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44" w:rsidRPr="00740879" w:rsidRDefault="00317844" w:rsidP="00317844">
      <w:pPr>
        <w:spacing w:line="360" w:lineRule="auto"/>
        <w:ind w:left="5664" w:firstLine="708"/>
        <w:jc w:val="right"/>
        <w:rPr>
          <w:rFonts w:ascii="Garamond" w:hAnsi="Garamond"/>
          <w:i/>
          <w:sz w:val="18"/>
          <w:szCs w:val="18"/>
        </w:rPr>
      </w:pPr>
      <w:r w:rsidRPr="00740879">
        <w:rPr>
          <w:rFonts w:ascii="Garamond" w:hAnsi="Garamond"/>
          <w:i/>
          <w:sz w:val="18"/>
          <w:szCs w:val="18"/>
        </w:rPr>
        <w:t>Załącznik nr 2</w:t>
      </w:r>
      <w:r w:rsidRPr="00740879">
        <w:rPr>
          <w:rFonts w:ascii="Garamond" w:hAnsi="Garamond"/>
          <w:i/>
          <w:sz w:val="18"/>
          <w:szCs w:val="18"/>
        </w:rPr>
        <w:t xml:space="preserve"> do Zarządzenia nr 16/2021/2022 Dyrektora Publicznej Szkoły Podstawowej</w:t>
      </w:r>
    </w:p>
    <w:p w:rsidR="00317844" w:rsidRPr="00740879" w:rsidRDefault="00317844" w:rsidP="00317844">
      <w:pPr>
        <w:spacing w:line="360" w:lineRule="auto"/>
        <w:ind w:left="5664" w:firstLine="708"/>
        <w:jc w:val="right"/>
        <w:rPr>
          <w:rFonts w:ascii="Garamond" w:hAnsi="Garamond"/>
          <w:i/>
          <w:sz w:val="18"/>
          <w:szCs w:val="18"/>
        </w:rPr>
      </w:pPr>
      <w:r w:rsidRPr="00740879">
        <w:rPr>
          <w:rFonts w:ascii="Garamond" w:hAnsi="Garamond"/>
          <w:i/>
          <w:sz w:val="18"/>
          <w:szCs w:val="18"/>
        </w:rPr>
        <w:t xml:space="preserve"> im. Ojca Świętego Jana Pawła II </w:t>
      </w:r>
      <w:r w:rsidRPr="00740879">
        <w:rPr>
          <w:rFonts w:ascii="Garamond" w:hAnsi="Garamond"/>
          <w:i/>
          <w:sz w:val="18"/>
          <w:szCs w:val="18"/>
        </w:rPr>
        <w:br/>
        <w:t>w Starej Błotnicy  z dnia 6 kwietnia 2022 r.</w:t>
      </w:r>
    </w:p>
    <w:p w:rsidR="00317844" w:rsidRPr="00740879" w:rsidRDefault="00317844" w:rsidP="00317844">
      <w:pPr>
        <w:spacing w:line="360" w:lineRule="auto"/>
        <w:rPr>
          <w:rFonts w:ascii="Garamond" w:hAnsi="Garamond"/>
          <w:b/>
          <w:sz w:val="22"/>
          <w:szCs w:val="22"/>
        </w:rPr>
      </w:pPr>
    </w:p>
    <w:p w:rsidR="00317844" w:rsidRPr="00740879" w:rsidRDefault="00317844" w:rsidP="00317844">
      <w:pPr>
        <w:spacing w:line="360" w:lineRule="auto"/>
        <w:ind w:left="5664" w:firstLine="708"/>
        <w:jc w:val="center"/>
        <w:rPr>
          <w:rFonts w:ascii="Garamond" w:hAnsi="Garamond"/>
          <w:i/>
          <w:sz w:val="20"/>
          <w:szCs w:val="20"/>
        </w:rPr>
      </w:pPr>
    </w:p>
    <w:p w:rsidR="00286F28" w:rsidRPr="00740879" w:rsidRDefault="00286F28" w:rsidP="00286F28">
      <w:pPr>
        <w:spacing w:line="360" w:lineRule="auto"/>
        <w:jc w:val="center"/>
        <w:rPr>
          <w:rFonts w:ascii="Garamond" w:hAnsi="Garamond"/>
          <w:b/>
          <w:sz w:val="22"/>
          <w:szCs w:val="22"/>
        </w:rPr>
      </w:pPr>
    </w:p>
    <w:p w:rsidR="00286F28" w:rsidRPr="00740879" w:rsidRDefault="00286F28" w:rsidP="00286F28">
      <w:pPr>
        <w:spacing w:line="360" w:lineRule="auto"/>
        <w:jc w:val="center"/>
        <w:rPr>
          <w:rFonts w:ascii="Garamond" w:hAnsi="Garamond"/>
          <w:b/>
          <w:sz w:val="22"/>
          <w:szCs w:val="22"/>
        </w:rPr>
      </w:pPr>
      <w:r w:rsidRPr="00740879">
        <w:rPr>
          <w:rFonts w:ascii="Garamond" w:hAnsi="Garamond"/>
          <w:b/>
          <w:sz w:val="22"/>
          <w:szCs w:val="22"/>
        </w:rPr>
        <w:t>PROCEDURY BEZPIECZEŃSTWA W OKRESIE EPIDEMII COVID-19</w:t>
      </w:r>
    </w:p>
    <w:p w:rsidR="00317844" w:rsidRPr="00740879" w:rsidRDefault="00317844" w:rsidP="00317844">
      <w:pPr>
        <w:spacing w:line="360" w:lineRule="auto"/>
        <w:jc w:val="center"/>
        <w:rPr>
          <w:rFonts w:ascii="Garamond" w:hAnsi="Garamond"/>
          <w:b/>
          <w:sz w:val="22"/>
          <w:szCs w:val="22"/>
        </w:rPr>
      </w:pPr>
      <w:r w:rsidRPr="00740879">
        <w:rPr>
          <w:rFonts w:ascii="Garamond" w:hAnsi="Garamond"/>
          <w:b/>
          <w:sz w:val="22"/>
          <w:szCs w:val="22"/>
        </w:rPr>
        <w:t xml:space="preserve"> w oddziałach</w:t>
      </w:r>
      <w:r w:rsidR="00286F28" w:rsidRPr="00740879">
        <w:rPr>
          <w:rFonts w:ascii="Garamond" w:hAnsi="Garamond"/>
          <w:b/>
          <w:sz w:val="22"/>
          <w:szCs w:val="22"/>
        </w:rPr>
        <w:t xml:space="preserve"> przedszkolnych</w:t>
      </w:r>
      <w:r w:rsidRPr="00740879">
        <w:rPr>
          <w:rFonts w:ascii="Garamond" w:hAnsi="Garamond"/>
          <w:b/>
          <w:sz w:val="22"/>
          <w:szCs w:val="22"/>
        </w:rPr>
        <w:t xml:space="preserve"> w budynku szkoły w </w:t>
      </w:r>
      <w:r w:rsidRPr="00740879">
        <w:rPr>
          <w:rFonts w:ascii="Garamond" w:hAnsi="Garamond"/>
          <w:b/>
          <w:sz w:val="22"/>
          <w:szCs w:val="22"/>
        </w:rPr>
        <w:t>Starej Błotnicy</w:t>
      </w:r>
      <w:r w:rsidRPr="00740879">
        <w:rPr>
          <w:rFonts w:ascii="Garamond" w:hAnsi="Garamond"/>
          <w:b/>
          <w:sz w:val="22"/>
          <w:szCs w:val="22"/>
        </w:rPr>
        <w:t xml:space="preserve"> oraz w</w:t>
      </w:r>
      <w:r w:rsidR="00B1436B" w:rsidRPr="00740879">
        <w:rPr>
          <w:rFonts w:ascii="Garamond" w:hAnsi="Garamond"/>
          <w:b/>
          <w:sz w:val="22"/>
          <w:szCs w:val="22"/>
        </w:rPr>
        <w:t xml:space="preserve"> Starym Kadłubie</w:t>
      </w:r>
    </w:p>
    <w:p w:rsidR="00B1436B" w:rsidRPr="00740879" w:rsidRDefault="00317844" w:rsidP="00317844">
      <w:pPr>
        <w:spacing w:line="360" w:lineRule="auto"/>
        <w:jc w:val="center"/>
        <w:rPr>
          <w:rFonts w:ascii="Garamond" w:hAnsi="Garamond"/>
          <w:b/>
          <w:sz w:val="22"/>
          <w:szCs w:val="22"/>
        </w:rPr>
      </w:pPr>
      <w:r w:rsidRPr="00740879">
        <w:rPr>
          <w:rFonts w:ascii="Garamond" w:hAnsi="Garamond"/>
          <w:b/>
          <w:sz w:val="22"/>
          <w:szCs w:val="22"/>
        </w:rPr>
        <w:t xml:space="preserve">  w </w:t>
      </w:r>
      <w:r w:rsidR="00286F28" w:rsidRPr="00740879">
        <w:rPr>
          <w:rFonts w:ascii="Garamond" w:hAnsi="Garamond"/>
          <w:b/>
          <w:sz w:val="22"/>
          <w:szCs w:val="22"/>
        </w:rPr>
        <w:t>Publicznej Szkoły Podstawowej im. Ojca Świętego Jana</w:t>
      </w:r>
      <w:r w:rsidRPr="00740879">
        <w:rPr>
          <w:rFonts w:ascii="Garamond" w:hAnsi="Garamond"/>
          <w:b/>
          <w:sz w:val="22"/>
          <w:szCs w:val="22"/>
        </w:rPr>
        <w:t xml:space="preserve"> Pawła II </w:t>
      </w:r>
    </w:p>
    <w:p w:rsidR="00286F28" w:rsidRPr="00740879" w:rsidRDefault="00286F28" w:rsidP="00286F28">
      <w:pPr>
        <w:spacing w:line="360" w:lineRule="auto"/>
        <w:jc w:val="center"/>
        <w:rPr>
          <w:rFonts w:ascii="Garamond" w:hAnsi="Garamond"/>
          <w:b/>
          <w:sz w:val="22"/>
          <w:szCs w:val="22"/>
        </w:rPr>
      </w:pPr>
    </w:p>
    <w:p w:rsidR="00317844" w:rsidRPr="00740879" w:rsidRDefault="001F30EF" w:rsidP="00317844">
      <w:pPr>
        <w:spacing w:line="360" w:lineRule="auto"/>
        <w:jc w:val="center"/>
        <w:rPr>
          <w:rFonts w:ascii="Garamond" w:hAnsi="Garamond"/>
          <w:b/>
          <w:i/>
          <w:sz w:val="22"/>
          <w:szCs w:val="22"/>
        </w:rPr>
      </w:pPr>
      <w:r>
        <w:rPr>
          <w:rFonts w:ascii="Garamond" w:hAnsi="Garamond"/>
          <w:b/>
          <w:i/>
          <w:sz w:val="22"/>
          <w:szCs w:val="22"/>
        </w:rPr>
        <w:t xml:space="preserve"> Z</w:t>
      </w:r>
      <w:r w:rsidR="00317844" w:rsidRPr="00740879">
        <w:rPr>
          <w:rFonts w:ascii="Garamond" w:hAnsi="Garamond"/>
          <w:b/>
          <w:i/>
          <w:sz w:val="22"/>
          <w:szCs w:val="22"/>
        </w:rPr>
        <w:t>godnie z wytycznymi zachowania bezpieczeństwa zdrowotnego MEiN, MZ, i GIS dla szkół podstawowych</w:t>
      </w:r>
      <w:r>
        <w:rPr>
          <w:rFonts w:ascii="Garamond" w:hAnsi="Garamond"/>
          <w:b/>
          <w:i/>
          <w:sz w:val="22"/>
          <w:szCs w:val="22"/>
        </w:rPr>
        <w:br/>
      </w:r>
      <w:r w:rsidR="00317844" w:rsidRPr="00740879">
        <w:rPr>
          <w:rFonts w:ascii="Garamond" w:hAnsi="Garamond"/>
          <w:b/>
          <w:i/>
          <w:sz w:val="22"/>
          <w:szCs w:val="22"/>
        </w:rPr>
        <w:t xml:space="preserve"> i ponadpodstawowych, </w:t>
      </w:r>
      <w:r>
        <w:rPr>
          <w:rFonts w:ascii="Garamond" w:hAnsi="Garamond"/>
          <w:b/>
          <w:i/>
          <w:sz w:val="22"/>
          <w:szCs w:val="22"/>
        </w:rPr>
        <w:t>z dnia 31 marca 2022 r.</w:t>
      </w:r>
    </w:p>
    <w:p w:rsidR="00286F28" w:rsidRPr="00740879" w:rsidRDefault="00286F28" w:rsidP="00286F28">
      <w:pPr>
        <w:spacing w:line="360" w:lineRule="auto"/>
        <w:rPr>
          <w:rFonts w:ascii="Garamond" w:hAnsi="Garamond"/>
          <w:sz w:val="22"/>
          <w:szCs w:val="22"/>
        </w:rPr>
      </w:pPr>
    </w:p>
    <w:p w:rsidR="001F30EF" w:rsidRDefault="001F30EF" w:rsidP="00286F28">
      <w:pPr>
        <w:spacing w:line="360" w:lineRule="auto"/>
        <w:jc w:val="center"/>
        <w:rPr>
          <w:rFonts w:ascii="Garamond" w:hAnsi="Garamond"/>
          <w:b/>
          <w:sz w:val="22"/>
          <w:szCs w:val="22"/>
        </w:rPr>
      </w:pPr>
    </w:p>
    <w:p w:rsidR="00286F28" w:rsidRPr="00740879" w:rsidRDefault="00286F28" w:rsidP="00286F28">
      <w:pPr>
        <w:spacing w:line="360" w:lineRule="auto"/>
        <w:jc w:val="center"/>
        <w:rPr>
          <w:rFonts w:ascii="Garamond" w:hAnsi="Garamond"/>
          <w:b/>
          <w:sz w:val="22"/>
          <w:szCs w:val="22"/>
        </w:rPr>
      </w:pPr>
      <w:r w:rsidRPr="00740879">
        <w:rPr>
          <w:rFonts w:ascii="Garamond" w:hAnsi="Garamond"/>
          <w:b/>
          <w:sz w:val="22"/>
          <w:szCs w:val="22"/>
        </w:rPr>
        <w:t>§ 1</w:t>
      </w:r>
    </w:p>
    <w:p w:rsidR="00286F28" w:rsidRPr="00740879" w:rsidRDefault="00286F28" w:rsidP="00286F28">
      <w:pPr>
        <w:spacing w:line="360" w:lineRule="auto"/>
        <w:jc w:val="center"/>
        <w:rPr>
          <w:rFonts w:ascii="Garamond" w:hAnsi="Garamond"/>
          <w:b/>
          <w:sz w:val="22"/>
          <w:szCs w:val="22"/>
        </w:rPr>
      </w:pPr>
      <w:r w:rsidRPr="00740879">
        <w:rPr>
          <w:rFonts w:ascii="Garamond" w:hAnsi="Garamond"/>
          <w:b/>
          <w:sz w:val="22"/>
          <w:szCs w:val="22"/>
        </w:rPr>
        <w:t>Ogólne zasady organizacji pracy</w:t>
      </w:r>
    </w:p>
    <w:p w:rsidR="00317844" w:rsidRPr="00740879" w:rsidRDefault="00317844" w:rsidP="00286F28">
      <w:pPr>
        <w:spacing w:line="360" w:lineRule="auto"/>
        <w:jc w:val="center"/>
        <w:rPr>
          <w:rFonts w:ascii="Garamond" w:hAnsi="Garamond"/>
          <w:b/>
          <w:sz w:val="22"/>
          <w:szCs w:val="22"/>
        </w:rPr>
      </w:pPr>
    </w:p>
    <w:p w:rsidR="00286F28" w:rsidRPr="00740879" w:rsidRDefault="00286F28" w:rsidP="00286F28">
      <w:pPr>
        <w:pStyle w:val="Akapitzlist"/>
        <w:numPr>
          <w:ilvl w:val="0"/>
          <w:numId w:val="2"/>
        </w:numPr>
        <w:spacing w:after="0" w:line="360" w:lineRule="auto"/>
        <w:ind w:left="340" w:hanging="340"/>
        <w:rPr>
          <w:rFonts w:ascii="Garamond" w:hAnsi="Garamond" w:cs="Times New Roman"/>
        </w:rPr>
      </w:pPr>
      <w:r w:rsidRPr="00740879">
        <w:rPr>
          <w:rFonts w:ascii="Garamond" w:hAnsi="Garamond" w:cs="Times New Roman"/>
        </w:rPr>
        <w:t>Szkoła zapewnia:</w:t>
      </w:r>
    </w:p>
    <w:p w:rsidR="00286F28" w:rsidRPr="00740879" w:rsidRDefault="00286F28" w:rsidP="00286F28">
      <w:pPr>
        <w:pStyle w:val="Akapitzlist"/>
        <w:numPr>
          <w:ilvl w:val="0"/>
          <w:numId w:val="11"/>
        </w:numPr>
        <w:spacing w:after="0" w:line="360" w:lineRule="auto"/>
        <w:ind w:left="680" w:hanging="340"/>
        <w:rPr>
          <w:rFonts w:ascii="Garamond" w:hAnsi="Garamond" w:cs="Times New Roman"/>
        </w:rPr>
      </w:pPr>
      <w:r w:rsidRPr="00740879">
        <w:rPr>
          <w:rFonts w:ascii="Garamond" w:hAnsi="Garamond" w:cs="Times New Roman"/>
        </w:rPr>
        <w:t>Sprzęt, środki czystości i do dezynfekcji, które zapewnią bezpieczne korzystanie z pomieszczeń szkoły, placu zabaw, boiska oraz sprzętów i przedmiotów znajdujących się w szkole;</w:t>
      </w:r>
    </w:p>
    <w:p w:rsidR="00286F28" w:rsidRPr="00740879" w:rsidRDefault="00286F28" w:rsidP="00286F28">
      <w:pPr>
        <w:pStyle w:val="Akapitzlist"/>
        <w:numPr>
          <w:ilvl w:val="0"/>
          <w:numId w:val="11"/>
        </w:numPr>
        <w:spacing w:after="0" w:line="360" w:lineRule="auto"/>
        <w:ind w:left="680" w:hanging="340"/>
        <w:rPr>
          <w:rFonts w:ascii="Garamond" w:hAnsi="Garamond" w:cs="Times New Roman"/>
        </w:rPr>
      </w:pPr>
      <w:r w:rsidRPr="00740879">
        <w:rPr>
          <w:rFonts w:ascii="Garamond" w:hAnsi="Garamond" w:cs="Times New Roman"/>
        </w:rPr>
        <w:t>Płyn do dezynfekcji rąk - przy wejściu do budynku w wiatrołapie, na korytarzu</w:t>
      </w:r>
      <w:r w:rsidR="00B1436B" w:rsidRPr="00740879">
        <w:rPr>
          <w:rFonts w:ascii="Garamond" w:hAnsi="Garamond" w:cs="Times New Roman"/>
        </w:rPr>
        <w:t xml:space="preserve">, </w:t>
      </w:r>
      <w:r w:rsidRPr="00740879">
        <w:rPr>
          <w:rFonts w:ascii="Garamond" w:hAnsi="Garamond" w:cs="Times New Roman"/>
        </w:rPr>
        <w:t xml:space="preserve">w pomieszczeniach, </w:t>
      </w:r>
      <w:r w:rsidR="00317844" w:rsidRPr="00740879">
        <w:rPr>
          <w:rFonts w:ascii="Garamond" w:hAnsi="Garamond" w:cs="Times New Roman"/>
        </w:rPr>
        <w:br/>
      </w:r>
      <w:r w:rsidRPr="00740879">
        <w:rPr>
          <w:rFonts w:ascii="Garamond" w:hAnsi="Garamond" w:cs="Times New Roman"/>
        </w:rPr>
        <w:t>w których odbywają się zajęcia z dziećmi, a także w szatni;</w:t>
      </w:r>
    </w:p>
    <w:p w:rsidR="00286F28" w:rsidRPr="00740879" w:rsidRDefault="00286F28" w:rsidP="00286F28">
      <w:pPr>
        <w:pStyle w:val="Akapitzlist"/>
        <w:numPr>
          <w:ilvl w:val="0"/>
          <w:numId w:val="11"/>
        </w:numPr>
        <w:spacing w:after="0" w:line="360" w:lineRule="auto"/>
        <w:ind w:left="680" w:hanging="340"/>
        <w:rPr>
          <w:rFonts w:ascii="Garamond" w:hAnsi="Garamond" w:cs="Times New Roman"/>
        </w:rPr>
      </w:pPr>
      <w:r w:rsidRPr="00740879">
        <w:rPr>
          <w:rFonts w:ascii="Garamond" w:hAnsi="Garamond" w:cs="Times New Roman"/>
        </w:rPr>
        <w:t>Środki ochrony osobistej, w tym jednorazowe rękawiczki, maseczki ochronne/osłona na usta i nos dla wszystkich pracowników szkoły  do wykorzystania w razie zaistnienia takiej potrzeby;</w:t>
      </w:r>
    </w:p>
    <w:p w:rsidR="00286F28" w:rsidRPr="00740879" w:rsidRDefault="00286F28" w:rsidP="00286F28">
      <w:pPr>
        <w:pStyle w:val="Akapitzlist"/>
        <w:numPr>
          <w:ilvl w:val="0"/>
          <w:numId w:val="11"/>
        </w:numPr>
        <w:spacing w:after="0" w:line="360" w:lineRule="auto"/>
        <w:ind w:left="680" w:hanging="340"/>
        <w:rPr>
          <w:rFonts w:ascii="Garamond" w:hAnsi="Garamond" w:cs="Times New Roman"/>
        </w:rPr>
      </w:pPr>
      <w:r w:rsidRPr="00740879">
        <w:rPr>
          <w:rFonts w:ascii="Garamond" w:hAnsi="Garamond" w:cs="Times New Roman"/>
        </w:rPr>
        <w:t>Bezdotykowy termometr;</w:t>
      </w:r>
    </w:p>
    <w:p w:rsidR="00286F28" w:rsidRPr="00740879" w:rsidRDefault="00286F28" w:rsidP="00286F28">
      <w:pPr>
        <w:pStyle w:val="Akapitzlist"/>
        <w:numPr>
          <w:ilvl w:val="0"/>
          <w:numId w:val="11"/>
        </w:numPr>
        <w:spacing w:after="0" w:line="360" w:lineRule="auto"/>
        <w:ind w:left="680" w:hanging="340"/>
        <w:rPr>
          <w:rFonts w:ascii="Garamond" w:hAnsi="Garamond" w:cs="Times New Roman"/>
        </w:rPr>
      </w:pPr>
      <w:r w:rsidRPr="00740879">
        <w:rPr>
          <w:rFonts w:ascii="Garamond" w:hAnsi="Garamond" w:cs="Times New Roman"/>
        </w:rPr>
        <w:t>Plakaty z zasadami prawidłowego mycia rąk w pomieszczeniach sanitarno-higienicznych oraz instrukcje dotyczące prawidłowej dezynfekcji rąk przy dozownikach z płynem;</w:t>
      </w:r>
    </w:p>
    <w:p w:rsidR="00286F28" w:rsidRPr="00740879" w:rsidRDefault="00286F28" w:rsidP="00286F28">
      <w:pPr>
        <w:pStyle w:val="Akapitzlist"/>
        <w:numPr>
          <w:ilvl w:val="0"/>
          <w:numId w:val="11"/>
        </w:numPr>
        <w:spacing w:after="0" w:line="360" w:lineRule="auto"/>
        <w:ind w:left="680" w:hanging="340"/>
        <w:rPr>
          <w:rFonts w:ascii="Garamond" w:hAnsi="Garamond" w:cs="Times New Roman"/>
        </w:rPr>
      </w:pPr>
      <w:r w:rsidRPr="00740879">
        <w:rPr>
          <w:rFonts w:ascii="Garamond" w:hAnsi="Garamond" w:cs="Times New Roman"/>
        </w:rPr>
        <w:t>Pomieszczenie do izolacji osoby (pokój nauczycielski- w Starym Kadłubie), u której stwierdzono objawy chorobowe wskazujące na chorobę zakaźną, zaopatrzone w maseczki ochronne, ręk</w:t>
      </w:r>
      <w:r w:rsidR="00317844" w:rsidRPr="00740879">
        <w:rPr>
          <w:rFonts w:ascii="Garamond" w:hAnsi="Garamond" w:cs="Times New Roman"/>
        </w:rPr>
        <w:t xml:space="preserve">awiczki jednorazowe </w:t>
      </w:r>
      <w:r w:rsidRPr="00740879">
        <w:rPr>
          <w:rFonts w:ascii="Garamond" w:hAnsi="Garamond" w:cs="Times New Roman"/>
        </w:rPr>
        <w:t>oraz płyn do dezynfekcji rąk;</w:t>
      </w:r>
    </w:p>
    <w:p w:rsidR="00286F28" w:rsidRPr="00740879" w:rsidRDefault="00286F28" w:rsidP="00286F28">
      <w:pPr>
        <w:pStyle w:val="Akapitzlist"/>
        <w:numPr>
          <w:ilvl w:val="0"/>
          <w:numId w:val="2"/>
        </w:numPr>
        <w:spacing w:after="0" w:line="360" w:lineRule="auto"/>
        <w:ind w:left="340" w:hanging="340"/>
        <w:rPr>
          <w:rFonts w:ascii="Garamond" w:hAnsi="Garamond" w:cs="Times New Roman"/>
        </w:rPr>
      </w:pPr>
      <w:r w:rsidRPr="00740879">
        <w:rPr>
          <w:rFonts w:ascii="Garamond" w:hAnsi="Garamond" w:cs="Times New Roman"/>
        </w:rPr>
        <w:t>Za zapewnienie bezpieczeństwa i higienicznych warunków pobytu w szkole odpowiada Dyrektor Szkoły.</w:t>
      </w:r>
    </w:p>
    <w:p w:rsidR="00286F28" w:rsidRPr="00740879" w:rsidRDefault="00286F28" w:rsidP="00286F28">
      <w:pPr>
        <w:pStyle w:val="Akapitzlist"/>
        <w:numPr>
          <w:ilvl w:val="0"/>
          <w:numId w:val="2"/>
        </w:numPr>
        <w:spacing w:after="0" w:line="360" w:lineRule="auto"/>
        <w:ind w:left="340" w:hanging="340"/>
        <w:jc w:val="both"/>
        <w:rPr>
          <w:rFonts w:ascii="Garamond" w:hAnsi="Garamond" w:cs="Times New Roman"/>
        </w:rPr>
      </w:pPr>
      <w:r w:rsidRPr="00740879">
        <w:rPr>
          <w:rFonts w:ascii="Garamond" w:hAnsi="Garamond" w:cs="Times New Roman"/>
        </w:rPr>
        <w:t>Dyrektor:</w:t>
      </w:r>
    </w:p>
    <w:p w:rsidR="00286F28" w:rsidRPr="00740879" w:rsidRDefault="00286F28" w:rsidP="00286F28">
      <w:pPr>
        <w:pStyle w:val="Akapitzlist"/>
        <w:numPr>
          <w:ilvl w:val="0"/>
          <w:numId w:val="1"/>
        </w:numPr>
        <w:spacing w:after="0" w:line="360" w:lineRule="auto"/>
        <w:ind w:left="680" w:hanging="340"/>
        <w:rPr>
          <w:rFonts w:ascii="Garamond" w:hAnsi="Garamond" w:cs="Times New Roman"/>
        </w:rPr>
      </w:pPr>
      <w:r w:rsidRPr="00740879">
        <w:rPr>
          <w:rFonts w:ascii="Garamond" w:hAnsi="Garamond" w:cs="Times New Roman"/>
        </w:rPr>
        <w:t>zaznajamia p</w:t>
      </w:r>
      <w:r w:rsidR="00317844" w:rsidRPr="00740879">
        <w:rPr>
          <w:rFonts w:ascii="Garamond" w:hAnsi="Garamond" w:cs="Times New Roman"/>
        </w:rPr>
        <w:t>racowników oraz rodziców dzieci</w:t>
      </w:r>
      <w:r w:rsidRPr="00740879">
        <w:rPr>
          <w:rFonts w:ascii="Garamond" w:hAnsi="Garamond" w:cs="Times New Roman"/>
        </w:rPr>
        <w:t xml:space="preserve"> (informacja opublikowana na stronie internetowej szkoły oraz wywieszona na tablicy ogłoszeń w szatni) ze stosowanymi w szkole metodami ochrony uczniów przed Covid-19 oraz niniejszymi procedurami zapewniania bezpieczeństwa;</w:t>
      </w:r>
    </w:p>
    <w:p w:rsidR="00286F28" w:rsidRPr="00740879" w:rsidRDefault="00286F28" w:rsidP="00286F28">
      <w:pPr>
        <w:pStyle w:val="Akapitzlist"/>
        <w:numPr>
          <w:ilvl w:val="0"/>
          <w:numId w:val="1"/>
        </w:numPr>
        <w:spacing w:after="0" w:line="360" w:lineRule="auto"/>
        <w:ind w:left="680" w:hanging="340"/>
        <w:rPr>
          <w:rFonts w:ascii="Garamond" w:hAnsi="Garamond" w:cs="Times New Roman"/>
        </w:rPr>
      </w:pPr>
      <w:r w:rsidRPr="00740879">
        <w:rPr>
          <w:rFonts w:ascii="Garamond" w:hAnsi="Garamond" w:cs="Times New Roman"/>
        </w:rPr>
        <w:t>nadzoruje prace porządkowe wykonywane przez pracowników szkoły zgodnie z powierzonymi im obowiązkami;</w:t>
      </w:r>
    </w:p>
    <w:p w:rsidR="00286F28" w:rsidRPr="00740879" w:rsidRDefault="00286F28" w:rsidP="00286F28">
      <w:pPr>
        <w:pStyle w:val="Akapitzlist"/>
        <w:numPr>
          <w:ilvl w:val="0"/>
          <w:numId w:val="1"/>
        </w:numPr>
        <w:spacing w:after="0" w:line="360" w:lineRule="auto"/>
        <w:ind w:left="680" w:hanging="340"/>
        <w:jc w:val="both"/>
        <w:rPr>
          <w:rFonts w:ascii="Garamond" w:hAnsi="Garamond" w:cs="Times New Roman"/>
        </w:rPr>
      </w:pPr>
      <w:r w:rsidRPr="00740879">
        <w:rPr>
          <w:rFonts w:ascii="Garamond" w:hAnsi="Garamond" w:cs="Times New Roman"/>
        </w:rPr>
        <w:t>prowadzi komunikację z rodzicami dotyczącą bezpieczeństwa dzieci w szkole;</w:t>
      </w:r>
    </w:p>
    <w:p w:rsidR="00286F28" w:rsidRPr="00740879" w:rsidRDefault="00286F28" w:rsidP="00286F28">
      <w:pPr>
        <w:pStyle w:val="Akapitzlist"/>
        <w:numPr>
          <w:ilvl w:val="0"/>
          <w:numId w:val="1"/>
        </w:numPr>
        <w:spacing w:after="0" w:line="360" w:lineRule="auto"/>
        <w:ind w:left="680" w:hanging="340"/>
        <w:rPr>
          <w:rFonts w:ascii="Garamond" w:hAnsi="Garamond" w:cs="Times New Roman"/>
        </w:rPr>
      </w:pPr>
      <w:r w:rsidRPr="00740879">
        <w:rPr>
          <w:rFonts w:ascii="Garamond" w:hAnsi="Garamond" w:cs="Times New Roman"/>
        </w:rPr>
        <w:lastRenderedPageBreak/>
        <w:t>instruuje pracowników o sposobie stosowania procedury postępowania na wypadek podejrzenia zakażenia u dziecka i pracownika szkoły;</w:t>
      </w:r>
    </w:p>
    <w:p w:rsidR="00286F28" w:rsidRPr="00740879" w:rsidRDefault="00286F28" w:rsidP="00286F28">
      <w:pPr>
        <w:pStyle w:val="Akapitzlist"/>
        <w:numPr>
          <w:ilvl w:val="0"/>
          <w:numId w:val="1"/>
        </w:numPr>
        <w:spacing w:after="0" w:line="360" w:lineRule="auto"/>
        <w:ind w:left="680" w:hanging="340"/>
        <w:rPr>
          <w:rFonts w:ascii="Garamond" w:hAnsi="Garamond" w:cs="Times New Roman"/>
        </w:rPr>
      </w:pPr>
      <w:r w:rsidRPr="00740879">
        <w:rPr>
          <w:rFonts w:ascii="Garamond" w:hAnsi="Garamond" w:cs="Times New Roman"/>
        </w:rPr>
        <w:t>zapewnia taką organizację pracy, która un</w:t>
      </w:r>
      <w:r w:rsidR="00317844" w:rsidRPr="00740879">
        <w:rPr>
          <w:rFonts w:ascii="Garamond" w:hAnsi="Garamond" w:cs="Times New Roman"/>
        </w:rPr>
        <w:t>iemożliwi nadmierne grupowanie się osób;</w:t>
      </w:r>
    </w:p>
    <w:p w:rsidR="00286F28" w:rsidRPr="00740879" w:rsidRDefault="00341211" w:rsidP="00286F28">
      <w:pPr>
        <w:pStyle w:val="Akapitzlist"/>
        <w:numPr>
          <w:ilvl w:val="0"/>
          <w:numId w:val="1"/>
        </w:numPr>
        <w:spacing w:after="0" w:line="360" w:lineRule="auto"/>
        <w:ind w:left="680" w:hanging="340"/>
        <w:rPr>
          <w:rFonts w:ascii="Garamond" w:hAnsi="Garamond" w:cs="Times New Roman"/>
        </w:rPr>
      </w:pPr>
      <w:r w:rsidRPr="00740879">
        <w:rPr>
          <w:rFonts w:ascii="Garamond" w:hAnsi="Garamond" w:cs="Times New Roman"/>
        </w:rPr>
        <w:t>zapewnia korzystanie przez dzieci z pobytu na świeżym powietrz</w:t>
      </w:r>
      <w:r w:rsidR="00317844" w:rsidRPr="00740879">
        <w:rPr>
          <w:rFonts w:ascii="Garamond" w:hAnsi="Garamond" w:cs="Times New Roman"/>
        </w:rPr>
        <w:t>u;</w:t>
      </w:r>
    </w:p>
    <w:p w:rsidR="00286F28" w:rsidRPr="00740879" w:rsidRDefault="00317844" w:rsidP="00286F28">
      <w:pPr>
        <w:pStyle w:val="Akapitzlist"/>
        <w:numPr>
          <w:ilvl w:val="0"/>
          <w:numId w:val="1"/>
        </w:numPr>
        <w:spacing w:after="0" w:line="360" w:lineRule="auto"/>
        <w:ind w:left="680" w:hanging="340"/>
        <w:rPr>
          <w:rFonts w:ascii="Garamond" w:hAnsi="Garamond" w:cs="Times New Roman"/>
        </w:rPr>
      </w:pPr>
      <w:r w:rsidRPr="00740879">
        <w:rPr>
          <w:rFonts w:ascii="Garamond" w:hAnsi="Garamond" w:cs="Times New Roman"/>
        </w:rPr>
        <w:t>ogranicza się przebywanie osób trzecich w budynku (tylko osoby bez objawów infekcji lub choroby zakaźnej);</w:t>
      </w:r>
    </w:p>
    <w:p w:rsidR="00286F28" w:rsidRPr="00740879" w:rsidRDefault="00286F28" w:rsidP="00581628">
      <w:pPr>
        <w:pStyle w:val="Akapitzlist"/>
        <w:numPr>
          <w:ilvl w:val="0"/>
          <w:numId w:val="2"/>
        </w:numPr>
        <w:spacing w:after="0" w:line="360" w:lineRule="auto"/>
        <w:ind w:left="340" w:hanging="340"/>
        <w:rPr>
          <w:rFonts w:ascii="Garamond" w:hAnsi="Garamond" w:cs="Times New Roman"/>
        </w:rPr>
      </w:pPr>
      <w:r w:rsidRPr="00740879">
        <w:rPr>
          <w:rFonts w:ascii="Garamond" w:hAnsi="Garamond" w:cs="Times New Roman"/>
        </w:rPr>
        <w:t xml:space="preserve"> Osoby z zewnątrz na terenie szkoły:</w:t>
      </w:r>
    </w:p>
    <w:p w:rsidR="00286F28" w:rsidRPr="00740879" w:rsidRDefault="00286F28" w:rsidP="00286F28">
      <w:pPr>
        <w:pStyle w:val="Akapitzlist"/>
        <w:numPr>
          <w:ilvl w:val="0"/>
          <w:numId w:val="12"/>
        </w:numPr>
        <w:spacing w:after="0" w:line="360" w:lineRule="auto"/>
        <w:ind w:left="680" w:hanging="340"/>
        <w:rPr>
          <w:rFonts w:ascii="Garamond" w:hAnsi="Garamond" w:cs="Times New Roman"/>
          <w:b/>
        </w:rPr>
      </w:pPr>
      <w:r w:rsidRPr="00740879">
        <w:rPr>
          <w:rFonts w:ascii="Garamond" w:hAnsi="Garamond" w:cs="Times New Roman"/>
        </w:rPr>
        <w:t xml:space="preserve">ograniczone zostaje przebywanie w placówce osób z zewnątrz, zalecany jest kontakt telefoniczny </w:t>
      </w:r>
      <w:r w:rsidRPr="00740879">
        <w:rPr>
          <w:rFonts w:ascii="Garamond" w:hAnsi="Garamond" w:cs="Times New Roman"/>
        </w:rPr>
        <w:br/>
      </w:r>
      <w:r w:rsidRPr="00740879">
        <w:rPr>
          <w:rFonts w:ascii="Garamond" w:hAnsi="Garamond" w:cs="Times New Roman"/>
          <w:b/>
        </w:rPr>
        <w:t>(48 6196945 lub 723 885 795) lub email: pspstarablotnica@starablotnica.pl);</w:t>
      </w:r>
    </w:p>
    <w:p w:rsidR="00286F28" w:rsidRPr="00740879" w:rsidRDefault="00B1436B" w:rsidP="00286F28">
      <w:pPr>
        <w:pStyle w:val="Akapitzlist"/>
        <w:numPr>
          <w:ilvl w:val="0"/>
          <w:numId w:val="2"/>
        </w:numPr>
        <w:spacing w:after="0" w:line="360" w:lineRule="auto"/>
        <w:ind w:left="340" w:hanging="340"/>
        <w:jc w:val="both"/>
        <w:rPr>
          <w:rFonts w:ascii="Garamond" w:hAnsi="Garamond" w:cs="Times New Roman"/>
        </w:rPr>
      </w:pPr>
      <w:r w:rsidRPr="00740879">
        <w:rPr>
          <w:rFonts w:ascii="Garamond" w:hAnsi="Garamond" w:cs="Times New Roman"/>
        </w:rPr>
        <w:t>Po wejściu do budynku</w:t>
      </w:r>
      <w:r w:rsidR="00286F28" w:rsidRPr="00740879">
        <w:rPr>
          <w:rFonts w:ascii="Garamond" w:hAnsi="Garamond" w:cs="Times New Roman"/>
        </w:rPr>
        <w:t xml:space="preserve"> należy bezwzględnie skorzystać z płynu do dezynfekcji rąk.</w:t>
      </w:r>
    </w:p>
    <w:p w:rsidR="00286F28" w:rsidRPr="00740879" w:rsidRDefault="00341211" w:rsidP="00286F28">
      <w:pPr>
        <w:pStyle w:val="Akapitzlist"/>
        <w:numPr>
          <w:ilvl w:val="0"/>
          <w:numId w:val="2"/>
        </w:numPr>
        <w:spacing w:after="0" w:line="360" w:lineRule="auto"/>
        <w:ind w:left="340" w:hanging="340"/>
        <w:jc w:val="both"/>
        <w:rPr>
          <w:rFonts w:ascii="Garamond" w:hAnsi="Garamond" w:cs="Times New Roman"/>
        </w:rPr>
      </w:pPr>
      <w:r w:rsidRPr="00740879">
        <w:rPr>
          <w:rFonts w:ascii="Garamond" w:hAnsi="Garamond" w:cs="Times New Roman"/>
        </w:rPr>
        <w:t xml:space="preserve">Oddział przedszkolny pracuje w </w:t>
      </w:r>
      <w:r w:rsidR="00317844" w:rsidRPr="00740879">
        <w:rPr>
          <w:rFonts w:ascii="Garamond" w:hAnsi="Garamond" w:cs="Times New Roman"/>
        </w:rPr>
        <w:t xml:space="preserve">roku szkolnym 2021/ 2022 w </w:t>
      </w:r>
      <w:r w:rsidRPr="00740879">
        <w:rPr>
          <w:rFonts w:ascii="Garamond" w:hAnsi="Garamond" w:cs="Times New Roman"/>
        </w:rPr>
        <w:t>godzinach od 8:00 do 14</w:t>
      </w:r>
      <w:r w:rsidR="00286F28" w:rsidRPr="00740879">
        <w:rPr>
          <w:rFonts w:ascii="Garamond" w:hAnsi="Garamond" w:cs="Times New Roman"/>
        </w:rPr>
        <w:t>.00, przy czym</w:t>
      </w:r>
      <w:r w:rsidRPr="00740879">
        <w:rPr>
          <w:rFonts w:ascii="Garamond" w:hAnsi="Garamond" w:cs="Times New Roman"/>
        </w:rPr>
        <w:t xml:space="preserve"> zajęcia dla dzieci organizowane są od godz. 8.30 do 13.30  i plan dla danej grupy ustalany jest odrębnie.</w:t>
      </w:r>
    </w:p>
    <w:p w:rsidR="00286F28" w:rsidRPr="00740879" w:rsidRDefault="00286F28" w:rsidP="00286F28">
      <w:pPr>
        <w:pStyle w:val="Akapitzlist"/>
        <w:numPr>
          <w:ilvl w:val="0"/>
          <w:numId w:val="2"/>
        </w:numPr>
        <w:spacing w:after="0" w:line="360" w:lineRule="auto"/>
        <w:ind w:left="340" w:hanging="340"/>
        <w:rPr>
          <w:rFonts w:ascii="Garamond" w:hAnsi="Garamond" w:cs="Times New Roman"/>
        </w:rPr>
      </w:pPr>
      <w:r w:rsidRPr="00740879">
        <w:rPr>
          <w:rFonts w:ascii="Garamond" w:hAnsi="Garamond" w:cs="Times New Roman"/>
        </w:rPr>
        <w:t>Ter</w:t>
      </w:r>
      <w:r w:rsidR="00341211" w:rsidRPr="00740879">
        <w:rPr>
          <w:rFonts w:ascii="Garamond" w:hAnsi="Garamond" w:cs="Times New Roman"/>
        </w:rPr>
        <w:t>mometr</w:t>
      </w:r>
      <w:r w:rsidRPr="00740879">
        <w:rPr>
          <w:rFonts w:ascii="Garamond" w:hAnsi="Garamond" w:cs="Times New Roman"/>
        </w:rPr>
        <w:t xml:space="preserve"> do pomiaru temperatury znajdują się w </w:t>
      </w:r>
      <w:r w:rsidR="00341211" w:rsidRPr="00740879">
        <w:rPr>
          <w:rFonts w:ascii="Garamond" w:hAnsi="Garamond" w:cs="Times New Roman"/>
        </w:rPr>
        <w:t>pokoju nauczycielskim</w:t>
      </w:r>
      <w:r w:rsidRPr="00740879">
        <w:rPr>
          <w:rFonts w:ascii="Garamond" w:hAnsi="Garamond" w:cs="Times New Roman"/>
        </w:rPr>
        <w:t>- osob</w:t>
      </w:r>
      <w:r w:rsidR="00341211" w:rsidRPr="00740879">
        <w:rPr>
          <w:rFonts w:ascii="Garamond" w:hAnsi="Garamond" w:cs="Times New Roman"/>
        </w:rPr>
        <w:t>a  przeszkolona pomoc przedszkola</w:t>
      </w:r>
      <w:r w:rsidRPr="00740879">
        <w:rPr>
          <w:rFonts w:ascii="Garamond" w:hAnsi="Garamond" w:cs="Times New Roman"/>
        </w:rPr>
        <w:t>.</w:t>
      </w:r>
    </w:p>
    <w:p w:rsidR="001F30EF" w:rsidRPr="001F30EF" w:rsidRDefault="00286F28" w:rsidP="001F30EF">
      <w:pPr>
        <w:pStyle w:val="Akapitzlist"/>
        <w:numPr>
          <w:ilvl w:val="0"/>
          <w:numId w:val="2"/>
        </w:numPr>
        <w:spacing w:after="0" w:line="360" w:lineRule="auto"/>
        <w:ind w:left="340" w:hanging="340"/>
        <w:rPr>
          <w:rFonts w:ascii="Garamond" w:hAnsi="Garamond" w:cs="Times New Roman"/>
        </w:rPr>
      </w:pPr>
      <w:r w:rsidRPr="00740879">
        <w:rPr>
          <w:rFonts w:ascii="Garamond" w:hAnsi="Garamond" w:cs="Times New Roman"/>
        </w:rPr>
        <w:t>Zużyty jednorazowy sprzęt ochrony osobistej (m.in. maseczki, rękawiczki), zdejmowany z zachowaniem ostrożności, należy wyrzucić do pojemnika-kosza wyposażonego w worek, znaj</w:t>
      </w:r>
      <w:r w:rsidR="00B1436B" w:rsidRPr="00740879">
        <w:rPr>
          <w:rFonts w:ascii="Garamond" w:hAnsi="Garamond" w:cs="Times New Roman"/>
        </w:rPr>
        <w:t>dujący się przy kotłowni szkoły.</w:t>
      </w:r>
    </w:p>
    <w:p w:rsidR="00286F28" w:rsidRPr="00740879" w:rsidRDefault="00286F28" w:rsidP="00286F28">
      <w:pPr>
        <w:spacing w:line="360" w:lineRule="auto"/>
        <w:jc w:val="center"/>
        <w:rPr>
          <w:rFonts w:ascii="Garamond" w:hAnsi="Garamond"/>
          <w:b/>
          <w:sz w:val="22"/>
          <w:szCs w:val="22"/>
        </w:rPr>
      </w:pPr>
      <w:r w:rsidRPr="00740879">
        <w:rPr>
          <w:rFonts w:ascii="Garamond" w:hAnsi="Garamond"/>
          <w:b/>
          <w:sz w:val="22"/>
          <w:szCs w:val="22"/>
        </w:rPr>
        <w:t>§ 2</w:t>
      </w:r>
    </w:p>
    <w:p w:rsidR="00286F28" w:rsidRPr="00740879" w:rsidRDefault="00286F28" w:rsidP="00286F28">
      <w:pPr>
        <w:spacing w:line="360" w:lineRule="auto"/>
        <w:jc w:val="center"/>
        <w:rPr>
          <w:rFonts w:ascii="Garamond" w:hAnsi="Garamond"/>
          <w:b/>
          <w:sz w:val="22"/>
          <w:szCs w:val="22"/>
        </w:rPr>
      </w:pPr>
      <w:r w:rsidRPr="00740879">
        <w:rPr>
          <w:rFonts w:ascii="Garamond" w:hAnsi="Garamond"/>
          <w:b/>
          <w:sz w:val="22"/>
          <w:szCs w:val="22"/>
          <w:highlight w:val="cyan"/>
        </w:rPr>
        <w:t xml:space="preserve">Organizacja zajęć w </w:t>
      </w:r>
      <w:r w:rsidR="00341211" w:rsidRPr="00740879">
        <w:rPr>
          <w:rFonts w:ascii="Garamond" w:hAnsi="Garamond"/>
          <w:b/>
          <w:sz w:val="22"/>
          <w:szCs w:val="22"/>
          <w:highlight w:val="cyan"/>
        </w:rPr>
        <w:t>oddziale przedszkolnym</w:t>
      </w:r>
      <w:r w:rsidRPr="00740879">
        <w:rPr>
          <w:rFonts w:ascii="Garamond" w:hAnsi="Garamond"/>
          <w:b/>
          <w:sz w:val="22"/>
          <w:szCs w:val="22"/>
          <w:highlight w:val="cyan"/>
        </w:rPr>
        <w:t xml:space="preserve"> – informacje dla nauczycieli, rodziców</w:t>
      </w:r>
    </w:p>
    <w:p w:rsidR="001015F5" w:rsidRPr="00740879" w:rsidRDefault="001015F5" w:rsidP="00286F28">
      <w:pPr>
        <w:spacing w:line="360" w:lineRule="auto"/>
        <w:jc w:val="center"/>
        <w:rPr>
          <w:rFonts w:ascii="Garamond" w:hAnsi="Garamond"/>
          <w:b/>
          <w:sz w:val="22"/>
          <w:szCs w:val="22"/>
        </w:rPr>
      </w:pPr>
    </w:p>
    <w:p w:rsidR="00286F28" w:rsidRPr="00740879" w:rsidRDefault="00286F28" w:rsidP="00B1436B">
      <w:pPr>
        <w:spacing w:line="360" w:lineRule="auto"/>
        <w:ind w:left="340" w:hanging="340"/>
        <w:rPr>
          <w:rFonts w:ascii="Garamond" w:hAnsi="Garamond"/>
          <w:sz w:val="22"/>
          <w:szCs w:val="22"/>
        </w:rPr>
      </w:pPr>
      <w:r w:rsidRPr="00740879">
        <w:rPr>
          <w:rFonts w:ascii="Garamond" w:hAnsi="Garamond"/>
          <w:sz w:val="22"/>
          <w:szCs w:val="22"/>
        </w:rPr>
        <w:t>1.</w:t>
      </w:r>
      <w:r w:rsidR="00341211" w:rsidRPr="00740879">
        <w:rPr>
          <w:rFonts w:ascii="Garamond" w:hAnsi="Garamond"/>
          <w:sz w:val="22"/>
          <w:szCs w:val="22"/>
        </w:rPr>
        <w:tab/>
        <w:t>Do oddziału przedszkolnego może uczęszczać dziecko</w:t>
      </w:r>
      <w:r w:rsidR="00317844" w:rsidRPr="00740879">
        <w:rPr>
          <w:rFonts w:ascii="Garamond" w:hAnsi="Garamond"/>
          <w:sz w:val="22"/>
          <w:szCs w:val="22"/>
        </w:rPr>
        <w:t xml:space="preserve"> zdrowe </w:t>
      </w:r>
      <w:r w:rsidRPr="00740879">
        <w:rPr>
          <w:rFonts w:ascii="Garamond" w:hAnsi="Garamond"/>
          <w:sz w:val="22"/>
          <w:szCs w:val="22"/>
        </w:rPr>
        <w:t>bez objawów</w:t>
      </w:r>
      <w:r w:rsidR="00317844" w:rsidRPr="00740879">
        <w:rPr>
          <w:rFonts w:ascii="Garamond" w:hAnsi="Garamond"/>
          <w:sz w:val="22"/>
          <w:szCs w:val="22"/>
        </w:rPr>
        <w:t xml:space="preserve"> infekcji lub choroby zakaźnej.</w:t>
      </w:r>
      <w:r w:rsidRPr="00740879">
        <w:rPr>
          <w:rFonts w:ascii="Garamond" w:hAnsi="Garamond"/>
          <w:sz w:val="22"/>
          <w:szCs w:val="22"/>
        </w:rPr>
        <w:t xml:space="preserve"> Jeżeli zaistnieje taka konieczn</w:t>
      </w:r>
      <w:r w:rsidR="00287223" w:rsidRPr="00740879">
        <w:rPr>
          <w:rFonts w:ascii="Garamond" w:hAnsi="Garamond"/>
          <w:sz w:val="22"/>
          <w:szCs w:val="22"/>
        </w:rPr>
        <w:t xml:space="preserve">ość, w przypadku wystąpienia niepokojących </w:t>
      </w:r>
      <w:r w:rsidRPr="00740879">
        <w:rPr>
          <w:rFonts w:ascii="Garamond" w:hAnsi="Garamond"/>
          <w:sz w:val="22"/>
          <w:szCs w:val="22"/>
        </w:rPr>
        <w:t>objawów chorobowych</w:t>
      </w:r>
      <w:r w:rsidR="00287223" w:rsidRPr="00740879">
        <w:rPr>
          <w:rFonts w:ascii="Garamond" w:hAnsi="Garamond"/>
          <w:sz w:val="22"/>
          <w:szCs w:val="22"/>
        </w:rPr>
        <w:t>,</w:t>
      </w:r>
      <w:r w:rsidRPr="00740879">
        <w:rPr>
          <w:rFonts w:ascii="Garamond" w:hAnsi="Garamond"/>
          <w:sz w:val="22"/>
          <w:szCs w:val="22"/>
        </w:rPr>
        <w:t xml:space="preserve"> za zgodą rodziców/opiekunów (załącznik nr 1), dokonuje się </w:t>
      </w:r>
      <w:r w:rsidR="002964EC" w:rsidRPr="00740879">
        <w:rPr>
          <w:rFonts w:ascii="Garamond" w:hAnsi="Garamond"/>
          <w:sz w:val="22"/>
          <w:szCs w:val="22"/>
        </w:rPr>
        <w:t>pomiaru temperatury ciała dziecka</w:t>
      </w:r>
      <w:r w:rsidRPr="00740879">
        <w:rPr>
          <w:rFonts w:ascii="Garamond" w:hAnsi="Garamond"/>
          <w:sz w:val="22"/>
          <w:szCs w:val="22"/>
        </w:rPr>
        <w:t xml:space="preserve"> za pomocą termometru bezdotykowego. Pomi</w:t>
      </w:r>
      <w:r w:rsidR="00341211" w:rsidRPr="00740879">
        <w:rPr>
          <w:rFonts w:ascii="Garamond" w:hAnsi="Garamond"/>
          <w:sz w:val="22"/>
          <w:szCs w:val="22"/>
        </w:rPr>
        <w:t>aru dokonuje</w:t>
      </w:r>
      <w:r w:rsidRPr="00740879">
        <w:rPr>
          <w:rFonts w:ascii="Garamond" w:hAnsi="Garamond"/>
          <w:sz w:val="22"/>
          <w:szCs w:val="22"/>
        </w:rPr>
        <w:t>- wyzn</w:t>
      </w:r>
      <w:r w:rsidR="00287223" w:rsidRPr="00740879">
        <w:rPr>
          <w:rFonts w:ascii="Garamond" w:hAnsi="Garamond"/>
          <w:sz w:val="22"/>
          <w:szCs w:val="22"/>
        </w:rPr>
        <w:t xml:space="preserve">aczony pracownik. </w:t>
      </w:r>
    </w:p>
    <w:p w:rsidR="00B1436B" w:rsidRPr="00740879" w:rsidRDefault="00286F28" w:rsidP="00B1436B">
      <w:pPr>
        <w:spacing w:line="360" w:lineRule="auto"/>
        <w:ind w:left="340" w:hanging="340"/>
        <w:rPr>
          <w:rFonts w:ascii="Garamond" w:hAnsi="Garamond"/>
          <w:sz w:val="22"/>
          <w:szCs w:val="22"/>
        </w:rPr>
      </w:pPr>
      <w:r w:rsidRPr="00740879">
        <w:rPr>
          <w:rFonts w:ascii="Garamond" w:hAnsi="Garamond"/>
          <w:sz w:val="22"/>
          <w:szCs w:val="22"/>
        </w:rPr>
        <w:t>2.</w:t>
      </w:r>
      <w:r w:rsidRPr="00740879">
        <w:rPr>
          <w:rFonts w:ascii="Garamond" w:hAnsi="Garamond"/>
          <w:sz w:val="22"/>
          <w:szCs w:val="22"/>
        </w:rPr>
        <w:tab/>
        <w:t xml:space="preserve">Do </w:t>
      </w:r>
      <w:r w:rsidR="00341211" w:rsidRPr="00740879">
        <w:rPr>
          <w:rFonts w:ascii="Garamond" w:hAnsi="Garamond"/>
          <w:sz w:val="22"/>
          <w:szCs w:val="22"/>
        </w:rPr>
        <w:t xml:space="preserve"> oddziału przedszkolnego dzieci są przyprowadzane </w:t>
      </w:r>
      <w:r w:rsidR="00B1436B" w:rsidRPr="00740879">
        <w:rPr>
          <w:rFonts w:ascii="Garamond" w:hAnsi="Garamond"/>
          <w:sz w:val="22"/>
          <w:szCs w:val="22"/>
        </w:rPr>
        <w:t>w następujących godzinach:</w:t>
      </w:r>
    </w:p>
    <w:p w:rsidR="001015F5" w:rsidRPr="00740879" w:rsidRDefault="00B1436B" w:rsidP="00B1436B">
      <w:pPr>
        <w:spacing w:line="360" w:lineRule="auto"/>
        <w:ind w:left="340" w:hanging="340"/>
        <w:rPr>
          <w:rFonts w:ascii="Garamond" w:hAnsi="Garamond"/>
          <w:sz w:val="22"/>
          <w:szCs w:val="22"/>
        </w:rPr>
      </w:pPr>
      <w:r w:rsidRPr="00740879">
        <w:rPr>
          <w:rFonts w:ascii="Garamond" w:hAnsi="Garamond"/>
          <w:sz w:val="22"/>
          <w:szCs w:val="22"/>
        </w:rPr>
        <w:t xml:space="preserve">        a) grupa starsza </w:t>
      </w:r>
      <w:r w:rsidR="00341211" w:rsidRPr="00740879">
        <w:rPr>
          <w:rFonts w:ascii="Garamond" w:hAnsi="Garamond"/>
          <w:sz w:val="22"/>
          <w:szCs w:val="22"/>
        </w:rPr>
        <w:t xml:space="preserve">od godz. 8.00 do 8.30. </w:t>
      </w:r>
    </w:p>
    <w:p w:rsidR="00B1436B" w:rsidRPr="00740879" w:rsidRDefault="00B1436B" w:rsidP="00B1436B">
      <w:pPr>
        <w:spacing w:line="360" w:lineRule="auto"/>
        <w:ind w:left="340" w:hanging="340"/>
        <w:rPr>
          <w:rFonts w:ascii="Garamond" w:hAnsi="Garamond"/>
          <w:sz w:val="22"/>
          <w:szCs w:val="22"/>
        </w:rPr>
      </w:pPr>
      <w:r w:rsidRPr="00740879">
        <w:rPr>
          <w:rFonts w:ascii="Garamond" w:hAnsi="Garamond"/>
          <w:sz w:val="22"/>
          <w:szCs w:val="22"/>
        </w:rPr>
        <w:t xml:space="preserve">        b) grupa młodsza od 8.30 do 9.00</w:t>
      </w:r>
    </w:p>
    <w:p w:rsidR="001015F5" w:rsidRPr="00740879" w:rsidRDefault="001015F5" w:rsidP="00B1436B">
      <w:pPr>
        <w:spacing w:line="360" w:lineRule="auto"/>
        <w:ind w:left="340" w:hanging="340"/>
        <w:rPr>
          <w:rFonts w:ascii="Garamond" w:hAnsi="Garamond"/>
          <w:sz w:val="22"/>
          <w:szCs w:val="22"/>
        </w:rPr>
      </w:pPr>
      <w:r w:rsidRPr="00740879">
        <w:rPr>
          <w:rFonts w:ascii="Garamond" w:hAnsi="Garamond"/>
          <w:sz w:val="22"/>
          <w:szCs w:val="22"/>
        </w:rPr>
        <w:t>3. Opiekunowie- rodzice lub dziadkowie- odprowadzający dzieci mogą wchodzić do przestrzeni wspólnej szkoły tj. szatni, zachowując zasady:</w:t>
      </w:r>
    </w:p>
    <w:p w:rsidR="001015F5" w:rsidRPr="00740879" w:rsidRDefault="001015F5" w:rsidP="001015F5">
      <w:pPr>
        <w:pStyle w:val="Akapitzlist"/>
        <w:numPr>
          <w:ilvl w:val="1"/>
          <w:numId w:val="13"/>
        </w:numPr>
        <w:spacing w:after="0" w:line="360" w:lineRule="auto"/>
        <w:ind w:left="680" w:hanging="340"/>
        <w:rPr>
          <w:rFonts w:ascii="Garamond" w:hAnsi="Garamond" w:cs="Times New Roman"/>
        </w:rPr>
      </w:pPr>
      <w:r w:rsidRPr="00740879">
        <w:rPr>
          <w:rFonts w:ascii="Garamond" w:hAnsi="Garamond" w:cs="Times New Roman"/>
        </w:rPr>
        <w:t>1 opiekun z dzieckiem/dziećmi,</w:t>
      </w:r>
    </w:p>
    <w:p w:rsidR="001015F5" w:rsidRPr="00740879" w:rsidRDefault="001015F5" w:rsidP="00286F28">
      <w:pPr>
        <w:spacing w:line="360" w:lineRule="auto"/>
        <w:ind w:left="340" w:hanging="340"/>
        <w:rPr>
          <w:rFonts w:ascii="Garamond" w:hAnsi="Garamond"/>
          <w:sz w:val="22"/>
          <w:szCs w:val="22"/>
        </w:rPr>
      </w:pPr>
      <w:r w:rsidRPr="00740879">
        <w:rPr>
          <w:rFonts w:ascii="Garamond" w:hAnsi="Garamond"/>
          <w:sz w:val="22"/>
          <w:szCs w:val="22"/>
        </w:rPr>
        <w:t>4</w:t>
      </w:r>
      <w:r w:rsidRPr="00740879">
        <w:rPr>
          <w:rFonts w:ascii="Garamond" w:hAnsi="Garamond"/>
          <w:b/>
          <w:sz w:val="22"/>
          <w:szCs w:val="22"/>
        </w:rPr>
        <w:t xml:space="preserve">.    </w:t>
      </w:r>
      <w:r w:rsidR="00341211" w:rsidRPr="00740879">
        <w:rPr>
          <w:rFonts w:ascii="Garamond" w:hAnsi="Garamond"/>
          <w:sz w:val="22"/>
          <w:szCs w:val="22"/>
        </w:rPr>
        <w:t>Rodzic nie wychodzi z szatni do sal</w:t>
      </w:r>
      <w:r w:rsidRPr="00740879">
        <w:rPr>
          <w:rFonts w:ascii="Garamond" w:hAnsi="Garamond"/>
          <w:sz w:val="22"/>
          <w:szCs w:val="22"/>
        </w:rPr>
        <w:t>i</w:t>
      </w:r>
      <w:r w:rsidR="00341211" w:rsidRPr="00740879">
        <w:rPr>
          <w:rFonts w:ascii="Garamond" w:hAnsi="Garamond"/>
          <w:sz w:val="22"/>
          <w:szCs w:val="22"/>
        </w:rPr>
        <w:t xml:space="preserve">. </w:t>
      </w:r>
    </w:p>
    <w:p w:rsidR="00FA4180" w:rsidRPr="00740879" w:rsidRDefault="001015F5" w:rsidP="00287223">
      <w:pPr>
        <w:spacing w:line="360" w:lineRule="auto"/>
        <w:ind w:left="340" w:hanging="340"/>
        <w:rPr>
          <w:rFonts w:ascii="Garamond" w:hAnsi="Garamond"/>
          <w:sz w:val="22"/>
          <w:szCs w:val="22"/>
        </w:rPr>
      </w:pPr>
      <w:r w:rsidRPr="00740879">
        <w:rPr>
          <w:rFonts w:ascii="Garamond" w:hAnsi="Garamond"/>
          <w:sz w:val="22"/>
          <w:szCs w:val="22"/>
        </w:rPr>
        <w:t xml:space="preserve">5.   </w:t>
      </w:r>
      <w:r w:rsidR="00341211" w:rsidRPr="00740879">
        <w:rPr>
          <w:rFonts w:ascii="Garamond" w:hAnsi="Garamond"/>
          <w:sz w:val="22"/>
          <w:szCs w:val="22"/>
        </w:rPr>
        <w:t xml:space="preserve">Dziecko z szatni odbiera pomoc nauczyciela, która od godz. </w:t>
      </w:r>
      <w:r w:rsidRPr="00740879">
        <w:rPr>
          <w:rFonts w:ascii="Garamond" w:hAnsi="Garamond"/>
          <w:sz w:val="22"/>
          <w:szCs w:val="22"/>
        </w:rPr>
        <w:t>8.00</w:t>
      </w:r>
      <w:r w:rsidR="00341211" w:rsidRPr="00740879">
        <w:rPr>
          <w:rFonts w:ascii="Garamond" w:hAnsi="Garamond"/>
          <w:sz w:val="22"/>
          <w:szCs w:val="22"/>
        </w:rPr>
        <w:t xml:space="preserve"> każdego dnia, pełni dyżur</w:t>
      </w:r>
      <w:r w:rsidRPr="00740879">
        <w:rPr>
          <w:rFonts w:ascii="Garamond" w:hAnsi="Garamond"/>
          <w:sz w:val="22"/>
          <w:szCs w:val="22"/>
        </w:rPr>
        <w:t xml:space="preserve"> </w:t>
      </w:r>
      <w:r w:rsidR="002964EC" w:rsidRPr="00740879">
        <w:rPr>
          <w:rFonts w:ascii="Garamond" w:hAnsi="Garamond"/>
          <w:sz w:val="22"/>
          <w:szCs w:val="22"/>
        </w:rPr>
        <w:t>przy wejściu na główny korytarz</w:t>
      </w:r>
      <w:r w:rsidRPr="00740879">
        <w:rPr>
          <w:rFonts w:ascii="Garamond" w:hAnsi="Garamond"/>
          <w:sz w:val="22"/>
          <w:szCs w:val="22"/>
        </w:rPr>
        <w:t xml:space="preserve"> do </w:t>
      </w:r>
      <w:r w:rsidR="002964EC" w:rsidRPr="00740879">
        <w:rPr>
          <w:rFonts w:ascii="Garamond" w:hAnsi="Garamond"/>
          <w:sz w:val="22"/>
          <w:szCs w:val="22"/>
        </w:rPr>
        <w:t>oddziału przedszkolnego</w:t>
      </w:r>
      <w:r w:rsidRPr="00740879">
        <w:rPr>
          <w:rFonts w:ascii="Garamond" w:hAnsi="Garamond"/>
          <w:sz w:val="22"/>
          <w:szCs w:val="22"/>
        </w:rPr>
        <w:t>, pomoc zaprowadza dziecko do sali i oddaje pod opiekę nauczyciela.</w:t>
      </w:r>
      <w:r w:rsidR="00B1436B" w:rsidRPr="00740879">
        <w:rPr>
          <w:rFonts w:ascii="Garamond" w:hAnsi="Garamond"/>
          <w:sz w:val="22"/>
          <w:szCs w:val="22"/>
        </w:rPr>
        <w:t xml:space="preserve"> </w:t>
      </w:r>
    </w:p>
    <w:p w:rsidR="002964EC" w:rsidRPr="00740879" w:rsidRDefault="001015F5" w:rsidP="00287223">
      <w:pPr>
        <w:spacing w:line="360" w:lineRule="auto"/>
        <w:ind w:left="340" w:hanging="340"/>
        <w:rPr>
          <w:rFonts w:ascii="Garamond" w:hAnsi="Garamond"/>
          <w:sz w:val="22"/>
          <w:szCs w:val="22"/>
        </w:rPr>
      </w:pPr>
      <w:r w:rsidRPr="00740879">
        <w:rPr>
          <w:rFonts w:ascii="Garamond" w:hAnsi="Garamond"/>
          <w:sz w:val="22"/>
          <w:szCs w:val="22"/>
        </w:rPr>
        <w:t>6.</w:t>
      </w:r>
      <w:r w:rsidRPr="00740879">
        <w:rPr>
          <w:rFonts w:ascii="Garamond" w:hAnsi="Garamond"/>
          <w:sz w:val="22"/>
          <w:szCs w:val="22"/>
        </w:rPr>
        <w:tab/>
        <w:t>Dzieci mogą być przyprowadzane</w:t>
      </w:r>
      <w:r w:rsidR="00286F28" w:rsidRPr="00740879">
        <w:rPr>
          <w:rFonts w:ascii="Garamond" w:hAnsi="Garamond"/>
          <w:sz w:val="22"/>
          <w:szCs w:val="22"/>
        </w:rPr>
        <w:t xml:space="preserve"> do </w:t>
      </w:r>
      <w:r w:rsidRPr="00740879">
        <w:rPr>
          <w:rFonts w:ascii="Garamond" w:hAnsi="Garamond"/>
          <w:sz w:val="22"/>
          <w:szCs w:val="22"/>
        </w:rPr>
        <w:t xml:space="preserve">oddziału przedszkolnego i z niego odbierane </w:t>
      </w:r>
      <w:r w:rsidR="00286F28" w:rsidRPr="00740879">
        <w:rPr>
          <w:rFonts w:ascii="Garamond" w:hAnsi="Garamond"/>
          <w:sz w:val="22"/>
          <w:szCs w:val="22"/>
        </w:rPr>
        <w:t xml:space="preserve">przez opiekunów </w:t>
      </w:r>
      <w:r w:rsidR="00287223" w:rsidRPr="00740879">
        <w:rPr>
          <w:rFonts w:ascii="Garamond" w:hAnsi="Garamond"/>
          <w:sz w:val="22"/>
          <w:szCs w:val="22"/>
        </w:rPr>
        <w:t>bez objawów infekcji lub choroby zakaźnej</w:t>
      </w:r>
      <w:r w:rsidR="00287223" w:rsidRPr="00740879">
        <w:rPr>
          <w:rFonts w:ascii="Garamond" w:hAnsi="Garamond"/>
          <w:sz w:val="22"/>
          <w:szCs w:val="22"/>
        </w:rPr>
        <w:t>.</w:t>
      </w:r>
    </w:p>
    <w:p w:rsidR="00286F28" w:rsidRPr="00740879" w:rsidRDefault="002964EC" w:rsidP="00286F28">
      <w:pPr>
        <w:spacing w:line="360" w:lineRule="auto"/>
        <w:ind w:left="340" w:hanging="340"/>
        <w:rPr>
          <w:rFonts w:ascii="Garamond" w:hAnsi="Garamond"/>
          <w:sz w:val="22"/>
          <w:szCs w:val="22"/>
        </w:rPr>
      </w:pPr>
      <w:r w:rsidRPr="00740879">
        <w:rPr>
          <w:rFonts w:ascii="Garamond" w:hAnsi="Garamond"/>
          <w:sz w:val="22"/>
          <w:szCs w:val="22"/>
        </w:rPr>
        <w:t>8</w:t>
      </w:r>
      <w:r w:rsidR="00286F28" w:rsidRPr="00740879">
        <w:rPr>
          <w:rFonts w:ascii="Garamond" w:hAnsi="Garamond"/>
          <w:sz w:val="22"/>
          <w:szCs w:val="22"/>
        </w:rPr>
        <w:t>.</w:t>
      </w:r>
      <w:r w:rsidR="00286F28" w:rsidRPr="00740879">
        <w:rPr>
          <w:rFonts w:ascii="Garamond" w:hAnsi="Garamond"/>
          <w:sz w:val="22"/>
          <w:szCs w:val="22"/>
        </w:rPr>
        <w:tab/>
        <w:t>Obowiązują ogólne zasady higieny: częste mycie rąk (po przyjściu do szkoły należy bezzwłocznie umyć ręce), ochrona podczas kichania i kaszlu oraz unikanie dotykania oczu, nosa i ust</w:t>
      </w:r>
      <w:r w:rsidR="001015F5" w:rsidRPr="00740879">
        <w:rPr>
          <w:rFonts w:ascii="Garamond" w:hAnsi="Garamond"/>
          <w:sz w:val="22"/>
          <w:szCs w:val="22"/>
        </w:rPr>
        <w:t>)</w:t>
      </w:r>
      <w:r w:rsidR="00286F28" w:rsidRPr="00740879">
        <w:rPr>
          <w:rFonts w:ascii="Garamond" w:hAnsi="Garamond"/>
          <w:sz w:val="22"/>
          <w:szCs w:val="22"/>
        </w:rPr>
        <w:t>.</w:t>
      </w:r>
    </w:p>
    <w:p w:rsidR="00286F28" w:rsidRPr="00740879" w:rsidRDefault="002964EC" w:rsidP="00286F28">
      <w:pPr>
        <w:spacing w:line="360" w:lineRule="auto"/>
        <w:ind w:left="340" w:hanging="340"/>
        <w:rPr>
          <w:rFonts w:ascii="Garamond" w:hAnsi="Garamond"/>
          <w:sz w:val="22"/>
          <w:szCs w:val="22"/>
        </w:rPr>
      </w:pPr>
      <w:r w:rsidRPr="00740879">
        <w:rPr>
          <w:rFonts w:ascii="Garamond" w:hAnsi="Garamond"/>
          <w:sz w:val="22"/>
          <w:szCs w:val="22"/>
        </w:rPr>
        <w:t>9.</w:t>
      </w:r>
      <w:r w:rsidRPr="00740879">
        <w:rPr>
          <w:rFonts w:ascii="Garamond" w:hAnsi="Garamond"/>
          <w:sz w:val="22"/>
          <w:szCs w:val="22"/>
        </w:rPr>
        <w:tab/>
      </w:r>
      <w:r w:rsidR="00286F28" w:rsidRPr="00740879">
        <w:rPr>
          <w:rFonts w:ascii="Garamond" w:hAnsi="Garamond"/>
          <w:sz w:val="22"/>
          <w:szCs w:val="22"/>
        </w:rPr>
        <w:t>Należy wietrzyć sale, części wspólne (koryta</w:t>
      </w:r>
      <w:r w:rsidR="00287223" w:rsidRPr="00740879">
        <w:rPr>
          <w:rFonts w:ascii="Garamond" w:hAnsi="Garamond"/>
          <w:sz w:val="22"/>
          <w:szCs w:val="22"/>
        </w:rPr>
        <w:t>rze)</w:t>
      </w:r>
      <w:r w:rsidR="00286F28" w:rsidRPr="00740879">
        <w:rPr>
          <w:rFonts w:ascii="Garamond" w:hAnsi="Garamond"/>
          <w:sz w:val="22"/>
          <w:szCs w:val="22"/>
        </w:rPr>
        <w:t xml:space="preserve"> w czasie przerwy, a w razi</w:t>
      </w:r>
      <w:r w:rsidRPr="00740879">
        <w:rPr>
          <w:rFonts w:ascii="Garamond" w:hAnsi="Garamond"/>
          <w:sz w:val="22"/>
          <w:szCs w:val="22"/>
        </w:rPr>
        <w:t>e potrzeby także w czasie zajęć- odpowiedzialni nauczyciele i pomoc przedszkola.</w:t>
      </w:r>
    </w:p>
    <w:p w:rsidR="00286F28" w:rsidRPr="00740879" w:rsidRDefault="002964EC" w:rsidP="00286F28">
      <w:pPr>
        <w:spacing w:line="360" w:lineRule="auto"/>
        <w:ind w:left="340" w:hanging="340"/>
        <w:rPr>
          <w:rFonts w:ascii="Garamond" w:hAnsi="Garamond"/>
          <w:sz w:val="22"/>
          <w:szCs w:val="22"/>
        </w:rPr>
      </w:pPr>
      <w:r w:rsidRPr="00740879">
        <w:rPr>
          <w:rFonts w:ascii="Garamond" w:hAnsi="Garamond"/>
          <w:sz w:val="22"/>
          <w:szCs w:val="22"/>
        </w:rPr>
        <w:t>11</w:t>
      </w:r>
      <w:r w:rsidR="00FA4180" w:rsidRPr="00740879">
        <w:rPr>
          <w:rFonts w:ascii="Garamond" w:hAnsi="Garamond"/>
          <w:sz w:val="22"/>
          <w:szCs w:val="22"/>
        </w:rPr>
        <w:t>.</w:t>
      </w:r>
      <w:r w:rsidR="00FA4180" w:rsidRPr="00740879">
        <w:rPr>
          <w:rFonts w:ascii="Garamond" w:hAnsi="Garamond"/>
          <w:sz w:val="22"/>
          <w:szCs w:val="22"/>
        </w:rPr>
        <w:tab/>
      </w:r>
      <w:r w:rsidRPr="00740879">
        <w:rPr>
          <w:rFonts w:ascii="Garamond" w:hAnsi="Garamond"/>
          <w:sz w:val="22"/>
          <w:szCs w:val="22"/>
        </w:rPr>
        <w:t>Zajęcia</w:t>
      </w:r>
      <w:r w:rsidR="00286F28" w:rsidRPr="00740879">
        <w:rPr>
          <w:rFonts w:ascii="Garamond" w:hAnsi="Garamond"/>
          <w:sz w:val="22"/>
          <w:szCs w:val="22"/>
        </w:rPr>
        <w:t xml:space="preserve"> odbywają się w wyznaczanej dla danej  </w:t>
      </w:r>
      <w:r w:rsidRPr="00740879">
        <w:rPr>
          <w:rFonts w:ascii="Garamond" w:hAnsi="Garamond"/>
          <w:sz w:val="22"/>
          <w:szCs w:val="22"/>
        </w:rPr>
        <w:t>grupy sali.</w:t>
      </w:r>
    </w:p>
    <w:p w:rsidR="00286F28" w:rsidRPr="001F30EF" w:rsidRDefault="00286F28" w:rsidP="001F30EF">
      <w:pPr>
        <w:spacing w:line="360" w:lineRule="auto"/>
        <w:jc w:val="both"/>
        <w:rPr>
          <w:rFonts w:ascii="Garamond" w:hAnsi="Garamond"/>
          <w:b/>
          <w:sz w:val="22"/>
          <w:szCs w:val="22"/>
        </w:rPr>
      </w:pPr>
      <w:r w:rsidRPr="001F30EF">
        <w:rPr>
          <w:rFonts w:ascii="Garamond" w:hAnsi="Garamond"/>
          <w:b/>
          <w:sz w:val="22"/>
          <w:szCs w:val="22"/>
          <w:highlight w:val="cyan"/>
        </w:rPr>
        <w:lastRenderedPageBreak/>
        <w:t>Procedura korzystania z szatni</w:t>
      </w:r>
    </w:p>
    <w:p w:rsidR="00286F28" w:rsidRPr="00740879" w:rsidRDefault="002964EC" w:rsidP="00286F28">
      <w:pPr>
        <w:pStyle w:val="Akapitzlist"/>
        <w:numPr>
          <w:ilvl w:val="1"/>
          <w:numId w:val="12"/>
        </w:numPr>
        <w:spacing w:after="0" w:line="360" w:lineRule="auto"/>
        <w:ind w:left="340" w:hanging="340"/>
        <w:rPr>
          <w:rFonts w:ascii="Garamond" w:hAnsi="Garamond" w:cs="Times New Roman"/>
        </w:rPr>
      </w:pPr>
      <w:r w:rsidRPr="00740879">
        <w:rPr>
          <w:rFonts w:ascii="Garamond" w:hAnsi="Garamond" w:cs="Times New Roman"/>
        </w:rPr>
        <w:t>Dzieci</w:t>
      </w:r>
      <w:r w:rsidR="00286F28" w:rsidRPr="00740879">
        <w:rPr>
          <w:rFonts w:ascii="Garamond" w:hAnsi="Garamond" w:cs="Times New Roman"/>
        </w:rPr>
        <w:t xml:space="preserve"> pozostawiają okrycie wierzchnie i obuwie w szatni. </w:t>
      </w:r>
      <w:r w:rsidR="006572A3" w:rsidRPr="00740879">
        <w:rPr>
          <w:rFonts w:ascii="Garamond" w:hAnsi="Garamond" w:cs="Times New Roman"/>
        </w:rPr>
        <w:t xml:space="preserve"> </w:t>
      </w:r>
    </w:p>
    <w:p w:rsidR="00286F28" w:rsidRPr="00740879" w:rsidRDefault="002964EC" w:rsidP="00286F28">
      <w:pPr>
        <w:pStyle w:val="Akapitzlist"/>
        <w:numPr>
          <w:ilvl w:val="1"/>
          <w:numId w:val="12"/>
        </w:numPr>
        <w:spacing w:after="0" w:line="360" w:lineRule="auto"/>
        <w:ind w:left="340" w:hanging="340"/>
        <w:rPr>
          <w:rFonts w:ascii="Garamond" w:hAnsi="Garamond" w:cs="Times New Roman"/>
        </w:rPr>
      </w:pPr>
      <w:r w:rsidRPr="00740879">
        <w:rPr>
          <w:rFonts w:ascii="Garamond" w:hAnsi="Garamond" w:cs="Times New Roman"/>
        </w:rPr>
        <w:t xml:space="preserve">Wszystkie dzieci i pracowników </w:t>
      </w:r>
      <w:r w:rsidR="00286F28" w:rsidRPr="00740879">
        <w:rPr>
          <w:rFonts w:ascii="Garamond" w:hAnsi="Garamond" w:cs="Times New Roman"/>
        </w:rPr>
        <w:t xml:space="preserve">obowiązuje zmiana obuwia. </w:t>
      </w:r>
    </w:p>
    <w:p w:rsidR="002964EC" w:rsidRPr="00740879" w:rsidRDefault="002964EC" w:rsidP="00286F28">
      <w:pPr>
        <w:pStyle w:val="Akapitzlist"/>
        <w:numPr>
          <w:ilvl w:val="1"/>
          <w:numId w:val="12"/>
        </w:numPr>
        <w:spacing w:after="0" w:line="360" w:lineRule="auto"/>
        <w:ind w:left="340" w:hanging="340"/>
        <w:rPr>
          <w:rFonts w:ascii="Garamond" w:hAnsi="Garamond" w:cs="Times New Roman"/>
        </w:rPr>
      </w:pPr>
      <w:r w:rsidRPr="00740879">
        <w:rPr>
          <w:rFonts w:ascii="Garamond" w:hAnsi="Garamond" w:cs="Times New Roman"/>
        </w:rPr>
        <w:t>Dzieci mają przypisane miejsca w szatni .</w:t>
      </w:r>
    </w:p>
    <w:p w:rsidR="00286F28" w:rsidRPr="00740879" w:rsidRDefault="00286F28" w:rsidP="00286F28">
      <w:pPr>
        <w:pStyle w:val="Akapitzlist"/>
        <w:numPr>
          <w:ilvl w:val="1"/>
          <w:numId w:val="12"/>
        </w:numPr>
        <w:spacing w:after="0" w:line="360" w:lineRule="auto"/>
        <w:ind w:left="340" w:hanging="340"/>
        <w:rPr>
          <w:rFonts w:ascii="Garamond" w:hAnsi="Garamond" w:cs="Times New Roman"/>
        </w:rPr>
      </w:pPr>
      <w:r w:rsidRPr="00740879">
        <w:rPr>
          <w:rFonts w:ascii="Garamond" w:hAnsi="Garamond" w:cs="Times New Roman"/>
        </w:rPr>
        <w:t>W trakci</w:t>
      </w:r>
      <w:r w:rsidR="00FA4180" w:rsidRPr="00740879">
        <w:rPr>
          <w:rFonts w:ascii="Garamond" w:hAnsi="Garamond" w:cs="Times New Roman"/>
        </w:rPr>
        <w:t>e zajęć</w:t>
      </w:r>
      <w:r w:rsidR="006572A3" w:rsidRPr="00740879">
        <w:rPr>
          <w:rFonts w:ascii="Garamond" w:hAnsi="Garamond" w:cs="Times New Roman"/>
        </w:rPr>
        <w:t xml:space="preserve"> wchodzenie</w:t>
      </w:r>
      <w:r w:rsidRPr="00740879">
        <w:rPr>
          <w:rFonts w:ascii="Garamond" w:hAnsi="Garamond" w:cs="Times New Roman"/>
        </w:rPr>
        <w:t xml:space="preserve"> do szatni jest zabronione</w:t>
      </w:r>
      <w:r w:rsidR="006572A3" w:rsidRPr="00740879">
        <w:rPr>
          <w:rFonts w:ascii="Garamond" w:hAnsi="Garamond" w:cs="Times New Roman"/>
        </w:rPr>
        <w:t>. Nauczyciel odpowiada za bezpieczeństwo dzieci ze swojej grupy</w:t>
      </w:r>
      <w:r w:rsidRPr="00740879">
        <w:rPr>
          <w:rFonts w:ascii="Garamond" w:hAnsi="Garamond" w:cs="Times New Roman"/>
        </w:rPr>
        <w:t>.</w:t>
      </w:r>
    </w:p>
    <w:p w:rsidR="00286F28" w:rsidRPr="00740879" w:rsidRDefault="00286F28" w:rsidP="00286F28">
      <w:pPr>
        <w:pStyle w:val="Akapitzlist"/>
        <w:numPr>
          <w:ilvl w:val="1"/>
          <w:numId w:val="12"/>
        </w:numPr>
        <w:spacing w:after="0" w:line="360" w:lineRule="auto"/>
        <w:ind w:left="340" w:hanging="340"/>
        <w:rPr>
          <w:rFonts w:ascii="Garamond" w:hAnsi="Garamond" w:cs="Times New Roman"/>
        </w:rPr>
      </w:pPr>
      <w:r w:rsidRPr="00740879">
        <w:rPr>
          <w:rFonts w:ascii="Garamond" w:hAnsi="Garamond" w:cs="Times New Roman"/>
        </w:rPr>
        <w:t>Rodziców zobowiązuje się o przekazanie powyższych zasad wszystkim osobom, które będą przyprowadzać dziecko oraz osobom upoważnio</w:t>
      </w:r>
      <w:r w:rsidR="006572A3" w:rsidRPr="00740879">
        <w:rPr>
          <w:rFonts w:ascii="Garamond" w:hAnsi="Garamond" w:cs="Times New Roman"/>
        </w:rPr>
        <w:t>nym do odbioru dziecka z przedszkola</w:t>
      </w:r>
      <w:r w:rsidRPr="00740879">
        <w:rPr>
          <w:rFonts w:ascii="Garamond" w:hAnsi="Garamond" w:cs="Times New Roman"/>
        </w:rPr>
        <w:t>.</w:t>
      </w:r>
      <w:r w:rsidR="00FA4180" w:rsidRPr="00740879">
        <w:rPr>
          <w:rFonts w:ascii="Garamond" w:hAnsi="Garamond" w:cs="Times New Roman"/>
        </w:rPr>
        <w:t xml:space="preserve"> Upoważnienia wyłącznie pisemne.</w:t>
      </w:r>
    </w:p>
    <w:p w:rsidR="00286F28" w:rsidRPr="00740879" w:rsidRDefault="00286F28" w:rsidP="00286F28">
      <w:pPr>
        <w:spacing w:line="360" w:lineRule="auto"/>
        <w:ind w:left="340" w:hanging="340"/>
        <w:jc w:val="both"/>
        <w:rPr>
          <w:rFonts w:ascii="Garamond" w:hAnsi="Garamond"/>
          <w:b/>
          <w:sz w:val="22"/>
          <w:szCs w:val="22"/>
          <w:highlight w:val="cyan"/>
          <w:u w:val="single"/>
        </w:rPr>
      </w:pPr>
    </w:p>
    <w:p w:rsidR="00286F28" w:rsidRPr="001F30EF" w:rsidRDefault="00286F28" w:rsidP="00286F28">
      <w:pPr>
        <w:spacing w:line="360" w:lineRule="auto"/>
        <w:ind w:left="340" w:hanging="340"/>
        <w:jc w:val="both"/>
        <w:rPr>
          <w:rFonts w:ascii="Garamond" w:hAnsi="Garamond"/>
          <w:b/>
          <w:sz w:val="22"/>
          <w:szCs w:val="22"/>
        </w:rPr>
      </w:pPr>
      <w:r w:rsidRPr="001F30EF">
        <w:rPr>
          <w:rFonts w:ascii="Garamond" w:hAnsi="Garamond"/>
          <w:b/>
          <w:sz w:val="22"/>
          <w:szCs w:val="22"/>
          <w:highlight w:val="cyan"/>
        </w:rPr>
        <w:t>Wyjścia na boisko, plac zabaw</w:t>
      </w:r>
    </w:p>
    <w:p w:rsidR="00286F28" w:rsidRPr="00740879" w:rsidRDefault="00286F28" w:rsidP="006572A3">
      <w:pPr>
        <w:pStyle w:val="Akapitzlist"/>
        <w:numPr>
          <w:ilvl w:val="0"/>
          <w:numId w:val="16"/>
        </w:numPr>
        <w:spacing w:after="0" w:line="360" w:lineRule="auto"/>
        <w:ind w:left="680" w:hanging="340"/>
        <w:rPr>
          <w:rFonts w:ascii="Garamond" w:hAnsi="Garamond" w:cs="Times New Roman"/>
        </w:rPr>
      </w:pPr>
      <w:r w:rsidRPr="00740879">
        <w:rPr>
          <w:rFonts w:ascii="Garamond" w:hAnsi="Garamond" w:cs="Times New Roman"/>
        </w:rPr>
        <w:t>W przypadku, gdy</w:t>
      </w:r>
      <w:r w:rsidR="00287223" w:rsidRPr="00740879">
        <w:rPr>
          <w:rFonts w:ascii="Garamond" w:hAnsi="Garamond" w:cs="Times New Roman"/>
        </w:rPr>
        <w:t xml:space="preserve"> pogoda na to pozwoli, dzieci</w:t>
      </w:r>
      <w:r w:rsidRPr="00740879">
        <w:rPr>
          <w:rFonts w:ascii="Garamond" w:hAnsi="Garamond" w:cs="Times New Roman"/>
        </w:rPr>
        <w:t xml:space="preserve"> mogą korzystać z pla</w:t>
      </w:r>
      <w:r w:rsidR="006572A3" w:rsidRPr="00740879">
        <w:rPr>
          <w:rFonts w:ascii="Garamond" w:hAnsi="Garamond" w:cs="Times New Roman"/>
        </w:rPr>
        <w:t>cu zabaw, boiska, teren</w:t>
      </w:r>
      <w:r w:rsidR="00287223" w:rsidRPr="00740879">
        <w:rPr>
          <w:rFonts w:ascii="Garamond" w:hAnsi="Garamond" w:cs="Times New Roman"/>
        </w:rPr>
        <w:t>u szkoły.</w:t>
      </w:r>
    </w:p>
    <w:p w:rsidR="00286F28" w:rsidRPr="00740879" w:rsidRDefault="00286F28" w:rsidP="006572A3">
      <w:pPr>
        <w:pStyle w:val="Akapitzlist"/>
        <w:numPr>
          <w:ilvl w:val="0"/>
          <w:numId w:val="16"/>
        </w:numPr>
        <w:spacing w:after="0" w:line="360" w:lineRule="auto"/>
        <w:ind w:left="680" w:hanging="340"/>
        <w:rPr>
          <w:rFonts w:ascii="Garamond" w:hAnsi="Garamond" w:cs="Times New Roman"/>
        </w:rPr>
      </w:pPr>
      <w:r w:rsidRPr="00740879">
        <w:rPr>
          <w:rFonts w:ascii="Garamond" w:hAnsi="Garamond" w:cs="Times New Roman"/>
        </w:rPr>
        <w:t>Po powrocie</w:t>
      </w:r>
      <w:r w:rsidR="006572A3" w:rsidRPr="00740879">
        <w:rPr>
          <w:rFonts w:ascii="Garamond" w:hAnsi="Garamond" w:cs="Times New Roman"/>
        </w:rPr>
        <w:t xml:space="preserve"> ze świeżego powietrza dzieci</w:t>
      </w:r>
      <w:r w:rsidRPr="00740879">
        <w:rPr>
          <w:rFonts w:ascii="Garamond" w:hAnsi="Garamond" w:cs="Times New Roman"/>
        </w:rPr>
        <w:t xml:space="preserve"> i nauczyciele dezynfekują lub myją ręce.</w:t>
      </w:r>
    </w:p>
    <w:p w:rsidR="00286F28" w:rsidRPr="00740879" w:rsidRDefault="00286F28" w:rsidP="00286F28">
      <w:pPr>
        <w:pStyle w:val="Akapitzlist"/>
        <w:numPr>
          <w:ilvl w:val="0"/>
          <w:numId w:val="16"/>
        </w:numPr>
        <w:spacing w:after="0" w:line="360" w:lineRule="auto"/>
        <w:ind w:left="680" w:hanging="340"/>
        <w:rPr>
          <w:rFonts w:ascii="Garamond" w:hAnsi="Garamond" w:cs="Times New Roman"/>
        </w:rPr>
      </w:pPr>
      <w:r w:rsidRPr="00740879">
        <w:rPr>
          <w:rFonts w:ascii="Garamond" w:hAnsi="Garamond" w:cs="Times New Roman"/>
        </w:rPr>
        <w:t xml:space="preserve">Urządzenia na placu zabaw są dezynfekowane </w:t>
      </w:r>
      <w:r w:rsidR="006572A3" w:rsidRPr="00740879">
        <w:rPr>
          <w:rFonts w:ascii="Garamond" w:hAnsi="Garamond" w:cs="Times New Roman"/>
        </w:rPr>
        <w:t>przez pracownika</w:t>
      </w:r>
      <w:r w:rsidRPr="00740879">
        <w:rPr>
          <w:rFonts w:ascii="Garamond" w:hAnsi="Garamond" w:cs="Times New Roman"/>
        </w:rPr>
        <w:t xml:space="preserve"> obsługi sprzątaj</w:t>
      </w:r>
      <w:r w:rsidR="006572A3" w:rsidRPr="00740879">
        <w:rPr>
          <w:rFonts w:ascii="Garamond" w:hAnsi="Garamond" w:cs="Times New Roman"/>
        </w:rPr>
        <w:t>ącej.</w:t>
      </w:r>
    </w:p>
    <w:p w:rsidR="00286F28" w:rsidRPr="00740879" w:rsidRDefault="00286F28" w:rsidP="00286F28">
      <w:pPr>
        <w:spacing w:line="360" w:lineRule="auto"/>
        <w:ind w:left="340" w:hanging="340"/>
        <w:jc w:val="both"/>
        <w:rPr>
          <w:rFonts w:ascii="Garamond" w:hAnsi="Garamond"/>
          <w:b/>
          <w:sz w:val="22"/>
          <w:szCs w:val="22"/>
          <w:u w:val="single"/>
        </w:rPr>
      </w:pPr>
    </w:p>
    <w:p w:rsidR="00286F28" w:rsidRPr="001F30EF" w:rsidRDefault="00286F28" w:rsidP="00286F28">
      <w:pPr>
        <w:spacing w:line="360" w:lineRule="auto"/>
        <w:ind w:left="340" w:hanging="340"/>
        <w:jc w:val="both"/>
        <w:rPr>
          <w:rFonts w:ascii="Garamond" w:hAnsi="Garamond"/>
          <w:b/>
          <w:sz w:val="22"/>
          <w:szCs w:val="22"/>
        </w:rPr>
      </w:pPr>
      <w:r w:rsidRPr="001F30EF">
        <w:rPr>
          <w:rFonts w:ascii="Garamond" w:hAnsi="Garamond"/>
          <w:b/>
          <w:sz w:val="22"/>
          <w:szCs w:val="22"/>
          <w:highlight w:val="cyan"/>
        </w:rPr>
        <w:t>Procedura organizacji bezpiecznego żywienia</w:t>
      </w:r>
    </w:p>
    <w:p w:rsidR="00286F28" w:rsidRPr="00740879" w:rsidRDefault="006572A3" w:rsidP="00286F28">
      <w:pPr>
        <w:pStyle w:val="Akapitzlist"/>
        <w:numPr>
          <w:ilvl w:val="1"/>
          <w:numId w:val="15"/>
        </w:numPr>
        <w:spacing w:after="0" w:line="360" w:lineRule="auto"/>
        <w:ind w:left="340" w:hanging="340"/>
        <w:rPr>
          <w:rFonts w:ascii="Garamond" w:hAnsi="Garamond" w:cs="Times New Roman"/>
        </w:rPr>
      </w:pPr>
      <w:r w:rsidRPr="00740879">
        <w:rPr>
          <w:rFonts w:ascii="Garamond" w:hAnsi="Garamond" w:cs="Times New Roman"/>
        </w:rPr>
        <w:t>Oddział przedszkolny zapewnia dzieciom</w:t>
      </w:r>
      <w:r w:rsidR="00286F28" w:rsidRPr="00740879">
        <w:rPr>
          <w:rFonts w:ascii="Garamond" w:hAnsi="Garamond" w:cs="Times New Roman"/>
        </w:rPr>
        <w:t xml:space="preserve"> szkoły możliwość spożycia ciepłego posiłku w czasie ich pobytu na terenie p</w:t>
      </w:r>
      <w:r w:rsidRPr="00740879">
        <w:rPr>
          <w:rFonts w:ascii="Garamond" w:hAnsi="Garamond" w:cs="Times New Roman"/>
        </w:rPr>
        <w:t>lacówki, zgodnie z umową o dożywianie, którą podpiszą rodzice.</w:t>
      </w:r>
    </w:p>
    <w:p w:rsidR="006572A3" w:rsidRPr="00740879" w:rsidRDefault="006572A3" w:rsidP="00286F28">
      <w:pPr>
        <w:pStyle w:val="Akapitzlist"/>
        <w:numPr>
          <w:ilvl w:val="1"/>
          <w:numId w:val="15"/>
        </w:numPr>
        <w:spacing w:after="0" w:line="360" w:lineRule="auto"/>
        <w:ind w:left="340" w:hanging="340"/>
        <w:rPr>
          <w:rFonts w:ascii="Garamond" w:hAnsi="Garamond" w:cs="Times New Roman"/>
        </w:rPr>
      </w:pPr>
      <w:r w:rsidRPr="00740879">
        <w:rPr>
          <w:rFonts w:ascii="Garamond" w:hAnsi="Garamond" w:cs="Times New Roman"/>
        </w:rPr>
        <w:t>Posiłek jest spożywany przy stoliku w danej sali, z zachowaniem zasad bezpieczeństwa.</w:t>
      </w:r>
    </w:p>
    <w:p w:rsidR="00286F28" w:rsidRPr="00740879" w:rsidRDefault="006572A3" w:rsidP="00286F28">
      <w:pPr>
        <w:pStyle w:val="Akapitzlist"/>
        <w:numPr>
          <w:ilvl w:val="1"/>
          <w:numId w:val="15"/>
        </w:numPr>
        <w:spacing w:after="0" w:line="360" w:lineRule="auto"/>
        <w:ind w:left="340" w:hanging="340"/>
        <w:rPr>
          <w:rFonts w:ascii="Garamond" w:hAnsi="Garamond" w:cs="Times New Roman"/>
        </w:rPr>
      </w:pPr>
      <w:r w:rsidRPr="00740879">
        <w:rPr>
          <w:rFonts w:ascii="Garamond" w:hAnsi="Garamond" w:cs="Times New Roman"/>
        </w:rPr>
        <w:t>Posiłki podaje pomoc nauczyciela- do każdej grupy.</w:t>
      </w:r>
    </w:p>
    <w:p w:rsidR="00286F28" w:rsidRPr="00740879" w:rsidRDefault="00286F28" w:rsidP="00286F28">
      <w:pPr>
        <w:pStyle w:val="Akapitzlist"/>
        <w:numPr>
          <w:ilvl w:val="1"/>
          <w:numId w:val="15"/>
        </w:numPr>
        <w:spacing w:after="0" w:line="360" w:lineRule="auto"/>
        <w:ind w:left="340" w:hanging="340"/>
        <w:rPr>
          <w:rFonts w:ascii="Garamond" w:hAnsi="Garamond" w:cs="Times New Roman"/>
        </w:rPr>
      </w:pPr>
      <w:r w:rsidRPr="00740879">
        <w:rPr>
          <w:rFonts w:ascii="Garamond" w:hAnsi="Garamond" w:cs="Times New Roman"/>
        </w:rPr>
        <w:t>Po zakończeniu spożywania posiłku</w:t>
      </w:r>
      <w:r w:rsidR="00567E7B" w:rsidRPr="00740879">
        <w:rPr>
          <w:rFonts w:ascii="Garamond" w:hAnsi="Garamond" w:cs="Times New Roman"/>
        </w:rPr>
        <w:t>, pomoc nauczyciela</w:t>
      </w:r>
      <w:r w:rsidRPr="00740879">
        <w:rPr>
          <w:rFonts w:ascii="Garamond" w:hAnsi="Garamond" w:cs="Times New Roman"/>
        </w:rPr>
        <w:t xml:space="preserve"> dezynfekuje powierzchnię stołów oraz krzeseł (poręcze, oparcia, siedziska), przy</w:t>
      </w:r>
      <w:r w:rsidR="00567E7B" w:rsidRPr="00740879">
        <w:rPr>
          <w:rFonts w:ascii="Garamond" w:hAnsi="Garamond" w:cs="Times New Roman"/>
        </w:rPr>
        <w:t xml:space="preserve"> których spożywane były posiłki- w obydwu salach.</w:t>
      </w:r>
    </w:p>
    <w:p w:rsidR="00286F28" w:rsidRPr="00740879" w:rsidRDefault="00286F28" w:rsidP="00567E7B">
      <w:pPr>
        <w:spacing w:line="360" w:lineRule="auto"/>
        <w:jc w:val="both"/>
        <w:rPr>
          <w:rFonts w:ascii="Garamond" w:hAnsi="Garamond"/>
          <w:sz w:val="22"/>
          <w:szCs w:val="22"/>
        </w:rPr>
      </w:pPr>
    </w:p>
    <w:p w:rsidR="00286F28" w:rsidRPr="001F30EF" w:rsidRDefault="00286F28" w:rsidP="001F30EF">
      <w:pPr>
        <w:spacing w:line="360" w:lineRule="auto"/>
        <w:rPr>
          <w:rFonts w:ascii="Garamond" w:hAnsi="Garamond"/>
          <w:b/>
          <w:sz w:val="22"/>
          <w:szCs w:val="22"/>
        </w:rPr>
      </w:pPr>
      <w:r w:rsidRPr="001F30EF">
        <w:rPr>
          <w:rFonts w:ascii="Garamond" w:hAnsi="Garamond"/>
          <w:b/>
          <w:sz w:val="22"/>
          <w:szCs w:val="22"/>
          <w:highlight w:val="cyan"/>
        </w:rPr>
        <w:t>Procedura komunikacji z rodzicami/opiekunami pr</w:t>
      </w:r>
      <w:r w:rsidR="00567E7B" w:rsidRPr="001F30EF">
        <w:rPr>
          <w:rFonts w:ascii="Garamond" w:hAnsi="Garamond"/>
          <w:b/>
          <w:sz w:val="22"/>
          <w:szCs w:val="22"/>
          <w:highlight w:val="cyan"/>
        </w:rPr>
        <w:t>awnymi  dzieci</w:t>
      </w:r>
    </w:p>
    <w:p w:rsidR="00286F28" w:rsidRPr="00740879" w:rsidRDefault="00286F28" w:rsidP="001015F5">
      <w:pPr>
        <w:pStyle w:val="Akapitzlist"/>
        <w:numPr>
          <w:ilvl w:val="1"/>
          <w:numId w:val="30"/>
        </w:numPr>
        <w:spacing w:after="0" w:line="360" w:lineRule="auto"/>
        <w:ind w:left="340" w:hanging="340"/>
        <w:rPr>
          <w:rFonts w:ascii="Garamond" w:hAnsi="Garamond" w:cs="Times New Roman"/>
        </w:rPr>
      </w:pPr>
      <w:r w:rsidRPr="00740879">
        <w:rPr>
          <w:rFonts w:ascii="Garamond" w:hAnsi="Garamond" w:cs="Times New Roman"/>
        </w:rPr>
        <w:t xml:space="preserve">W okresie epidemii kontakt z rodzicami/opiekunami prawnymi odbywa się głównie za pomocą środków komunikacji na odległość: telefon, </w:t>
      </w:r>
      <w:r w:rsidR="00567E7B" w:rsidRPr="00740879">
        <w:rPr>
          <w:rFonts w:ascii="Garamond" w:hAnsi="Garamond" w:cs="Times New Roman"/>
        </w:rPr>
        <w:t>poczta elektroniczna, strona internetowa szkoły- zakładka oddziały przedszkolne</w:t>
      </w:r>
      <w:r w:rsidRPr="00740879">
        <w:rPr>
          <w:rFonts w:ascii="Garamond" w:hAnsi="Garamond" w:cs="Times New Roman"/>
        </w:rPr>
        <w:t xml:space="preserve">. </w:t>
      </w:r>
    </w:p>
    <w:p w:rsidR="00286F28" w:rsidRPr="00740879" w:rsidRDefault="00286F28" w:rsidP="001015F5">
      <w:pPr>
        <w:pStyle w:val="Akapitzlist"/>
        <w:numPr>
          <w:ilvl w:val="1"/>
          <w:numId w:val="30"/>
        </w:numPr>
        <w:spacing w:after="0" w:line="360" w:lineRule="auto"/>
        <w:ind w:left="340" w:hanging="340"/>
        <w:rPr>
          <w:rFonts w:ascii="Garamond" w:hAnsi="Garamond" w:cs="Times New Roman"/>
        </w:rPr>
      </w:pPr>
      <w:r w:rsidRPr="00740879">
        <w:rPr>
          <w:rFonts w:ascii="Garamond" w:hAnsi="Garamond" w:cs="Times New Roman"/>
        </w:rPr>
        <w:t xml:space="preserve">Ze względu na konieczność zapewnienia szybkiej, skutecznej komunikacji z opiekunami ucznia, rodzice/opiekunowie  zobowiązani </w:t>
      </w:r>
      <w:r w:rsidR="00567E7B" w:rsidRPr="00740879">
        <w:rPr>
          <w:rFonts w:ascii="Garamond" w:hAnsi="Garamond" w:cs="Times New Roman"/>
        </w:rPr>
        <w:t xml:space="preserve">są do podania wychowawcy klasy </w:t>
      </w:r>
      <w:r w:rsidRPr="00740879">
        <w:rPr>
          <w:rFonts w:ascii="Garamond" w:hAnsi="Garamond" w:cs="Times New Roman"/>
        </w:rPr>
        <w:t>co najmniej dwóch sposobów skutecznego kontaktu (tele</w:t>
      </w:r>
      <w:r w:rsidR="00287223" w:rsidRPr="00740879">
        <w:rPr>
          <w:rFonts w:ascii="Garamond" w:hAnsi="Garamond" w:cs="Times New Roman"/>
        </w:rPr>
        <w:t>fony)</w:t>
      </w:r>
      <w:r w:rsidRPr="00740879">
        <w:rPr>
          <w:rFonts w:ascii="Garamond" w:hAnsi="Garamond" w:cs="Times New Roman"/>
        </w:rPr>
        <w:t xml:space="preserve">; w razie zmian zobowiązani są do uaktualnienia danych. </w:t>
      </w:r>
    </w:p>
    <w:p w:rsidR="007249BC" w:rsidRPr="00740879" w:rsidRDefault="007249BC" w:rsidP="007249BC">
      <w:pPr>
        <w:spacing w:line="360" w:lineRule="auto"/>
        <w:rPr>
          <w:rFonts w:ascii="Garamond" w:hAnsi="Garamond"/>
        </w:rPr>
      </w:pPr>
    </w:p>
    <w:p w:rsidR="00286F28" w:rsidRPr="00740879" w:rsidRDefault="00286F28" w:rsidP="00286F28">
      <w:pPr>
        <w:spacing w:line="360" w:lineRule="auto"/>
        <w:jc w:val="center"/>
        <w:rPr>
          <w:rFonts w:ascii="Garamond" w:hAnsi="Garamond"/>
          <w:b/>
          <w:sz w:val="22"/>
          <w:szCs w:val="22"/>
        </w:rPr>
      </w:pPr>
      <w:r w:rsidRPr="00740879">
        <w:rPr>
          <w:rFonts w:ascii="Garamond" w:hAnsi="Garamond"/>
          <w:b/>
          <w:sz w:val="22"/>
          <w:szCs w:val="22"/>
        </w:rPr>
        <w:t>§ 3</w:t>
      </w:r>
    </w:p>
    <w:p w:rsidR="00287223" w:rsidRPr="00740879" w:rsidRDefault="00287223" w:rsidP="00286F28">
      <w:pPr>
        <w:spacing w:line="360" w:lineRule="auto"/>
        <w:jc w:val="center"/>
        <w:rPr>
          <w:rFonts w:ascii="Garamond" w:hAnsi="Garamond"/>
          <w:b/>
          <w:sz w:val="22"/>
          <w:szCs w:val="22"/>
        </w:rPr>
      </w:pPr>
    </w:p>
    <w:p w:rsidR="00286F28" w:rsidRPr="00740879" w:rsidRDefault="00286F28" w:rsidP="00286F28">
      <w:pPr>
        <w:spacing w:line="360" w:lineRule="auto"/>
        <w:jc w:val="center"/>
        <w:rPr>
          <w:rFonts w:ascii="Garamond" w:hAnsi="Garamond"/>
          <w:b/>
          <w:sz w:val="22"/>
          <w:szCs w:val="22"/>
        </w:rPr>
      </w:pPr>
      <w:r w:rsidRPr="00740879">
        <w:rPr>
          <w:rFonts w:ascii="Garamond" w:hAnsi="Garamond"/>
          <w:b/>
          <w:sz w:val="22"/>
          <w:szCs w:val="22"/>
          <w:highlight w:val="cyan"/>
        </w:rPr>
        <w:t>O</w:t>
      </w:r>
      <w:r w:rsidR="00FA4180" w:rsidRPr="00740879">
        <w:rPr>
          <w:rFonts w:ascii="Garamond" w:hAnsi="Garamond"/>
          <w:b/>
          <w:sz w:val="22"/>
          <w:szCs w:val="22"/>
          <w:highlight w:val="cyan"/>
        </w:rPr>
        <w:t>rganizacja zajęć w oddziale przedszkolnym</w:t>
      </w:r>
      <w:r w:rsidRPr="00740879">
        <w:rPr>
          <w:rFonts w:ascii="Garamond" w:hAnsi="Garamond"/>
          <w:b/>
          <w:sz w:val="22"/>
          <w:szCs w:val="22"/>
          <w:highlight w:val="cyan"/>
        </w:rPr>
        <w:t xml:space="preserve"> – informacje dla nauczycieli i pracowników sprzątających</w:t>
      </w:r>
    </w:p>
    <w:p w:rsidR="00287223" w:rsidRPr="00740879" w:rsidRDefault="00287223" w:rsidP="00286F28">
      <w:pPr>
        <w:spacing w:line="360" w:lineRule="auto"/>
        <w:jc w:val="center"/>
        <w:rPr>
          <w:rFonts w:ascii="Garamond" w:hAnsi="Garamond"/>
          <w:b/>
          <w:sz w:val="22"/>
          <w:szCs w:val="22"/>
        </w:rPr>
      </w:pPr>
    </w:p>
    <w:p w:rsidR="00286F28" w:rsidRPr="001F30EF" w:rsidRDefault="00286F28" w:rsidP="00286F28">
      <w:pPr>
        <w:pStyle w:val="Akapitzlist"/>
        <w:numPr>
          <w:ilvl w:val="0"/>
          <w:numId w:val="6"/>
        </w:numPr>
        <w:spacing w:after="0" w:line="360" w:lineRule="auto"/>
        <w:ind w:left="340" w:hanging="340"/>
        <w:jc w:val="both"/>
        <w:rPr>
          <w:rFonts w:ascii="Garamond" w:hAnsi="Garamond" w:cs="Times New Roman"/>
          <w:b/>
        </w:rPr>
      </w:pPr>
      <w:r w:rsidRPr="001F30EF">
        <w:rPr>
          <w:rFonts w:ascii="Garamond" w:hAnsi="Garamond" w:cs="Times New Roman"/>
          <w:b/>
        </w:rPr>
        <w:t>Każdy pracownik placówki zobowiązany jest:</w:t>
      </w:r>
    </w:p>
    <w:p w:rsidR="00286F28" w:rsidRPr="00740879" w:rsidRDefault="00286F28" w:rsidP="00286F28">
      <w:pPr>
        <w:pStyle w:val="Akapitzlist"/>
        <w:numPr>
          <w:ilvl w:val="0"/>
          <w:numId w:val="5"/>
        </w:numPr>
        <w:spacing w:after="0" w:line="360" w:lineRule="auto"/>
        <w:ind w:left="680" w:hanging="340"/>
        <w:jc w:val="both"/>
        <w:rPr>
          <w:rFonts w:ascii="Garamond" w:hAnsi="Garamond" w:cs="Times New Roman"/>
        </w:rPr>
      </w:pPr>
      <w:r w:rsidRPr="00740879">
        <w:rPr>
          <w:rFonts w:ascii="Garamond" w:hAnsi="Garamond" w:cs="Times New Roman"/>
        </w:rPr>
        <w:t>stosować zasady profilaktyki zdrowotnej w formie:</w:t>
      </w:r>
    </w:p>
    <w:p w:rsidR="00286F28" w:rsidRPr="00740879" w:rsidRDefault="00286F28" w:rsidP="00286F28">
      <w:pPr>
        <w:pStyle w:val="Akapitzlist"/>
        <w:numPr>
          <w:ilvl w:val="0"/>
          <w:numId w:val="4"/>
        </w:numPr>
        <w:spacing w:after="0" w:line="360" w:lineRule="auto"/>
        <w:ind w:left="907" w:hanging="340"/>
        <w:jc w:val="both"/>
        <w:rPr>
          <w:rFonts w:ascii="Garamond" w:hAnsi="Garamond" w:cs="Times New Roman"/>
        </w:rPr>
      </w:pPr>
      <w:r w:rsidRPr="00740879">
        <w:rPr>
          <w:rFonts w:ascii="Garamond" w:hAnsi="Garamond" w:cs="Times New Roman"/>
        </w:rPr>
        <w:t>kasłania, kichania w jednorazową chusteczkę lub wewnętrzną stronę łokcia,</w:t>
      </w:r>
    </w:p>
    <w:p w:rsidR="00286F28" w:rsidRPr="00740879" w:rsidRDefault="00286F28" w:rsidP="00286F28">
      <w:pPr>
        <w:pStyle w:val="Akapitzlist"/>
        <w:numPr>
          <w:ilvl w:val="0"/>
          <w:numId w:val="4"/>
        </w:numPr>
        <w:spacing w:after="0" w:line="360" w:lineRule="auto"/>
        <w:ind w:left="907" w:hanging="340"/>
        <w:jc w:val="both"/>
        <w:rPr>
          <w:rFonts w:ascii="Garamond" w:hAnsi="Garamond" w:cs="Times New Roman"/>
        </w:rPr>
      </w:pPr>
      <w:r w:rsidRPr="00740879">
        <w:rPr>
          <w:rFonts w:ascii="Garamond" w:hAnsi="Garamond" w:cs="Times New Roman"/>
        </w:rPr>
        <w:t>unik</w:t>
      </w:r>
      <w:r w:rsidR="00287223" w:rsidRPr="00740879">
        <w:rPr>
          <w:rFonts w:ascii="Garamond" w:hAnsi="Garamond" w:cs="Times New Roman"/>
        </w:rPr>
        <w:t>ania dotykania oczu, nosa i ust</w:t>
      </w:r>
    </w:p>
    <w:p w:rsidR="00286F28" w:rsidRPr="00740879" w:rsidRDefault="00286F28" w:rsidP="00286F28">
      <w:pPr>
        <w:pStyle w:val="Akapitzlist"/>
        <w:numPr>
          <w:ilvl w:val="0"/>
          <w:numId w:val="5"/>
        </w:numPr>
        <w:spacing w:after="0" w:line="360" w:lineRule="auto"/>
        <w:ind w:left="680" w:hanging="340"/>
        <w:rPr>
          <w:rFonts w:ascii="Garamond" w:hAnsi="Garamond" w:cs="Times New Roman"/>
        </w:rPr>
      </w:pPr>
      <w:r w:rsidRPr="00740879">
        <w:rPr>
          <w:rFonts w:ascii="Garamond" w:hAnsi="Garamond" w:cs="Times New Roman"/>
        </w:rPr>
        <w:lastRenderedPageBreak/>
        <w:t xml:space="preserve"> umyć ręce zgodnie z instrukcją wywieszoną w pomieszczeniach higieniczno-sanitarnych niezwłocznie po wejściu do budynku placówki;</w:t>
      </w:r>
    </w:p>
    <w:p w:rsidR="00286F28" w:rsidRPr="00740879" w:rsidRDefault="00286F28" w:rsidP="00286F28">
      <w:pPr>
        <w:pStyle w:val="Akapitzlist"/>
        <w:numPr>
          <w:ilvl w:val="0"/>
          <w:numId w:val="5"/>
        </w:numPr>
        <w:spacing w:after="0" w:line="360" w:lineRule="auto"/>
        <w:ind w:left="680" w:hanging="340"/>
        <w:rPr>
          <w:rFonts w:ascii="Garamond" w:hAnsi="Garamond" w:cs="Times New Roman"/>
        </w:rPr>
      </w:pPr>
      <w:r w:rsidRPr="00740879">
        <w:rPr>
          <w:rFonts w:ascii="Garamond" w:hAnsi="Garamond" w:cs="Times New Roman"/>
        </w:rPr>
        <w:t>zostawiać okrycie wierzchnie w miejscu do tego przeznaczonym;</w:t>
      </w:r>
    </w:p>
    <w:p w:rsidR="00286F28" w:rsidRPr="00740879" w:rsidRDefault="00286F28" w:rsidP="00286F28">
      <w:pPr>
        <w:pStyle w:val="Akapitzlist"/>
        <w:numPr>
          <w:ilvl w:val="0"/>
          <w:numId w:val="5"/>
        </w:numPr>
        <w:spacing w:after="0" w:line="360" w:lineRule="auto"/>
        <w:ind w:left="680" w:hanging="340"/>
        <w:rPr>
          <w:rFonts w:ascii="Garamond" w:hAnsi="Garamond" w:cs="Times New Roman"/>
        </w:rPr>
      </w:pPr>
      <w:r w:rsidRPr="00740879">
        <w:rPr>
          <w:rFonts w:ascii="Garamond" w:hAnsi="Garamond" w:cs="Times New Roman"/>
        </w:rPr>
        <w:t>informować niezwłocznie dyrektora lub osobę go zastępującą o wszelkich objawach chorobowych, wskazujących na</w:t>
      </w:r>
      <w:r w:rsidR="00287223" w:rsidRPr="00740879">
        <w:rPr>
          <w:rFonts w:ascii="Garamond" w:hAnsi="Garamond" w:cs="Times New Roman"/>
        </w:rPr>
        <w:t xml:space="preserve"> infekcję lub chorobę zakaźną;</w:t>
      </w:r>
    </w:p>
    <w:p w:rsidR="00286F28" w:rsidRPr="00740879" w:rsidRDefault="00286F28" w:rsidP="00286F28">
      <w:pPr>
        <w:pStyle w:val="Akapitzlist"/>
        <w:numPr>
          <w:ilvl w:val="0"/>
          <w:numId w:val="5"/>
        </w:numPr>
        <w:spacing w:after="0" w:line="360" w:lineRule="auto"/>
        <w:ind w:left="680" w:hanging="340"/>
        <w:rPr>
          <w:rFonts w:ascii="Garamond" w:hAnsi="Garamond" w:cs="Times New Roman"/>
        </w:rPr>
      </w:pPr>
      <w:r w:rsidRPr="00740879">
        <w:rPr>
          <w:rFonts w:ascii="Garamond" w:hAnsi="Garamond" w:cs="Times New Roman"/>
        </w:rPr>
        <w:t>unikać organiz</w:t>
      </w:r>
      <w:r w:rsidR="00567E7B" w:rsidRPr="00740879">
        <w:rPr>
          <w:rFonts w:ascii="Garamond" w:hAnsi="Garamond" w:cs="Times New Roman"/>
        </w:rPr>
        <w:t>owania większych skupisk dzieci z różnych grup</w:t>
      </w:r>
      <w:r w:rsidRPr="00740879">
        <w:rPr>
          <w:rFonts w:ascii="Garamond" w:hAnsi="Garamond" w:cs="Times New Roman"/>
        </w:rPr>
        <w:t xml:space="preserve"> w jednym pomieszczeniu;</w:t>
      </w:r>
    </w:p>
    <w:p w:rsidR="00286F28" w:rsidRPr="00740879" w:rsidRDefault="00286F28" w:rsidP="00286F28">
      <w:pPr>
        <w:pStyle w:val="Akapitzlist"/>
        <w:numPr>
          <w:ilvl w:val="0"/>
          <w:numId w:val="5"/>
        </w:numPr>
        <w:spacing w:after="0" w:line="360" w:lineRule="auto"/>
        <w:ind w:left="680" w:hanging="340"/>
        <w:rPr>
          <w:rFonts w:ascii="Garamond" w:hAnsi="Garamond" w:cs="Times New Roman"/>
        </w:rPr>
      </w:pPr>
      <w:r w:rsidRPr="00740879">
        <w:rPr>
          <w:rFonts w:ascii="Garamond" w:hAnsi="Garamond" w:cs="Times New Roman"/>
        </w:rPr>
        <w:t>wyrzucać zużyte jednorazowe środki ochrony osobistej (maseczki, jednorazowe rękawiczki) do zamykanego, wyłożonego workiem foliowym, wyznaczonego kosza znajdują</w:t>
      </w:r>
      <w:r w:rsidR="00567E7B" w:rsidRPr="00740879">
        <w:rPr>
          <w:rFonts w:ascii="Garamond" w:hAnsi="Garamond" w:cs="Times New Roman"/>
        </w:rPr>
        <w:t>cego się na korytarzu przy kotłowni</w:t>
      </w:r>
      <w:r w:rsidR="00287223" w:rsidRPr="00740879">
        <w:rPr>
          <w:rFonts w:ascii="Garamond" w:hAnsi="Garamond" w:cs="Times New Roman"/>
        </w:rPr>
        <w:t xml:space="preserve"> (jeśli są używane)</w:t>
      </w:r>
      <w:r w:rsidR="00567E7B" w:rsidRPr="00740879">
        <w:rPr>
          <w:rFonts w:ascii="Garamond" w:hAnsi="Garamond" w:cs="Times New Roman"/>
        </w:rPr>
        <w:t>;</w:t>
      </w:r>
    </w:p>
    <w:p w:rsidR="00286F28" w:rsidRPr="00740879" w:rsidRDefault="00286F28" w:rsidP="00286F28">
      <w:pPr>
        <w:pStyle w:val="Akapitzlist"/>
        <w:numPr>
          <w:ilvl w:val="0"/>
          <w:numId w:val="5"/>
        </w:numPr>
        <w:spacing w:after="0" w:line="360" w:lineRule="auto"/>
        <w:ind w:left="680" w:hanging="340"/>
        <w:rPr>
          <w:rFonts w:ascii="Garamond" w:hAnsi="Garamond" w:cs="Times New Roman"/>
        </w:rPr>
      </w:pPr>
      <w:r w:rsidRPr="00740879">
        <w:rPr>
          <w:rFonts w:ascii="Garamond" w:hAnsi="Garamond" w:cs="Times New Roman"/>
        </w:rPr>
        <w:t>postępować zgodnie z przepisami wprowadzonymi Procedurami bezpieczeństwa.</w:t>
      </w:r>
    </w:p>
    <w:p w:rsidR="00286F28" w:rsidRPr="00740879" w:rsidRDefault="00286F28" w:rsidP="00FA4180">
      <w:pPr>
        <w:spacing w:line="360" w:lineRule="auto"/>
        <w:rPr>
          <w:rFonts w:ascii="Garamond" w:hAnsi="Garamond"/>
        </w:rPr>
      </w:pPr>
    </w:p>
    <w:p w:rsidR="00286F28" w:rsidRPr="001F30EF" w:rsidRDefault="00286F28" w:rsidP="00286F28">
      <w:pPr>
        <w:spacing w:line="360" w:lineRule="auto"/>
        <w:ind w:left="340" w:hanging="340"/>
        <w:rPr>
          <w:rFonts w:ascii="Garamond" w:hAnsi="Garamond"/>
          <w:b/>
          <w:sz w:val="22"/>
          <w:szCs w:val="22"/>
        </w:rPr>
      </w:pPr>
      <w:r w:rsidRPr="00740879">
        <w:rPr>
          <w:rFonts w:ascii="Garamond" w:hAnsi="Garamond"/>
          <w:b/>
          <w:sz w:val="22"/>
          <w:szCs w:val="22"/>
        </w:rPr>
        <w:t>2.</w:t>
      </w:r>
      <w:r w:rsidRPr="00740879">
        <w:rPr>
          <w:rFonts w:ascii="Garamond" w:hAnsi="Garamond"/>
          <w:b/>
          <w:sz w:val="22"/>
          <w:szCs w:val="22"/>
        </w:rPr>
        <w:tab/>
      </w:r>
      <w:r w:rsidRPr="001F30EF">
        <w:rPr>
          <w:rFonts w:ascii="Garamond" w:hAnsi="Garamond"/>
          <w:b/>
          <w:sz w:val="22"/>
          <w:szCs w:val="22"/>
          <w:highlight w:val="cyan"/>
        </w:rPr>
        <w:t>Nauczycie</w:t>
      </w:r>
      <w:r w:rsidR="00567E7B" w:rsidRPr="001F30EF">
        <w:rPr>
          <w:rFonts w:ascii="Garamond" w:hAnsi="Garamond"/>
          <w:b/>
          <w:sz w:val="22"/>
          <w:szCs w:val="22"/>
          <w:highlight w:val="cyan"/>
        </w:rPr>
        <w:t>le prowadzący zajęcia z dziećmi</w:t>
      </w:r>
      <w:r w:rsidRPr="001F30EF">
        <w:rPr>
          <w:rFonts w:ascii="Garamond" w:hAnsi="Garamond"/>
          <w:b/>
          <w:sz w:val="22"/>
          <w:szCs w:val="22"/>
          <w:highlight w:val="cyan"/>
        </w:rPr>
        <w:t>:</w:t>
      </w:r>
      <w:r w:rsidRPr="001F30EF">
        <w:rPr>
          <w:rFonts w:ascii="Garamond" w:hAnsi="Garamond"/>
          <w:b/>
          <w:sz w:val="22"/>
          <w:szCs w:val="22"/>
        </w:rPr>
        <w:t xml:space="preserve"> </w:t>
      </w:r>
    </w:p>
    <w:p w:rsidR="00286F28" w:rsidRPr="00740879" w:rsidRDefault="00287223" w:rsidP="00286F28">
      <w:pPr>
        <w:pStyle w:val="Akapitzlist"/>
        <w:numPr>
          <w:ilvl w:val="1"/>
          <w:numId w:val="18"/>
        </w:numPr>
        <w:spacing w:after="0" w:line="360" w:lineRule="auto"/>
        <w:ind w:left="680" w:hanging="340"/>
        <w:rPr>
          <w:rFonts w:ascii="Garamond" w:hAnsi="Garamond" w:cs="Times New Roman"/>
        </w:rPr>
      </w:pPr>
      <w:r w:rsidRPr="00740879">
        <w:rPr>
          <w:rFonts w:ascii="Garamond" w:hAnsi="Garamond" w:cs="Times New Roman"/>
        </w:rPr>
        <w:t>dopilnowują stosowanie przez dzieci ogólnych zasad higieny , w tym: częste mycie rąk (po przyjściu do budynku należy bezzwłocznie umyć ręce), ochrona podczas kichania i kaszlu oraz unikanie dotykania oczu, nosa i ust, nie dzielenie się</w:t>
      </w:r>
      <w:r w:rsidR="007249BC" w:rsidRPr="00740879">
        <w:rPr>
          <w:rFonts w:ascii="Garamond" w:hAnsi="Garamond" w:cs="Times New Roman"/>
        </w:rPr>
        <w:t xml:space="preserve"> zaczętym jedzeniem;</w:t>
      </w:r>
    </w:p>
    <w:p w:rsidR="00286F28" w:rsidRPr="00740879" w:rsidRDefault="00567E7B" w:rsidP="00286F28">
      <w:pPr>
        <w:pStyle w:val="Akapitzlist"/>
        <w:numPr>
          <w:ilvl w:val="1"/>
          <w:numId w:val="18"/>
        </w:numPr>
        <w:spacing w:after="0" w:line="360" w:lineRule="auto"/>
        <w:ind w:left="680" w:hanging="340"/>
        <w:rPr>
          <w:rFonts w:ascii="Garamond" w:hAnsi="Garamond" w:cs="Times New Roman"/>
        </w:rPr>
      </w:pPr>
      <w:r w:rsidRPr="00740879">
        <w:rPr>
          <w:rFonts w:ascii="Garamond" w:hAnsi="Garamond" w:cs="Times New Roman"/>
        </w:rPr>
        <w:t>pokazują dzieciom</w:t>
      </w:r>
      <w:r w:rsidR="00286F28" w:rsidRPr="00740879">
        <w:rPr>
          <w:rFonts w:ascii="Garamond" w:hAnsi="Garamond" w:cs="Times New Roman"/>
        </w:rPr>
        <w:t xml:space="preserve"> zasad</w:t>
      </w:r>
      <w:r w:rsidRPr="00740879">
        <w:rPr>
          <w:rFonts w:ascii="Garamond" w:hAnsi="Garamond" w:cs="Times New Roman"/>
        </w:rPr>
        <w:t>y</w:t>
      </w:r>
      <w:r w:rsidR="00286F28" w:rsidRPr="00740879">
        <w:rPr>
          <w:rFonts w:ascii="Garamond" w:hAnsi="Garamond" w:cs="Times New Roman"/>
        </w:rPr>
        <w:t xml:space="preserve"> profilaktyki zdrowotnej oraz zasad</w:t>
      </w:r>
      <w:r w:rsidRPr="00740879">
        <w:rPr>
          <w:rFonts w:ascii="Garamond" w:hAnsi="Garamond" w:cs="Times New Roman"/>
        </w:rPr>
        <w:t>y bezpieczeństwa obowiązujące na terenie przedszkola, tj. dbają o to, by dzieci myły</w:t>
      </w:r>
      <w:r w:rsidR="00286F28" w:rsidRPr="00740879">
        <w:rPr>
          <w:rFonts w:ascii="Garamond" w:hAnsi="Garamond" w:cs="Times New Roman"/>
        </w:rPr>
        <w:t xml:space="preserve"> ręce </w:t>
      </w:r>
      <w:r w:rsidR="00E7211B" w:rsidRPr="00740879">
        <w:rPr>
          <w:rFonts w:ascii="Garamond" w:hAnsi="Garamond" w:cs="Times New Roman"/>
        </w:rPr>
        <w:t xml:space="preserve">wodą z mydłem, </w:t>
      </w:r>
      <w:r w:rsidR="00286F28" w:rsidRPr="00740879">
        <w:rPr>
          <w:rFonts w:ascii="Garamond" w:hAnsi="Garamond" w:cs="Times New Roman"/>
        </w:rPr>
        <w:t>w tym po skorzystaniu z toalety, przed jedzeniem, po powrocie ze świeżego powietrza, zgodnie z instrukcją wywieszoną przy dozownikach</w:t>
      </w:r>
      <w:r w:rsidR="007249BC" w:rsidRPr="00740879">
        <w:rPr>
          <w:rFonts w:ascii="Garamond" w:hAnsi="Garamond" w:cs="Times New Roman"/>
        </w:rPr>
        <w:br/>
        <w:t xml:space="preserve"> z mydłem</w:t>
      </w:r>
      <w:r w:rsidR="00286F28" w:rsidRPr="00740879">
        <w:rPr>
          <w:rFonts w:ascii="Garamond" w:hAnsi="Garamond" w:cs="Times New Roman"/>
        </w:rPr>
        <w:t>;</w:t>
      </w:r>
    </w:p>
    <w:p w:rsidR="00286F28" w:rsidRPr="00740879" w:rsidRDefault="00286F28" w:rsidP="00286F28">
      <w:pPr>
        <w:pStyle w:val="Akapitzlist"/>
        <w:numPr>
          <w:ilvl w:val="1"/>
          <w:numId w:val="18"/>
        </w:numPr>
        <w:spacing w:after="0" w:line="360" w:lineRule="auto"/>
        <w:ind w:left="680" w:hanging="340"/>
        <w:rPr>
          <w:rFonts w:ascii="Garamond" w:hAnsi="Garamond" w:cs="Times New Roman"/>
        </w:rPr>
      </w:pPr>
      <w:r w:rsidRPr="00740879">
        <w:rPr>
          <w:rFonts w:ascii="Garamond" w:hAnsi="Garamond" w:cs="Times New Roman"/>
        </w:rPr>
        <w:t>wietrzą salę, po odbyciu zajęć, a jeśli jest to konieczne także w czasie zajęć;</w:t>
      </w:r>
    </w:p>
    <w:p w:rsidR="00286F28" w:rsidRPr="00740879" w:rsidRDefault="00286F28" w:rsidP="00286F28">
      <w:pPr>
        <w:spacing w:line="360" w:lineRule="auto"/>
        <w:ind w:left="340"/>
        <w:jc w:val="both"/>
        <w:rPr>
          <w:rFonts w:ascii="Garamond" w:hAnsi="Garamond"/>
          <w:sz w:val="22"/>
          <w:szCs w:val="22"/>
        </w:rPr>
      </w:pPr>
    </w:p>
    <w:p w:rsidR="00286F28" w:rsidRPr="001F30EF" w:rsidRDefault="00286F28" w:rsidP="00286F28">
      <w:pPr>
        <w:spacing w:line="360" w:lineRule="auto"/>
        <w:ind w:left="340" w:hanging="340"/>
        <w:jc w:val="both"/>
        <w:rPr>
          <w:rFonts w:ascii="Garamond" w:hAnsi="Garamond"/>
          <w:b/>
          <w:sz w:val="22"/>
          <w:szCs w:val="22"/>
        </w:rPr>
      </w:pPr>
      <w:r w:rsidRPr="001F30EF">
        <w:rPr>
          <w:rFonts w:ascii="Garamond" w:hAnsi="Garamond"/>
          <w:b/>
          <w:sz w:val="22"/>
          <w:szCs w:val="22"/>
          <w:highlight w:val="cyan"/>
        </w:rPr>
        <w:t>4.</w:t>
      </w:r>
      <w:r w:rsidRPr="001F30EF">
        <w:rPr>
          <w:rFonts w:ascii="Garamond" w:hAnsi="Garamond"/>
          <w:b/>
          <w:sz w:val="22"/>
          <w:szCs w:val="22"/>
          <w:highlight w:val="cyan"/>
          <w:u w:val="single"/>
        </w:rPr>
        <w:t xml:space="preserve"> </w:t>
      </w:r>
      <w:r w:rsidR="00567E7B" w:rsidRPr="001F30EF">
        <w:rPr>
          <w:rFonts w:ascii="Garamond" w:hAnsi="Garamond"/>
          <w:b/>
          <w:sz w:val="22"/>
          <w:szCs w:val="22"/>
          <w:highlight w:val="cyan"/>
        </w:rPr>
        <w:t>Osoba</w:t>
      </w:r>
      <w:r w:rsidRPr="001F30EF">
        <w:rPr>
          <w:rFonts w:ascii="Garamond" w:hAnsi="Garamond"/>
          <w:b/>
          <w:sz w:val="22"/>
          <w:szCs w:val="22"/>
          <w:highlight w:val="cyan"/>
        </w:rPr>
        <w:t xml:space="preserve"> sprzątające w placówce</w:t>
      </w:r>
      <w:r w:rsidR="00E7211B" w:rsidRPr="001F30EF">
        <w:rPr>
          <w:rFonts w:ascii="Garamond" w:hAnsi="Garamond"/>
          <w:b/>
          <w:sz w:val="22"/>
          <w:szCs w:val="22"/>
          <w:highlight w:val="cyan"/>
        </w:rPr>
        <w:t xml:space="preserve"> oraz pomoc nauczyciela</w:t>
      </w:r>
      <w:r w:rsidRPr="001F30EF">
        <w:rPr>
          <w:rFonts w:ascii="Garamond" w:hAnsi="Garamond"/>
          <w:b/>
          <w:sz w:val="22"/>
          <w:szCs w:val="22"/>
          <w:highlight w:val="cyan"/>
        </w:rPr>
        <w:t>:</w:t>
      </w:r>
    </w:p>
    <w:p w:rsidR="00286F28" w:rsidRPr="00740879" w:rsidRDefault="007249BC" w:rsidP="00567E7B">
      <w:pPr>
        <w:pStyle w:val="Akapitzlist"/>
        <w:widowControl w:val="0"/>
        <w:numPr>
          <w:ilvl w:val="0"/>
          <w:numId w:val="7"/>
        </w:numPr>
        <w:suppressAutoHyphens/>
        <w:spacing w:after="0" w:line="360" w:lineRule="auto"/>
        <w:rPr>
          <w:rFonts w:ascii="Garamond" w:hAnsi="Garamond" w:cs="Times New Roman"/>
        </w:rPr>
      </w:pPr>
      <w:r w:rsidRPr="00740879">
        <w:rPr>
          <w:rFonts w:ascii="Garamond" w:hAnsi="Garamond" w:cs="Times New Roman"/>
        </w:rPr>
        <w:t>p</w:t>
      </w:r>
      <w:r w:rsidR="00567E7B" w:rsidRPr="00740879">
        <w:rPr>
          <w:rFonts w:ascii="Garamond" w:hAnsi="Garamond" w:cs="Times New Roman"/>
        </w:rPr>
        <w:t>racownik</w:t>
      </w:r>
      <w:r w:rsidR="00286F28" w:rsidRPr="00740879">
        <w:rPr>
          <w:rFonts w:ascii="Garamond" w:hAnsi="Garamond" w:cs="Times New Roman"/>
        </w:rPr>
        <w:t xml:space="preserve"> obsługi sprzątającej powinni ograniczyć kontakty z uczniami oraz nauczycielami, oprócz wyznaczonych do pełnienia dyżurów i przewidzianych czynności;</w:t>
      </w:r>
    </w:p>
    <w:p w:rsidR="00286F28" w:rsidRPr="00740879" w:rsidRDefault="007249BC" w:rsidP="00567E7B">
      <w:pPr>
        <w:pStyle w:val="Akapitzlist"/>
        <w:widowControl w:val="0"/>
        <w:numPr>
          <w:ilvl w:val="0"/>
          <w:numId w:val="7"/>
        </w:numPr>
        <w:suppressAutoHyphens/>
        <w:spacing w:after="0" w:line="360" w:lineRule="auto"/>
        <w:rPr>
          <w:rFonts w:ascii="Garamond" w:hAnsi="Garamond" w:cs="Times New Roman"/>
        </w:rPr>
      </w:pPr>
      <w:r w:rsidRPr="00740879">
        <w:rPr>
          <w:rFonts w:ascii="Garamond" w:hAnsi="Garamond" w:cs="Times New Roman"/>
        </w:rPr>
        <w:t>c</w:t>
      </w:r>
      <w:r w:rsidR="00286F28" w:rsidRPr="00740879">
        <w:rPr>
          <w:rFonts w:ascii="Garamond" w:hAnsi="Garamond" w:cs="Times New Roman"/>
        </w:rPr>
        <w:t xml:space="preserve">odzienne  prace porządkowe należy wykonywać  z wyjątkową starannością, ze szczególnym uwzględnieniem utrzymywania w czystości sal zajęć, pomieszczeń sanitarnohigienicznych, ciągów komunikacyjnych, dezynfekcji powierzchni dotykowych – poręczy, klamek i powierzchni płaskich, </w:t>
      </w:r>
      <w:r w:rsidRPr="00740879">
        <w:rPr>
          <w:rFonts w:ascii="Garamond" w:hAnsi="Garamond" w:cs="Times New Roman"/>
        </w:rPr>
        <w:br/>
      </w:r>
      <w:r w:rsidR="00286F28" w:rsidRPr="00740879">
        <w:rPr>
          <w:rFonts w:ascii="Garamond" w:hAnsi="Garamond" w:cs="Times New Roman"/>
        </w:rPr>
        <w:t>w tym blatów w salach i w pomieszczeniach spożywania posiłków, klawiatur, włączników.</w:t>
      </w:r>
    </w:p>
    <w:p w:rsidR="00286F28" w:rsidRPr="00740879" w:rsidRDefault="007249BC" w:rsidP="00567E7B">
      <w:pPr>
        <w:pStyle w:val="Akapitzlist"/>
        <w:widowControl w:val="0"/>
        <w:numPr>
          <w:ilvl w:val="0"/>
          <w:numId w:val="7"/>
        </w:numPr>
        <w:suppressAutoHyphens/>
        <w:spacing w:after="0" w:line="360" w:lineRule="auto"/>
        <w:rPr>
          <w:rFonts w:ascii="Garamond" w:hAnsi="Garamond" w:cs="Times New Roman"/>
        </w:rPr>
      </w:pPr>
      <w:r w:rsidRPr="00740879">
        <w:rPr>
          <w:rFonts w:ascii="Garamond" w:hAnsi="Garamond" w:cs="Times New Roman"/>
        </w:rPr>
        <w:t>p</w:t>
      </w:r>
      <w:r w:rsidR="00286F28" w:rsidRPr="00740879">
        <w:rPr>
          <w:rFonts w:ascii="Garamond" w:hAnsi="Garamond" w:cs="Times New Roman"/>
        </w:rPr>
        <w:t>rzeprowadzając dezynfekcję, należy ściśle przestrzegać zaleceń producenta znajdujących się na opakowaniu środ</w:t>
      </w:r>
      <w:r w:rsidRPr="00740879">
        <w:rPr>
          <w:rFonts w:ascii="Garamond" w:hAnsi="Garamond" w:cs="Times New Roman"/>
        </w:rPr>
        <w:t>ka do dezynfekcji;</w:t>
      </w:r>
    </w:p>
    <w:p w:rsidR="00286F28" w:rsidRPr="00740879" w:rsidRDefault="007249BC" w:rsidP="00567E7B">
      <w:pPr>
        <w:pStyle w:val="Akapitzlist"/>
        <w:widowControl w:val="0"/>
        <w:numPr>
          <w:ilvl w:val="0"/>
          <w:numId w:val="7"/>
        </w:numPr>
        <w:suppressAutoHyphens/>
        <w:spacing w:after="0" w:line="360" w:lineRule="auto"/>
        <w:rPr>
          <w:rFonts w:ascii="Garamond" w:hAnsi="Garamond" w:cs="Times New Roman"/>
        </w:rPr>
      </w:pPr>
      <w:r w:rsidRPr="00740879">
        <w:rPr>
          <w:rFonts w:ascii="Garamond" w:hAnsi="Garamond" w:cs="Times New Roman"/>
        </w:rPr>
        <w:t>w</w:t>
      </w:r>
      <w:r w:rsidR="00286F28" w:rsidRPr="00740879">
        <w:rPr>
          <w:rFonts w:ascii="Garamond" w:hAnsi="Garamond" w:cs="Times New Roman"/>
        </w:rPr>
        <w:t xml:space="preserve">ażne jest ścisłe przestrzeganie czasu niezbędnego do wywietrzenia dezynfekowanych pomieszczeń </w:t>
      </w:r>
      <w:r w:rsidR="00567E7B" w:rsidRPr="00740879">
        <w:rPr>
          <w:rFonts w:ascii="Garamond" w:hAnsi="Garamond" w:cs="Times New Roman"/>
        </w:rPr>
        <w:t>i przedmiotów, tak aby dzieci nie były narażone</w:t>
      </w:r>
      <w:r w:rsidR="00286F28" w:rsidRPr="00740879">
        <w:rPr>
          <w:rFonts w:ascii="Garamond" w:hAnsi="Garamond" w:cs="Times New Roman"/>
        </w:rPr>
        <w:t xml:space="preserve"> na wdychanie oparów środków służących do dezynfekcji.</w:t>
      </w:r>
    </w:p>
    <w:p w:rsidR="00286F28" w:rsidRPr="00740879" w:rsidRDefault="007249BC" w:rsidP="00567E7B">
      <w:pPr>
        <w:pStyle w:val="Akapitzlist"/>
        <w:widowControl w:val="0"/>
        <w:numPr>
          <w:ilvl w:val="0"/>
          <w:numId w:val="7"/>
        </w:numPr>
        <w:suppressAutoHyphens/>
        <w:spacing w:after="0" w:line="360" w:lineRule="auto"/>
        <w:rPr>
          <w:rFonts w:ascii="Garamond" w:hAnsi="Garamond" w:cs="Times New Roman"/>
        </w:rPr>
      </w:pPr>
      <w:r w:rsidRPr="00740879">
        <w:rPr>
          <w:rFonts w:ascii="Garamond" w:hAnsi="Garamond" w:cs="Times New Roman"/>
        </w:rPr>
        <w:t>p</w:t>
      </w:r>
      <w:r w:rsidR="00286F28" w:rsidRPr="00740879">
        <w:rPr>
          <w:rFonts w:ascii="Garamond" w:hAnsi="Garamond" w:cs="Times New Roman"/>
        </w:rPr>
        <w:t>ersonel sprzątający odpowiedzialny jest za uzupełnianie dozowników na mydło/ płyn do dezynfekcji rąk, pa</w:t>
      </w:r>
      <w:r w:rsidRPr="00740879">
        <w:rPr>
          <w:rFonts w:ascii="Garamond" w:hAnsi="Garamond" w:cs="Times New Roman"/>
        </w:rPr>
        <w:t>pier toaletowy, ręczniki do rąk;</w:t>
      </w:r>
    </w:p>
    <w:p w:rsidR="00286F28" w:rsidRPr="00740879" w:rsidRDefault="007249BC" w:rsidP="00286F28">
      <w:pPr>
        <w:pStyle w:val="Akapitzlist"/>
        <w:widowControl w:val="0"/>
        <w:numPr>
          <w:ilvl w:val="0"/>
          <w:numId w:val="7"/>
        </w:numPr>
        <w:suppressAutoHyphens/>
        <w:spacing w:after="0" w:line="360" w:lineRule="auto"/>
        <w:rPr>
          <w:rFonts w:ascii="Garamond" w:hAnsi="Garamond" w:cs="Times New Roman"/>
        </w:rPr>
      </w:pPr>
      <w:r w:rsidRPr="00740879">
        <w:rPr>
          <w:rFonts w:ascii="Garamond" w:hAnsi="Garamond" w:cs="Times New Roman"/>
        </w:rPr>
        <w:t>p</w:t>
      </w:r>
      <w:r w:rsidR="00286F28" w:rsidRPr="00740879">
        <w:rPr>
          <w:rFonts w:ascii="Garamond" w:hAnsi="Garamond" w:cs="Times New Roman"/>
        </w:rPr>
        <w:t xml:space="preserve">ersonel sprzątający dezynfekuje toalety – </w:t>
      </w:r>
      <w:r w:rsidR="00E7211B" w:rsidRPr="00740879">
        <w:rPr>
          <w:rFonts w:ascii="Garamond" w:hAnsi="Garamond" w:cs="Times New Roman"/>
        </w:rPr>
        <w:t>po zejściu z rannego dyżuru o 8.30</w:t>
      </w:r>
      <w:r w:rsidR="00286F28" w:rsidRPr="00740879">
        <w:rPr>
          <w:rFonts w:ascii="Garamond" w:hAnsi="Garamond" w:cs="Times New Roman"/>
        </w:rPr>
        <w:t xml:space="preserve"> oraz po każdym dniu pracy szkoły.</w:t>
      </w:r>
      <w:r w:rsidR="00E7211B" w:rsidRPr="00740879">
        <w:rPr>
          <w:rFonts w:ascii="Garamond" w:hAnsi="Garamond" w:cs="Times New Roman"/>
        </w:rPr>
        <w:t xml:space="preserve"> W trakcie dnia toalet</w:t>
      </w:r>
      <w:r w:rsidRPr="00740879">
        <w:rPr>
          <w:rFonts w:ascii="Garamond" w:hAnsi="Garamond" w:cs="Times New Roman"/>
        </w:rPr>
        <w:t>y dezynfekuje pomoc nauczyciela;</w:t>
      </w:r>
    </w:p>
    <w:p w:rsidR="00286F28" w:rsidRPr="00740879" w:rsidRDefault="007249BC" w:rsidP="00286F28">
      <w:pPr>
        <w:pStyle w:val="Akapitzlist"/>
        <w:widowControl w:val="0"/>
        <w:numPr>
          <w:ilvl w:val="0"/>
          <w:numId w:val="7"/>
        </w:numPr>
        <w:suppressAutoHyphens/>
        <w:spacing w:after="0" w:line="360" w:lineRule="auto"/>
        <w:rPr>
          <w:rFonts w:ascii="Garamond" w:hAnsi="Garamond" w:cs="Times New Roman"/>
        </w:rPr>
      </w:pPr>
      <w:r w:rsidRPr="00740879">
        <w:rPr>
          <w:rFonts w:ascii="Garamond" w:hAnsi="Garamond" w:cs="Times New Roman"/>
        </w:rPr>
        <w:t>p</w:t>
      </w:r>
      <w:r w:rsidR="00286F28" w:rsidRPr="00740879">
        <w:rPr>
          <w:rFonts w:ascii="Garamond" w:hAnsi="Garamond" w:cs="Times New Roman"/>
        </w:rPr>
        <w:t xml:space="preserve">ersonel sprzątający </w:t>
      </w:r>
      <w:r w:rsidR="00E7211B" w:rsidRPr="00740879">
        <w:rPr>
          <w:rFonts w:ascii="Garamond" w:hAnsi="Garamond" w:cs="Times New Roman"/>
        </w:rPr>
        <w:t xml:space="preserve"> oraz pomoc nauczyciela </w:t>
      </w:r>
      <w:r w:rsidR="00286F28" w:rsidRPr="00740879">
        <w:rPr>
          <w:rFonts w:ascii="Garamond" w:hAnsi="Garamond" w:cs="Times New Roman"/>
        </w:rPr>
        <w:t>wi</w:t>
      </w:r>
      <w:r w:rsidR="00E7211B" w:rsidRPr="00740879">
        <w:rPr>
          <w:rFonts w:ascii="Garamond" w:hAnsi="Garamond" w:cs="Times New Roman"/>
        </w:rPr>
        <w:t>etrzy sale zajęć, korytarz, szatnię</w:t>
      </w:r>
      <w:r w:rsidR="00286F28" w:rsidRPr="00740879">
        <w:rPr>
          <w:rFonts w:ascii="Garamond" w:hAnsi="Garamond" w:cs="Times New Roman"/>
        </w:rPr>
        <w:t>, to</w:t>
      </w:r>
      <w:r w:rsidRPr="00740879">
        <w:rPr>
          <w:rFonts w:ascii="Garamond" w:hAnsi="Garamond" w:cs="Times New Roman"/>
        </w:rPr>
        <w:t>alety;</w:t>
      </w:r>
    </w:p>
    <w:p w:rsidR="00286F28" w:rsidRPr="00740879" w:rsidRDefault="00286F28" w:rsidP="00286F28">
      <w:pPr>
        <w:pStyle w:val="Akapitzlist"/>
        <w:widowControl w:val="0"/>
        <w:numPr>
          <w:ilvl w:val="0"/>
          <w:numId w:val="7"/>
        </w:numPr>
        <w:suppressAutoHyphens/>
        <w:spacing w:after="0" w:line="360" w:lineRule="auto"/>
        <w:rPr>
          <w:rFonts w:ascii="Garamond" w:hAnsi="Garamond" w:cs="Times New Roman"/>
        </w:rPr>
      </w:pPr>
      <w:r w:rsidRPr="00740879">
        <w:rPr>
          <w:rFonts w:ascii="Garamond" w:hAnsi="Garamond" w:cs="Times New Roman"/>
        </w:rPr>
        <w:lastRenderedPageBreak/>
        <w:t xml:space="preserve">Personel sprzątający </w:t>
      </w:r>
      <w:r w:rsidR="00E7211B" w:rsidRPr="00740879">
        <w:rPr>
          <w:rFonts w:ascii="Garamond" w:hAnsi="Garamond" w:cs="Times New Roman"/>
        </w:rPr>
        <w:t xml:space="preserve"> oraz pomoc przedszkola </w:t>
      </w:r>
      <w:r w:rsidRPr="00740879">
        <w:rPr>
          <w:rFonts w:ascii="Garamond" w:hAnsi="Garamond" w:cs="Times New Roman"/>
        </w:rPr>
        <w:t xml:space="preserve">sprawdza poziom płynów do dezynfekcji rąk </w:t>
      </w:r>
      <w:r w:rsidR="007249BC" w:rsidRPr="00740879">
        <w:rPr>
          <w:rFonts w:ascii="Garamond" w:hAnsi="Garamond" w:cs="Times New Roman"/>
        </w:rPr>
        <w:br/>
      </w:r>
      <w:r w:rsidRPr="00740879">
        <w:rPr>
          <w:rFonts w:ascii="Garamond" w:hAnsi="Garamond" w:cs="Times New Roman"/>
        </w:rPr>
        <w:t>w pojemnikach umieszczonych przy wejściu do szkoły, szatni szkolnej, świetlicy oraz w użytkowanych salach i pomieszczeniach.</w:t>
      </w:r>
    </w:p>
    <w:p w:rsidR="00286F28" w:rsidRPr="00740879" w:rsidRDefault="00286F28" w:rsidP="00286F28">
      <w:pPr>
        <w:pStyle w:val="Akapitzlist"/>
        <w:widowControl w:val="0"/>
        <w:numPr>
          <w:ilvl w:val="0"/>
          <w:numId w:val="7"/>
        </w:numPr>
        <w:suppressAutoHyphens/>
        <w:spacing w:after="0" w:line="360" w:lineRule="auto"/>
        <w:rPr>
          <w:rFonts w:ascii="Garamond" w:hAnsi="Garamond" w:cs="Times New Roman"/>
        </w:rPr>
      </w:pPr>
      <w:r w:rsidRPr="00740879">
        <w:rPr>
          <w:rFonts w:ascii="Garamond" w:hAnsi="Garamond" w:cs="Times New Roman"/>
        </w:rPr>
        <w:t>Personel sprzątający po każdym dniu:</w:t>
      </w:r>
    </w:p>
    <w:p w:rsidR="00286F28" w:rsidRPr="00740879" w:rsidRDefault="00286F28" w:rsidP="00286F28">
      <w:pPr>
        <w:pStyle w:val="Akapitzlist"/>
        <w:numPr>
          <w:ilvl w:val="0"/>
          <w:numId w:val="8"/>
        </w:numPr>
        <w:spacing w:after="0" w:line="360" w:lineRule="auto"/>
        <w:ind w:left="907" w:hanging="340"/>
        <w:rPr>
          <w:rFonts w:ascii="Garamond" w:hAnsi="Garamond" w:cs="Times New Roman"/>
        </w:rPr>
      </w:pPr>
      <w:r w:rsidRPr="00740879">
        <w:rPr>
          <w:rFonts w:ascii="Garamond" w:hAnsi="Garamond" w:cs="Times New Roman"/>
        </w:rPr>
        <w:t>przeprowadza dezynfekcję postępują zgodnie z instrukcją i zaleceniami wskazanymi na opakowaniu przez producenta środka dezynfekującego oraz zgodnie z Procedurą mycia zabawek, pomocy dydaktycznych</w:t>
      </w:r>
      <w:r w:rsidR="007249BC" w:rsidRPr="00740879">
        <w:rPr>
          <w:rFonts w:ascii="Garamond" w:hAnsi="Garamond" w:cs="Times New Roman"/>
        </w:rPr>
        <w:br/>
      </w:r>
      <w:r w:rsidRPr="00740879">
        <w:rPr>
          <w:rFonts w:ascii="Garamond" w:hAnsi="Garamond" w:cs="Times New Roman"/>
        </w:rPr>
        <w:t xml:space="preserve"> i sprzętu;</w:t>
      </w:r>
    </w:p>
    <w:p w:rsidR="00286F28" w:rsidRPr="00740879" w:rsidRDefault="00286F28" w:rsidP="00286F28">
      <w:pPr>
        <w:pStyle w:val="Akapitzlist"/>
        <w:numPr>
          <w:ilvl w:val="0"/>
          <w:numId w:val="8"/>
        </w:numPr>
        <w:spacing w:after="0" w:line="360" w:lineRule="auto"/>
        <w:ind w:left="907" w:hanging="340"/>
        <w:rPr>
          <w:rFonts w:ascii="Garamond" w:hAnsi="Garamond" w:cs="Times New Roman"/>
        </w:rPr>
      </w:pPr>
      <w:r w:rsidRPr="00740879">
        <w:rPr>
          <w:rFonts w:ascii="Garamond" w:hAnsi="Garamond" w:cs="Times New Roman"/>
        </w:rPr>
        <w:t>wietrzy pomieszczenia, w których odbyła się dezynfekcja, tak aby nie narażać uczniów ani pracowników na wdychanie oparów;</w:t>
      </w:r>
    </w:p>
    <w:p w:rsidR="00286F28" w:rsidRPr="001F30EF" w:rsidRDefault="00E7211B" w:rsidP="00286F28">
      <w:pPr>
        <w:spacing w:line="360" w:lineRule="auto"/>
        <w:ind w:left="340" w:hanging="340"/>
        <w:jc w:val="both"/>
        <w:rPr>
          <w:rFonts w:ascii="Garamond" w:hAnsi="Garamond"/>
          <w:b/>
          <w:sz w:val="22"/>
          <w:szCs w:val="22"/>
        </w:rPr>
      </w:pPr>
      <w:r w:rsidRPr="001F30EF">
        <w:rPr>
          <w:rFonts w:ascii="Garamond" w:hAnsi="Garamond"/>
          <w:b/>
          <w:sz w:val="22"/>
          <w:szCs w:val="22"/>
        </w:rPr>
        <w:t>5</w:t>
      </w:r>
      <w:r w:rsidR="00286F28" w:rsidRPr="001F30EF">
        <w:rPr>
          <w:rFonts w:ascii="Garamond" w:hAnsi="Garamond"/>
          <w:b/>
          <w:sz w:val="22"/>
          <w:szCs w:val="22"/>
        </w:rPr>
        <w:t xml:space="preserve">. </w:t>
      </w:r>
      <w:r w:rsidR="007249BC" w:rsidRPr="001F30EF">
        <w:rPr>
          <w:rFonts w:ascii="Garamond" w:hAnsi="Garamond"/>
          <w:b/>
          <w:sz w:val="22"/>
          <w:szCs w:val="22"/>
        </w:rPr>
        <w:t xml:space="preserve"> </w:t>
      </w:r>
      <w:r w:rsidR="00286F28" w:rsidRPr="001F30EF">
        <w:rPr>
          <w:rFonts w:ascii="Garamond" w:hAnsi="Garamond"/>
          <w:b/>
          <w:sz w:val="22"/>
          <w:szCs w:val="22"/>
          <w:highlight w:val="cyan"/>
        </w:rPr>
        <w:t>Pracownicy przy wydawaniu posiłków:</w:t>
      </w:r>
    </w:p>
    <w:p w:rsidR="00286F28" w:rsidRPr="00740879" w:rsidRDefault="00286F28" w:rsidP="00286F28">
      <w:pPr>
        <w:pStyle w:val="Akapitzlist"/>
        <w:numPr>
          <w:ilvl w:val="0"/>
          <w:numId w:val="21"/>
        </w:numPr>
        <w:spacing w:after="0" w:line="360" w:lineRule="auto"/>
        <w:ind w:left="680" w:hanging="340"/>
        <w:rPr>
          <w:rFonts w:ascii="Garamond" w:hAnsi="Garamond" w:cs="Times New Roman"/>
        </w:rPr>
      </w:pPr>
      <w:r w:rsidRPr="00740879">
        <w:rPr>
          <w:rFonts w:ascii="Garamond" w:hAnsi="Garamond" w:cs="Times New Roman"/>
        </w:rPr>
        <w:t>myją ręce zgodnie z instrukcją zamieszczoną w pomieszczeniach sanitarno-higienicznych;</w:t>
      </w:r>
    </w:p>
    <w:p w:rsidR="00E7211B" w:rsidRPr="00740879" w:rsidRDefault="00E7211B" w:rsidP="00E7211B">
      <w:pPr>
        <w:pStyle w:val="Akapitzlist"/>
        <w:numPr>
          <w:ilvl w:val="0"/>
          <w:numId w:val="21"/>
        </w:numPr>
        <w:spacing w:after="0" w:line="360" w:lineRule="auto"/>
        <w:ind w:left="680" w:hanging="340"/>
        <w:rPr>
          <w:rFonts w:ascii="Garamond" w:hAnsi="Garamond" w:cs="Times New Roman"/>
        </w:rPr>
      </w:pPr>
      <w:r w:rsidRPr="00740879">
        <w:rPr>
          <w:rFonts w:ascii="Garamond" w:hAnsi="Garamond" w:cs="Times New Roman"/>
        </w:rPr>
        <w:t>zbierają zużyte opakowania i sztućce i zawiązują w worku, który odkładany jest do kontenera.</w:t>
      </w:r>
    </w:p>
    <w:p w:rsidR="00E7211B" w:rsidRPr="00740879" w:rsidRDefault="00E7211B" w:rsidP="00286F28">
      <w:pPr>
        <w:spacing w:line="360" w:lineRule="auto"/>
        <w:ind w:left="340" w:hanging="340"/>
        <w:rPr>
          <w:rFonts w:ascii="Garamond" w:hAnsi="Garamond"/>
          <w:b/>
          <w:sz w:val="22"/>
          <w:szCs w:val="22"/>
          <w:highlight w:val="cyan"/>
          <w:u w:val="single"/>
        </w:rPr>
      </w:pPr>
    </w:p>
    <w:p w:rsidR="00286F28" w:rsidRPr="001F30EF" w:rsidRDefault="00E7211B" w:rsidP="00286F28">
      <w:pPr>
        <w:spacing w:line="360" w:lineRule="auto"/>
        <w:ind w:left="340" w:hanging="340"/>
        <w:rPr>
          <w:rFonts w:ascii="Garamond" w:hAnsi="Garamond"/>
          <w:b/>
          <w:sz w:val="22"/>
          <w:szCs w:val="22"/>
        </w:rPr>
      </w:pPr>
      <w:r w:rsidRPr="001F30EF">
        <w:rPr>
          <w:rFonts w:ascii="Garamond" w:hAnsi="Garamond"/>
          <w:b/>
          <w:sz w:val="22"/>
          <w:szCs w:val="22"/>
          <w:highlight w:val="cyan"/>
        </w:rPr>
        <w:t xml:space="preserve">6. </w:t>
      </w:r>
      <w:r w:rsidR="00286F28" w:rsidRPr="001F30EF">
        <w:rPr>
          <w:rFonts w:ascii="Garamond" w:hAnsi="Garamond"/>
          <w:b/>
          <w:sz w:val="22"/>
          <w:szCs w:val="22"/>
          <w:highlight w:val="cyan"/>
        </w:rPr>
        <w:t>Zasady dostarczania i przyjmowa</w:t>
      </w:r>
      <w:r w:rsidRPr="001F30EF">
        <w:rPr>
          <w:rFonts w:ascii="Garamond" w:hAnsi="Garamond"/>
          <w:b/>
          <w:sz w:val="22"/>
          <w:szCs w:val="22"/>
          <w:highlight w:val="cyan"/>
        </w:rPr>
        <w:t>nia obiadów- cateringu</w:t>
      </w:r>
    </w:p>
    <w:p w:rsidR="00286F28" w:rsidRPr="00740879" w:rsidRDefault="00286F28" w:rsidP="00286F28">
      <w:pPr>
        <w:spacing w:line="360" w:lineRule="auto"/>
        <w:ind w:left="340" w:hanging="340"/>
        <w:rPr>
          <w:rFonts w:ascii="Garamond" w:hAnsi="Garamond"/>
          <w:sz w:val="22"/>
          <w:szCs w:val="22"/>
        </w:rPr>
      </w:pPr>
      <w:r w:rsidRPr="00740879">
        <w:rPr>
          <w:rFonts w:ascii="Garamond" w:hAnsi="Garamond"/>
          <w:sz w:val="22"/>
          <w:szCs w:val="22"/>
        </w:rPr>
        <w:t>1.</w:t>
      </w:r>
      <w:r w:rsidRPr="00740879">
        <w:rPr>
          <w:rFonts w:ascii="Garamond" w:hAnsi="Garamond"/>
          <w:sz w:val="22"/>
          <w:szCs w:val="22"/>
        </w:rPr>
        <w:tab/>
        <w:t>Przywożone obiady – produkty spożywcze – muszą być opakowane i zabezpieczone przed uszkodzeniem.</w:t>
      </w:r>
      <w:r w:rsidR="00E7211B" w:rsidRPr="00740879">
        <w:rPr>
          <w:rFonts w:ascii="Garamond" w:hAnsi="Garamond"/>
          <w:sz w:val="22"/>
          <w:szCs w:val="22"/>
        </w:rPr>
        <w:t xml:space="preserve"> Pojemniki i sztućce jednorazowe.</w:t>
      </w:r>
    </w:p>
    <w:p w:rsidR="00286F28" w:rsidRPr="00740879" w:rsidRDefault="007249BC" w:rsidP="00286F28">
      <w:pPr>
        <w:spacing w:line="360" w:lineRule="auto"/>
        <w:ind w:left="340" w:hanging="340"/>
        <w:rPr>
          <w:rFonts w:ascii="Garamond" w:hAnsi="Garamond"/>
          <w:sz w:val="22"/>
          <w:szCs w:val="22"/>
        </w:rPr>
      </w:pPr>
      <w:r w:rsidRPr="00740879">
        <w:rPr>
          <w:rFonts w:ascii="Garamond" w:hAnsi="Garamond"/>
          <w:sz w:val="22"/>
          <w:szCs w:val="22"/>
        </w:rPr>
        <w:t>2</w:t>
      </w:r>
      <w:r w:rsidR="00286F28" w:rsidRPr="00740879">
        <w:rPr>
          <w:rFonts w:ascii="Garamond" w:hAnsi="Garamond"/>
          <w:sz w:val="22"/>
          <w:szCs w:val="22"/>
        </w:rPr>
        <w:t>.</w:t>
      </w:r>
      <w:r w:rsidR="00286F28" w:rsidRPr="00740879">
        <w:rPr>
          <w:rFonts w:ascii="Garamond" w:hAnsi="Garamond"/>
          <w:sz w:val="22"/>
          <w:szCs w:val="22"/>
        </w:rPr>
        <w:tab/>
        <w:t>Towar dostawcy wystawiają przed wejściem do szkoły</w:t>
      </w:r>
      <w:r w:rsidR="00E7211B" w:rsidRPr="00740879">
        <w:rPr>
          <w:rFonts w:ascii="Garamond" w:hAnsi="Garamond"/>
          <w:sz w:val="22"/>
          <w:szCs w:val="22"/>
        </w:rPr>
        <w:t>.</w:t>
      </w:r>
    </w:p>
    <w:p w:rsidR="00286F28" w:rsidRPr="00740879" w:rsidRDefault="00286F28" w:rsidP="007249BC">
      <w:pPr>
        <w:spacing w:line="360" w:lineRule="auto"/>
        <w:rPr>
          <w:rFonts w:ascii="Garamond" w:hAnsi="Garamond"/>
          <w:sz w:val="22"/>
          <w:szCs w:val="22"/>
        </w:rPr>
      </w:pPr>
    </w:p>
    <w:p w:rsidR="00286F28" w:rsidRPr="00740879" w:rsidRDefault="00286F28" w:rsidP="00286F28">
      <w:pPr>
        <w:spacing w:line="360" w:lineRule="auto"/>
        <w:ind w:left="360"/>
        <w:jc w:val="center"/>
        <w:rPr>
          <w:rFonts w:ascii="Garamond" w:hAnsi="Garamond"/>
          <w:b/>
          <w:sz w:val="22"/>
          <w:szCs w:val="22"/>
        </w:rPr>
      </w:pPr>
      <w:r w:rsidRPr="00740879">
        <w:rPr>
          <w:rFonts w:ascii="Garamond" w:hAnsi="Garamond"/>
          <w:b/>
          <w:sz w:val="22"/>
          <w:szCs w:val="22"/>
        </w:rPr>
        <w:t>§ 4</w:t>
      </w:r>
    </w:p>
    <w:p w:rsidR="00E7211B" w:rsidRPr="00740879" w:rsidRDefault="00286F28" w:rsidP="007249BC">
      <w:pPr>
        <w:pStyle w:val="Akapitzlist"/>
        <w:spacing w:line="360" w:lineRule="auto"/>
        <w:jc w:val="center"/>
        <w:rPr>
          <w:rFonts w:ascii="Garamond" w:hAnsi="Garamond" w:cs="Times New Roman"/>
          <w:b/>
        </w:rPr>
      </w:pPr>
      <w:r w:rsidRPr="00740879">
        <w:rPr>
          <w:rFonts w:ascii="Garamond" w:hAnsi="Garamond" w:cs="Times New Roman"/>
          <w:b/>
          <w:highlight w:val="yellow"/>
        </w:rPr>
        <w:t>Procedura postępowania na wypade</w:t>
      </w:r>
      <w:r w:rsidR="00E7211B" w:rsidRPr="00740879">
        <w:rPr>
          <w:rFonts w:ascii="Garamond" w:hAnsi="Garamond" w:cs="Times New Roman"/>
          <w:b/>
          <w:highlight w:val="yellow"/>
        </w:rPr>
        <w:t>k podejrzenia zakażenia u dziecka</w:t>
      </w:r>
    </w:p>
    <w:p w:rsidR="007249BC" w:rsidRPr="00740879" w:rsidRDefault="007249BC" w:rsidP="007249BC">
      <w:pPr>
        <w:spacing w:line="360" w:lineRule="auto"/>
        <w:rPr>
          <w:rFonts w:ascii="Garamond" w:hAnsi="Garamond"/>
        </w:rPr>
      </w:pPr>
    </w:p>
    <w:p w:rsidR="00286F28" w:rsidRPr="001F30EF" w:rsidRDefault="007249BC" w:rsidP="001F30EF">
      <w:pPr>
        <w:spacing w:line="360" w:lineRule="auto"/>
        <w:ind w:left="180"/>
        <w:rPr>
          <w:rFonts w:ascii="Garamond" w:hAnsi="Garamond"/>
          <w:sz w:val="22"/>
          <w:szCs w:val="22"/>
        </w:rPr>
      </w:pPr>
      <w:r w:rsidRPr="00740879">
        <w:rPr>
          <w:rFonts w:ascii="Garamond" w:hAnsi="Garamond"/>
        </w:rPr>
        <w:t>1.</w:t>
      </w:r>
      <w:r w:rsidRPr="00740879">
        <w:rPr>
          <w:rFonts w:ascii="Garamond" w:hAnsi="Garamond"/>
          <w:sz w:val="22"/>
          <w:szCs w:val="22"/>
        </w:rPr>
        <w:t>W przypadku zaobserwowania niepokojących objawów u dziecka należy niezwłocznie skontaktować się</w:t>
      </w:r>
      <w:r w:rsidRPr="00740879">
        <w:rPr>
          <w:rFonts w:ascii="Garamond" w:hAnsi="Garamond"/>
          <w:sz w:val="22"/>
          <w:szCs w:val="22"/>
        </w:rPr>
        <w:br/>
        <w:t xml:space="preserve"> z rodzicem/ prawnym opiekunem, w celu ustalenia dalszego toku postępowania. </w:t>
      </w:r>
    </w:p>
    <w:p w:rsidR="00286F28" w:rsidRPr="00740879" w:rsidRDefault="00286F28" w:rsidP="00286F28">
      <w:pPr>
        <w:spacing w:line="360" w:lineRule="auto"/>
        <w:ind w:left="360"/>
        <w:jc w:val="center"/>
        <w:rPr>
          <w:rFonts w:ascii="Garamond" w:hAnsi="Garamond"/>
          <w:b/>
          <w:sz w:val="22"/>
          <w:szCs w:val="22"/>
        </w:rPr>
      </w:pPr>
      <w:r w:rsidRPr="00740879">
        <w:rPr>
          <w:rFonts w:ascii="Garamond" w:hAnsi="Garamond"/>
          <w:b/>
          <w:sz w:val="22"/>
          <w:szCs w:val="22"/>
        </w:rPr>
        <w:t>§ 5</w:t>
      </w:r>
    </w:p>
    <w:p w:rsidR="00286F28" w:rsidRPr="00740879" w:rsidRDefault="00286F28" w:rsidP="00286F28">
      <w:pPr>
        <w:pStyle w:val="Akapitzlist"/>
        <w:spacing w:line="360" w:lineRule="auto"/>
        <w:jc w:val="center"/>
        <w:rPr>
          <w:rFonts w:ascii="Garamond" w:hAnsi="Garamond" w:cs="Times New Roman"/>
          <w:b/>
        </w:rPr>
      </w:pPr>
      <w:r w:rsidRPr="00740879">
        <w:rPr>
          <w:rFonts w:ascii="Garamond" w:hAnsi="Garamond" w:cs="Times New Roman"/>
          <w:b/>
          <w:highlight w:val="yellow"/>
        </w:rPr>
        <w:t>Procedura postępowania na wypadek podejrzenia zakażenia u pracownika szkoły</w:t>
      </w:r>
    </w:p>
    <w:p w:rsidR="00286F28" w:rsidRPr="00740879" w:rsidRDefault="00286F28" w:rsidP="00286F28">
      <w:pPr>
        <w:pStyle w:val="Akapitzlist"/>
        <w:spacing w:line="360" w:lineRule="auto"/>
        <w:jc w:val="center"/>
        <w:rPr>
          <w:rFonts w:ascii="Garamond" w:hAnsi="Garamond" w:cs="Times New Roman"/>
          <w:b/>
        </w:rPr>
      </w:pPr>
    </w:p>
    <w:p w:rsidR="00286F28" w:rsidRPr="00740879" w:rsidRDefault="00286F28" w:rsidP="00286F28">
      <w:pPr>
        <w:pStyle w:val="Akapitzlist"/>
        <w:widowControl w:val="0"/>
        <w:numPr>
          <w:ilvl w:val="0"/>
          <w:numId w:val="29"/>
        </w:numPr>
        <w:suppressAutoHyphens/>
        <w:spacing w:after="0" w:line="360" w:lineRule="auto"/>
        <w:rPr>
          <w:rFonts w:ascii="Garamond" w:hAnsi="Garamond" w:cs="Times New Roman"/>
        </w:rPr>
      </w:pPr>
      <w:r w:rsidRPr="00740879">
        <w:rPr>
          <w:rFonts w:ascii="Garamond" w:hAnsi="Garamond" w:cs="Times New Roman"/>
        </w:rPr>
        <w:t xml:space="preserve">Do pracy w szkole mogą przychodzić jedynie osoby, bez objawów chorobowych sugerujących infekcję dróg oddechowych </w:t>
      </w:r>
      <w:r w:rsidR="007249BC" w:rsidRPr="00740879">
        <w:rPr>
          <w:rFonts w:ascii="Garamond" w:hAnsi="Garamond" w:cs="Times New Roman"/>
        </w:rPr>
        <w:t>lub chorobę zakaźną.</w:t>
      </w:r>
    </w:p>
    <w:p w:rsidR="00286F28" w:rsidRPr="00740879" w:rsidRDefault="00286F28" w:rsidP="00286F28">
      <w:pPr>
        <w:pStyle w:val="Akapitzlist"/>
        <w:widowControl w:val="0"/>
        <w:numPr>
          <w:ilvl w:val="0"/>
          <w:numId w:val="29"/>
        </w:numPr>
        <w:suppressAutoHyphens/>
        <w:spacing w:after="0" w:line="360" w:lineRule="auto"/>
        <w:rPr>
          <w:rFonts w:ascii="Garamond" w:hAnsi="Garamond" w:cs="Times New Roman"/>
        </w:rPr>
      </w:pPr>
      <w:r w:rsidRPr="00740879">
        <w:rPr>
          <w:rFonts w:ascii="Garamond" w:hAnsi="Garamond" w:cs="Times New Roman"/>
        </w:rPr>
        <w:t>Wyznacz</w:t>
      </w:r>
      <w:r w:rsidR="00E303DE" w:rsidRPr="00740879">
        <w:rPr>
          <w:rFonts w:ascii="Garamond" w:hAnsi="Garamond" w:cs="Times New Roman"/>
        </w:rPr>
        <w:t>a się pomieszczenie (pokój nauczycielski</w:t>
      </w:r>
      <w:r w:rsidRPr="00740879">
        <w:rPr>
          <w:rFonts w:ascii="Garamond" w:hAnsi="Garamond" w:cs="Times New Roman"/>
        </w:rPr>
        <w:t xml:space="preserve">) wyposażone w m.in. środki ochrony i płyn dezynfekujący), </w:t>
      </w:r>
      <w:r w:rsidR="001F30EF">
        <w:rPr>
          <w:rFonts w:ascii="Garamond" w:hAnsi="Garamond" w:cs="Times New Roman"/>
        </w:rPr>
        <w:br/>
      </w:r>
      <w:r w:rsidRPr="00740879">
        <w:rPr>
          <w:rFonts w:ascii="Garamond" w:hAnsi="Garamond" w:cs="Times New Roman"/>
        </w:rPr>
        <w:t>w którym będzie można odizolować  osobę w przypadku zaobserwowania objawów chorobowych.</w:t>
      </w:r>
    </w:p>
    <w:p w:rsidR="00286F28" w:rsidRPr="00740879" w:rsidRDefault="00286F28" w:rsidP="007249BC">
      <w:pPr>
        <w:pStyle w:val="Akapitzlist"/>
        <w:widowControl w:val="0"/>
        <w:numPr>
          <w:ilvl w:val="0"/>
          <w:numId w:val="29"/>
        </w:numPr>
        <w:shd w:val="clear" w:color="auto" w:fill="FFFFFF"/>
        <w:suppressAutoHyphens/>
        <w:spacing w:line="360" w:lineRule="auto"/>
        <w:rPr>
          <w:rFonts w:ascii="Garamond" w:hAnsi="Garamond" w:cs="Times New Roman"/>
        </w:rPr>
      </w:pPr>
      <w:r w:rsidRPr="00740879">
        <w:rPr>
          <w:rFonts w:ascii="Garamond" w:hAnsi="Garamond" w:cs="Times New Roman"/>
        </w:rPr>
        <w:t>W przypadku wystąpienia u pracownika będącego na stanowisku pracy</w:t>
      </w:r>
      <w:r w:rsidR="007249BC" w:rsidRPr="00740879">
        <w:rPr>
          <w:rFonts w:ascii="Garamond" w:hAnsi="Garamond" w:cs="Times New Roman"/>
        </w:rPr>
        <w:t xml:space="preserve"> objawów choroby zakaźnej dyrektor odsuwa go od wykonywanych czynności i jeśli jest taka konieczność wzywa pomoc medyczną</w:t>
      </w:r>
    </w:p>
    <w:p w:rsidR="007249BC" w:rsidRDefault="00286F28" w:rsidP="00286F28">
      <w:pPr>
        <w:pStyle w:val="Akapitzlist"/>
        <w:widowControl w:val="0"/>
        <w:numPr>
          <w:ilvl w:val="0"/>
          <w:numId w:val="29"/>
        </w:numPr>
        <w:suppressAutoHyphens/>
        <w:spacing w:after="0" w:line="360" w:lineRule="auto"/>
        <w:rPr>
          <w:rFonts w:ascii="Garamond" w:hAnsi="Garamond" w:cs="Times New Roman"/>
        </w:rPr>
      </w:pPr>
      <w:r w:rsidRPr="00740879">
        <w:rPr>
          <w:rFonts w:ascii="Garamond" w:hAnsi="Garamond" w:cs="Times New Roman"/>
        </w:rPr>
        <w:t>Obszar, w którym poruszał się i przebywał pracownik z infekcją dróg oddechowych bezzwł</w:t>
      </w:r>
      <w:r w:rsidR="007249BC" w:rsidRPr="00740879">
        <w:rPr>
          <w:rFonts w:ascii="Garamond" w:hAnsi="Garamond" w:cs="Times New Roman"/>
        </w:rPr>
        <w:t>ocznie należy poddać</w:t>
      </w:r>
      <w:r w:rsidRPr="00740879">
        <w:rPr>
          <w:rFonts w:ascii="Garamond" w:hAnsi="Garamond" w:cs="Times New Roman"/>
        </w:rPr>
        <w:t xml:space="preserve"> sprzątaniu, zgodnie z funkcjonującymi procedurami oraz zdezynfekować powierzchnie dotykowe (klamki, poręcze, uchwyty itp.)</w:t>
      </w:r>
      <w:r w:rsidR="007249BC" w:rsidRPr="00740879">
        <w:rPr>
          <w:rFonts w:ascii="Garamond" w:hAnsi="Garamond" w:cs="Times New Roman"/>
        </w:rPr>
        <w:t>.</w:t>
      </w:r>
    </w:p>
    <w:p w:rsidR="001F30EF" w:rsidRPr="00740879" w:rsidRDefault="001F30EF" w:rsidP="00286F28">
      <w:pPr>
        <w:pStyle w:val="Akapitzlist"/>
        <w:widowControl w:val="0"/>
        <w:numPr>
          <w:ilvl w:val="0"/>
          <w:numId w:val="29"/>
        </w:numPr>
        <w:suppressAutoHyphens/>
        <w:spacing w:after="0" w:line="360" w:lineRule="auto"/>
        <w:rPr>
          <w:rFonts w:ascii="Garamond" w:hAnsi="Garamond" w:cs="Times New Roman"/>
        </w:rPr>
      </w:pPr>
    </w:p>
    <w:p w:rsidR="00286F28" w:rsidRPr="00740879" w:rsidRDefault="00286F28" w:rsidP="007249BC">
      <w:pPr>
        <w:widowControl w:val="0"/>
        <w:suppressAutoHyphens/>
        <w:spacing w:line="360" w:lineRule="auto"/>
        <w:ind w:left="360"/>
        <w:rPr>
          <w:rFonts w:ascii="Garamond" w:hAnsi="Garamond"/>
          <w:b/>
        </w:rPr>
      </w:pPr>
    </w:p>
    <w:p w:rsidR="007249BC" w:rsidRPr="00740879" w:rsidRDefault="007249BC" w:rsidP="007249BC">
      <w:pPr>
        <w:spacing w:line="360" w:lineRule="auto"/>
        <w:ind w:left="360"/>
        <w:jc w:val="center"/>
        <w:rPr>
          <w:rFonts w:ascii="Garamond" w:hAnsi="Garamond"/>
          <w:b/>
          <w:sz w:val="22"/>
          <w:szCs w:val="22"/>
        </w:rPr>
      </w:pPr>
      <w:r w:rsidRPr="00740879">
        <w:rPr>
          <w:rFonts w:ascii="Garamond" w:hAnsi="Garamond"/>
          <w:b/>
          <w:sz w:val="22"/>
          <w:szCs w:val="22"/>
        </w:rPr>
        <w:lastRenderedPageBreak/>
        <w:t>§ 6</w:t>
      </w:r>
    </w:p>
    <w:p w:rsidR="00286F28" w:rsidRPr="00740879" w:rsidRDefault="00286F28" w:rsidP="00286F28">
      <w:pPr>
        <w:pStyle w:val="Akapitzlist"/>
        <w:spacing w:line="360" w:lineRule="auto"/>
        <w:jc w:val="center"/>
        <w:rPr>
          <w:rFonts w:ascii="Garamond" w:hAnsi="Garamond" w:cs="Times New Roman"/>
          <w:b/>
        </w:rPr>
      </w:pPr>
      <w:r w:rsidRPr="00740879">
        <w:rPr>
          <w:rFonts w:ascii="Garamond" w:hAnsi="Garamond" w:cs="Times New Roman"/>
          <w:b/>
          <w:highlight w:val="cyan"/>
        </w:rPr>
        <w:t>Postanowienia końcowe</w:t>
      </w:r>
    </w:p>
    <w:p w:rsidR="00286F28" w:rsidRPr="00740879" w:rsidRDefault="00286F28" w:rsidP="00286F28">
      <w:pPr>
        <w:pStyle w:val="Akapitzlist"/>
        <w:spacing w:after="0" w:line="360" w:lineRule="auto"/>
        <w:ind w:left="340" w:hanging="340"/>
        <w:rPr>
          <w:rFonts w:ascii="Garamond" w:hAnsi="Garamond" w:cs="Times New Roman"/>
        </w:rPr>
      </w:pPr>
      <w:r w:rsidRPr="00740879">
        <w:rPr>
          <w:rFonts w:ascii="Garamond" w:hAnsi="Garamond" w:cs="Times New Roman"/>
        </w:rPr>
        <w:t>1.</w:t>
      </w:r>
      <w:r w:rsidRPr="00740879">
        <w:rPr>
          <w:rFonts w:ascii="Garamond" w:hAnsi="Garamond" w:cs="Times New Roman"/>
        </w:rPr>
        <w:tab/>
        <w:t>Procedura wchodzi w życie z dniem</w:t>
      </w:r>
      <w:r w:rsidR="007249BC" w:rsidRPr="00740879">
        <w:rPr>
          <w:rFonts w:ascii="Garamond" w:hAnsi="Garamond" w:cs="Times New Roman"/>
        </w:rPr>
        <w:t xml:space="preserve"> 6 kwietnia 2022 r. </w:t>
      </w:r>
      <w:r w:rsidRPr="00740879">
        <w:rPr>
          <w:rFonts w:ascii="Garamond" w:hAnsi="Garamond" w:cs="Times New Roman"/>
        </w:rPr>
        <w:t>i obowiązuje do odwołania.</w:t>
      </w:r>
    </w:p>
    <w:p w:rsidR="00286F28" w:rsidRPr="00740879" w:rsidRDefault="00286F28" w:rsidP="00286F28">
      <w:pPr>
        <w:pStyle w:val="Akapitzlist"/>
        <w:spacing w:after="0" w:line="360" w:lineRule="auto"/>
        <w:ind w:left="340" w:hanging="340"/>
        <w:rPr>
          <w:rFonts w:ascii="Garamond" w:hAnsi="Garamond" w:cs="Times New Roman"/>
        </w:rPr>
      </w:pPr>
      <w:r w:rsidRPr="00740879">
        <w:rPr>
          <w:rFonts w:ascii="Garamond" w:hAnsi="Garamond" w:cs="Times New Roman"/>
        </w:rPr>
        <w:t>2.</w:t>
      </w:r>
      <w:r w:rsidRPr="00740879">
        <w:rPr>
          <w:rFonts w:ascii="Garamond" w:hAnsi="Garamond" w:cs="Times New Roman"/>
        </w:rPr>
        <w:tab/>
      </w:r>
      <w:r w:rsidR="007249BC" w:rsidRPr="00740879">
        <w:rPr>
          <w:rFonts w:ascii="Garamond" w:hAnsi="Garamond" w:cs="Times New Roman"/>
        </w:rPr>
        <w:t>Procedura może być modyfikowana/ aktualizowana.</w:t>
      </w:r>
    </w:p>
    <w:p w:rsidR="00286F28" w:rsidRPr="00740879" w:rsidRDefault="00286F28" w:rsidP="007249BC">
      <w:pPr>
        <w:pStyle w:val="Akapitzlist"/>
        <w:spacing w:after="0" w:line="360" w:lineRule="auto"/>
        <w:ind w:left="340" w:hanging="340"/>
        <w:rPr>
          <w:rFonts w:ascii="Garamond" w:hAnsi="Garamond" w:cs="Times New Roman"/>
        </w:rPr>
      </w:pPr>
      <w:r w:rsidRPr="00740879">
        <w:rPr>
          <w:rFonts w:ascii="Garamond" w:hAnsi="Garamond" w:cs="Times New Roman"/>
        </w:rPr>
        <w:t>3.</w:t>
      </w:r>
      <w:r w:rsidRPr="00740879">
        <w:rPr>
          <w:rFonts w:ascii="Garamond" w:hAnsi="Garamond" w:cs="Times New Roman"/>
        </w:rPr>
        <w:tab/>
        <w:t>Procedura zostanie opublikowana na stroni</w:t>
      </w:r>
      <w:r w:rsidR="00E303DE" w:rsidRPr="00740879">
        <w:rPr>
          <w:rFonts w:ascii="Garamond" w:hAnsi="Garamond" w:cs="Times New Roman"/>
        </w:rPr>
        <w:t xml:space="preserve">e szkoły </w:t>
      </w:r>
      <w:r w:rsidRPr="00740879">
        <w:rPr>
          <w:rFonts w:ascii="Garamond" w:hAnsi="Garamond" w:cs="Times New Roman"/>
        </w:rPr>
        <w:t xml:space="preserve"> oraz udostępniona w formie pa</w:t>
      </w:r>
      <w:r w:rsidR="00E303DE" w:rsidRPr="00740879">
        <w:rPr>
          <w:rFonts w:ascii="Garamond" w:hAnsi="Garamond" w:cs="Times New Roman"/>
        </w:rPr>
        <w:t xml:space="preserve">pierowej na tablicy ogłoszeń </w:t>
      </w:r>
      <w:r w:rsidR="001F30EF">
        <w:rPr>
          <w:rFonts w:ascii="Garamond" w:hAnsi="Garamond" w:cs="Times New Roman"/>
        </w:rPr>
        <w:br/>
      </w:r>
      <w:r w:rsidR="00E303DE" w:rsidRPr="00740879">
        <w:rPr>
          <w:rFonts w:ascii="Garamond" w:hAnsi="Garamond" w:cs="Times New Roman"/>
        </w:rPr>
        <w:t>w szatni szkolnej.</w:t>
      </w:r>
    </w:p>
    <w:p w:rsidR="001F30EF" w:rsidRDefault="001F30EF" w:rsidP="00286F28">
      <w:pPr>
        <w:spacing w:line="360" w:lineRule="auto"/>
        <w:jc w:val="both"/>
        <w:rPr>
          <w:rFonts w:ascii="Garamond" w:hAnsi="Garamond"/>
          <w:b/>
          <w:sz w:val="22"/>
          <w:szCs w:val="22"/>
          <w:u w:val="single"/>
        </w:rPr>
      </w:pPr>
    </w:p>
    <w:p w:rsidR="001F30EF" w:rsidRDefault="001F30EF" w:rsidP="00286F28">
      <w:pPr>
        <w:spacing w:line="360" w:lineRule="auto"/>
        <w:jc w:val="both"/>
        <w:rPr>
          <w:rFonts w:ascii="Garamond" w:hAnsi="Garamond"/>
          <w:b/>
          <w:sz w:val="22"/>
          <w:szCs w:val="22"/>
          <w:u w:val="single"/>
        </w:rPr>
      </w:pPr>
    </w:p>
    <w:p w:rsidR="00286F28" w:rsidRPr="00740879" w:rsidRDefault="00286F28" w:rsidP="00286F28">
      <w:pPr>
        <w:spacing w:line="360" w:lineRule="auto"/>
        <w:jc w:val="both"/>
        <w:rPr>
          <w:rFonts w:ascii="Garamond" w:hAnsi="Garamond"/>
          <w:b/>
          <w:sz w:val="22"/>
          <w:szCs w:val="22"/>
          <w:u w:val="single"/>
        </w:rPr>
      </w:pPr>
      <w:r w:rsidRPr="00740879">
        <w:rPr>
          <w:rFonts w:ascii="Garamond" w:hAnsi="Garamond"/>
          <w:b/>
          <w:sz w:val="22"/>
          <w:szCs w:val="22"/>
          <w:u w:val="single"/>
        </w:rPr>
        <w:t>Załączniki do Procedury:</w:t>
      </w:r>
    </w:p>
    <w:p w:rsidR="00286F28" w:rsidRPr="00740879" w:rsidRDefault="001F30EF" w:rsidP="00286F28">
      <w:pPr>
        <w:pStyle w:val="Akapitzlist"/>
        <w:numPr>
          <w:ilvl w:val="0"/>
          <w:numId w:val="10"/>
        </w:numPr>
        <w:spacing w:after="0" w:line="360" w:lineRule="auto"/>
        <w:ind w:left="340" w:hanging="340"/>
        <w:jc w:val="both"/>
        <w:rPr>
          <w:rFonts w:ascii="Garamond" w:hAnsi="Garamond" w:cs="Times New Roman"/>
        </w:rPr>
      </w:pPr>
      <w:r>
        <w:rPr>
          <w:rFonts w:ascii="Garamond" w:hAnsi="Garamond" w:cs="Times New Roman"/>
        </w:rPr>
        <w:t>Zgoda rodziców na pomiar temperatury.</w:t>
      </w:r>
    </w:p>
    <w:p w:rsidR="00E303DE" w:rsidRPr="00740879" w:rsidRDefault="00E303DE" w:rsidP="00E303DE">
      <w:pPr>
        <w:spacing w:line="360" w:lineRule="auto"/>
        <w:jc w:val="both"/>
        <w:rPr>
          <w:rFonts w:ascii="Garamond" w:hAnsi="Garamond"/>
        </w:rPr>
      </w:pPr>
    </w:p>
    <w:p w:rsidR="00E303DE" w:rsidRPr="00740879" w:rsidRDefault="00E303DE" w:rsidP="00E303DE">
      <w:pPr>
        <w:spacing w:line="360" w:lineRule="auto"/>
        <w:jc w:val="both"/>
        <w:rPr>
          <w:rFonts w:ascii="Garamond" w:hAnsi="Garamond"/>
        </w:rPr>
      </w:pPr>
    </w:p>
    <w:p w:rsidR="00E303DE" w:rsidRPr="00740879" w:rsidRDefault="00E303DE" w:rsidP="00E303DE">
      <w:pPr>
        <w:spacing w:line="360" w:lineRule="auto"/>
        <w:jc w:val="both"/>
        <w:rPr>
          <w:rFonts w:ascii="Garamond" w:hAnsi="Garamond"/>
        </w:rPr>
      </w:pPr>
    </w:p>
    <w:p w:rsidR="00E303DE" w:rsidRPr="00740879" w:rsidRDefault="00E303DE" w:rsidP="00E303DE">
      <w:pPr>
        <w:spacing w:line="360" w:lineRule="auto"/>
        <w:jc w:val="both"/>
        <w:rPr>
          <w:rFonts w:ascii="Garamond" w:hAnsi="Garamond"/>
        </w:rPr>
      </w:pPr>
    </w:p>
    <w:p w:rsidR="00E303DE" w:rsidRPr="001F30EF" w:rsidRDefault="001F30EF" w:rsidP="001F30EF">
      <w:pPr>
        <w:tabs>
          <w:tab w:val="left" w:pos="8052"/>
        </w:tabs>
        <w:spacing w:line="360" w:lineRule="auto"/>
        <w:jc w:val="both"/>
        <w:rPr>
          <w:rFonts w:ascii="Garamond" w:hAnsi="Garamond"/>
          <w:b/>
          <w:i/>
        </w:rPr>
      </w:pPr>
      <w:r>
        <w:rPr>
          <w:rFonts w:ascii="Garamond" w:hAnsi="Garamond"/>
        </w:rPr>
        <w:tab/>
      </w:r>
      <w:r w:rsidRPr="001F30EF">
        <w:rPr>
          <w:rFonts w:ascii="Garamond" w:hAnsi="Garamond"/>
          <w:b/>
          <w:i/>
        </w:rPr>
        <w:t>Anna Siwiec</w:t>
      </w:r>
    </w:p>
    <w:p w:rsidR="00E303DE" w:rsidRPr="00740879" w:rsidRDefault="00E303DE" w:rsidP="00E303DE">
      <w:pPr>
        <w:spacing w:line="360" w:lineRule="auto"/>
        <w:jc w:val="both"/>
        <w:rPr>
          <w:rFonts w:ascii="Garamond" w:hAnsi="Garamond"/>
        </w:rPr>
      </w:pPr>
    </w:p>
    <w:p w:rsidR="00E303DE" w:rsidRPr="00740879" w:rsidRDefault="00E303DE" w:rsidP="00E303DE">
      <w:pPr>
        <w:spacing w:line="360" w:lineRule="auto"/>
        <w:jc w:val="both"/>
        <w:rPr>
          <w:rFonts w:ascii="Garamond" w:hAnsi="Garamond"/>
        </w:rPr>
      </w:pPr>
    </w:p>
    <w:p w:rsidR="00E303DE" w:rsidRPr="00740879" w:rsidRDefault="00E303DE" w:rsidP="00E303DE">
      <w:pPr>
        <w:spacing w:line="360" w:lineRule="auto"/>
        <w:jc w:val="both"/>
        <w:rPr>
          <w:rFonts w:ascii="Garamond" w:hAnsi="Garamond"/>
        </w:rPr>
      </w:pPr>
    </w:p>
    <w:p w:rsidR="00E303DE" w:rsidRPr="00740879" w:rsidRDefault="00E303DE" w:rsidP="00E303DE">
      <w:pPr>
        <w:spacing w:line="360" w:lineRule="auto"/>
        <w:jc w:val="both"/>
        <w:rPr>
          <w:rFonts w:ascii="Garamond" w:hAnsi="Garamond"/>
        </w:rPr>
      </w:pPr>
    </w:p>
    <w:p w:rsidR="007249BC" w:rsidRPr="00740879" w:rsidRDefault="007249BC" w:rsidP="00E303DE">
      <w:pPr>
        <w:spacing w:line="360" w:lineRule="auto"/>
        <w:jc w:val="both"/>
        <w:rPr>
          <w:rFonts w:ascii="Garamond" w:hAnsi="Garamond"/>
        </w:rPr>
      </w:pPr>
    </w:p>
    <w:p w:rsidR="007249BC" w:rsidRPr="00740879" w:rsidRDefault="007249BC" w:rsidP="00E303DE">
      <w:pPr>
        <w:spacing w:line="360" w:lineRule="auto"/>
        <w:jc w:val="both"/>
        <w:rPr>
          <w:rFonts w:ascii="Garamond" w:hAnsi="Garamond"/>
        </w:rPr>
      </w:pPr>
    </w:p>
    <w:p w:rsidR="007249BC" w:rsidRPr="00740879" w:rsidRDefault="007249BC" w:rsidP="00E303DE">
      <w:pPr>
        <w:spacing w:line="360" w:lineRule="auto"/>
        <w:jc w:val="both"/>
        <w:rPr>
          <w:rFonts w:ascii="Garamond" w:hAnsi="Garamond"/>
        </w:rPr>
      </w:pPr>
    </w:p>
    <w:p w:rsidR="007249BC" w:rsidRDefault="007249BC" w:rsidP="00E303DE">
      <w:pPr>
        <w:spacing w:line="360" w:lineRule="auto"/>
        <w:jc w:val="both"/>
        <w:rPr>
          <w:rFonts w:ascii="Garamond" w:hAnsi="Garamond"/>
        </w:rPr>
      </w:pPr>
    </w:p>
    <w:p w:rsidR="00740879" w:rsidRDefault="00740879" w:rsidP="00E303DE">
      <w:pPr>
        <w:spacing w:line="360" w:lineRule="auto"/>
        <w:jc w:val="both"/>
        <w:rPr>
          <w:rFonts w:ascii="Garamond" w:hAnsi="Garamond"/>
        </w:rPr>
      </w:pPr>
    </w:p>
    <w:p w:rsidR="00740879" w:rsidRDefault="00740879" w:rsidP="00E303DE">
      <w:pPr>
        <w:spacing w:line="360" w:lineRule="auto"/>
        <w:jc w:val="both"/>
        <w:rPr>
          <w:rFonts w:ascii="Garamond" w:hAnsi="Garamond"/>
        </w:rPr>
      </w:pPr>
    </w:p>
    <w:p w:rsidR="00740879" w:rsidRDefault="00740879" w:rsidP="00E303DE">
      <w:pPr>
        <w:spacing w:line="360" w:lineRule="auto"/>
        <w:jc w:val="both"/>
        <w:rPr>
          <w:rFonts w:ascii="Garamond" w:hAnsi="Garamond"/>
        </w:rPr>
      </w:pPr>
    </w:p>
    <w:p w:rsidR="00740879" w:rsidRDefault="00740879" w:rsidP="00E303DE">
      <w:pPr>
        <w:spacing w:line="360" w:lineRule="auto"/>
        <w:jc w:val="both"/>
        <w:rPr>
          <w:rFonts w:ascii="Garamond" w:hAnsi="Garamond"/>
        </w:rPr>
      </w:pPr>
    </w:p>
    <w:p w:rsidR="00740879" w:rsidRDefault="00740879" w:rsidP="00E303DE">
      <w:pPr>
        <w:spacing w:line="360" w:lineRule="auto"/>
        <w:jc w:val="both"/>
        <w:rPr>
          <w:rFonts w:ascii="Garamond" w:hAnsi="Garamond"/>
        </w:rPr>
      </w:pPr>
    </w:p>
    <w:p w:rsidR="00740879" w:rsidRDefault="00740879" w:rsidP="00E303DE">
      <w:pPr>
        <w:spacing w:line="360" w:lineRule="auto"/>
        <w:jc w:val="both"/>
        <w:rPr>
          <w:rFonts w:ascii="Garamond" w:hAnsi="Garamond"/>
        </w:rPr>
      </w:pPr>
    </w:p>
    <w:p w:rsidR="00740879" w:rsidRDefault="00740879" w:rsidP="00E303DE">
      <w:pPr>
        <w:spacing w:line="360" w:lineRule="auto"/>
        <w:jc w:val="both"/>
        <w:rPr>
          <w:rFonts w:ascii="Garamond" w:hAnsi="Garamond"/>
        </w:rPr>
      </w:pPr>
    </w:p>
    <w:p w:rsidR="00740879" w:rsidRDefault="00740879" w:rsidP="00E303DE">
      <w:pPr>
        <w:spacing w:line="360" w:lineRule="auto"/>
        <w:jc w:val="both"/>
        <w:rPr>
          <w:rFonts w:ascii="Garamond" w:hAnsi="Garamond"/>
        </w:rPr>
      </w:pPr>
    </w:p>
    <w:p w:rsidR="00740879" w:rsidRDefault="00740879" w:rsidP="00E303DE">
      <w:pPr>
        <w:spacing w:line="360" w:lineRule="auto"/>
        <w:jc w:val="both"/>
        <w:rPr>
          <w:rFonts w:ascii="Garamond" w:hAnsi="Garamond"/>
        </w:rPr>
      </w:pPr>
    </w:p>
    <w:p w:rsidR="001F30EF" w:rsidRDefault="001F30EF" w:rsidP="00E303DE">
      <w:pPr>
        <w:spacing w:line="360" w:lineRule="auto"/>
        <w:jc w:val="both"/>
        <w:rPr>
          <w:rFonts w:ascii="Garamond" w:hAnsi="Garamond"/>
        </w:rPr>
      </w:pPr>
    </w:p>
    <w:p w:rsidR="001F30EF" w:rsidRDefault="001F30EF" w:rsidP="00E303DE">
      <w:pPr>
        <w:spacing w:line="360" w:lineRule="auto"/>
        <w:jc w:val="both"/>
        <w:rPr>
          <w:rFonts w:ascii="Garamond" w:hAnsi="Garamond"/>
        </w:rPr>
      </w:pPr>
    </w:p>
    <w:p w:rsidR="001F30EF" w:rsidRPr="00740879" w:rsidRDefault="001F30EF" w:rsidP="00E303DE">
      <w:pPr>
        <w:spacing w:line="360" w:lineRule="auto"/>
        <w:jc w:val="both"/>
        <w:rPr>
          <w:rFonts w:ascii="Garamond" w:hAnsi="Garamond"/>
        </w:rPr>
      </w:pPr>
      <w:bookmarkStart w:id="0" w:name="_GoBack"/>
      <w:bookmarkEnd w:id="0"/>
    </w:p>
    <w:p w:rsidR="00286F28" w:rsidRPr="00740879" w:rsidRDefault="00286F28" w:rsidP="00286F28">
      <w:pPr>
        <w:spacing w:line="360" w:lineRule="auto"/>
        <w:rPr>
          <w:rFonts w:ascii="Garamond" w:hAnsi="Garamond"/>
          <w:i/>
          <w:sz w:val="22"/>
          <w:szCs w:val="22"/>
        </w:rPr>
      </w:pPr>
    </w:p>
    <w:p w:rsidR="00740879" w:rsidRPr="00740879" w:rsidRDefault="00E303DE" w:rsidP="00740879">
      <w:pPr>
        <w:spacing w:line="360" w:lineRule="auto"/>
        <w:jc w:val="right"/>
        <w:rPr>
          <w:rFonts w:ascii="Garamond" w:hAnsi="Garamond"/>
          <w:sz w:val="16"/>
          <w:szCs w:val="16"/>
        </w:rPr>
      </w:pPr>
      <w:r w:rsidRPr="00740879">
        <w:rPr>
          <w:rFonts w:ascii="Garamond" w:hAnsi="Garamond"/>
          <w:b/>
          <w:sz w:val="16"/>
          <w:szCs w:val="16"/>
        </w:rPr>
        <w:t>Załącznik nr 1</w:t>
      </w:r>
      <w:r w:rsidR="00740879">
        <w:rPr>
          <w:rFonts w:ascii="Garamond" w:hAnsi="Garamond"/>
          <w:sz w:val="16"/>
          <w:szCs w:val="16"/>
        </w:rPr>
        <w:t xml:space="preserve">- </w:t>
      </w:r>
      <w:r w:rsidR="00740879" w:rsidRPr="00740879">
        <w:rPr>
          <w:rFonts w:ascii="Garamond" w:hAnsi="Garamond"/>
          <w:sz w:val="16"/>
          <w:szCs w:val="16"/>
        </w:rPr>
        <w:t>DO PROCEDUR</w:t>
      </w:r>
      <w:r w:rsidR="00740879" w:rsidRPr="00740879">
        <w:rPr>
          <w:rFonts w:ascii="Garamond" w:hAnsi="Garamond"/>
          <w:sz w:val="16"/>
          <w:szCs w:val="16"/>
        </w:rPr>
        <w:t xml:space="preserve"> BEZPIECZEŃSTWA W OKRESIE EPIDEMII COVID-19</w:t>
      </w:r>
    </w:p>
    <w:p w:rsidR="00740879" w:rsidRPr="00740879" w:rsidRDefault="00740879" w:rsidP="00740879">
      <w:pPr>
        <w:spacing w:line="360" w:lineRule="auto"/>
        <w:jc w:val="right"/>
        <w:rPr>
          <w:rFonts w:ascii="Garamond" w:hAnsi="Garamond"/>
          <w:sz w:val="16"/>
          <w:szCs w:val="16"/>
        </w:rPr>
      </w:pPr>
      <w:r w:rsidRPr="00740879">
        <w:rPr>
          <w:rFonts w:ascii="Garamond" w:hAnsi="Garamond"/>
          <w:sz w:val="16"/>
          <w:szCs w:val="16"/>
        </w:rPr>
        <w:t xml:space="preserve"> w oddziałach przedszkolnych w budynku szkoły w Starej Błotnicy oraz w Starym Kadłubie</w:t>
      </w:r>
    </w:p>
    <w:p w:rsidR="00740879" w:rsidRPr="00740879" w:rsidRDefault="00740879" w:rsidP="00740879">
      <w:pPr>
        <w:spacing w:line="360" w:lineRule="auto"/>
        <w:jc w:val="right"/>
        <w:rPr>
          <w:rFonts w:ascii="Garamond" w:hAnsi="Garamond"/>
          <w:sz w:val="16"/>
          <w:szCs w:val="16"/>
        </w:rPr>
      </w:pPr>
      <w:r w:rsidRPr="00740879">
        <w:rPr>
          <w:rFonts w:ascii="Garamond" w:hAnsi="Garamond"/>
          <w:sz w:val="16"/>
          <w:szCs w:val="16"/>
        </w:rPr>
        <w:t xml:space="preserve">  w Publicznej Szkoły Podstawowej im. Ojca Świętego Jana Pawła II </w:t>
      </w:r>
    </w:p>
    <w:p w:rsidR="00E303DE" w:rsidRPr="00740879" w:rsidRDefault="00E303DE" w:rsidP="00E303DE">
      <w:pPr>
        <w:spacing w:line="343" w:lineRule="exact"/>
        <w:rPr>
          <w:rFonts w:ascii="Garamond" w:hAnsi="Garamond"/>
        </w:rPr>
      </w:pPr>
    </w:p>
    <w:p w:rsidR="00E303DE" w:rsidRPr="00740879" w:rsidRDefault="00E303DE" w:rsidP="00E303DE">
      <w:pPr>
        <w:spacing w:line="0" w:lineRule="atLeast"/>
        <w:rPr>
          <w:rFonts w:ascii="Garamond" w:hAnsi="Garamond"/>
          <w:i/>
          <w:sz w:val="16"/>
        </w:rPr>
      </w:pPr>
    </w:p>
    <w:p w:rsidR="00E303DE" w:rsidRPr="00740879" w:rsidRDefault="00E303DE" w:rsidP="00E303DE">
      <w:pPr>
        <w:spacing w:line="0" w:lineRule="atLeast"/>
        <w:rPr>
          <w:rFonts w:ascii="Garamond" w:hAnsi="Garamond"/>
          <w:i/>
          <w:sz w:val="16"/>
        </w:rPr>
      </w:pPr>
    </w:p>
    <w:p w:rsidR="00E303DE" w:rsidRPr="00740879" w:rsidRDefault="00E303DE" w:rsidP="00E303DE">
      <w:pPr>
        <w:spacing w:line="0" w:lineRule="atLeast"/>
        <w:rPr>
          <w:rFonts w:ascii="Garamond" w:hAnsi="Garamond"/>
          <w:i/>
          <w:sz w:val="16"/>
        </w:rPr>
      </w:pPr>
    </w:p>
    <w:p w:rsidR="00E303DE" w:rsidRPr="00740879" w:rsidRDefault="00E303DE" w:rsidP="00E303DE">
      <w:pPr>
        <w:spacing w:line="0" w:lineRule="atLeast"/>
        <w:rPr>
          <w:rFonts w:ascii="Garamond" w:hAnsi="Garamond"/>
          <w:i/>
          <w:sz w:val="16"/>
        </w:rPr>
      </w:pPr>
    </w:p>
    <w:p w:rsidR="00E303DE" w:rsidRPr="00740879" w:rsidRDefault="00740879" w:rsidP="00E303DE">
      <w:pPr>
        <w:spacing w:line="0" w:lineRule="atLeast"/>
        <w:rPr>
          <w:rFonts w:ascii="Garamond" w:hAnsi="Garamond"/>
        </w:rPr>
      </w:pPr>
      <w:r>
        <w:rPr>
          <w:rFonts w:ascii="Garamond" w:hAnsi="Garamond"/>
        </w:rPr>
        <w:t>…………………….</w:t>
      </w:r>
      <w:r w:rsidR="00E303DE" w:rsidRPr="00740879">
        <w:rPr>
          <w:rFonts w:ascii="Garamond" w:hAnsi="Garamond"/>
        </w:rPr>
        <w:t xml:space="preserve">                                       </w:t>
      </w:r>
    </w:p>
    <w:p w:rsidR="00E303DE" w:rsidRPr="00740879" w:rsidRDefault="00E303DE" w:rsidP="00E303DE">
      <w:pPr>
        <w:spacing w:line="348" w:lineRule="exact"/>
        <w:ind w:left="360"/>
        <w:rPr>
          <w:rFonts w:ascii="Garamond" w:hAnsi="Garamond"/>
        </w:rPr>
      </w:pPr>
    </w:p>
    <w:p w:rsidR="00E303DE" w:rsidRPr="00740879" w:rsidRDefault="00740879" w:rsidP="00E303DE">
      <w:pPr>
        <w:spacing w:line="348" w:lineRule="exact"/>
        <w:rPr>
          <w:rFonts w:ascii="Garamond" w:hAnsi="Garamond"/>
        </w:rPr>
      </w:pPr>
      <w:r>
        <w:rPr>
          <w:rFonts w:ascii="Garamond" w:hAnsi="Garamond"/>
        </w:rPr>
        <w:t>………………………</w:t>
      </w:r>
    </w:p>
    <w:p w:rsidR="00E303DE" w:rsidRPr="00740879" w:rsidRDefault="00E303DE" w:rsidP="00E303DE">
      <w:pPr>
        <w:spacing w:line="0" w:lineRule="atLeast"/>
        <w:rPr>
          <w:rFonts w:ascii="Garamond" w:hAnsi="Garamond"/>
          <w:i/>
          <w:sz w:val="20"/>
          <w:szCs w:val="20"/>
        </w:rPr>
      </w:pPr>
      <w:r w:rsidRPr="00740879">
        <w:rPr>
          <w:rFonts w:ascii="Garamond" w:hAnsi="Garamond"/>
          <w:i/>
          <w:sz w:val="20"/>
          <w:szCs w:val="20"/>
        </w:rPr>
        <w:t xml:space="preserve">  ( Nazwisko i imię</w:t>
      </w:r>
      <w:r w:rsidR="00740879">
        <w:rPr>
          <w:rFonts w:ascii="Garamond" w:hAnsi="Garamond"/>
          <w:i/>
          <w:sz w:val="20"/>
          <w:szCs w:val="20"/>
        </w:rPr>
        <w:t xml:space="preserve"> rodzica</w:t>
      </w:r>
      <w:r w:rsidRPr="00740879">
        <w:rPr>
          <w:rFonts w:ascii="Garamond" w:hAnsi="Garamond"/>
          <w:i/>
          <w:sz w:val="20"/>
          <w:szCs w:val="20"/>
        </w:rPr>
        <w:t>)</w:t>
      </w:r>
    </w:p>
    <w:p w:rsidR="00E303DE" w:rsidRPr="00740879" w:rsidRDefault="00E303DE" w:rsidP="00E303DE">
      <w:pPr>
        <w:spacing w:line="0" w:lineRule="atLeast"/>
        <w:ind w:left="360"/>
        <w:rPr>
          <w:rFonts w:ascii="Garamond" w:hAnsi="Garamond"/>
          <w:i/>
          <w:sz w:val="16"/>
        </w:rPr>
      </w:pPr>
    </w:p>
    <w:p w:rsidR="00E303DE" w:rsidRPr="00740879" w:rsidRDefault="00E303DE" w:rsidP="00E303DE">
      <w:pPr>
        <w:spacing w:line="0" w:lineRule="atLeast"/>
        <w:ind w:left="360"/>
        <w:rPr>
          <w:rFonts w:ascii="Garamond" w:hAnsi="Garamond"/>
          <w:i/>
          <w:sz w:val="16"/>
        </w:rPr>
      </w:pPr>
    </w:p>
    <w:p w:rsidR="00E303DE" w:rsidRPr="00740879" w:rsidRDefault="00E303DE" w:rsidP="00E303DE">
      <w:pPr>
        <w:spacing w:line="0" w:lineRule="atLeast"/>
        <w:ind w:left="360"/>
        <w:rPr>
          <w:rFonts w:ascii="Garamond" w:hAnsi="Garamond"/>
          <w:i/>
          <w:sz w:val="16"/>
        </w:rPr>
      </w:pPr>
    </w:p>
    <w:p w:rsidR="00E303DE" w:rsidRPr="00740879" w:rsidRDefault="00E303DE" w:rsidP="00E303DE">
      <w:pPr>
        <w:spacing w:line="0" w:lineRule="atLeast"/>
        <w:ind w:left="360"/>
        <w:rPr>
          <w:rFonts w:ascii="Garamond" w:hAnsi="Garamond"/>
          <w:i/>
          <w:sz w:val="16"/>
        </w:rPr>
      </w:pPr>
    </w:p>
    <w:p w:rsidR="00E303DE" w:rsidRPr="00740879" w:rsidRDefault="00740879" w:rsidP="00E303DE">
      <w:pPr>
        <w:pStyle w:val="Akapitzlist"/>
        <w:spacing w:line="0" w:lineRule="atLeast"/>
        <w:ind w:left="360" w:right="19"/>
        <w:jc w:val="center"/>
        <w:rPr>
          <w:rFonts w:ascii="Garamond" w:hAnsi="Garamond" w:cs="Times New Roman"/>
          <w:b/>
          <w:sz w:val="28"/>
          <w:szCs w:val="28"/>
        </w:rPr>
      </w:pPr>
      <w:r w:rsidRPr="00740879">
        <w:rPr>
          <w:rFonts w:ascii="Garamond" w:hAnsi="Garamond" w:cs="Times New Roman"/>
          <w:b/>
          <w:sz w:val="28"/>
          <w:szCs w:val="28"/>
        </w:rPr>
        <w:t>ZGODA</w:t>
      </w:r>
      <w:r w:rsidR="00E303DE" w:rsidRPr="00740879">
        <w:rPr>
          <w:rFonts w:ascii="Garamond" w:hAnsi="Garamond" w:cs="Times New Roman"/>
          <w:b/>
          <w:sz w:val="28"/>
          <w:szCs w:val="28"/>
        </w:rPr>
        <w:t xml:space="preserve"> RODZICA</w:t>
      </w:r>
      <w:r>
        <w:rPr>
          <w:rFonts w:ascii="Garamond" w:hAnsi="Garamond" w:cs="Times New Roman"/>
          <w:b/>
          <w:sz w:val="28"/>
          <w:szCs w:val="28"/>
        </w:rPr>
        <w:t>- aktualizacja</w:t>
      </w:r>
    </w:p>
    <w:p w:rsidR="00E303DE" w:rsidRPr="00740879" w:rsidRDefault="00E303DE" w:rsidP="00E303DE">
      <w:pPr>
        <w:spacing w:line="261" w:lineRule="exact"/>
        <w:jc w:val="both"/>
        <w:rPr>
          <w:rFonts w:ascii="Garamond" w:hAnsi="Garamond"/>
        </w:rPr>
      </w:pPr>
    </w:p>
    <w:p w:rsidR="00740879" w:rsidRDefault="00740879" w:rsidP="00E303DE">
      <w:pPr>
        <w:pStyle w:val="Akapitzlist"/>
        <w:spacing w:line="0" w:lineRule="atLeast"/>
        <w:ind w:left="360"/>
        <w:jc w:val="both"/>
        <w:rPr>
          <w:rFonts w:ascii="Garamond" w:hAnsi="Garamond" w:cs="Times New Roman"/>
          <w:sz w:val="24"/>
          <w:szCs w:val="24"/>
        </w:rPr>
      </w:pPr>
    </w:p>
    <w:p w:rsidR="00E303DE" w:rsidRDefault="00E303DE" w:rsidP="00740879">
      <w:pPr>
        <w:pStyle w:val="Akapitzlist"/>
        <w:spacing w:line="0" w:lineRule="atLeast"/>
        <w:ind w:left="360"/>
        <w:jc w:val="both"/>
        <w:rPr>
          <w:rFonts w:ascii="Garamond" w:hAnsi="Garamond"/>
        </w:rPr>
      </w:pPr>
      <w:r w:rsidRPr="00740879">
        <w:rPr>
          <w:rFonts w:ascii="Garamond" w:hAnsi="Garamond" w:cs="Times New Roman"/>
          <w:sz w:val="24"/>
          <w:szCs w:val="24"/>
        </w:rPr>
        <w:t>Ja niżej pod</w:t>
      </w:r>
      <w:r w:rsidR="00740879">
        <w:rPr>
          <w:rFonts w:ascii="Garamond" w:hAnsi="Garamond" w:cs="Times New Roman"/>
          <w:sz w:val="24"/>
          <w:szCs w:val="24"/>
        </w:rPr>
        <w:t xml:space="preserve">pisana/podpisany </w:t>
      </w:r>
      <w:r w:rsidR="00740879">
        <w:rPr>
          <w:rFonts w:ascii="Garamond" w:hAnsi="Garamond"/>
        </w:rPr>
        <w:t>w</w:t>
      </w:r>
      <w:r w:rsidRPr="00740879">
        <w:rPr>
          <w:rFonts w:ascii="Garamond" w:hAnsi="Garamond"/>
        </w:rPr>
        <w:t>yrażam zg</w:t>
      </w:r>
      <w:r w:rsidR="00740879">
        <w:rPr>
          <w:rFonts w:ascii="Garamond" w:hAnsi="Garamond"/>
        </w:rPr>
        <w:t>odę na pomiar temperatury ciała mojego dziecka</w:t>
      </w:r>
    </w:p>
    <w:p w:rsidR="00740879" w:rsidRDefault="00740879" w:rsidP="00740879">
      <w:pPr>
        <w:pStyle w:val="Akapitzlist"/>
        <w:spacing w:line="0" w:lineRule="atLeast"/>
        <w:ind w:left="360"/>
        <w:jc w:val="both"/>
        <w:rPr>
          <w:rFonts w:ascii="Garamond" w:hAnsi="Garamond"/>
        </w:rPr>
      </w:pPr>
      <w:r>
        <w:rPr>
          <w:rFonts w:ascii="Garamond" w:hAnsi="Garamond"/>
        </w:rPr>
        <w:t>……………………………………………………………………………………………………….</w:t>
      </w:r>
    </w:p>
    <w:p w:rsidR="00740879" w:rsidRPr="00740879" w:rsidRDefault="00740879" w:rsidP="00740879">
      <w:pPr>
        <w:pStyle w:val="Akapitzlist"/>
        <w:spacing w:line="0" w:lineRule="atLeast"/>
        <w:ind w:left="360"/>
        <w:jc w:val="center"/>
        <w:rPr>
          <w:rFonts w:ascii="Garamond" w:hAnsi="Garamond" w:cs="Times New Roman"/>
          <w:i/>
          <w:sz w:val="24"/>
          <w:szCs w:val="24"/>
        </w:rPr>
      </w:pPr>
      <w:r w:rsidRPr="00740879">
        <w:rPr>
          <w:rFonts w:ascii="Garamond" w:hAnsi="Garamond"/>
          <w:i/>
        </w:rPr>
        <w:t>(imię i nazwisko dziecka)</w:t>
      </w:r>
    </w:p>
    <w:p w:rsidR="00E303DE" w:rsidRPr="00740879" w:rsidRDefault="00E303DE" w:rsidP="00E303DE">
      <w:pPr>
        <w:spacing w:line="65" w:lineRule="exact"/>
        <w:rPr>
          <w:rFonts w:ascii="Garamond" w:hAnsi="Garamond"/>
        </w:rPr>
      </w:pPr>
    </w:p>
    <w:p w:rsidR="00740879" w:rsidRPr="00740879" w:rsidRDefault="00740879" w:rsidP="00740879">
      <w:pPr>
        <w:pStyle w:val="Akapitzlist"/>
        <w:tabs>
          <w:tab w:val="left" w:pos="540"/>
        </w:tabs>
        <w:spacing w:line="0" w:lineRule="atLeast"/>
        <w:ind w:left="360"/>
        <w:jc w:val="both"/>
        <w:rPr>
          <w:rFonts w:ascii="Garamond" w:eastAsia="Symbol" w:hAnsi="Garamond" w:cs="Times New Roman"/>
          <w:sz w:val="24"/>
          <w:szCs w:val="24"/>
        </w:rPr>
      </w:pPr>
      <w:r w:rsidRPr="00740879">
        <w:rPr>
          <w:rFonts w:ascii="Garamond" w:hAnsi="Garamond" w:cs="Times New Roman"/>
          <w:sz w:val="24"/>
          <w:szCs w:val="24"/>
        </w:rPr>
        <w:t xml:space="preserve">w razie zaobserwowania u dziecka niepokojących objawów </w:t>
      </w:r>
      <w:r w:rsidRPr="00740879">
        <w:rPr>
          <w:rFonts w:ascii="Garamond" w:hAnsi="Garamond" w:cs="Times New Roman"/>
          <w:sz w:val="24"/>
          <w:szCs w:val="24"/>
        </w:rPr>
        <w:t>chorobowych</w:t>
      </w:r>
    </w:p>
    <w:p w:rsidR="00E303DE" w:rsidRPr="00740879" w:rsidRDefault="00E303DE" w:rsidP="007249BC">
      <w:pPr>
        <w:tabs>
          <w:tab w:val="left" w:pos="540"/>
        </w:tabs>
        <w:spacing w:line="214" w:lineRule="auto"/>
        <w:ind w:right="80"/>
        <w:rPr>
          <w:rFonts w:ascii="Garamond" w:eastAsia="Symbol" w:hAnsi="Garamond"/>
        </w:rPr>
      </w:pPr>
    </w:p>
    <w:p w:rsidR="00E303DE" w:rsidRPr="00740879" w:rsidRDefault="00E303DE" w:rsidP="00E303DE">
      <w:pPr>
        <w:spacing w:line="1" w:lineRule="exact"/>
        <w:jc w:val="both"/>
        <w:rPr>
          <w:rFonts w:ascii="Garamond" w:eastAsia="Symbol" w:hAnsi="Garamond"/>
        </w:rPr>
      </w:pPr>
    </w:p>
    <w:p w:rsidR="00E303DE" w:rsidRPr="00740879" w:rsidRDefault="00E303DE" w:rsidP="00E303DE">
      <w:pPr>
        <w:pStyle w:val="Akapitzlist"/>
        <w:tabs>
          <w:tab w:val="left" w:pos="540"/>
        </w:tabs>
        <w:spacing w:line="0" w:lineRule="atLeast"/>
        <w:ind w:left="360"/>
        <w:jc w:val="both"/>
        <w:rPr>
          <w:rFonts w:ascii="Garamond" w:eastAsia="Symbol" w:hAnsi="Garamond" w:cs="Times New Roman"/>
          <w:sz w:val="24"/>
          <w:szCs w:val="24"/>
        </w:rPr>
      </w:pPr>
      <w:r w:rsidRPr="00740879">
        <w:rPr>
          <w:rFonts w:ascii="Garamond" w:hAnsi="Garamond" w:cs="Times New Roman"/>
          <w:sz w:val="24"/>
          <w:szCs w:val="24"/>
        </w:rPr>
        <w:t xml:space="preserve"> </w:t>
      </w:r>
    </w:p>
    <w:p w:rsidR="00E303DE" w:rsidRPr="00740879" w:rsidRDefault="00E303DE" w:rsidP="00E303DE">
      <w:pPr>
        <w:spacing w:line="253" w:lineRule="exact"/>
        <w:jc w:val="both"/>
        <w:rPr>
          <w:rFonts w:ascii="Garamond" w:hAnsi="Garamond"/>
        </w:rPr>
      </w:pPr>
    </w:p>
    <w:p w:rsidR="00E303DE" w:rsidRPr="00740879" w:rsidRDefault="00E303DE" w:rsidP="00E303DE">
      <w:pPr>
        <w:spacing w:line="218" w:lineRule="auto"/>
        <w:ind w:right="100"/>
        <w:jc w:val="both"/>
        <w:rPr>
          <w:rFonts w:ascii="Garamond" w:hAnsi="Garamond"/>
        </w:rPr>
      </w:pPr>
    </w:p>
    <w:p w:rsidR="00E303DE" w:rsidRPr="00740879" w:rsidRDefault="00E303DE" w:rsidP="00E303DE">
      <w:pPr>
        <w:spacing w:line="218" w:lineRule="auto"/>
        <w:ind w:right="100"/>
        <w:jc w:val="both"/>
        <w:rPr>
          <w:rFonts w:ascii="Garamond" w:hAnsi="Garamond"/>
        </w:rPr>
      </w:pPr>
    </w:p>
    <w:p w:rsidR="00E303DE" w:rsidRPr="00740879" w:rsidRDefault="00E303DE" w:rsidP="00E303DE">
      <w:pPr>
        <w:spacing w:line="218" w:lineRule="auto"/>
        <w:ind w:right="100"/>
        <w:jc w:val="both"/>
        <w:rPr>
          <w:rFonts w:ascii="Garamond" w:hAnsi="Garamond"/>
        </w:rPr>
      </w:pPr>
    </w:p>
    <w:p w:rsidR="00E303DE" w:rsidRPr="00740879" w:rsidRDefault="00E303DE" w:rsidP="00E303DE">
      <w:pPr>
        <w:spacing w:line="218" w:lineRule="auto"/>
        <w:ind w:right="100"/>
        <w:jc w:val="both"/>
        <w:rPr>
          <w:rFonts w:ascii="Garamond" w:hAnsi="Garamond"/>
        </w:rPr>
      </w:pPr>
    </w:p>
    <w:p w:rsidR="00E303DE" w:rsidRPr="00740879" w:rsidRDefault="00E303DE" w:rsidP="00740879">
      <w:pPr>
        <w:pStyle w:val="Akapitzlist"/>
        <w:spacing w:after="0" w:line="360" w:lineRule="auto"/>
        <w:ind w:left="0"/>
        <w:rPr>
          <w:rFonts w:ascii="Garamond" w:hAnsi="Garamond"/>
          <w:sz w:val="18"/>
          <w:szCs w:val="18"/>
        </w:rPr>
      </w:pPr>
      <w:r w:rsidRPr="00740879">
        <w:rPr>
          <w:rFonts w:ascii="Garamond" w:hAnsi="Garamond"/>
          <w:sz w:val="18"/>
          <w:szCs w:val="18"/>
        </w:rPr>
        <w:t>Administratorem zebranych danych jest Publiczna Szkoła Podstawowa im. Ojca Świętego Jana Pawła II w Starej Błotnicy</w:t>
      </w:r>
      <w:r w:rsidR="007249BC" w:rsidRPr="00740879">
        <w:rPr>
          <w:rFonts w:ascii="Garamond" w:hAnsi="Garamond"/>
          <w:sz w:val="18"/>
          <w:szCs w:val="18"/>
        </w:rPr>
        <w:t xml:space="preserve">. </w:t>
      </w:r>
      <w:r w:rsidRPr="00740879">
        <w:rPr>
          <w:rFonts w:ascii="Garamond" w:hAnsi="Garamond"/>
          <w:sz w:val="18"/>
          <w:szCs w:val="18"/>
        </w:rPr>
        <w:t xml:space="preserve"> Kontakt do inspektora ochrony danych</w:t>
      </w:r>
      <w:r w:rsidR="007249BC" w:rsidRPr="00740879">
        <w:rPr>
          <w:rFonts w:ascii="Garamond" w:hAnsi="Garamond"/>
          <w:sz w:val="18"/>
          <w:szCs w:val="18"/>
        </w:rPr>
        <w:t xml:space="preserve">: Paula Słowik </w:t>
      </w:r>
      <w:r w:rsidR="00740879" w:rsidRPr="00740879">
        <w:rPr>
          <w:rFonts w:ascii="Garamond" w:hAnsi="Garamond" w:cs="Times New Roman"/>
          <w:sz w:val="18"/>
          <w:szCs w:val="18"/>
        </w:rPr>
        <w:t>Paula Słowik</w:t>
      </w:r>
      <w:r w:rsidR="00740879" w:rsidRPr="00740879">
        <w:rPr>
          <w:rFonts w:ascii="Garamond" w:hAnsi="Garamond" w:cs="Times New Roman"/>
          <w:spacing w:val="-4"/>
          <w:sz w:val="18"/>
          <w:szCs w:val="18"/>
        </w:rPr>
        <w:t xml:space="preserve">, e-mail: </w:t>
      </w:r>
      <w:hyperlink r:id="rId7" w:history="1">
        <w:r w:rsidR="00740879" w:rsidRPr="00740879">
          <w:rPr>
            <w:rStyle w:val="Hipercze"/>
            <w:rFonts w:ascii="Garamond" w:hAnsi="Garamond" w:cs="Times New Roman"/>
            <w:spacing w:val="-4"/>
            <w:sz w:val="18"/>
            <w:szCs w:val="18"/>
          </w:rPr>
          <w:t>paula.slowik@cbi24.pl/</w:t>
        </w:r>
      </w:hyperlink>
      <w:r w:rsidR="00740879" w:rsidRPr="00740879">
        <w:rPr>
          <w:rFonts w:ascii="Garamond" w:hAnsi="Garamond" w:cs="Times New Roman"/>
          <w:spacing w:val="-4"/>
          <w:sz w:val="18"/>
          <w:szCs w:val="18"/>
        </w:rPr>
        <w:t xml:space="preserve"> tel. 535 717</w:t>
      </w:r>
      <w:r w:rsidR="00740879" w:rsidRPr="00740879">
        <w:rPr>
          <w:rFonts w:ascii="Garamond" w:hAnsi="Garamond" w:cs="Times New Roman"/>
          <w:spacing w:val="-4"/>
          <w:sz w:val="18"/>
          <w:szCs w:val="18"/>
        </w:rPr>
        <w:t> </w:t>
      </w:r>
      <w:r w:rsidR="00740879" w:rsidRPr="00740879">
        <w:rPr>
          <w:rFonts w:ascii="Garamond" w:hAnsi="Garamond" w:cs="Times New Roman"/>
          <w:spacing w:val="-4"/>
          <w:sz w:val="18"/>
          <w:szCs w:val="18"/>
        </w:rPr>
        <w:t>100</w:t>
      </w:r>
      <w:r w:rsidR="00740879" w:rsidRPr="00740879">
        <w:rPr>
          <w:rFonts w:ascii="Garamond" w:hAnsi="Garamond" w:cs="Times New Roman"/>
          <w:spacing w:val="-4"/>
          <w:sz w:val="18"/>
          <w:szCs w:val="18"/>
        </w:rPr>
        <w:t xml:space="preserve">. </w:t>
      </w:r>
      <w:r w:rsidRPr="00740879">
        <w:rPr>
          <w:rFonts w:ascii="Garamond" w:hAnsi="Garamond"/>
          <w:sz w:val="18"/>
          <w:szCs w:val="18"/>
        </w:rPr>
        <w:t>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w:t>
      </w:r>
      <w:r w:rsidR="00740879" w:rsidRPr="00740879">
        <w:rPr>
          <w:rFonts w:ascii="Garamond" w:hAnsi="Garamond"/>
          <w:sz w:val="18"/>
          <w:szCs w:val="18"/>
        </w:rPr>
        <w:t>tw i organizacji trzecich.</w:t>
      </w:r>
    </w:p>
    <w:p w:rsidR="00E303DE" w:rsidRPr="00740879" w:rsidRDefault="00E303DE" w:rsidP="00E303DE">
      <w:pPr>
        <w:spacing w:line="276" w:lineRule="auto"/>
        <w:jc w:val="both"/>
        <w:rPr>
          <w:rFonts w:ascii="Garamond" w:hAnsi="Garamond"/>
          <w:sz w:val="18"/>
          <w:szCs w:val="18"/>
        </w:rPr>
      </w:pPr>
    </w:p>
    <w:p w:rsidR="00E303DE" w:rsidRPr="00740879" w:rsidRDefault="00E303DE" w:rsidP="00E303DE">
      <w:pPr>
        <w:spacing w:line="0" w:lineRule="atLeast"/>
        <w:rPr>
          <w:rFonts w:ascii="Garamond" w:hAnsi="Garamond"/>
        </w:rPr>
      </w:pPr>
    </w:p>
    <w:p w:rsidR="00E303DE" w:rsidRPr="00740879" w:rsidRDefault="00E303DE" w:rsidP="00E303DE">
      <w:pPr>
        <w:spacing w:line="0" w:lineRule="atLeast"/>
        <w:rPr>
          <w:rFonts w:ascii="Garamond" w:hAnsi="Garamond"/>
        </w:rPr>
      </w:pPr>
    </w:p>
    <w:p w:rsidR="00E303DE" w:rsidRPr="00740879" w:rsidRDefault="00E303DE" w:rsidP="00E303DE">
      <w:pPr>
        <w:spacing w:line="0" w:lineRule="atLeast"/>
        <w:rPr>
          <w:rFonts w:ascii="Garamond" w:hAnsi="Garamond"/>
        </w:rPr>
      </w:pPr>
      <w:r w:rsidRPr="00740879">
        <w:rPr>
          <w:rFonts w:ascii="Garamond" w:hAnsi="Garamond"/>
        </w:rPr>
        <w:t>………………………………                                              ……………………………………</w:t>
      </w:r>
    </w:p>
    <w:p w:rsidR="00E303DE" w:rsidRPr="00740879" w:rsidRDefault="00E303DE" w:rsidP="00E303DE">
      <w:pPr>
        <w:spacing w:line="44" w:lineRule="exact"/>
        <w:rPr>
          <w:rFonts w:ascii="Garamond" w:hAnsi="Garamond"/>
        </w:rPr>
      </w:pPr>
    </w:p>
    <w:p w:rsidR="00E303DE" w:rsidRPr="00740879" w:rsidRDefault="00E303DE" w:rsidP="00E303DE">
      <w:pPr>
        <w:spacing w:line="0" w:lineRule="atLeast"/>
        <w:ind w:right="20"/>
        <w:rPr>
          <w:rFonts w:ascii="Garamond" w:hAnsi="Garamond"/>
          <w:i/>
          <w:sz w:val="16"/>
        </w:rPr>
      </w:pPr>
      <w:r w:rsidRPr="00740879">
        <w:rPr>
          <w:rFonts w:ascii="Garamond" w:hAnsi="Garamond"/>
          <w:i/>
          <w:sz w:val="16"/>
        </w:rPr>
        <w:t>( miejscowość, data)                                                                                                                        ( podpis rodziców )</w:t>
      </w:r>
    </w:p>
    <w:p w:rsidR="00E303DE" w:rsidRPr="00740879" w:rsidRDefault="00E303DE" w:rsidP="00E303DE">
      <w:pPr>
        <w:rPr>
          <w:rFonts w:ascii="Garamond" w:hAnsi="Garamond"/>
        </w:rPr>
      </w:pPr>
    </w:p>
    <w:p w:rsidR="00E303DE" w:rsidRPr="00740879" w:rsidRDefault="00E303DE" w:rsidP="00E303DE">
      <w:pPr>
        <w:rPr>
          <w:rFonts w:ascii="Garamond" w:hAnsi="Garamond"/>
        </w:rPr>
      </w:pPr>
    </w:p>
    <w:p w:rsidR="00E303DE" w:rsidRPr="00740879" w:rsidRDefault="00E303DE" w:rsidP="00286F28">
      <w:pPr>
        <w:spacing w:line="360" w:lineRule="auto"/>
        <w:rPr>
          <w:rFonts w:ascii="Garamond" w:hAnsi="Garamond"/>
          <w:i/>
          <w:sz w:val="22"/>
          <w:szCs w:val="22"/>
        </w:rPr>
        <w:sectPr w:rsidR="00E303DE" w:rsidRPr="00740879" w:rsidSect="00286F28">
          <w:footerReference w:type="default" r:id="rId8"/>
          <w:pgSz w:w="11906" w:h="16838"/>
          <w:pgMar w:top="1440" w:right="849" w:bottom="1440" w:left="709" w:header="708" w:footer="708" w:gutter="0"/>
          <w:cols w:space="708"/>
          <w:docGrid w:linePitch="360"/>
        </w:sectPr>
      </w:pPr>
    </w:p>
    <w:p w:rsidR="00286F28" w:rsidRPr="00740879" w:rsidRDefault="00286F28" w:rsidP="00286F28">
      <w:pPr>
        <w:spacing w:after="200" w:line="276" w:lineRule="auto"/>
        <w:rPr>
          <w:rFonts w:ascii="Garamond" w:hAnsi="Garamond"/>
          <w:sz w:val="22"/>
          <w:szCs w:val="22"/>
        </w:rPr>
        <w:sectPr w:rsidR="00286F28" w:rsidRPr="00740879" w:rsidSect="00286F28">
          <w:pgSz w:w="16840" w:h="11900" w:orient="landscape"/>
          <w:pgMar w:top="1417" w:right="1417" w:bottom="1417" w:left="1417" w:header="708" w:footer="708" w:gutter="0"/>
          <w:cols w:space="708"/>
          <w:titlePg/>
          <w:docGrid w:linePitch="360"/>
        </w:sectPr>
      </w:pPr>
    </w:p>
    <w:p w:rsidR="00286F28" w:rsidRPr="00740879" w:rsidRDefault="00286F28" w:rsidP="00286F28">
      <w:pPr>
        <w:tabs>
          <w:tab w:val="left" w:pos="688"/>
          <w:tab w:val="left" w:pos="1333"/>
        </w:tabs>
        <w:rPr>
          <w:rFonts w:ascii="Garamond" w:hAnsi="Garamond"/>
          <w:sz w:val="22"/>
          <w:szCs w:val="22"/>
        </w:rPr>
      </w:pPr>
    </w:p>
    <w:p w:rsidR="00042722" w:rsidRPr="00740879" w:rsidRDefault="00042722">
      <w:pPr>
        <w:rPr>
          <w:rFonts w:ascii="Garamond" w:hAnsi="Garamond"/>
          <w:sz w:val="22"/>
          <w:szCs w:val="22"/>
        </w:rPr>
      </w:pPr>
    </w:p>
    <w:sectPr w:rsidR="00042722" w:rsidRPr="00740879" w:rsidSect="00286F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8B0" w:rsidRDefault="00A548B0" w:rsidP="002C367B">
      <w:r>
        <w:separator/>
      </w:r>
    </w:p>
  </w:endnote>
  <w:endnote w:type="continuationSeparator" w:id="0">
    <w:p w:rsidR="00A548B0" w:rsidRDefault="00A548B0" w:rsidP="002C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850001"/>
      <w:docPartObj>
        <w:docPartGallery w:val="Page Numbers (Bottom of Page)"/>
        <w:docPartUnique/>
      </w:docPartObj>
    </w:sdtPr>
    <w:sdtEndPr/>
    <w:sdtContent>
      <w:p w:rsidR="00B1436B" w:rsidRDefault="00B132C6">
        <w:pPr>
          <w:pStyle w:val="Stopka"/>
          <w:jc w:val="center"/>
        </w:pPr>
        <w:r>
          <w:fldChar w:fldCharType="begin"/>
        </w:r>
        <w:r>
          <w:instrText xml:space="preserve"> PAGE   \* MERGEFORMAT </w:instrText>
        </w:r>
        <w:r>
          <w:fldChar w:fldCharType="separate"/>
        </w:r>
        <w:r w:rsidR="001F30EF">
          <w:rPr>
            <w:noProof/>
          </w:rPr>
          <w:t>9</w:t>
        </w:r>
        <w:r>
          <w:rPr>
            <w:noProof/>
          </w:rPr>
          <w:fldChar w:fldCharType="end"/>
        </w:r>
      </w:p>
    </w:sdtContent>
  </w:sdt>
  <w:p w:rsidR="00B1436B" w:rsidRDefault="00B1436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8B0" w:rsidRDefault="00A548B0" w:rsidP="002C367B">
      <w:r>
        <w:separator/>
      </w:r>
    </w:p>
  </w:footnote>
  <w:footnote w:type="continuationSeparator" w:id="0">
    <w:p w:rsidR="00A548B0" w:rsidRDefault="00A548B0" w:rsidP="002C36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5"/>
    <w:multiLevelType w:val="multilevel"/>
    <w:tmpl w:val="66B4A012"/>
    <w:name w:val="WW8Num5"/>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Times New Roman" w:hint="default"/>
        <w:i w:val="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val="0"/>
        <w:position w:val="0"/>
        <w:sz w:val="24"/>
        <w:vertAlign w:val="baseli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A72EE4"/>
    <w:multiLevelType w:val="hybridMultilevel"/>
    <w:tmpl w:val="3BC8CF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700B2"/>
    <w:multiLevelType w:val="hybridMultilevel"/>
    <w:tmpl w:val="B17A22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40330D"/>
    <w:multiLevelType w:val="hybridMultilevel"/>
    <w:tmpl w:val="52DAE7C4"/>
    <w:lvl w:ilvl="0" w:tplc="04150011">
      <w:start w:val="1"/>
      <w:numFmt w:val="decimal"/>
      <w:lvlText w:val="%1)"/>
      <w:lvlJc w:val="left"/>
      <w:pPr>
        <w:ind w:left="1080" w:hanging="360"/>
      </w:pPr>
      <w:rPr>
        <w:rFonts w:hint="default"/>
      </w:rPr>
    </w:lvl>
    <w:lvl w:ilvl="1" w:tplc="0C464046">
      <w:start w:val="1"/>
      <w:numFmt w:val="decimal"/>
      <w:lvlText w:val="%2."/>
      <w:lvlJc w:val="left"/>
      <w:pPr>
        <w:ind w:left="2130" w:hanging="69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98F5D12"/>
    <w:multiLevelType w:val="hybridMultilevel"/>
    <w:tmpl w:val="2F506E3A"/>
    <w:lvl w:ilvl="0" w:tplc="04150011">
      <w:start w:val="1"/>
      <w:numFmt w:val="decimal"/>
      <w:lvlText w:val="%1)"/>
      <w:lvlJc w:val="left"/>
      <w:pPr>
        <w:ind w:left="1065" w:hanging="705"/>
      </w:pPr>
      <w:rPr>
        <w:rFonts w:hint="default"/>
      </w:rPr>
    </w:lvl>
    <w:lvl w:ilvl="1" w:tplc="21D2D4C8">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FD033C"/>
    <w:multiLevelType w:val="hybridMultilevel"/>
    <w:tmpl w:val="7F0A4480"/>
    <w:lvl w:ilvl="0" w:tplc="60283AE6">
      <w:start w:val="1"/>
      <w:numFmt w:val="decimal"/>
      <w:lvlText w:val="%1."/>
      <w:lvlJc w:val="left"/>
      <w:pPr>
        <w:ind w:left="220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21F20"/>
    <w:multiLevelType w:val="hybridMultilevel"/>
    <w:tmpl w:val="5CA0E7F0"/>
    <w:lvl w:ilvl="0" w:tplc="D67E2FD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820CA4"/>
    <w:multiLevelType w:val="hybridMultilevel"/>
    <w:tmpl w:val="2D5EEFE2"/>
    <w:lvl w:ilvl="0" w:tplc="B6BA88D0">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364E77"/>
    <w:multiLevelType w:val="hybridMultilevel"/>
    <w:tmpl w:val="DC8207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D163BE"/>
    <w:multiLevelType w:val="hybridMultilevel"/>
    <w:tmpl w:val="9FD8C0F2"/>
    <w:lvl w:ilvl="0" w:tplc="04150011">
      <w:start w:val="1"/>
      <w:numFmt w:val="decimal"/>
      <w:lvlText w:val="%1)"/>
      <w:lvlJc w:val="left"/>
      <w:pPr>
        <w:ind w:left="720" w:hanging="360"/>
      </w:pPr>
      <w:rPr>
        <w:rFonts w:hint="default"/>
      </w:rPr>
    </w:lvl>
    <w:lvl w:ilvl="1" w:tplc="B1BAD186">
      <w:start w:val="1"/>
      <w:numFmt w:val="decimal"/>
      <w:lvlText w:val="%2."/>
      <w:lvlJc w:val="left"/>
      <w:pPr>
        <w:ind w:left="1548" w:hanging="5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9919F2"/>
    <w:multiLevelType w:val="hybridMultilevel"/>
    <w:tmpl w:val="B89CA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971912"/>
    <w:multiLevelType w:val="hybridMultilevel"/>
    <w:tmpl w:val="C5C6E34E"/>
    <w:lvl w:ilvl="0" w:tplc="04150011">
      <w:start w:val="1"/>
      <w:numFmt w:val="decimal"/>
      <w:lvlText w:val="%1)"/>
      <w:lvlJc w:val="left"/>
      <w:pPr>
        <w:ind w:left="855" w:hanging="495"/>
      </w:pPr>
      <w:rPr>
        <w:rFonts w:hint="default"/>
      </w:rPr>
    </w:lvl>
    <w:lvl w:ilvl="1" w:tplc="A9349F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F07C8"/>
    <w:multiLevelType w:val="hybridMultilevel"/>
    <w:tmpl w:val="2166C9C0"/>
    <w:lvl w:ilvl="0" w:tplc="9B709EEA">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E915F4"/>
    <w:multiLevelType w:val="hybridMultilevel"/>
    <w:tmpl w:val="652C9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351F2A"/>
    <w:multiLevelType w:val="hybridMultilevel"/>
    <w:tmpl w:val="8700A6C4"/>
    <w:lvl w:ilvl="0" w:tplc="FBA0F6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DD655D"/>
    <w:multiLevelType w:val="hybridMultilevel"/>
    <w:tmpl w:val="CCF6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95789E"/>
    <w:multiLevelType w:val="hybridMultilevel"/>
    <w:tmpl w:val="C400A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B071DC"/>
    <w:multiLevelType w:val="hybridMultilevel"/>
    <w:tmpl w:val="EB5EF27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5B5E5D1A"/>
    <w:multiLevelType w:val="hybridMultilevel"/>
    <w:tmpl w:val="DB24AA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43521B9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817B7A"/>
    <w:multiLevelType w:val="hybridMultilevel"/>
    <w:tmpl w:val="73FE5BD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551120C"/>
    <w:multiLevelType w:val="hybridMultilevel"/>
    <w:tmpl w:val="3430963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7073EFE"/>
    <w:multiLevelType w:val="hybridMultilevel"/>
    <w:tmpl w:val="BDB2D4BE"/>
    <w:lvl w:ilvl="0" w:tplc="92704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430681"/>
    <w:multiLevelType w:val="hybridMultilevel"/>
    <w:tmpl w:val="A7EC72C8"/>
    <w:lvl w:ilvl="0" w:tplc="04150011">
      <w:start w:val="1"/>
      <w:numFmt w:val="decimal"/>
      <w:lvlText w:val="%1)"/>
      <w:lvlJc w:val="left"/>
      <w:pPr>
        <w:ind w:left="720" w:hanging="360"/>
      </w:pPr>
      <w:rPr>
        <w:rFonts w:hint="default"/>
      </w:rPr>
    </w:lvl>
    <w:lvl w:ilvl="1" w:tplc="76CCE8D6">
      <w:numFmt w:val="bullet"/>
      <w:lvlText w:val="•"/>
      <w:lvlJc w:val="left"/>
      <w:pPr>
        <w:ind w:left="1440" w:hanging="360"/>
      </w:pPr>
      <w:rPr>
        <w:rFonts w:ascii="Times New Roman" w:eastAsia="Times New Roman" w:hAnsi="Times New Roman" w:cs="Times New Roman" w:hint="default"/>
      </w:rPr>
    </w:lvl>
    <w:lvl w:ilvl="2" w:tplc="F6A47CA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87060B"/>
    <w:multiLevelType w:val="hybridMultilevel"/>
    <w:tmpl w:val="5A48E16C"/>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ED23A8A"/>
    <w:multiLevelType w:val="hybridMultilevel"/>
    <w:tmpl w:val="A02E6E90"/>
    <w:lvl w:ilvl="0" w:tplc="92704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B93267"/>
    <w:multiLevelType w:val="hybridMultilevel"/>
    <w:tmpl w:val="A4BAFCF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2060DE8"/>
    <w:multiLevelType w:val="hybridMultilevel"/>
    <w:tmpl w:val="C5C6E34E"/>
    <w:lvl w:ilvl="0" w:tplc="04150011">
      <w:start w:val="1"/>
      <w:numFmt w:val="decimal"/>
      <w:lvlText w:val="%1)"/>
      <w:lvlJc w:val="left"/>
      <w:pPr>
        <w:ind w:left="855" w:hanging="495"/>
      </w:pPr>
      <w:rPr>
        <w:rFonts w:hint="default"/>
      </w:rPr>
    </w:lvl>
    <w:lvl w:ilvl="1" w:tplc="A9349F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156E39"/>
    <w:multiLevelType w:val="hybridMultilevel"/>
    <w:tmpl w:val="00F89590"/>
    <w:lvl w:ilvl="0" w:tplc="3E220C4E">
      <w:start w:val="1"/>
      <w:numFmt w:val="decimal"/>
      <w:lvlText w:val="%1)"/>
      <w:lvlJc w:val="left"/>
      <w:pPr>
        <w:ind w:left="1069" w:hanging="360"/>
      </w:pPr>
      <w:rPr>
        <w:rFonts w:ascii="Times New Roman" w:eastAsia="Times New Roman" w:hAnsi="Times New Roman" w:cs="Times New Roman"/>
        <w:b w:val="0"/>
        <w:i w:val="0"/>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8605CEC"/>
    <w:multiLevelType w:val="hybridMultilevel"/>
    <w:tmpl w:val="0778C6B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29"/>
  </w:num>
  <w:num w:numId="2">
    <w:abstractNumId w:val="8"/>
  </w:num>
  <w:num w:numId="3">
    <w:abstractNumId w:val="25"/>
  </w:num>
  <w:num w:numId="4">
    <w:abstractNumId w:val="11"/>
  </w:num>
  <w:num w:numId="5">
    <w:abstractNumId w:val="15"/>
  </w:num>
  <w:num w:numId="6">
    <w:abstractNumId w:val="17"/>
  </w:num>
  <w:num w:numId="7">
    <w:abstractNumId w:val="26"/>
  </w:num>
  <w:num w:numId="8">
    <w:abstractNumId w:val="20"/>
  </w:num>
  <w:num w:numId="9">
    <w:abstractNumId w:val="6"/>
  </w:num>
  <w:num w:numId="10">
    <w:abstractNumId w:val="22"/>
  </w:num>
  <w:num w:numId="11">
    <w:abstractNumId w:val="31"/>
  </w:num>
  <w:num w:numId="12">
    <w:abstractNumId w:val="7"/>
  </w:num>
  <w:num w:numId="13">
    <w:abstractNumId w:val="4"/>
  </w:num>
  <w:num w:numId="14">
    <w:abstractNumId w:val="27"/>
  </w:num>
  <w:num w:numId="15">
    <w:abstractNumId w:val="12"/>
  </w:num>
  <w:num w:numId="16">
    <w:abstractNumId w:val="24"/>
  </w:num>
  <w:num w:numId="17">
    <w:abstractNumId w:val="18"/>
  </w:num>
  <w:num w:numId="18">
    <w:abstractNumId w:val="5"/>
  </w:num>
  <w:num w:numId="19">
    <w:abstractNumId w:val="30"/>
  </w:num>
  <w:num w:numId="20">
    <w:abstractNumId w:val="23"/>
  </w:num>
  <w:num w:numId="21">
    <w:abstractNumId w:val="28"/>
  </w:num>
  <w:num w:numId="22">
    <w:abstractNumId w:val="1"/>
  </w:num>
  <w:num w:numId="23">
    <w:abstractNumId w:val="0"/>
  </w:num>
  <w:num w:numId="24">
    <w:abstractNumId w:val="2"/>
  </w:num>
  <w:num w:numId="25">
    <w:abstractNumId w:val="16"/>
  </w:num>
  <w:num w:numId="26">
    <w:abstractNumId w:val="9"/>
  </w:num>
  <w:num w:numId="27">
    <w:abstractNumId w:val="19"/>
  </w:num>
  <w:num w:numId="28">
    <w:abstractNumId w:val="3"/>
  </w:num>
  <w:num w:numId="29">
    <w:abstractNumId w:val="13"/>
  </w:num>
  <w:num w:numId="30">
    <w:abstractNumId w:val="14"/>
  </w:num>
  <w:num w:numId="31">
    <w:abstractNumId w:val="1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28"/>
    <w:rsid w:val="00042722"/>
    <w:rsid w:val="001015F5"/>
    <w:rsid w:val="001F30EF"/>
    <w:rsid w:val="00286F28"/>
    <w:rsid w:val="00287223"/>
    <w:rsid w:val="002964EC"/>
    <w:rsid w:val="002C367B"/>
    <w:rsid w:val="00317844"/>
    <w:rsid w:val="00341211"/>
    <w:rsid w:val="003A5D68"/>
    <w:rsid w:val="00457A53"/>
    <w:rsid w:val="00567E7B"/>
    <w:rsid w:val="006572A3"/>
    <w:rsid w:val="007249BC"/>
    <w:rsid w:val="00740879"/>
    <w:rsid w:val="007A5944"/>
    <w:rsid w:val="008A61FE"/>
    <w:rsid w:val="009C1842"/>
    <w:rsid w:val="00A548B0"/>
    <w:rsid w:val="00A80D92"/>
    <w:rsid w:val="00B132C6"/>
    <w:rsid w:val="00B1436B"/>
    <w:rsid w:val="00E303DE"/>
    <w:rsid w:val="00E579A8"/>
    <w:rsid w:val="00E7211B"/>
    <w:rsid w:val="00E87F15"/>
    <w:rsid w:val="00ED6B1F"/>
    <w:rsid w:val="00FA4180"/>
    <w:rsid w:val="00FE0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9244"/>
  <w15:docId w15:val="{DF614106-C28B-426A-ADB8-7DCFFE27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6F2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286F28"/>
    <w:pPr>
      <w:keepNext/>
      <w:ind w:left="420"/>
      <w:jc w:val="both"/>
      <w:outlineLvl w:val="1"/>
    </w:pPr>
    <w:rPr>
      <w:szCs w:val="20"/>
    </w:rPr>
  </w:style>
  <w:style w:type="paragraph" w:styleId="Nagwek3">
    <w:name w:val="heading 3"/>
    <w:basedOn w:val="Normalny"/>
    <w:next w:val="Normalny"/>
    <w:link w:val="Nagwek3Znak"/>
    <w:uiPriority w:val="9"/>
    <w:unhideWhenUsed/>
    <w:qFormat/>
    <w:rsid w:val="00286F2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Nagwek4">
    <w:name w:val="heading 4"/>
    <w:basedOn w:val="Normalny"/>
    <w:next w:val="Normalny"/>
    <w:link w:val="Nagwek4Znak"/>
    <w:uiPriority w:val="9"/>
    <w:unhideWhenUsed/>
    <w:qFormat/>
    <w:rsid w:val="00286F2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86F28"/>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286F28"/>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286F28"/>
    <w:rPr>
      <w:rFonts w:asciiTheme="majorHAnsi" w:eastAsiaTheme="majorEastAsia" w:hAnsiTheme="majorHAnsi" w:cstheme="majorBidi"/>
      <w:b/>
      <w:bCs/>
      <w:i/>
      <w:iCs/>
      <w:color w:val="4F81BD" w:themeColor="accent1"/>
    </w:rPr>
  </w:style>
  <w:style w:type="paragraph" w:styleId="Akapitzlist">
    <w:name w:val="List Paragraph"/>
    <w:basedOn w:val="Normalny"/>
    <w:qFormat/>
    <w:rsid w:val="00286F28"/>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286F28"/>
    <w:pPr>
      <w:spacing w:before="100" w:beforeAutospacing="1" w:after="100" w:afterAutospacing="1"/>
    </w:pPr>
  </w:style>
  <w:style w:type="paragraph" w:styleId="Stopka">
    <w:name w:val="footer"/>
    <w:basedOn w:val="Normalny"/>
    <w:link w:val="StopkaZnak"/>
    <w:uiPriority w:val="99"/>
    <w:unhideWhenUsed/>
    <w:rsid w:val="00286F28"/>
    <w:pPr>
      <w:tabs>
        <w:tab w:val="center" w:pos="4536"/>
        <w:tab w:val="right" w:pos="9072"/>
      </w:tabs>
    </w:pPr>
  </w:style>
  <w:style w:type="character" w:customStyle="1" w:styleId="StopkaZnak">
    <w:name w:val="Stopka Znak"/>
    <w:basedOn w:val="Domylnaczcionkaakapitu"/>
    <w:link w:val="Stopka"/>
    <w:uiPriority w:val="99"/>
    <w:rsid w:val="00286F28"/>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286F28"/>
  </w:style>
  <w:style w:type="paragraph" w:styleId="Bezodstpw">
    <w:name w:val="No Spacing"/>
    <w:link w:val="BezodstpwZnak"/>
    <w:uiPriority w:val="1"/>
    <w:qFormat/>
    <w:rsid w:val="00286F28"/>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character" w:customStyle="1" w:styleId="BezodstpwZnak">
    <w:name w:val="Bez odstępów Znak"/>
    <w:basedOn w:val="Domylnaczcionkaakapitu"/>
    <w:link w:val="Bezodstpw"/>
    <w:uiPriority w:val="1"/>
    <w:rsid w:val="00286F28"/>
    <w:rPr>
      <w:rFonts w:ascii="Verdana" w:eastAsia="Times New Roman" w:hAnsi="Verdana" w:cs="Times New Roman"/>
      <w:sz w:val="24"/>
      <w:szCs w:val="24"/>
      <w:lang w:eastAsia="pl-PL"/>
    </w:rPr>
  </w:style>
  <w:style w:type="table" w:styleId="Tabela-Siatka">
    <w:name w:val="Table Grid"/>
    <w:basedOn w:val="Standardowy"/>
    <w:uiPriority w:val="59"/>
    <w:rsid w:val="00286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286F28"/>
  </w:style>
  <w:style w:type="paragraph" w:customStyle="1" w:styleId="Kwadraty">
    <w:name w:val="Kwadraty"/>
    <w:basedOn w:val="Normalny"/>
    <w:qFormat/>
    <w:rsid w:val="00286F28"/>
    <w:pPr>
      <w:jc w:val="center"/>
    </w:pPr>
    <w:rPr>
      <w:rFonts w:ascii="Wingdings" w:hAnsi="Wingdings"/>
      <w:color w:val="FFFFFF"/>
      <w:sz w:val="44"/>
    </w:rPr>
  </w:style>
  <w:style w:type="character" w:styleId="Uwydatnienie">
    <w:name w:val="Emphasis"/>
    <w:basedOn w:val="Domylnaczcionkaakapitu"/>
    <w:uiPriority w:val="20"/>
    <w:qFormat/>
    <w:rsid w:val="00286F28"/>
    <w:rPr>
      <w:i/>
      <w:iCs/>
    </w:rPr>
  </w:style>
  <w:style w:type="character" w:customStyle="1" w:styleId="TekstkomentarzaZnak">
    <w:name w:val="Tekst komentarza Znak"/>
    <w:basedOn w:val="Domylnaczcionkaakapitu"/>
    <w:link w:val="Tekstkomentarza"/>
    <w:uiPriority w:val="99"/>
    <w:semiHidden/>
    <w:rsid w:val="00286F2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286F28"/>
    <w:rPr>
      <w:sz w:val="20"/>
      <w:szCs w:val="20"/>
    </w:rPr>
  </w:style>
  <w:style w:type="character" w:customStyle="1" w:styleId="TematkomentarzaZnak">
    <w:name w:val="Temat komentarza Znak"/>
    <w:basedOn w:val="TekstkomentarzaZnak"/>
    <w:link w:val="Tematkomentarza"/>
    <w:uiPriority w:val="99"/>
    <w:semiHidden/>
    <w:rsid w:val="00286F2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86F28"/>
    <w:rPr>
      <w:b/>
      <w:bCs/>
    </w:rPr>
  </w:style>
  <w:style w:type="character" w:customStyle="1" w:styleId="TekstdymkaZnak">
    <w:name w:val="Tekst dymka Znak"/>
    <w:basedOn w:val="Domylnaczcionkaakapitu"/>
    <w:link w:val="Tekstdymka"/>
    <w:uiPriority w:val="99"/>
    <w:semiHidden/>
    <w:rsid w:val="00286F28"/>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286F28"/>
    <w:rPr>
      <w:rFonts w:ascii="Segoe UI" w:hAnsi="Segoe UI" w:cs="Segoe UI"/>
      <w:sz w:val="18"/>
      <w:szCs w:val="18"/>
    </w:rPr>
  </w:style>
  <w:style w:type="paragraph" w:styleId="Nagwek">
    <w:name w:val="header"/>
    <w:basedOn w:val="Normalny"/>
    <w:link w:val="NagwekZnak"/>
    <w:uiPriority w:val="99"/>
    <w:unhideWhenUsed/>
    <w:rsid w:val="00286F28"/>
    <w:pPr>
      <w:tabs>
        <w:tab w:val="center" w:pos="4536"/>
        <w:tab w:val="right" w:pos="9072"/>
      </w:tabs>
    </w:pPr>
  </w:style>
  <w:style w:type="character" w:customStyle="1" w:styleId="NagwekZnak">
    <w:name w:val="Nagłówek Znak"/>
    <w:basedOn w:val="Domylnaczcionkaakapitu"/>
    <w:link w:val="Nagwek"/>
    <w:uiPriority w:val="99"/>
    <w:rsid w:val="00286F28"/>
    <w:rPr>
      <w:rFonts w:ascii="Times New Roman" w:eastAsia="Times New Roman" w:hAnsi="Times New Roman" w:cs="Times New Roman"/>
      <w:sz w:val="24"/>
      <w:szCs w:val="24"/>
      <w:lang w:eastAsia="pl-PL"/>
    </w:rPr>
  </w:style>
  <w:style w:type="paragraph" w:customStyle="1" w:styleId="Standard">
    <w:name w:val="Standard"/>
    <w:rsid w:val="00286F2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286F28"/>
    <w:pPr>
      <w:suppressLineNumbers/>
    </w:pPr>
  </w:style>
  <w:style w:type="character" w:customStyle="1" w:styleId="TekstprzypisudolnegoZnak">
    <w:name w:val="Tekst przypisu dolnego Znak"/>
    <w:basedOn w:val="Domylnaczcionkaakapitu"/>
    <w:link w:val="Tekstprzypisudolnego"/>
    <w:uiPriority w:val="99"/>
    <w:semiHidden/>
    <w:rsid w:val="00286F28"/>
    <w:rPr>
      <w:sz w:val="20"/>
      <w:szCs w:val="20"/>
    </w:rPr>
  </w:style>
  <w:style w:type="paragraph" w:styleId="Tekstprzypisudolnego">
    <w:name w:val="footnote text"/>
    <w:basedOn w:val="Normalny"/>
    <w:link w:val="TekstprzypisudolnegoZnak"/>
    <w:uiPriority w:val="99"/>
    <w:semiHidden/>
    <w:unhideWhenUsed/>
    <w:rsid w:val="00286F28"/>
    <w:rPr>
      <w:rFonts w:asciiTheme="minorHAnsi" w:eastAsiaTheme="minorHAnsi" w:hAnsiTheme="minorHAnsi" w:cstheme="minorBidi"/>
      <w:sz w:val="20"/>
      <w:szCs w:val="20"/>
      <w:lang w:eastAsia="en-US"/>
    </w:rPr>
  </w:style>
  <w:style w:type="character" w:styleId="Hipercze">
    <w:name w:val="Hyperlink"/>
    <w:basedOn w:val="Domylnaczcionkaakapitu"/>
    <w:uiPriority w:val="99"/>
    <w:unhideWhenUsed/>
    <w:rsid w:val="00286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do.jednostki@starablot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2022</Words>
  <Characters>12135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Anna Siwiec</cp:lastModifiedBy>
  <cp:revision>4</cp:revision>
  <cp:lastPrinted>2020-10-15T11:12:00Z</cp:lastPrinted>
  <dcterms:created xsi:type="dcterms:W3CDTF">2022-04-08T13:19:00Z</dcterms:created>
  <dcterms:modified xsi:type="dcterms:W3CDTF">2022-04-08T13:24:00Z</dcterms:modified>
</cp:coreProperties>
</file>