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C6C9" w14:textId="77777777" w:rsidR="005E3441" w:rsidRDefault="005E3441" w:rsidP="005E3441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00F2E19" w14:textId="77777777" w:rsidR="005E3441" w:rsidRDefault="005E3441" w:rsidP="005E3441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7D11A9E" w14:textId="77777777" w:rsidR="005E3441" w:rsidRDefault="005E3441" w:rsidP="005E3441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C0D69B6" w14:textId="716842A1" w:rsidR="005E3441" w:rsidRPr="00255551" w:rsidRDefault="005E3441" w:rsidP="005E3441">
      <w:pPr>
        <w:spacing w:after="0" w:line="72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 xml:space="preserve">Plan pracy wychowawczo – dydaktycznej na </w:t>
      </w:r>
      <w:r>
        <w:rPr>
          <w:rFonts w:ascii="Arial" w:eastAsia="Times New Roman" w:hAnsi="Arial" w:cs="Arial"/>
          <w:b/>
          <w:sz w:val="32"/>
          <w:szCs w:val="32"/>
        </w:rPr>
        <w:t xml:space="preserve">maj </w:t>
      </w:r>
      <w:r w:rsidRPr="00255551">
        <w:rPr>
          <w:rFonts w:ascii="Arial" w:eastAsia="Times New Roman" w:hAnsi="Arial" w:cs="Arial"/>
          <w:b/>
          <w:sz w:val="32"/>
          <w:szCs w:val="32"/>
        </w:rPr>
        <w:t>dla 5 – latków</w:t>
      </w:r>
    </w:p>
    <w:p w14:paraId="199D3E97" w14:textId="77777777" w:rsidR="005E3441" w:rsidRDefault="005E3441" w:rsidP="005E3441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>Rok szkolny 2022/2023</w:t>
      </w:r>
    </w:p>
    <w:p w14:paraId="4DAAC9D2" w14:textId="77777777" w:rsidR="005E3441" w:rsidRDefault="005E3441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6DB75B26" w14:textId="77777777" w:rsidR="005E3441" w:rsidRDefault="005E3441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14:paraId="395B4388" w14:textId="2CA26988" w:rsidR="00CE1432" w:rsidRPr="00F45869" w:rsidRDefault="00CE1432" w:rsidP="00CE1432">
      <w:pPr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F45869">
        <w:rPr>
          <w:rFonts w:ascii="Arial" w:eastAsia="Times New Roman" w:hAnsi="Arial" w:cs="Arial"/>
          <w:b/>
          <w:bCs/>
          <w:sz w:val="28"/>
          <w:szCs w:val="28"/>
        </w:rPr>
        <w:lastRenderedPageBreak/>
        <w:t>Plan pracy wychowawczo-dydaktycznej – czerwiec</w:t>
      </w:r>
    </w:p>
    <w:p w14:paraId="423236D2" w14:textId="77777777" w:rsidR="00613BE9" w:rsidRDefault="00613BE9" w:rsidP="008B0A74">
      <w:pPr>
        <w:spacing w:after="0" w:line="240" w:lineRule="atLeast"/>
        <w:rPr>
          <w:rFonts w:ascii="Arial" w:eastAsia="Times New Roman" w:hAnsi="Arial" w:cs="Arial"/>
        </w:rPr>
      </w:pPr>
    </w:p>
    <w:p w14:paraId="7A0E5DA0" w14:textId="141866B0" w:rsidR="008B0A74" w:rsidRDefault="008B0A74" w:rsidP="008B0A74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t xml:space="preserve">TYDZIEŃ </w:t>
      </w:r>
      <w:r w:rsidR="0037629A">
        <w:rPr>
          <w:rFonts w:ascii="Arial" w:eastAsia="Times New Roman" w:hAnsi="Arial" w:cs="Arial"/>
        </w:rPr>
        <w:t>3</w:t>
      </w:r>
      <w:r w:rsidR="00FE3A02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="007226E7" w:rsidRPr="007226E7">
        <w:rPr>
          <w:rFonts w:ascii="Arial" w:eastAsia="Times New Roman" w:hAnsi="Arial" w:cs="Arial"/>
          <w:b/>
          <w:bCs/>
        </w:rPr>
        <w:t>DZIECI ŚWIATA</w:t>
      </w:r>
    </w:p>
    <w:tbl>
      <w:tblPr>
        <w:tblW w:w="157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164"/>
        <w:gridCol w:w="1985"/>
        <w:gridCol w:w="4917"/>
        <w:gridCol w:w="4864"/>
        <w:gridCol w:w="1104"/>
        <w:gridCol w:w="1731"/>
      </w:tblGrid>
      <w:tr w:rsidR="008B0A74" w:rsidRPr="006F48D2" w14:paraId="34FE3CB1" w14:textId="77777777" w:rsidTr="00413BB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8AE662" w14:textId="77777777" w:rsidR="00567959" w:rsidRDefault="008B0A74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142ACC79" w14:textId="20FF9885" w:rsidR="008B0A74" w:rsidRPr="006F48D2" w:rsidRDefault="008B0A74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F2EF7C" w14:textId="77777777" w:rsidR="008B0A74" w:rsidRPr="006F48D2" w:rsidRDefault="008B0A74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2ADA445C" w14:textId="77777777" w:rsidR="008B0A74" w:rsidRPr="006F48D2" w:rsidRDefault="008B0A74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127D4EDF" w14:textId="77777777" w:rsidR="008B0A74" w:rsidRPr="006F48D2" w:rsidRDefault="008B0A74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6C47857E" w14:textId="77777777" w:rsidR="008B0A74" w:rsidRPr="006F48D2" w:rsidRDefault="008B0A74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D933BA" w14:textId="77777777" w:rsidR="008B0A74" w:rsidRPr="006F48D2" w:rsidRDefault="008B0A74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23146" w14:textId="77777777" w:rsidR="008B0A74" w:rsidRPr="006F48D2" w:rsidRDefault="008B0A74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927F1" w14:textId="77777777" w:rsidR="008B0A74" w:rsidRPr="006F48D2" w:rsidRDefault="008B0A74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1B8E1667" w14:textId="77777777" w:rsidR="008B0A74" w:rsidRPr="006F48D2" w:rsidRDefault="008B0A74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8B0A74" w:rsidRPr="006F48D2" w14:paraId="7D1EF42C" w14:textId="77777777" w:rsidTr="00413BB6">
        <w:trPr>
          <w:cantSplit/>
          <w:trHeight w:val="200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86B32E3" w14:textId="77777777" w:rsidR="008B0A74" w:rsidRDefault="008B0A74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638BE71C" w14:textId="09021EEA" w:rsidR="008B0A74" w:rsidRPr="006F48D2" w:rsidRDefault="00F87CA7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F87CA7">
              <w:rPr>
                <w:rFonts w:ascii="Arial" w:eastAsia="Times New Roman" w:hAnsi="Arial" w:cs="Arial"/>
                <w:b/>
                <w:bCs/>
              </w:rPr>
              <w:t>PRAWA DZIECI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E034E" w14:textId="77777777" w:rsidR="008B0A74" w:rsidRPr="006F48D2" w:rsidRDefault="008B0A74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5416A8D" w14:textId="46901ED7" w:rsidR="008B0A74" w:rsidRPr="006F48D2" w:rsidRDefault="002D0D86" w:rsidP="00FE3A02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2D0D86">
              <w:rPr>
                <w:rFonts w:ascii="Arial" w:hAnsi="Arial" w:cs="Arial"/>
              </w:rPr>
              <w:t>I 5, 9; II 1, 2, 4, 6, 7, 8, 9; III 1, 2, 5, 6, 8; IV 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8AF992" w14:textId="6832D22F" w:rsidR="004562C9" w:rsidRDefault="0057382A" w:rsidP="000077E5">
            <w:pPr>
              <w:pStyle w:val="Styl4"/>
            </w:pPr>
            <w:r w:rsidRPr="0057382A">
              <w:t>Zabawa oddechowa „Zawody ze słomkami”.</w:t>
            </w:r>
          </w:p>
          <w:p w14:paraId="134260A0" w14:textId="66B17E53" w:rsidR="0057382A" w:rsidRDefault="00F71BCA" w:rsidP="000077E5">
            <w:pPr>
              <w:pStyle w:val="Styl4"/>
            </w:pPr>
            <w:r w:rsidRPr="00F71BCA">
              <w:t>Rozmowa na temat sposobów reagowania na sytuację wygranej i porażki, potrzeby gratulowania zwycięzcom różnych zawodów i</w:t>
            </w:r>
            <w:r w:rsidR="00B11092">
              <w:t> </w:t>
            </w:r>
            <w:r w:rsidRPr="00F71BCA">
              <w:t>wyścigów.</w:t>
            </w:r>
          </w:p>
          <w:p w14:paraId="062725AB" w14:textId="2858E7AC" w:rsidR="008B0A74" w:rsidRPr="006F48D2" w:rsidRDefault="008B0A74" w:rsidP="000077E5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 w:rsidR="0057382A">
              <w:t>Zestaw XIV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11D67B" w14:textId="744F3D05" w:rsidR="00172681" w:rsidRDefault="001007B9" w:rsidP="00CA65DB">
            <w:pPr>
              <w:pStyle w:val="Styl6"/>
            </w:pPr>
            <w:r w:rsidRPr="001007B9">
              <w:t>usprawnia aparat oddechowy</w:t>
            </w:r>
          </w:p>
          <w:p w14:paraId="7EDEFA08" w14:textId="4D70871E" w:rsidR="004B149E" w:rsidRDefault="00D16EE5" w:rsidP="00CA65DB">
            <w:pPr>
              <w:pStyle w:val="Styl6"/>
            </w:pPr>
            <w:r w:rsidRPr="00D16EE5">
              <w:t>swobodnie wypowiada si</w:t>
            </w:r>
            <w:r w:rsidRPr="00D16EE5">
              <w:rPr>
                <w:rFonts w:hint="eastAsia"/>
              </w:rPr>
              <w:t>ę</w:t>
            </w:r>
            <w:r w:rsidRPr="00D16EE5">
              <w:t xml:space="preserve"> na okre</w:t>
            </w:r>
            <w:r w:rsidRPr="00D16EE5">
              <w:rPr>
                <w:rFonts w:hint="eastAsia"/>
              </w:rPr>
              <w:t>ś</w:t>
            </w:r>
            <w:r w:rsidRPr="00D16EE5">
              <w:t>lony tema</w:t>
            </w:r>
            <w:r w:rsidRPr="0075533B">
              <w:t>t</w:t>
            </w:r>
          </w:p>
          <w:p w14:paraId="5D90F023" w14:textId="6E70D3F3" w:rsidR="001007B9" w:rsidRDefault="004633CF" w:rsidP="001007B9">
            <w:pPr>
              <w:pStyle w:val="Styl6"/>
            </w:pPr>
            <w:r w:rsidRPr="004633CF">
              <w:t>nawiązuje relacje rówieśnicze</w:t>
            </w:r>
          </w:p>
          <w:p w14:paraId="7E2EB8FC" w14:textId="3D1B414C" w:rsidR="001007B9" w:rsidRPr="0054020B" w:rsidRDefault="001007B9" w:rsidP="001007B9">
            <w:pPr>
              <w:pStyle w:val="Styl6"/>
            </w:pPr>
            <w:r w:rsidRPr="0054020B">
              <w:t xml:space="preserve">odczuwa swoją przynależność do </w:t>
            </w:r>
            <w:r>
              <w:t>grupy przedszkolnej</w:t>
            </w:r>
          </w:p>
          <w:p w14:paraId="583EDC9D" w14:textId="0DB7C1C2" w:rsidR="001007B9" w:rsidRDefault="001007B9" w:rsidP="001007B9">
            <w:pPr>
              <w:pStyle w:val="Styl6"/>
            </w:pPr>
            <w:r w:rsidRPr="0054020B">
              <w:t xml:space="preserve">współdziała z dziećmi w zabawie </w:t>
            </w:r>
          </w:p>
          <w:p w14:paraId="737C0069" w14:textId="3705D301" w:rsidR="004B149E" w:rsidRPr="0054020B" w:rsidRDefault="004B149E" w:rsidP="001007B9">
            <w:pPr>
              <w:pStyle w:val="Styl6"/>
            </w:pPr>
            <w:r w:rsidRPr="004B149E">
              <w:t xml:space="preserve">okazuje szacunek i </w:t>
            </w:r>
            <w:r w:rsidRPr="004B149E">
              <w:rPr>
                <w:rFonts w:hint="eastAsia"/>
              </w:rPr>
              <w:t>ż</w:t>
            </w:r>
            <w:r w:rsidRPr="004B149E">
              <w:t>yczliwo</w:t>
            </w:r>
            <w:r w:rsidRPr="004B149E">
              <w:rPr>
                <w:rFonts w:hint="eastAsia"/>
              </w:rPr>
              <w:t>ść</w:t>
            </w:r>
            <w:r w:rsidRPr="004B149E">
              <w:t xml:space="preserve"> innym ludziom</w:t>
            </w:r>
          </w:p>
          <w:p w14:paraId="7EA25F4E" w14:textId="77777777" w:rsidR="001007B9" w:rsidRPr="0054020B" w:rsidRDefault="001007B9" w:rsidP="001007B9">
            <w:pPr>
              <w:pStyle w:val="Styl6"/>
            </w:pPr>
            <w:r w:rsidRPr="0054020B">
              <w:t xml:space="preserve">obdarza uwagą inne dzieci i osoby dorosłe </w:t>
            </w:r>
          </w:p>
          <w:p w14:paraId="4F529E2E" w14:textId="78321846" w:rsidR="00172681" w:rsidRDefault="00AA4E6F" w:rsidP="00CA65DB">
            <w:pPr>
              <w:pStyle w:val="Styl6"/>
            </w:pPr>
            <w:r w:rsidRPr="00AA4E6F">
              <w:t>rozpoznaje i nazywa podstawowe emocje, próbuje radzić sobie z ich przeżywaniem</w:t>
            </w:r>
          </w:p>
          <w:p w14:paraId="0708A4BD" w14:textId="77777777" w:rsidR="00AA4E6F" w:rsidRPr="0054020B" w:rsidRDefault="00AA4E6F" w:rsidP="00AA4E6F">
            <w:pPr>
              <w:pStyle w:val="Styl6"/>
            </w:pPr>
            <w:r w:rsidRPr="0054020B">
              <w:t>szanuje emocje swoje i innych osób</w:t>
            </w:r>
          </w:p>
          <w:p w14:paraId="20202EFF" w14:textId="18B0BB09" w:rsidR="001007B9" w:rsidRDefault="00017F03" w:rsidP="00017F03">
            <w:pPr>
              <w:pStyle w:val="Styl6"/>
            </w:pPr>
            <w:r w:rsidRPr="00017F03">
              <w:t>przedstawia swoje emocje i uczucia, używając charakterystycznych dla dziecka</w:t>
            </w:r>
            <w:r>
              <w:t xml:space="preserve"> </w:t>
            </w:r>
            <w:r w:rsidRPr="00017F03">
              <w:t>form wyrazu</w:t>
            </w:r>
          </w:p>
          <w:p w14:paraId="39A83A0B" w14:textId="06699DEA" w:rsidR="00283B9B" w:rsidRDefault="00283B9B" w:rsidP="00283B9B">
            <w:pPr>
              <w:pStyle w:val="Styl6"/>
            </w:pPr>
            <w:r w:rsidRPr="00283B9B">
              <w:t>rozróżnia emocje i uczucia przyjemne i nieprzyjemne</w:t>
            </w:r>
          </w:p>
          <w:p w14:paraId="71102A4D" w14:textId="74F4C88B" w:rsidR="00BF215E" w:rsidRDefault="00BF215E" w:rsidP="00BF215E">
            <w:pPr>
              <w:pStyle w:val="Styl6"/>
            </w:pPr>
            <w:r w:rsidRPr="00BF215E">
              <w:t>szuka wsparcia w sytuacjach trudnych dla niego emocjonalnie</w:t>
            </w:r>
          </w:p>
          <w:p w14:paraId="6197E67D" w14:textId="77777777" w:rsidR="00D6426B" w:rsidRDefault="00D6426B" w:rsidP="00CA65DB">
            <w:pPr>
              <w:pStyle w:val="Styl6"/>
            </w:pPr>
            <w:r w:rsidRPr="0054020B">
              <w:t>panuje nad swoimi emocjami</w:t>
            </w:r>
          </w:p>
          <w:p w14:paraId="6579F24A" w14:textId="31BCAE9C" w:rsidR="00BF215E" w:rsidRPr="0054020B" w:rsidRDefault="00066147" w:rsidP="00CA65DB">
            <w:pPr>
              <w:pStyle w:val="Styl6"/>
            </w:pPr>
            <w:r>
              <w:rPr>
                <w:color w:val="1D1D1B"/>
                <w:kern w:val="0"/>
                <w:sz w:val="24"/>
                <w:szCs w:val="24"/>
                <w:lang w:eastAsia="pl-PL" w:bidi="ar-SA"/>
              </w:rPr>
              <w:t>wczuwa się w emocje i uczucia osób z najbliższego otoczenia</w:t>
            </w:r>
          </w:p>
          <w:p w14:paraId="10EAFDE4" w14:textId="74EE4035" w:rsidR="00130077" w:rsidRPr="0054020B" w:rsidRDefault="00130077" w:rsidP="00CA65DB">
            <w:pPr>
              <w:pStyle w:val="Styl6"/>
            </w:pPr>
            <w:r w:rsidRPr="0054020B">
              <w:t>uczestniczy w zabawach ruchowych</w:t>
            </w:r>
          </w:p>
          <w:p w14:paraId="28215AD6" w14:textId="7CA3B7F2" w:rsidR="008B0A74" w:rsidRPr="0054020B" w:rsidRDefault="00130077" w:rsidP="00CA65DB">
            <w:pPr>
              <w:pStyle w:val="Styl6"/>
            </w:pPr>
            <w:r w:rsidRPr="0054020B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5683B6" w14:textId="77777777" w:rsidR="006D3A9E" w:rsidRDefault="00D16EE5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591C3279" w14:textId="77777777" w:rsidR="00D16EE5" w:rsidRDefault="00D16EE5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25B8C967" w14:textId="77777777" w:rsidR="00D16EE5" w:rsidRDefault="00D16EE5" w:rsidP="0013007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3496D65" w14:textId="77777777" w:rsidR="00D16EE5" w:rsidRDefault="00F056EB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1</w:t>
            </w:r>
          </w:p>
          <w:p w14:paraId="5A1F3E1E" w14:textId="77777777" w:rsidR="00F056EB" w:rsidRDefault="00F056EB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2</w:t>
            </w:r>
          </w:p>
          <w:p w14:paraId="1CC79CD0" w14:textId="77777777" w:rsidR="00F056EB" w:rsidRDefault="00F056EB" w:rsidP="0013007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181AA62" w14:textId="77777777" w:rsidR="00F056EB" w:rsidRDefault="00F056EB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6C9E87CB" w14:textId="77777777" w:rsidR="00F056EB" w:rsidRDefault="00F056EB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6</w:t>
            </w:r>
          </w:p>
          <w:p w14:paraId="74C8B35E" w14:textId="77777777" w:rsidR="00F056EB" w:rsidRDefault="00F056EB" w:rsidP="0013007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512C7C1" w14:textId="77777777" w:rsidR="00F056EB" w:rsidRDefault="00F056EB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EF26E3F" w14:textId="77777777" w:rsidR="00AA4E6F" w:rsidRDefault="00017F03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1</w:t>
            </w:r>
          </w:p>
          <w:p w14:paraId="4C66FEC0" w14:textId="77777777" w:rsidR="00017F03" w:rsidRDefault="00017F03" w:rsidP="0013007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6CC60D5" w14:textId="77777777" w:rsidR="00017F03" w:rsidRDefault="00017F03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41119A94" w14:textId="77777777" w:rsidR="00017F03" w:rsidRDefault="00283B9B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4</w:t>
            </w:r>
          </w:p>
          <w:p w14:paraId="27C16615" w14:textId="77777777" w:rsidR="00283B9B" w:rsidRDefault="00283B9B" w:rsidP="0013007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6E45DCD" w14:textId="77777777" w:rsidR="00283B9B" w:rsidRDefault="00283B9B" w:rsidP="0013007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5A2D38D" w14:textId="77777777" w:rsidR="00283B9B" w:rsidRDefault="00BF215E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6</w:t>
            </w:r>
          </w:p>
          <w:p w14:paraId="076F4AB1" w14:textId="77777777" w:rsidR="00BF215E" w:rsidRDefault="00BF215E" w:rsidP="0013007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D8C3830" w14:textId="77777777" w:rsidR="00BF215E" w:rsidRDefault="00BF215E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7</w:t>
            </w:r>
          </w:p>
          <w:p w14:paraId="78918D92" w14:textId="77777777" w:rsidR="00BF215E" w:rsidRDefault="00BF215E" w:rsidP="0013007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EDE9B29" w14:textId="77777777" w:rsidR="00BF215E" w:rsidRDefault="00BF215E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4ABE53D6" w14:textId="77777777" w:rsidR="00066147" w:rsidRDefault="00066147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45182F49" w14:textId="77777777" w:rsidR="00066147" w:rsidRDefault="00066147" w:rsidP="0013007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11917AA" w14:textId="77777777" w:rsidR="00066147" w:rsidRDefault="00066147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9B1ED7E" w14:textId="5D3F80C0" w:rsidR="00066147" w:rsidRPr="006F48D2" w:rsidRDefault="00066147" w:rsidP="00130077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9F0F210" w14:textId="15C02356" w:rsidR="008B0A74" w:rsidRDefault="008B0A74" w:rsidP="007D79E3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D79E3">
              <w:rPr>
                <w:rFonts w:hint="cs"/>
                <w:bCs/>
                <w:cs/>
              </w:rPr>
              <w:t>1.</w:t>
            </w:r>
            <w:r w:rsidRPr="007D79E3">
              <w:rPr>
                <w:bCs/>
              </w:rPr>
              <w:t xml:space="preserve"> w zakresie rozumienia i tworzenia informacji;</w:t>
            </w:r>
            <w:r w:rsidR="00FD6C00">
              <w:rPr>
                <w:bCs/>
              </w:rPr>
              <w:t xml:space="preserve"> </w:t>
            </w:r>
          </w:p>
          <w:p w14:paraId="4A3C5F96" w14:textId="3AE4533F" w:rsidR="00FD6C00" w:rsidRPr="007D79E3" w:rsidRDefault="003833F8" w:rsidP="007D79E3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3833F8">
              <w:rPr>
                <w:b/>
              </w:rPr>
              <w:t xml:space="preserve">3. </w:t>
            </w:r>
            <w:r w:rsidRPr="003833F8">
              <w:rPr>
                <w:bCs/>
              </w:rPr>
              <w:t>matematyczne oraz w zakresie nauk przyrodniczych, technologii i inżynierii</w:t>
            </w:r>
            <w:r>
              <w:rPr>
                <w:bCs/>
              </w:rPr>
              <w:t>;</w:t>
            </w:r>
          </w:p>
          <w:p w14:paraId="3371B57B" w14:textId="04393A07" w:rsidR="001A69C1" w:rsidRPr="007D79E3" w:rsidRDefault="008B0A74" w:rsidP="007D79E3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D79E3">
              <w:rPr>
                <w:rFonts w:hint="cs"/>
                <w:bCs/>
                <w:cs/>
              </w:rPr>
              <w:t>5.</w:t>
            </w:r>
            <w:r w:rsidR="0022749E" w:rsidRPr="007D79E3">
              <w:rPr>
                <w:bCs/>
              </w:rPr>
              <w:t xml:space="preserve"> osobiste, spo</w:t>
            </w:r>
            <w:r w:rsidR="0022749E" w:rsidRPr="007D79E3">
              <w:rPr>
                <w:rFonts w:hint="eastAsia"/>
                <w:bCs/>
              </w:rPr>
              <w:t>ł</w:t>
            </w:r>
            <w:r w:rsidR="0022749E" w:rsidRPr="007D79E3">
              <w:rPr>
                <w:bCs/>
              </w:rPr>
              <w:t>eczne i</w:t>
            </w:r>
            <w:r w:rsidRPr="007D79E3">
              <w:rPr>
                <w:bCs/>
              </w:rPr>
              <w:t xml:space="preserve"> w zakresie umiej</w:t>
            </w:r>
            <w:r w:rsidRPr="007D79E3">
              <w:rPr>
                <w:rFonts w:hint="eastAsia"/>
                <w:bCs/>
              </w:rPr>
              <w:t>ę</w:t>
            </w:r>
            <w:r w:rsidRPr="007D79E3">
              <w:rPr>
                <w:bCs/>
              </w:rPr>
              <w:t>tno</w:t>
            </w:r>
            <w:r w:rsidRPr="007D79E3">
              <w:rPr>
                <w:rFonts w:hint="eastAsia"/>
                <w:bCs/>
              </w:rPr>
              <w:t>ś</w:t>
            </w:r>
            <w:r w:rsidRPr="007D79E3">
              <w:rPr>
                <w:bCs/>
              </w:rPr>
              <w:t>ci uczenia si</w:t>
            </w:r>
            <w:r w:rsidRPr="007D79E3">
              <w:rPr>
                <w:rFonts w:hint="eastAsia"/>
                <w:bCs/>
              </w:rPr>
              <w:t>ę</w:t>
            </w:r>
            <w:r w:rsidR="002D2766" w:rsidRPr="007D79E3">
              <w:rPr>
                <w:bCs/>
              </w:rPr>
              <w:t>;</w:t>
            </w:r>
          </w:p>
          <w:p w14:paraId="2273CAE7" w14:textId="0A1385CD" w:rsidR="002D2766" w:rsidRDefault="002D2766" w:rsidP="007D79E3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D79E3">
              <w:rPr>
                <w:rFonts w:hint="cs"/>
                <w:bCs/>
                <w:cs/>
              </w:rPr>
              <w:t>6</w:t>
            </w:r>
            <w:r w:rsidRPr="00FD6C00">
              <w:rPr>
                <w:rFonts w:hint="cs"/>
                <w:b/>
                <w:cs/>
              </w:rPr>
              <w:t xml:space="preserve">. </w:t>
            </w:r>
            <w:r w:rsidR="0067295A" w:rsidRPr="0067295A">
              <w:rPr>
                <w:bCs/>
              </w:rPr>
              <w:t>w zakresie przedsiębiorczości</w:t>
            </w:r>
            <w:r w:rsidR="0067295A">
              <w:rPr>
                <w:bCs/>
              </w:rPr>
              <w:t>;</w:t>
            </w:r>
          </w:p>
          <w:p w14:paraId="772D012A" w14:textId="38A62098" w:rsidR="0067295A" w:rsidRPr="0067295A" w:rsidRDefault="00FF53E5" w:rsidP="007D79E3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FF53E5">
              <w:rPr>
                <w:b/>
              </w:rPr>
              <w:t>8.</w:t>
            </w:r>
            <w:r>
              <w:rPr>
                <w:bCs/>
              </w:rPr>
              <w:t xml:space="preserve"> </w:t>
            </w:r>
            <w:r w:rsidR="00EE41D8" w:rsidRPr="00EE41D8">
              <w:rPr>
                <w:bCs/>
              </w:rPr>
              <w:t>w zakresie świadomości i ekspresji kulturalnej</w:t>
            </w:r>
          </w:p>
          <w:p w14:paraId="4B8309E2" w14:textId="6BD47FFE" w:rsidR="0022749E" w:rsidRPr="0022749E" w:rsidRDefault="0022749E" w:rsidP="00DD2889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0A74" w:rsidRPr="006F48D2" w14:paraId="7E130CD0" w14:textId="77777777" w:rsidTr="00413BB6">
        <w:trPr>
          <w:trHeight w:val="225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78A2A5B" w14:textId="77777777" w:rsidR="008B0A74" w:rsidRPr="006F48D2" w:rsidRDefault="008B0A74" w:rsidP="00FE3A0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87ADF6" w14:textId="77777777" w:rsidR="008B0A74" w:rsidRPr="006F48D2" w:rsidRDefault="008B0A74" w:rsidP="00FE3A0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46BB7993" w14:textId="77777777" w:rsidR="00E31A96" w:rsidRDefault="000952B8" w:rsidP="00FE3A02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0952B8">
              <w:rPr>
                <w:rFonts w:ascii="Arial" w:hAnsi="Arial" w:cs="Arial"/>
              </w:rPr>
              <w:t xml:space="preserve">I 2, 5, 7, 9; II 2, 8; III 2, 5, 6, 7, 8; </w:t>
            </w:r>
          </w:p>
          <w:p w14:paraId="4229AC74" w14:textId="1E629359" w:rsidR="008B0A74" w:rsidRPr="006F48D2" w:rsidRDefault="000952B8" w:rsidP="00FE3A02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0952B8">
              <w:rPr>
                <w:rFonts w:ascii="Arial" w:hAnsi="Arial" w:cs="Arial"/>
              </w:rPr>
              <w:t>IV 2, 5, 8, 9, 11, 13,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C22B" w14:textId="1C62E52C" w:rsidR="008B0A74" w:rsidRDefault="008431B0" w:rsidP="003621B6">
            <w:pPr>
              <w:pStyle w:val="Styl4"/>
            </w:pPr>
            <w:r w:rsidRPr="008431B0">
              <w:t xml:space="preserve">Kształtowanie umiejętności czerpania informacji z grafik i ilustracji – rozmowa na temat sytuacji przedstawionych na fotografiach w </w:t>
            </w:r>
            <w:r w:rsidRPr="008431B0">
              <w:rPr>
                <w:b/>
                <w:bCs/>
              </w:rPr>
              <w:t>KP4, s. 38</w:t>
            </w:r>
            <w:r w:rsidRPr="008431B0">
              <w:t>.</w:t>
            </w:r>
          </w:p>
          <w:p w14:paraId="7E2AD843" w14:textId="42F7DB9C" w:rsidR="008B0A74" w:rsidRPr="006F48D2" w:rsidRDefault="00BB60DB" w:rsidP="003621B6">
            <w:pPr>
              <w:pStyle w:val="Styl4"/>
            </w:pPr>
            <w:r w:rsidRPr="00BB60DB">
              <w:t>Zadanie kształtujące samodzielność i umiejętność zdobywania wiedzy „Wywiad”.</w:t>
            </w:r>
          </w:p>
          <w:p w14:paraId="532B9224" w14:textId="704F74FA" w:rsidR="0006093F" w:rsidRDefault="00770983" w:rsidP="003621B6">
            <w:pPr>
              <w:pStyle w:val="Styl4"/>
            </w:pPr>
            <w:r w:rsidRPr="00770983">
              <w:t>Praca plastyczna „Prawa dziecka”.</w:t>
            </w:r>
          </w:p>
          <w:p w14:paraId="5CAFABC5" w14:textId="193CB1AA" w:rsidR="00E6518E" w:rsidRPr="00B40195" w:rsidRDefault="00114279" w:rsidP="003621B6">
            <w:pPr>
              <w:pStyle w:val="Styl4"/>
            </w:pPr>
            <w:r w:rsidRPr="00114279">
              <w:t>Zabawa twórcza „Skojarzenia”.</w:t>
            </w:r>
          </w:p>
          <w:p w14:paraId="12870279" w14:textId="77777777" w:rsidR="00352079" w:rsidRPr="00352079" w:rsidRDefault="00352079" w:rsidP="003621B6">
            <w:pPr>
              <w:pStyle w:val="Styl4"/>
            </w:pPr>
            <w:r w:rsidRPr="00352079">
              <w:t xml:space="preserve">Rozmowa kierowana na temat życia dzieci w różnych częściach świata z wykorzystaniem planszy demonstracyjnej – </w:t>
            </w:r>
            <w:r w:rsidRPr="00352079">
              <w:rPr>
                <w:b/>
                <w:bCs/>
              </w:rPr>
              <w:t>PD, p. 37</w:t>
            </w:r>
            <w:r w:rsidRPr="00352079">
              <w:t>.</w:t>
            </w:r>
          </w:p>
          <w:p w14:paraId="1B922F5E" w14:textId="77777777" w:rsidR="00891F7B" w:rsidRPr="00372E57" w:rsidRDefault="00891F7B" w:rsidP="003621B6">
            <w:pPr>
              <w:pStyle w:val="Styl4"/>
            </w:pPr>
            <w:r w:rsidRPr="00372E57">
              <w:t xml:space="preserve">Praca plastyczno-techniczna – </w:t>
            </w:r>
            <w:r w:rsidRPr="00D60028">
              <w:rPr>
                <w:b/>
                <w:bCs/>
              </w:rPr>
              <w:t>W, k. 42</w:t>
            </w:r>
            <w:r>
              <w:t>.</w:t>
            </w:r>
          </w:p>
          <w:p w14:paraId="2D8AE39C" w14:textId="522FF101" w:rsidR="00F63712" w:rsidRPr="00A257B7" w:rsidRDefault="00891F7B" w:rsidP="003621B6">
            <w:pPr>
              <w:pStyle w:val="Styl4"/>
            </w:pPr>
            <w:r w:rsidRPr="00372E57">
              <w:t>Zabawa kształtująca pojęcia matematyczne „Więcej, mniej”</w:t>
            </w:r>
            <w:r>
              <w:t>.</w:t>
            </w:r>
          </w:p>
          <w:p w14:paraId="2BBC930C" w14:textId="77777777" w:rsidR="008B0A74" w:rsidRPr="006F48D2" w:rsidRDefault="008B0A74" w:rsidP="00FE3A02">
            <w:pPr>
              <w:pStyle w:val="Styl4"/>
              <w:numPr>
                <w:ilvl w:val="0"/>
                <w:numId w:val="0"/>
              </w:numPr>
            </w:pPr>
          </w:p>
          <w:p w14:paraId="7C61F78A" w14:textId="77777777" w:rsidR="008B0A74" w:rsidRPr="006F48D2" w:rsidRDefault="008B0A74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4A508BF4" w14:textId="28BC5A42" w:rsidR="003621B6" w:rsidRPr="00422C2F" w:rsidRDefault="003621B6" w:rsidP="003621B6">
            <w:pPr>
              <w:pStyle w:val="Styl4"/>
            </w:pPr>
            <w:r w:rsidRPr="00422C2F">
              <w:t>Zabawy ruchowe kształtujące koordynację z</w:t>
            </w:r>
            <w:r w:rsidR="000D5984">
              <w:t> </w:t>
            </w:r>
            <w:r w:rsidRPr="00422C2F">
              <w:t>wykorzystaniem obręczy hula-hoop.</w:t>
            </w:r>
          </w:p>
          <w:p w14:paraId="3D1F0697" w14:textId="0720DD12" w:rsidR="008B0A74" w:rsidRPr="006F48D2" w:rsidRDefault="003621B6" w:rsidP="003621B6">
            <w:pPr>
              <w:pStyle w:val="Styl4"/>
            </w:pPr>
            <w:r>
              <w:t>O</w:t>
            </w:r>
            <w:r w:rsidRPr="00422C2F">
              <w:t>bserwacje przyrodnicze, wypatrywanie motyli i innych owadów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ACE0" w14:textId="77777777" w:rsidR="00671FA6" w:rsidRPr="0054020B" w:rsidRDefault="00671FA6" w:rsidP="00671FA6">
            <w:pPr>
              <w:pStyle w:val="Styl6"/>
            </w:pPr>
            <w:r w:rsidRPr="0054020B">
              <w:t>czyta obrazy, wyodrębnia i nazywa ich elementy</w:t>
            </w:r>
          </w:p>
          <w:p w14:paraId="5794E6AD" w14:textId="77777777" w:rsidR="00EA6891" w:rsidRDefault="00EA6891" w:rsidP="00EA6891">
            <w:pPr>
              <w:pStyle w:val="Styl6"/>
            </w:pPr>
            <w:r w:rsidRPr="00EA6891">
              <w:t>formu</w:t>
            </w:r>
            <w:r w:rsidRPr="00EA6891">
              <w:rPr>
                <w:rFonts w:hint="eastAsia"/>
              </w:rPr>
              <w:t>ł</w:t>
            </w:r>
            <w:r w:rsidRPr="00EA6891">
              <w:t>uje d</w:t>
            </w:r>
            <w:r w:rsidRPr="00EA6891">
              <w:rPr>
                <w:rFonts w:hint="eastAsia"/>
              </w:rPr>
              <w:t>ł</w:t>
            </w:r>
            <w:r w:rsidRPr="00EA6891">
              <w:t>u</w:t>
            </w:r>
            <w:r w:rsidRPr="00EA6891">
              <w:rPr>
                <w:rFonts w:hint="eastAsia"/>
              </w:rPr>
              <w:t>ż</w:t>
            </w:r>
            <w:r w:rsidRPr="00EA6891">
              <w:t>sze, wielozdaniowe wypowiedzi</w:t>
            </w:r>
          </w:p>
          <w:p w14:paraId="0291BCE6" w14:textId="5D9234FD" w:rsidR="002B5901" w:rsidRPr="0054020B" w:rsidRDefault="002B5901" w:rsidP="002B5901">
            <w:pPr>
              <w:pStyle w:val="Styl6"/>
            </w:pPr>
            <w:r w:rsidRPr="0054020B">
              <w:t xml:space="preserve">odczuwa swoją przynależność do </w:t>
            </w:r>
            <w:r w:rsidR="00141722">
              <w:t>grupy przedszkolnej</w:t>
            </w:r>
          </w:p>
          <w:p w14:paraId="2C088425" w14:textId="77777777" w:rsidR="002B5901" w:rsidRDefault="002B5901" w:rsidP="002B5901">
            <w:pPr>
              <w:pStyle w:val="Styl6"/>
            </w:pPr>
            <w:r w:rsidRPr="0054020B">
              <w:t>współdziała z dziećmi w zabawie</w:t>
            </w:r>
          </w:p>
          <w:p w14:paraId="26B44C89" w14:textId="3FB9FC6E" w:rsidR="00E27E5C" w:rsidRDefault="00BD763A" w:rsidP="00BD763A">
            <w:pPr>
              <w:pStyle w:val="Styl6"/>
            </w:pPr>
            <w:r w:rsidRPr="00BD763A">
              <w:t>okazuje szacunek i życzliwość innym ludziom</w:t>
            </w:r>
          </w:p>
          <w:p w14:paraId="2D0B358F" w14:textId="2AB528F8" w:rsidR="00BD763A" w:rsidRPr="0054020B" w:rsidRDefault="0072653E" w:rsidP="0072653E">
            <w:pPr>
              <w:pStyle w:val="Styl6"/>
            </w:pPr>
            <w:r w:rsidRPr="0072653E">
              <w:t>respektuje prawa i obowiązki swoje oraz innych osób</w:t>
            </w:r>
          </w:p>
          <w:p w14:paraId="04675241" w14:textId="73989B50" w:rsidR="00671FA6" w:rsidRDefault="002B5901" w:rsidP="002B5901">
            <w:pPr>
              <w:pStyle w:val="Styl6"/>
            </w:pPr>
            <w:r w:rsidRPr="0054020B">
              <w:t>obdarza uwagą inne dzieci i osoby</w:t>
            </w:r>
            <w:r w:rsidR="00825A82">
              <w:t xml:space="preserve"> dorosłe</w:t>
            </w:r>
          </w:p>
          <w:p w14:paraId="071F070D" w14:textId="77777777" w:rsidR="0068067A" w:rsidRPr="0054020B" w:rsidRDefault="0068067A" w:rsidP="0068067A">
            <w:pPr>
              <w:pStyle w:val="Styl6"/>
            </w:pPr>
            <w:r w:rsidRPr="0054020B">
              <w:t>szanuje emocje swoje i innych osób</w:t>
            </w:r>
          </w:p>
          <w:p w14:paraId="301FC49E" w14:textId="4C5E2476" w:rsidR="00671FA6" w:rsidRDefault="0068067A" w:rsidP="0068067A">
            <w:pPr>
              <w:pStyle w:val="Styl6"/>
            </w:pPr>
            <w:r w:rsidRPr="0054020B">
              <w:t>panuje nad swoimi emocjami</w:t>
            </w:r>
          </w:p>
          <w:p w14:paraId="25BD393C" w14:textId="77777777" w:rsidR="00C14A03" w:rsidRPr="0054020B" w:rsidRDefault="00C14A03" w:rsidP="00C14A03">
            <w:pPr>
              <w:pStyle w:val="Styl6"/>
            </w:pPr>
            <w:r w:rsidRPr="0054020B">
              <w:t>używa chwytu pisarskiego podczas rysowania, kreślenia</w:t>
            </w:r>
          </w:p>
          <w:p w14:paraId="674982F8" w14:textId="2B29B97E" w:rsidR="00C14A03" w:rsidRPr="0054020B" w:rsidRDefault="00C14A03" w:rsidP="00C14A03">
            <w:pPr>
              <w:pStyle w:val="Styl6"/>
            </w:pPr>
            <w:r w:rsidRPr="0054020B">
              <w:t>rysuje</w:t>
            </w:r>
            <w:r w:rsidR="00F21B13">
              <w:t xml:space="preserve"> </w:t>
            </w:r>
            <w:r w:rsidR="001506A7" w:rsidRPr="001506A7">
              <w:t>na zadany tema</w:t>
            </w:r>
            <w:r w:rsidR="001506A7">
              <w:t>t</w:t>
            </w:r>
          </w:p>
          <w:p w14:paraId="3DB2A9FE" w14:textId="7304601B" w:rsidR="00EA6891" w:rsidRDefault="009E23C8" w:rsidP="00EA6891">
            <w:pPr>
              <w:pStyle w:val="Styl6"/>
            </w:pPr>
            <w:r w:rsidRPr="009E23C8">
              <w:t xml:space="preserve">mówi płynnie, wyraźnie, </w:t>
            </w:r>
            <w:r w:rsidR="00EA6891" w:rsidRPr="002B5901">
              <w:t>wzbogaca s</w:t>
            </w:r>
            <w:r w:rsidR="00EA6891" w:rsidRPr="002B5901">
              <w:rPr>
                <w:rFonts w:hint="eastAsia"/>
              </w:rPr>
              <w:t>ł</w:t>
            </w:r>
            <w:r w:rsidR="00EA6891" w:rsidRPr="002B5901">
              <w:t>ownictwo</w:t>
            </w:r>
          </w:p>
          <w:p w14:paraId="530B4310" w14:textId="77777777" w:rsidR="00B73DCD" w:rsidRPr="0054020B" w:rsidRDefault="00B73DCD" w:rsidP="00B73DCD">
            <w:pPr>
              <w:pStyle w:val="Styl6"/>
            </w:pPr>
            <w:r w:rsidRPr="0054020B">
              <w:t>ćwiczy motorykę małą</w:t>
            </w:r>
          </w:p>
          <w:p w14:paraId="20B6ABF9" w14:textId="1E028A09" w:rsidR="0068067A" w:rsidRDefault="00D14010" w:rsidP="00D14010">
            <w:pPr>
              <w:pStyle w:val="Styl6"/>
            </w:pPr>
            <w:r w:rsidRPr="00D14010">
              <w:t>wyra</w:t>
            </w:r>
            <w:r w:rsidRPr="00D14010">
              <w:rPr>
                <w:rFonts w:hint="eastAsia"/>
              </w:rPr>
              <w:t>ż</w:t>
            </w:r>
            <w:r w:rsidRPr="00D14010">
              <w:t xml:space="preserve">a swoje rozumienie </w:t>
            </w:r>
            <w:r w:rsidRPr="00D14010">
              <w:rPr>
                <w:rFonts w:hint="eastAsia"/>
              </w:rPr>
              <w:t>ś</w:t>
            </w:r>
            <w:r w:rsidRPr="00D14010">
              <w:t>wiata za impresji</w:t>
            </w:r>
            <w:r>
              <w:t xml:space="preserve"> </w:t>
            </w:r>
            <w:r w:rsidRPr="00D14010">
              <w:t>plastycznych</w:t>
            </w:r>
            <w:r w:rsidR="003C1E67">
              <w:t>, technicznych</w:t>
            </w:r>
          </w:p>
          <w:p w14:paraId="512ED0E6" w14:textId="56974085" w:rsidR="00FD6B08" w:rsidRDefault="00FD6B08" w:rsidP="00FD6B08">
            <w:pPr>
              <w:pStyle w:val="Styl6"/>
            </w:pPr>
            <w:r w:rsidRPr="00FD6B08">
              <w:t>por</w:t>
            </w:r>
            <w:r w:rsidRPr="00FD6B08">
              <w:rPr>
                <w:rFonts w:hint="eastAsia"/>
              </w:rPr>
              <w:t>ó</w:t>
            </w:r>
            <w:r w:rsidRPr="00FD6B08">
              <w:t>wnuje przedmioty w swoim otoczeniu z</w:t>
            </w:r>
            <w:r w:rsidR="00746446">
              <w:t> </w:t>
            </w:r>
            <w:r w:rsidRPr="00FD6B08">
              <w:t>uwagi</w:t>
            </w:r>
            <w:r>
              <w:t xml:space="preserve"> </w:t>
            </w:r>
            <w:r w:rsidRPr="00FD6B08">
              <w:t>na wybran</w:t>
            </w:r>
            <w:r w:rsidRPr="00FD6B08">
              <w:rPr>
                <w:rFonts w:hint="eastAsia"/>
              </w:rPr>
              <w:t>ą</w:t>
            </w:r>
            <w:r w:rsidRPr="00FD6B08">
              <w:t xml:space="preserve"> cech</w:t>
            </w:r>
            <w:r w:rsidRPr="00FD6B08">
              <w:rPr>
                <w:rFonts w:hint="eastAsia"/>
              </w:rPr>
              <w:t>ę</w:t>
            </w:r>
          </w:p>
          <w:p w14:paraId="0AE10448" w14:textId="0C2FDDFE" w:rsidR="0068067A" w:rsidRDefault="001E5ACD" w:rsidP="001E5ACD">
            <w:pPr>
              <w:pStyle w:val="Styl6"/>
            </w:pPr>
            <w:r w:rsidRPr="001E5ACD">
              <w:t>szacuje, przewiduje</w:t>
            </w:r>
          </w:p>
          <w:p w14:paraId="50301496" w14:textId="2AAD6DB4" w:rsidR="001E5ACD" w:rsidRDefault="00B50D9A" w:rsidP="00B50D9A">
            <w:pPr>
              <w:pStyle w:val="Styl6"/>
            </w:pPr>
            <w:r>
              <w:t>przelicza elementy zbiorów i porównuje ich liczebność, posługuje się liczebnikami głównymi</w:t>
            </w:r>
          </w:p>
          <w:p w14:paraId="355BB3ED" w14:textId="77777777" w:rsidR="009E23C8" w:rsidRPr="0054020B" w:rsidRDefault="009E23C8" w:rsidP="009E23C8">
            <w:pPr>
              <w:pStyle w:val="Styl6"/>
            </w:pPr>
            <w:r w:rsidRPr="0054020B">
              <w:t>wykonuje czynności samoobsługowe: ubieranie się i rozbieranie</w:t>
            </w:r>
          </w:p>
          <w:p w14:paraId="3AF1AFE1" w14:textId="77777777" w:rsidR="009E23C8" w:rsidRPr="0054020B" w:rsidRDefault="009E23C8" w:rsidP="009E23C8">
            <w:pPr>
              <w:pStyle w:val="Styl6"/>
            </w:pPr>
            <w:r w:rsidRPr="0054020B">
              <w:t>uczestniczy w zabawach ruchowych</w:t>
            </w:r>
          </w:p>
          <w:p w14:paraId="2B0F834B" w14:textId="77777777" w:rsidR="009E23C8" w:rsidRPr="0054020B" w:rsidRDefault="009E23C8" w:rsidP="009E23C8">
            <w:pPr>
              <w:pStyle w:val="Styl6"/>
            </w:pPr>
            <w:r w:rsidRPr="0054020B">
              <w:t>wykazuje sprawność ciała i koordynację</w:t>
            </w:r>
          </w:p>
          <w:p w14:paraId="59E793DB" w14:textId="2AC4B3A0" w:rsidR="009E23C8" w:rsidRDefault="004A1EF8" w:rsidP="00CA65DB">
            <w:pPr>
              <w:pStyle w:val="Styl6"/>
            </w:pPr>
            <w:r w:rsidRPr="004A1EF8">
              <w:t>uczestniczy w obserwacjach przyrodniczych</w:t>
            </w:r>
          </w:p>
          <w:p w14:paraId="387D857B" w14:textId="5E83F7F5" w:rsidR="008B0A74" w:rsidRPr="0054020B" w:rsidRDefault="008B0A74" w:rsidP="007366A8">
            <w:pPr>
              <w:pStyle w:val="Styl6"/>
              <w:numPr>
                <w:ilvl w:val="0"/>
                <w:numId w:val="0"/>
              </w:numPr>
              <w:ind w:left="357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040FB4" w14:textId="77777777" w:rsidR="005076F5" w:rsidRDefault="00141722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211C2BDB" w14:textId="77777777" w:rsidR="00141722" w:rsidRDefault="00141722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1B85993" w14:textId="77777777" w:rsidR="00141722" w:rsidRDefault="00141722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087F008D" w14:textId="77777777" w:rsidR="00141722" w:rsidRDefault="00141722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A542F9A" w14:textId="77777777" w:rsidR="00141722" w:rsidRDefault="00141722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2</w:t>
            </w:r>
          </w:p>
          <w:p w14:paraId="14F026D5" w14:textId="77777777" w:rsidR="00141722" w:rsidRDefault="00141722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1E3CD20" w14:textId="77777777" w:rsidR="00E27E5C" w:rsidRDefault="00E27E5C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C6993F6" w14:textId="77777777" w:rsidR="00E27E5C" w:rsidRDefault="00BD763A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6</w:t>
            </w:r>
          </w:p>
          <w:p w14:paraId="7C23D8A1" w14:textId="77777777" w:rsidR="0068067A" w:rsidRDefault="0068067A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D44D930" w14:textId="77777777" w:rsidR="0068067A" w:rsidRDefault="0068067A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7</w:t>
            </w:r>
          </w:p>
          <w:p w14:paraId="73B77958" w14:textId="77777777" w:rsidR="0068067A" w:rsidRDefault="0068067A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8AA4532" w14:textId="77777777" w:rsidR="0068067A" w:rsidRDefault="0068067A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681B465C" w14:textId="77777777" w:rsidR="0068067A" w:rsidRDefault="0068067A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7380603C" w14:textId="77777777" w:rsidR="0068067A" w:rsidRDefault="0068067A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5FE4D553" w14:textId="703EF85C" w:rsidR="00C14A03" w:rsidRDefault="00D14010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B6F6095" w14:textId="77777777" w:rsidR="001506A7" w:rsidRDefault="001506A7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FCEF9C9" w14:textId="77777777" w:rsidR="001506A7" w:rsidRDefault="00C0003F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3482C5FC" w14:textId="77777777" w:rsidR="00EA6891" w:rsidRDefault="00EA6891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 </w:t>
            </w:r>
            <w:r w:rsidR="00381670">
              <w:rPr>
                <w:rFonts w:ascii="Arial" w:hAnsi="Arial" w:cs="Arial"/>
              </w:rPr>
              <w:t>2</w:t>
            </w:r>
          </w:p>
          <w:p w14:paraId="112DAAAF" w14:textId="77777777" w:rsidR="009E23C8" w:rsidRDefault="009E23C8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DBB1775" w14:textId="77777777" w:rsidR="00D14010" w:rsidRDefault="00D14010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1D877BEE" w14:textId="77777777" w:rsidR="00D14010" w:rsidRDefault="003C1E67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23C7C479" w14:textId="77777777" w:rsidR="001E5ACD" w:rsidRDefault="001E5ACD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C4ABBE0" w14:textId="5AE38756" w:rsidR="00FD6B08" w:rsidRDefault="006D3431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3ECFC470" w14:textId="77777777" w:rsidR="006D3431" w:rsidRDefault="006D3431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9D7110A" w14:textId="77777777" w:rsidR="001E5ACD" w:rsidRDefault="001E5ACD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13</w:t>
            </w:r>
          </w:p>
          <w:p w14:paraId="01422731" w14:textId="77777777" w:rsidR="00B50D9A" w:rsidRDefault="00B50D9A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5924634D" w14:textId="77777777" w:rsidR="009E23C8" w:rsidRDefault="009E23C8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893B88C" w14:textId="77777777" w:rsidR="009E23C8" w:rsidRDefault="009E23C8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A10DB70" w14:textId="77777777" w:rsidR="009E23C8" w:rsidRDefault="009E23C8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3854BFCB" w14:textId="77777777" w:rsidR="009E23C8" w:rsidRDefault="009E23C8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2DCF1B5" w14:textId="4972664A" w:rsidR="009E23C8" w:rsidRDefault="009E23C8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38E8C468" w14:textId="194BAA04" w:rsidR="009E23C8" w:rsidRDefault="009E23C8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43B7AA62" w14:textId="22080827" w:rsidR="009E23C8" w:rsidRDefault="004A1EF8" w:rsidP="00890DA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4D3E267B" w14:textId="12F3A1E8" w:rsidR="009E23C8" w:rsidRPr="006F48D2" w:rsidRDefault="009E23C8" w:rsidP="007366A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572428" w14:textId="77777777" w:rsidR="008B0A74" w:rsidRPr="006F48D2" w:rsidRDefault="008B0A74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B0A74" w:rsidRPr="006F48D2" w14:paraId="4FF91897" w14:textId="77777777" w:rsidTr="00413BB6">
        <w:trPr>
          <w:trHeight w:val="155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F7230" w14:textId="77777777" w:rsidR="008B0A74" w:rsidRPr="006F48D2" w:rsidRDefault="008B0A74" w:rsidP="00FE3A0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C6133" w14:textId="77777777" w:rsidR="008B0A74" w:rsidRPr="006F48D2" w:rsidRDefault="008B0A74" w:rsidP="00FE3A0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026CDB21" w14:textId="77777777" w:rsidR="000D5984" w:rsidRDefault="0051537D" w:rsidP="00FE3A02">
            <w:pPr>
              <w:spacing w:after="0" w:line="240" w:lineRule="atLeast"/>
              <w:rPr>
                <w:rFonts w:ascii="Arial" w:hAnsi="Arial" w:cs="Arial"/>
              </w:rPr>
            </w:pPr>
            <w:r w:rsidRPr="0051537D">
              <w:rPr>
                <w:rFonts w:ascii="Arial" w:hAnsi="Arial" w:cs="Arial"/>
              </w:rPr>
              <w:t xml:space="preserve">I 5, 7, 9; II 2, 8; </w:t>
            </w:r>
          </w:p>
          <w:p w14:paraId="6F99991F" w14:textId="5CDF6D31" w:rsidR="008B0A74" w:rsidRPr="006F48D2" w:rsidRDefault="0051537D" w:rsidP="00FE3A02">
            <w:pPr>
              <w:spacing w:after="0" w:line="240" w:lineRule="atLeast"/>
              <w:rPr>
                <w:rFonts w:ascii="Arial" w:hAnsi="Arial" w:cs="Arial"/>
              </w:rPr>
            </w:pPr>
            <w:r w:rsidRPr="0051537D">
              <w:rPr>
                <w:rFonts w:ascii="Arial" w:hAnsi="Arial" w:cs="Arial"/>
              </w:rPr>
              <w:t>III 5, 8; IV 8</w:t>
            </w:r>
            <w:r w:rsidR="00A95DA6">
              <w:rPr>
                <w:rFonts w:ascii="Arial" w:hAnsi="Arial" w:cs="Arial"/>
              </w:rPr>
              <w:t>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45E540" w14:textId="37B9BB97" w:rsidR="005B3EC6" w:rsidRPr="007F3F47" w:rsidRDefault="00026A17" w:rsidP="0067746C">
            <w:pPr>
              <w:pStyle w:val="Styl4"/>
            </w:pPr>
            <w:r w:rsidRPr="00026A17">
              <w:t>Zabawa sensoryczna „Jaka zabawka jest w</w:t>
            </w:r>
            <w:r w:rsidR="000D5984">
              <w:t> </w:t>
            </w:r>
            <w:r w:rsidRPr="00026A17">
              <w:t>worku?”.</w:t>
            </w:r>
          </w:p>
          <w:p w14:paraId="09468F65" w14:textId="1CD94811" w:rsidR="0067746C" w:rsidRPr="00427DD5" w:rsidRDefault="0067746C" w:rsidP="0067746C">
            <w:pPr>
              <w:pStyle w:val="Styl4"/>
            </w:pPr>
            <w:r w:rsidRPr="00427DD5">
              <w:t>Ćwiczenie lateralizacji – rysowanie prawą i</w:t>
            </w:r>
            <w:r w:rsidR="000D5984">
              <w:t> </w:t>
            </w:r>
            <w:r w:rsidRPr="00427DD5">
              <w:t>lewą ręką, kreślenie dowolnych znaków literopodobnych.</w:t>
            </w:r>
          </w:p>
          <w:p w14:paraId="11D107B8" w14:textId="72F7D202" w:rsidR="008B0A74" w:rsidRPr="006F48D2" w:rsidRDefault="0067746C" w:rsidP="0067746C">
            <w:pPr>
              <w:pStyle w:val="Styl4"/>
            </w:pPr>
            <w:r w:rsidRPr="00427DD5">
              <w:t>Zabawa na czworakach „Klamerkowy slalom”</w:t>
            </w:r>
            <w:r w:rsidR="00563FE9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FEE35" w14:textId="77777777" w:rsidR="00F71189" w:rsidRPr="00FF570E" w:rsidRDefault="00F71189" w:rsidP="00CA65DB">
            <w:pPr>
              <w:pStyle w:val="Styl6"/>
            </w:pPr>
            <w:r w:rsidRPr="00FF570E">
              <w:t>ćwiczy motorykę małą</w:t>
            </w:r>
          </w:p>
          <w:p w14:paraId="5C38E982" w14:textId="759B58D4" w:rsidR="00FF1FD6" w:rsidRDefault="00FF1FD6" w:rsidP="00FF1FD6">
            <w:pPr>
              <w:pStyle w:val="Styl6"/>
            </w:pPr>
            <w:r w:rsidRPr="00FF1FD6">
              <w:t>rozwija spostrzegawczość</w:t>
            </w:r>
          </w:p>
          <w:p w14:paraId="5AB34779" w14:textId="0C8B6F49" w:rsidR="00F71189" w:rsidRDefault="00F71189" w:rsidP="00CA65DB">
            <w:pPr>
              <w:pStyle w:val="Styl6"/>
            </w:pPr>
            <w:r w:rsidRPr="00A12549">
              <w:t>współdziała z dziećmi w zabawie</w:t>
            </w:r>
          </w:p>
          <w:p w14:paraId="2AC9CC31" w14:textId="77777777" w:rsidR="00F71189" w:rsidRDefault="00F71189" w:rsidP="00CA65DB">
            <w:pPr>
              <w:pStyle w:val="Styl6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1AAB4879" w14:textId="77777777" w:rsidR="00F71189" w:rsidRPr="00543968" w:rsidRDefault="00F71189" w:rsidP="00CA65DB">
            <w:pPr>
              <w:pStyle w:val="Styl6"/>
            </w:pPr>
            <w:r w:rsidRPr="00543968">
              <w:rPr>
                <w:bCs/>
              </w:rPr>
              <w:t>szanuje emocje swoje i innych osób</w:t>
            </w:r>
          </w:p>
          <w:p w14:paraId="3808072D" w14:textId="77777777" w:rsidR="00F71189" w:rsidRPr="00C63938" w:rsidRDefault="00F71189" w:rsidP="00CA65DB">
            <w:pPr>
              <w:pStyle w:val="Styl6"/>
            </w:pPr>
            <w:r w:rsidRPr="00543968">
              <w:rPr>
                <w:bCs/>
              </w:rPr>
              <w:t>panuje nad swoimi emocjami</w:t>
            </w:r>
          </w:p>
          <w:p w14:paraId="5C7FB23B" w14:textId="04036F3E" w:rsidR="00C63938" w:rsidRDefault="00C63938" w:rsidP="00CA65DB">
            <w:pPr>
              <w:pStyle w:val="Styl6"/>
            </w:pPr>
            <w:r w:rsidRPr="00C63938">
              <w:t>używa chwytu pisarskiego podczas rysowania, kreślenia</w:t>
            </w:r>
          </w:p>
          <w:p w14:paraId="622A18B9" w14:textId="012FA185" w:rsidR="00C63938" w:rsidRDefault="000B7A9C" w:rsidP="00CA65DB">
            <w:pPr>
              <w:pStyle w:val="Styl6"/>
            </w:pPr>
            <w:r>
              <w:t>kreśli znaki literopodobne</w:t>
            </w:r>
          </w:p>
          <w:p w14:paraId="764AF517" w14:textId="73A2A61A" w:rsidR="00A95DA6" w:rsidRDefault="00565BB0" w:rsidP="00CA65DB">
            <w:pPr>
              <w:pStyle w:val="Styl6"/>
            </w:pPr>
            <w:r w:rsidRPr="00565BB0">
              <w:t>rozróżnia stron</w:t>
            </w:r>
            <w:r w:rsidRPr="00565BB0">
              <w:rPr>
                <w:rFonts w:hint="eastAsia"/>
              </w:rPr>
              <w:t>ę</w:t>
            </w:r>
            <w:r w:rsidRPr="00565BB0">
              <w:t xml:space="preserve"> lew</w:t>
            </w:r>
            <w:r w:rsidRPr="00565BB0">
              <w:rPr>
                <w:rFonts w:hint="eastAsia"/>
              </w:rPr>
              <w:t>ą</w:t>
            </w:r>
            <w:r w:rsidRPr="00565BB0">
              <w:t xml:space="preserve"> i praw</w:t>
            </w:r>
            <w:r w:rsidRPr="00565BB0">
              <w:rPr>
                <w:rFonts w:hint="eastAsia"/>
              </w:rPr>
              <w:t>ą</w:t>
            </w:r>
          </w:p>
          <w:p w14:paraId="5B2EF99C" w14:textId="1AF90BF9" w:rsidR="00AF53E1" w:rsidRDefault="00AF53E1" w:rsidP="00CA65DB">
            <w:pPr>
              <w:pStyle w:val="Styl6"/>
            </w:pPr>
            <w:r w:rsidRPr="00AF53E1">
              <w:t xml:space="preserve">wykonuje różne formy ruchu: </w:t>
            </w:r>
            <w:r w:rsidR="00565BB0">
              <w:t>z</w:t>
            </w:r>
            <w:r w:rsidR="00971D83">
              <w:t> </w:t>
            </w:r>
            <w:r w:rsidR="00565BB0">
              <w:t>czworakowaniem</w:t>
            </w:r>
          </w:p>
          <w:p w14:paraId="1449DD53" w14:textId="342AB189" w:rsidR="008B0A74" w:rsidRPr="006F48D2" w:rsidRDefault="008B0A74" w:rsidP="00CA65DB">
            <w:pPr>
              <w:pStyle w:val="Styl6"/>
            </w:pPr>
            <w:r w:rsidRPr="00D9190C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331F0" w14:textId="77777777" w:rsidR="00F71189" w:rsidRDefault="00565BB0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6B5A627" w14:textId="77777777" w:rsidR="00565BB0" w:rsidRDefault="00565BB0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0D7B4096" w14:textId="77777777" w:rsidR="00565BB0" w:rsidRDefault="00565BB0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38787C8" w14:textId="77777777" w:rsidR="00565BB0" w:rsidRDefault="00565BB0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3C0924B4" w14:textId="77777777" w:rsidR="00565BB0" w:rsidRDefault="00565BB0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1A1B09B7" w14:textId="77777777" w:rsidR="00565BB0" w:rsidRDefault="00565BB0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795535C8" w14:textId="77777777" w:rsidR="00565BB0" w:rsidRDefault="00565BB0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E3A85C8" w14:textId="77777777" w:rsidR="00565BB0" w:rsidRDefault="00565BB0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F3F67BD" w14:textId="77777777" w:rsidR="00565BB0" w:rsidRDefault="000B7A9C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32CFD45D" w14:textId="77777777" w:rsidR="000B7A9C" w:rsidRDefault="000B7A9C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14</w:t>
            </w:r>
          </w:p>
          <w:p w14:paraId="2B38355C" w14:textId="77777777" w:rsidR="000B7A9C" w:rsidRDefault="000B7A9C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6149EF3C" w14:textId="77777777" w:rsidR="000B7A9C" w:rsidRDefault="000B7A9C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8C3E0B7" w14:textId="425DAAC3" w:rsidR="000B7A9C" w:rsidRPr="006F48D2" w:rsidRDefault="000B7A9C" w:rsidP="00F06D66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09D8E" w14:textId="77777777" w:rsidR="008B0A74" w:rsidRPr="006F48D2" w:rsidRDefault="008B0A74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B0A74" w:rsidRPr="006F48D2" w14:paraId="125450D9" w14:textId="77777777" w:rsidTr="00413BB6">
        <w:trPr>
          <w:trHeight w:val="253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231480D" w14:textId="77777777" w:rsidR="008B0A74" w:rsidRPr="006F48D2" w:rsidRDefault="008B0A74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lastRenderedPageBreak/>
              <w:t>DZIEŃ 2</w:t>
            </w:r>
          </w:p>
          <w:p w14:paraId="57A5E37A" w14:textId="47E8F8A5" w:rsidR="008B0A74" w:rsidRPr="00AE4FDA" w:rsidRDefault="00324B35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kern w:val="22"/>
              </w:rPr>
            </w:pPr>
            <w:r w:rsidRPr="00324B35">
              <w:rPr>
                <w:rFonts w:ascii="Arial" w:eastAsia="Times New Roman" w:hAnsi="Arial" w:cs="Arial"/>
                <w:b/>
                <w:bCs/>
                <w:kern w:val="22"/>
              </w:rPr>
              <w:t>NASZE ULUBIONE ZABAWKI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14A779" w14:textId="77777777" w:rsidR="008B0A74" w:rsidRPr="006F48D2" w:rsidRDefault="008B0A74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EAB223B" w14:textId="77777777" w:rsidR="000D5984" w:rsidRDefault="00952D23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952D23">
              <w:rPr>
                <w:rFonts w:ascii="Arial" w:eastAsia="Times New Roman" w:hAnsi="Arial" w:cs="Arial"/>
              </w:rPr>
              <w:t xml:space="preserve">I 5, 7, 9; II 2, 8; </w:t>
            </w:r>
          </w:p>
          <w:p w14:paraId="5784EDD8" w14:textId="77777777" w:rsidR="000D5984" w:rsidRDefault="00952D23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952D23">
              <w:rPr>
                <w:rFonts w:ascii="Arial" w:eastAsia="Times New Roman" w:hAnsi="Arial" w:cs="Arial"/>
              </w:rPr>
              <w:t xml:space="preserve">III 1, 2, 4, 5, 8; </w:t>
            </w:r>
          </w:p>
          <w:p w14:paraId="3D6992DE" w14:textId="5FFBE08C" w:rsidR="008B0A74" w:rsidRPr="006F48D2" w:rsidRDefault="000D5984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</w:t>
            </w:r>
            <w:r w:rsidR="00952D23" w:rsidRPr="00952D23">
              <w:rPr>
                <w:rFonts w:ascii="Arial" w:eastAsia="Times New Roman" w:hAnsi="Arial" w:cs="Arial"/>
              </w:rPr>
              <w:t>V 2, 9, 12, 14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1B6C0" w14:textId="2486AA66" w:rsidR="00506E4A" w:rsidRPr="00532FB2" w:rsidRDefault="00664162" w:rsidP="00506E4A">
            <w:pPr>
              <w:pStyle w:val="Styl4"/>
            </w:pPr>
            <w:r w:rsidRPr="00664162">
              <w:t>Zabawa utrwalająca umiejętność rozróżniania stron lewej i prawej „Spotkanie przyjaciół”.</w:t>
            </w:r>
          </w:p>
          <w:p w14:paraId="20755494" w14:textId="07F40FDC" w:rsidR="006D4450" w:rsidRDefault="00C72313" w:rsidP="00506E4A">
            <w:pPr>
              <w:pStyle w:val="Styl4"/>
            </w:pPr>
            <w:r w:rsidRPr="00C72313">
              <w:t>Zabawa z elementami kodowania „Dywany”.</w:t>
            </w:r>
          </w:p>
          <w:p w14:paraId="306587A6" w14:textId="5A65616A" w:rsidR="008B0A74" w:rsidRPr="006F48D2" w:rsidRDefault="008B0A74" w:rsidP="00506E4A">
            <w:pPr>
              <w:pStyle w:val="Styl4"/>
            </w:pPr>
            <w:r w:rsidRPr="006F48D2">
              <w:t>Ćwiczenia poranne</w:t>
            </w:r>
            <w:r>
              <w:t xml:space="preserve"> – </w:t>
            </w:r>
            <w:r w:rsidR="0057382A">
              <w:t>Zestaw XIV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375EA" w14:textId="2AB262C3" w:rsidR="00F001C4" w:rsidRDefault="00F001C4" w:rsidP="00F001C4">
            <w:pPr>
              <w:pStyle w:val="Styl6"/>
            </w:pPr>
            <w:r w:rsidRPr="00F001C4">
              <w:t>okre</w:t>
            </w:r>
            <w:r w:rsidRPr="00F001C4">
              <w:rPr>
                <w:rFonts w:hint="eastAsia"/>
              </w:rPr>
              <w:t>ś</w:t>
            </w:r>
            <w:r w:rsidRPr="00F001C4">
              <w:t>la kierunki rozr</w:t>
            </w:r>
            <w:r w:rsidRPr="00F001C4">
              <w:rPr>
                <w:rFonts w:hint="eastAsia"/>
              </w:rPr>
              <w:t>óż</w:t>
            </w:r>
            <w:r w:rsidRPr="00F001C4">
              <w:t>nia stron</w:t>
            </w:r>
            <w:r w:rsidRPr="00F001C4">
              <w:rPr>
                <w:rFonts w:hint="eastAsia"/>
              </w:rPr>
              <w:t>ę</w:t>
            </w:r>
            <w:r w:rsidRPr="00F001C4">
              <w:t xml:space="preserve"> lew</w:t>
            </w:r>
            <w:r w:rsidRPr="00F001C4">
              <w:rPr>
                <w:rFonts w:hint="eastAsia"/>
              </w:rPr>
              <w:t>ą</w:t>
            </w:r>
            <w:r w:rsidRPr="00F001C4">
              <w:t xml:space="preserve"> i</w:t>
            </w:r>
            <w:r w:rsidR="00971D83">
              <w:t> </w:t>
            </w:r>
            <w:r w:rsidRPr="00F001C4">
              <w:t>praw</w:t>
            </w:r>
            <w:r w:rsidRPr="00F001C4">
              <w:rPr>
                <w:rFonts w:hint="eastAsia"/>
              </w:rPr>
              <w:t>ą</w:t>
            </w:r>
          </w:p>
          <w:p w14:paraId="5D5A36FB" w14:textId="5742B1BD" w:rsidR="00A905AD" w:rsidRDefault="009E23C8" w:rsidP="00F001C4">
            <w:pPr>
              <w:pStyle w:val="Styl6"/>
            </w:pPr>
            <w:r w:rsidRPr="009E23C8">
              <w:t>mówi płynnie, wyraźnie</w:t>
            </w:r>
          </w:p>
          <w:p w14:paraId="3DECBD44" w14:textId="6A87DBFD" w:rsidR="00F001C4" w:rsidRDefault="00642B64" w:rsidP="00642B64">
            <w:pPr>
              <w:pStyle w:val="Styl6"/>
            </w:pPr>
            <w:r w:rsidRPr="00642B64">
              <w:t>nawiązuje relacje rówieśnicze</w:t>
            </w:r>
          </w:p>
          <w:p w14:paraId="1C5CA8BC" w14:textId="5DA37834" w:rsidR="00F001C4" w:rsidRDefault="00F001C4" w:rsidP="00F001C4">
            <w:pPr>
              <w:pStyle w:val="Styl6"/>
            </w:pPr>
            <w:r w:rsidRPr="007C3E24">
              <w:t xml:space="preserve">odczuwa swoją przynależność do </w:t>
            </w:r>
            <w:r>
              <w:t>grupy przedszkolnej</w:t>
            </w:r>
          </w:p>
          <w:p w14:paraId="5F5BB997" w14:textId="7C8D18B3" w:rsidR="00642B64" w:rsidRPr="007C3E24" w:rsidRDefault="00642B64" w:rsidP="00642B64">
            <w:pPr>
              <w:pStyle w:val="Styl6"/>
            </w:pPr>
            <w:r w:rsidRPr="00642B64">
              <w:t>używa zwrotów grzecznościowych</w:t>
            </w:r>
          </w:p>
          <w:p w14:paraId="7A414047" w14:textId="77777777" w:rsidR="00F001C4" w:rsidRDefault="00F001C4" w:rsidP="00F001C4">
            <w:pPr>
              <w:pStyle w:val="Styl6"/>
            </w:pPr>
            <w:r w:rsidRPr="007C3E24">
              <w:t xml:space="preserve">współdziała z dziećmi w zabawie </w:t>
            </w:r>
          </w:p>
          <w:p w14:paraId="29C1F3EA" w14:textId="33024C98" w:rsidR="00F001C4" w:rsidRPr="007C3E24" w:rsidRDefault="00F001C4" w:rsidP="00F001C4">
            <w:pPr>
              <w:pStyle w:val="Styl6"/>
            </w:pPr>
            <w:r w:rsidRPr="007C3E24">
              <w:t>obdarza uwagą inne dzieci i osoby dorosłe</w:t>
            </w:r>
          </w:p>
          <w:p w14:paraId="5A79B79F" w14:textId="77777777" w:rsidR="00F001C4" w:rsidRPr="007C3E24" w:rsidRDefault="00F001C4" w:rsidP="00F001C4">
            <w:pPr>
              <w:pStyle w:val="Styl6"/>
            </w:pPr>
            <w:r w:rsidRPr="007C3E24">
              <w:rPr>
                <w:bCs/>
              </w:rPr>
              <w:t>szanuje emocje swoje i innych osób</w:t>
            </w:r>
          </w:p>
          <w:p w14:paraId="0A863352" w14:textId="77777777" w:rsidR="00F001C4" w:rsidRPr="007C3E24" w:rsidRDefault="00F001C4" w:rsidP="00F001C4">
            <w:pPr>
              <w:pStyle w:val="Styl6"/>
            </w:pPr>
            <w:r w:rsidRPr="007C3E24">
              <w:rPr>
                <w:bCs/>
              </w:rPr>
              <w:t>panuje nad swoimi emocjami</w:t>
            </w:r>
          </w:p>
          <w:p w14:paraId="619494C8" w14:textId="77777777" w:rsidR="00284F21" w:rsidRPr="00284F21" w:rsidRDefault="00284F21" w:rsidP="00284F21">
            <w:pPr>
              <w:pStyle w:val="Styl6"/>
            </w:pPr>
            <w:r w:rsidRPr="00284F21">
              <w:t>ćwiczy motorykę małą</w:t>
            </w:r>
          </w:p>
          <w:p w14:paraId="442412AC" w14:textId="5929D732" w:rsidR="00F001C4" w:rsidRDefault="00956D80" w:rsidP="00CA65DB">
            <w:pPr>
              <w:pStyle w:val="Styl6"/>
            </w:pPr>
            <w:r w:rsidRPr="00956D80">
              <w:t>klasyfikuje przedmioty wed</w:t>
            </w:r>
            <w:r w:rsidRPr="00956D80">
              <w:rPr>
                <w:rFonts w:hint="eastAsia"/>
              </w:rPr>
              <w:t>ł</w:t>
            </w:r>
            <w:r w:rsidRPr="00956D80">
              <w:t xml:space="preserve">ug </w:t>
            </w:r>
            <w:r>
              <w:t xml:space="preserve">określonej cechy, </w:t>
            </w:r>
            <w:r w:rsidR="00AE77FF" w:rsidRPr="00AE77FF">
              <w:t>tworzy własne</w:t>
            </w:r>
            <w:r w:rsidR="00AE77FF">
              <w:t xml:space="preserve"> układy przedmiotów</w:t>
            </w:r>
          </w:p>
          <w:p w14:paraId="444C7A83" w14:textId="2DEDB311" w:rsidR="00F001C4" w:rsidRDefault="00A905AD" w:rsidP="00CA65DB">
            <w:pPr>
              <w:pStyle w:val="Styl6"/>
            </w:pPr>
            <w:r w:rsidRPr="00A905AD">
              <w:t>czyta obrazy, wyodrębnia i nazywa ich elementy</w:t>
            </w:r>
          </w:p>
          <w:p w14:paraId="531F6FD3" w14:textId="77777777" w:rsidR="008B0A74" w:rsidRDefault="008B0A74" w:rsidP="00CA65DB">
            <w:pPr>
              <w:pStyle w:val="Styl6"/>
            </w:pPr>
            <w:r w:rsidRPr="006F48D2">
              <w:t xml:space="preserve">uczestniczy w zabawach ruchowych </w:t>
            </w:r>
          </w:p>
          <w:p w14:paraId="7811DCDF" w14:textId="77777777" w:rsidR="008B0A74" w:rsidRPr="006F48D2" w:rsidRDefault="008B0A74" w:rsidP="00CA65DB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E6F038" w14:textId="77777777" w:rsidR="003C4E8C" w:rsidRDefault="00F001C4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2DE410E1" w14:textId="77777777" w:rsidR="00642B64" w:rsidRDefault="00642B64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7A5BF5" w14:textId="42D6FD32" w:rsidR="00A905AD" w:rsidRDefault="00A905AD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33EB912A" w14:textId="77777777" w:rsidR="00642B64" w:rsidRDefault="00642B64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1</w:t>
            </w:r>
          </w:p>
          <w:p w14:paraId="68DFED1A" w14:textId="77777777" w:rsidR="00642B64" w:rsidRDefault="00642B64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6EF15966" w14:textId="77777777" w:rsidR="00642B64" w:rsidRDefault="00642B64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B11E1B" w14:textId="77777777" w:rsidR="00642B64" w:rsidRDefault="00642B64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70CA3A44" w14:textId="77777777" w:rsidR="00642B64" w:rsidRDefault="00903ABF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47419F3" w14:textId="77777777" w:rsidR="00903ABF" w:rsidRDefault="00903ABF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374651B" w14:textId="77777777" w:rsidR="00903ABF" w:rsidRDefault="00903ABF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77CE35C" w14:textId="77777777" w:rsidR="00903ABF" w:rsidRDefault="00903ABF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99B4E04" w14:textId="05D9EE9F" w:rsidR="00AE77FF" w:rsidRDefault="00632E04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B8539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  <w:p w14:paraId="17747BE9" w14:textId="77777777" w:rsidR="00AE77FF" w:rsidRDefault="00AE77FF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D545612" w14:textId="77777777" w:rsidR="00A905AD" w:rsidRDefault="00A905AD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6C2A92" w14:textId="77777777" w:rsidR="00A905AD" w:rsidRDefault="00A905AD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F1523E5" w14:textId="77777777" w:rsidR="00A905AD" w:rsidRDefault="00A905AD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B478EB" w14:textId="77777777" w:rsidR="00A905AD" w:rsidRDefault="00A905AD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D577ED0" w14:textId="0A85F14C" w:rsidR="00A905AD" w:rsidRPr="006F48D2" w:rsidRDefault="00A905AD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0A8AF27" w14:textId="77777777" w:rsidR="008B0A74" w:rsidRPr="006F48D2" w:rsidRDefault="008B0A74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A74" w:rsidRPr="006F48D2" w14:paraId="53C62B8C" w14:textId="77777777" w:rsidTr="00413BB6">
        <w:trPr>
          <w:cantSplit/>
          <w:trHeight w:val="113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7AE5B0A" w14:textId="77777777" w:rsidR="008B0A74" w:rsidRPr="006F48D2" w:rsidRDefault="008B0A74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15E0" w14:textId="468786AA" w:rsidR="004C5D1B" w:rsidRDefault="008B0A74" w:rsidP="00FE3A0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7108FAC9" w14:textId="77777777" w:rsidR="000D5984" w:rsidRDefault="00930B0F" w:rsidP="00FE3A0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30B0F">
              <w:rPr>
                <w:rFonts w:ascii="Arial" w:eastAsia="Times New Roman" w:hAnsi="Arial" w:cs="Arial"/>
                <w:color w:val="000000"/>
              </w:rPr>
              <w:t xml:space="preserve">I 2, 5, 7, 8, 9; II 2, 8, 9; III 5, 6, 8; </w:t>
            </w:r>
          </w:p>
          <w:p w14:paraId="6AB5AFD5" w14:textId="5CE24F4C" w:rsidR="008B0A74" w:rsidRPr="004C5D1B" w:rsidRDefault="00930B0F" w:rsidP="00FE3A0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930B0F">
              <w:rPr>
                <w:rFonts w:ascii="Arial" w:eastAsia="Times New Roman" w:hAnsi="Arial" w:cs="Arial"/>
                <w:color w:val="000000"/>
              </w:rPr>
              <w:t>IV 1, 2, 4, 5, 9, 11, 1</w:t>
            </w:r>
            <w:r w:rsidR="00D61B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488B1" w14:textId="0475CA7B" w:rsidR="00785FD3" w:rsidRPr="00502454" w:rsidRDefault="003D5040" w:rsidP="009134B6">
            <w:pPr>
              <w:pStyle w:val="Styl4"/>
            </w:pPr>
            <w:r w:rsidRPr="003D5040">
              <w:t>Zabawa badawcza „Co jest w pudełku?”.</w:t>
            </w:r>
          </w:p>
          <w:p w14:paraId="35791B60" w14:textId="77777777" w:rsidR="00C10E85" w:rsidRPr="00037835" w:rsidRDefault="00C10E85" w:rsidP="009134B6">
            <w:pPr>
              <w:pStyle w:val="Styl4"/>
            </w:pPr>
            <w:r w:rsidRPr="00037835">
              <w:t>Zabawa matematyczna – porównywanie wagi różnych zabawek według percepcji dzieci.</w:t>
            </w:r>
          </w:p>
          <w:p w14:paraId="34D540EF" w14:textId="021C0EB7" w:rsidR="00905231" w:rsidRPr="002340BA" w:rsidRDefault="00C10E85" w:rsidP="009134B6">
            <w:pPr>
              <w:pStyle w:val="Styl4"/>
            </w:pPr>
            <w:r w:rsidRPr="00037835">
              <w:t>Kształtowanie umiejętności wyrażania swojego zdania „Moje ulubione zabawki”</w:t>
            </w:r>
            <w:r>
              <w:t>.</w:t>
            </w:r>
          </w:p>
          <w:p w14:paraId="5F266E8B" w14:textId="77777777" w:rsidR="00DD176B" w:rsidRPr="00037835" w:rsidRDefault="00DD176B" w:rsidP="009134B6">
            <w:pPr>
              <w:pStyle w:val="Styl4"/>
            </w:pPr>
            <w:r w:rsidRPr="00037835">
              <w:t xml:space="preserve">Zabawa kształtująca słuch fonemowy i umiejętność dzielenia wyrazów na sylaby – wykonanie ćwiczenia z </w:t>
            </w:r>
            <w:r w:rsidRPr="00D3334B">
              <w:rPr>
                <w:b/>
                <w:bCs/>
              </w:rPr>
              <w:t>KP4, s. 39, ćw. 1</w:t>
            </w:r>
            <w:r w:rsidRPr="00037835">
              <w:t>.</w:t>
            </w:r>
          </w:p>
          <w:p w14:paraId="606BB425" w14:textId="77777777" w:rsidR="00DD176B" w:rsidRPr="00037835" w:rsidRDefault="00DD176B" w:rsidP="009134B6">
            <w:pPr>
              <w:pStyle w:val="Styl4"/>
            </w:pPr>
            <w:r w:rsidRPr="00037835">
              <w:t xml:space="preserve">Zadanie przygotowujące do podjęcia nauki czytania – wykonanie ćwiczenia z </w:t>
            </w:r>
            <w:r w:rsidRPr="00D3334B">
              <w:rPr>
                <w:b/>
                <w:bCs/>
              </w:rPr>
              <w:t>KP4, s. 39, ćw. 2</w:t>
            </w:r>
            <w:r w:rsidRPr="00037835">
              <w:t>.</w:t>
            </w:r>
          </w:p>
          <w:p w14:paraId="4970B4CC" w14:textId="1EEACDA1" w:rsidR="007A4477" w:rsidRDefault="00DD176B" w:rsidP="009134B6">
            <w:pPr>
              <w:pStyle w:val="Styl4"/>
            </w:pPr>
            <w:r w:rsidRPr="00037835">
              <w:t>Zabawa pantomimiczna „Czym się bawię?”</w:t>
            </w:r>
            <w:r>
              <w:t>.</w:t>
            </w:r>
          </w:p>
          <w:p w14:paraId="5356CF70" w14:textId="2B3FA9E2" w:rsidR="008B0A74" w:rsidRPr="006F48D2" w:rsidRDefault="008B0A74" w:rsidP="009134B6">
            <w:pPr>
              <w:pStyle w:val="Styl4"/>
            </w:pPr>
            <w:r w:rsidRPr="006F48D2">
              <w:t>Ćwiczenia gimnastyczne</w:t>
            </w:r>
            <w:r>
              <w:t xml:space="preserve"> – Zestaw </w:t>
            </w:r>
            <w:r w:rsidR="00DD176B">
              <w:t>IX</w:t>
            </w:r>
            <w:r w:rsidR="000C30A9">
              <w:t>.</w:t>
            </w:r>
          </w:p>
          <w:p w14:paraId="4460E3D6" w14:textId="77777777" w:rsidR="008B0A74" w:rsidRPr="006F48D2" w:rsidRDefault="008B0A74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117503" w14:textId="77777777" w:rsidR="008B0A74" w:rsidRPr="006F48D2" w:rsidRDefault="008B0A74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D8020B2" w14:textId="77777777" w:rsidR="009134B6" w:rsidRPr="00FA32C5" w:rsidRDefault="009134B6" w:rsidP="009134B6">
            <w:pPr>
              <w:pStyle w:val="Styl4"/>
            </w:pPr>
            <w:r>
              <w:t>Z</w:t>
            </w:r>
            <w:r w:rsidRPr="00FA32C5">
              <w:t>abawy równoważne z wykorzystaniem sprzętu terenowego.</w:t>
            </w:r>
          </w:p>
          <w:p w14:paraId="1B17B5F8" w14:textId="27730B28" w:rsidR="008B0A74" w:rsidRDefault="009134B6" w:rsidP="009134B6">
            <w:pPr>
              <w:pStyle w:val="Styl4"/>
            </w:pPr>
            <w:r>
              <w:t>S</w:t>
            </w:r>
            <w:r w:rsidRPr="00FA32C5">
              <w:t>wobodna ekspresja ruchowa według zainteresowań dzieci.</w:t>
            </w:r>
          </w:p>
          <w:p w14:paraId="77ACA263" w14:textId="77777777" w:rsidR="008B0A74" w:rsidRPr="006F48D2" w:rsidRDefault="008B0A74" w:rsidP="00FE3A02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8C24A" w14:textId="77777777" w:rsidR="00333AF7" w:rsidRPr="001C2696" w:rsidRDefault="00333AF7" w:rsidP="00333AF7">
            <w:pPr>
              <w:pStyle w:val="Styl6"/>
            </w:pPr>
            <w:r w:rsidRPr="001C2696">
              <w:t>ćwiczy motorykę małą</w:t>
            </w:r>
          </w:p>
          <w:p w14:paraId="42A67466" w14:textId="4E3214DF" w:rsidR="00A55032" w:rsidRDefault="0018613E" w:rsidP="00CA65DB">
            <w:pPr>
              <w:pStyle w:val="Styl6"/>
            </w:pPr>
            <w:r w:rsidRPr="0018613E">
              <w:t>rozwija spostrzegawczo</w:t>
            </w:r>
            <w:r w:rsidRPr="0018613E">
              <w:rPr>
                <w:rFonts w:hint="eastAsia"/>
              </w:rPr>
              <w:t>ść</w:t>
            </w:r>
          </w:p>
          <w:p w14:paraId="611CBC4A" w14:textId="77777777" w:rsidR="00333AF7" w:rsidRPr="00333AF7" w:rsidRDefault="00333AF7" w:rsidP="00333AF7">
            <w:pPr>
              <w:pStyle w:val="Styl6"/>
            </w:pPr>
            <w:r w:rsidRPr="00333AF7">
              <w:t>por</w:t>
            </w:r>
            <w:r w:rsidRPr="00333AF7">
              <w:rPr>
                <w:rFonts w:hint="eastAsia"/>
              </w:rPr>
              <w:t>ó</w:t>
            </w:r>
            <w:r w:rsidRPr="00333AF7">
              <w:t>wnuje przedmioty w swoim otoczeniu z uwagi na wybran</w:t>
            </w:r>
            <w:r w:rsidRPr="00333AF7">
              <w:rPr>
                <w:rFonts w:hint="eastAsia"/>
              </w:rPr>
              <w:t>ą</w:t>
            </w:r>
            <w:r w:rsidRPr="00333AF7">
              <w:t xml:space="preserve"> cech</w:t>
            </w:r>
            <w:r w:rsidRPr="00333AF7">
              <w:rPr>
                <w:rFonts w:hint="eastAsia"/>
              </w:rPr>
              <w:t>ę</w:t>
            </w:r>
          </w:p>
          <w:p w14:paraId="6C7D78F3" w14:textId="77777777" w:rsidR="00974451" w:rsidRDefault="00974451" w:rsidP="00974451">
            <w:pPr>
              <w:pStyle w:val="Styl6"/>
            </w:pPr>
            <w:r w:rsidRPr="002F302F">
              <w:t>klasyfikuje przedmioty według określonej cechy</w:t>
            </w:r>
          </w:p>
          <w:p w14:paraId="124E52CA" w14:textId="6456F89F" w:rsidR="0019188E" w:rsidRDefault="00FA4B13" w:rsidP="00FA4B13">
            <w:pPr>
              <w:pStyle w:val="Styl6"/>
            </w:pPr>
            <w:r w:rsidRPr="00FA4B13">
              <w:t>formułuje dłuższe, wielozdaniowe wypowiedzi</w:t>
            </w:r>
          </w:p>
          <w:p w14:paraId="65B751A3" w14:textId="46514A07" w:rsidR="00A55032" w:rsidRDefault="000F42AD" w:rsidP="00CA65DB">
            <w:pPr>
              <w:pStyle w:val="Styl6"/>
            </w:pPr>
            <w:r w:rsidRPr="00F16E27">
              <w:t>współdziała z dziećmi w zabawie</w:t>
            </w:r>
          </w:p>
          <w:p w14:paraId="2682A4DC" w14:textId="1A01C7F1" w:rsidR="00A55032" w:rsidRDefault="00201373" w:rsidP="00CA65DB">
            <w:pPr>
              <w:pStyle w:val="Styl6"/>
            </w:pPr>
            <w:r w:rsidRPr="00201373">
              <w:t xml:space="preserve">okazuje szacunek i </w:t>
            </w:r>
            <w:r w:rsidRPr="00201373">
              <w:rPr>
                <w:rFonts w:hint="eastAsia"/>
              </w:rPr>
              <w:t>ż</w:t>
            </w:r>
            <w:r w:rsidRPr="00201373">
              <w:t>yczliwo</w:t>
            </w:r>
            <w:r w:rsidRPr="00201373">
              <w:rPr>
                <w:rFonts w:hint="eastAsia"/>
              </w:rPr>
              <w:t>ść</w:t>
            </w:r>
            <w:r w:rsidRPr="00201373">
              <w:t xml:space="preserve"> innym ludziom</w:t>
            </w:r>
          </w:p>
          <w:p w14:paraId="4ECA3192" w14:textId="42164B40" w:rsidR="00A55032" w:rsidRDefault="000F42AD" w:rsidP="00CA65DB">
            <w:pPr>
              <w:pStyle w:val="Styl6"/>
            </w:pPr>
            <w:r>
              <w:t>o</w:t>
            </w:r>
            <w:r w:rsidRPr="00F16E27">
              <w:t>bdarza uwagą inne dzieci i osoby doros</w:t>
            </w:r>
            <w:r w:rsidRPr="00F16E27">
              <w:rPr>
                <w:rFonts w:hint="eastAsia"/>
              </w:rPr>
              <w:t>ł</w:t>
            </w:r>
            <w:r w:rsidRPr="00F16E27">
              <w:t>e</w:t>
            </w:r>
          </w:p>
          <w:p w14:paraId="17EAA2C9" w14:textId="77777777" w:rsidR="004D1E7B" w:rsidRPr="00F16E27" w:rsidRDefault="004D1E7B" w:rsidP="004D1E7B">
            <w:pPr>
              <w:pStyle w:val="Styl6"/>
            </w:pPr>
            <w:r w:rsidRPr="00F16E27">
              <w:t>szanuje emocje swoje i innych osób</w:t>
            </w:r>
          </w:p>
          <w:p w14:paraId="1F73C54D" w14:textId="77777777" w:rsidR="004D1E7B" w:rsidRDefault="004D1E7B" w:rsidP="004D1E7B">
            <w:pPr>
              <w:pStyle w:val="Styl6"/>
            </w:pPr>
            <w:r w:rsidRPr="00F16E27">
              <w:t>panuje nad swoimi emocjami</w:t>
            </w:r>
          </w:p>
          <w:p w14:paraId="7E6010E7" w14:textId="6A36DDA5" w:rsidR="00BD79E6" w:rsidRDefault="0049257E" w:rsidP="0049257E">
            <w:pPr>
              <w:pStyle w:val="Styl6"/>
            </w:pPr>
            <w:r w:rsidRPr="0049257E">
              <w:t>wczuwa si</w:t>
            </w:r>
            <w:r w:rsidRPr="0049257E">
              <w:rPr>
                <w:rFonts w:hint="eastAsia"/>
              </w:rPr>
              <w:t>ę</w:t>
            </w:r>
            <w:r w:rsidRPr="0049257E">
              <w:t xml:space="preserve"> w emocje i uczucia os</w:t>
            </w:r>
            <w:r w:rsidRPr="0049257E">
              <w:rPr>
                <w:rFonts w:hint="eastAsia"/>
              </w:rPr>
              <w:t>ó</w:t>
            </w:r>
            <w:r w:rsidRPr="0049257E">
              <w:t>b z</w:t>
            </w:r>
            <w:r w:rsidR="007E57C2">
              <w:t> </w:t>
            </w:r>
            <w:r w:rsidRPr="0049257E">
              <w:t>najbli</w:t>
            </w:r>
            <w:r w:rsidRPr="0049257E">
              <w:rPr>
                <w:rFonts w:hint="eastAsia"/>
              </w:rPr>
              <w:t>ż</w:t>
            </w:r>
            <w:r w:rsidRPr="0049257E">
              <w:t>szego</w:t>
            </w:r>
            <w:r>
              <w:t xml:space="preserve"> </w:t>
            </w:r>
            <w:r w:rsidRPr="0049257E">
              <w:t>otoczenia</w:t>
            </w:r>
          </w:p>
          <w:p w14:paraId="0F12FE3B" w14:textId="77777777" w:rsidR="001934E2" w:rsidRPr="00D85ADB" w:rsidRDefault="001934E2" w:rsidP="001934E2">
            <w:pPr>
              <w:pStyle w:val="Styl6"/>
            </w:pPr>
            <w:r w:rsidRPr="00D85ADB">
              <w:t>czyta obrazy, wyodrębnia i nazywa ich elementy</w:t>
            </w:r>
          </w:p>
          <w:p w14:paraId="46756BB9" w14:textId="27409AF0" w:rsidR="00BD79E6" w:rsidRDefault="0030759A" w:rsidP="00CA65DB">
            <w:pPr>
              <w:pStyle w:val="Styl6"/>
            </w:pPr>
            <w:r>
              <w:t>dzieli wyrazy na sylaby</w:t>
            </w:r>
          </w:p>
          <w:p w14:paraId="48E127F5" w14:textId="5A2C7949" w:rsidR="008332DB" w:rsidRDefault="008332DB" w:rsidP="008332DB">
            <w:pPr>
              <w:pStyle w:val="Styl6"/>
            </w:pPr>
            <w:r>
              <w:t>odczytuje krótkie wyrazy utworzone z</w:t>
            </w:r>
            <w:r w:rsidR="007E57C2">
              <w:t> </w:t>
            </w:r>
            <w:r>
              <w:t>poznanych liter w formie napisów drukowanych</w:t>
            </w:r>
          </w:p>
          <w:p w14:paraId="57FE1F35" w14:textId="3B5EC736" w:rsidR="00667DF5" w:rsidRDefault="00FC2067" w:rsidP="00FC2067">
            <w:pPr>
              <w:pStyle w:val="Styl6"/>
            </w:pPr>
            <w:r>
              <w:t>wyraża swoje rozumienie świata za pomocą intencjonalnego ruchu, gestów</w:t>
            </w:r>
          </w:p>
          <w:p w14:paraId="45D4A70A" w14:textId="77777777" w:rsidR="005E1D37" w:rsidRPr="004E1025" w:rsidRDefault="005E1D37" w:rsidP="005E1D37">
            <w:pPr>
              <w:pStyle w:val="Styl6"/>
            </w:pPr>
            <w:r w:rsidRPr="004E1025">
              <w:t xml:space="preserve">uczestniczy w zabawach ruchowych </w:t>
            </w:r>
          </w:p>
          <w:p w14:paraId="0A190B4B" w14:textId="77777777" w:rsidR="005E1D37" w:rsidRPr="004E1025" w:rsidRDefault="005E1D37" w:rsidP="005E1D37">
            <w:pPr>
              <w:pStyle w:val="Styl6"/>
            </w:pPr>
            <w:r w:rsidRPr="004E1025">
              <w:t>wykonuje ćwiczenia kształtujące prawidłową postawę ciała</w:t>
            </w:r>
          </w:p>
          <w:p w14:paraId="7DD2FBDB" w14:textId="77777777" w:rsidR="005E1D37" w:rsidRPr="004E1025" w:rsidRDefault="005E1D37" w:rsidP="005E1D37">
            <w:pPr>
              <w:pStyle w:val="Styl6"/>
              <w:rPr>
                <w:bCs/>
              </w:rPr>
            </w:pPr>
            <w:r w:rsidRPr="004E1025">
              <w:t>wykazuje sprawność ciała i koordynację</w:t>
            </w:r>
          </w:p>
          <w:p w14:paraId="221508EE" w14:textId="77777777" w:rsidR="005E1D37" w:rsidRPr="004E1025" w:rsidRDefault="005E1D37" w:rsidP="005E1D37">
            <w:pPr>
              <w:pStyle w:val="Styl6"/>
            </w:pPr>
            <w:r w:rsidRPr="004E1025">
              <w:t>wykonuje czynności samoobsługowe: ubieranie się i rozbieranie</w:t>
            </w:r>
          </w:p>
          <w:p w14:paraId="5D8DF05A" w14:textId="24A133A6" w:rsidR="00667DF5" w:rsidRDefault="00C14F7E" w:rsidP="00CA65DB">
            <w:pPr>
              <w:pStyle w:val="Styl6"/>
            </w:pPr>
            <w:r>
              <w:t>jest spra</w:t>
            </w:r>
            <w:r w:rsidR="00C64289">
              <w:t>w</w:t>
            </w:r>
            <w:r>
              <w:t>ne fizycznie</w:t>
            </w:r>
          </w:p>
          <w:p w14:paraId="68457E91" w14:textId="4B12F116" w:rsidR="00EF27AD" w:rsidRPr="006F48D2" w:rsidRDefault="00EF27AD" w:rsidP="00C14F7E">
            <w:pPr>
              <w:pStyle w:val="Styl6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D6587" w14:textId="77777777" w:rsidR="002F302F" w:rsidRDefault="00EE33F7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EAD242F" w14:textId="77777777" w:rsidR="00EE33F7" w:rsidRDefault="00EE33F7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73AF77E" w14:textId="77777777" w:rsidR="00EE33F7" w:rsidRDefault="00EE33F7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796136B" w14:textId="77777777" w:rsidR="00EE33F7" w:rsidRDefault="00EE33F7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17A6EC" w14:textId="77777777" w:rsidR="00EE33F7" w:rsidRDefault="00EE33F7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72F1035" w14:textId="77777777" w:rsidR="00B0379B" w:rsidRDefault="00B0379B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B6E5A6A" w14:textId="34A176EF" w:rsidR="0019188E" w:rsidRDefault="00FA4B13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41C48A4" w14:textId="77777777" w:rsidR="00FA4B13" w:rsidRDefault="00FA4B13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5B2614" w14:textId="77777777" w:rsidR="00B0379B" w:rsidRDefault="00201373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B84CA28" w14:textId="77777777" w:rsidR="00201373" w:rsidRDefault="00201373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III </w:t>
            </w:r>
            <w:r w:rsidR="004D1E7B">
              <w:rPr>
                <w:rFonts w:ascii="Arial" w:eastAsia="Times New Roman" w:hAnsi="Arial" w:cs="Arial"/>
                <w:color w:val="000000"/>
              </w:rPr>
              <w:t>6</w:t>
            </w:r>
          </w:p>
          <w:p w14:paraId="030712A0" w14:textId="77777777" w:rsidR="004D1E7B" w:rsidRDefault="004D1E7B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29BFC0D" w14:textId="77777777" w:rsidR="004D1E7B" w:rsidRDefault="004D1E7B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B9FE5DE" w14:textId="175A3738" w:rsidR="004D1E7B" w:rsidRDefault="0049257E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F5075B4" w14:textId="4515C187" w:rsidR="0049257E" w:rsidRDefault="0049257E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97D96A4" w14:textId="0192765A" w:rsidR="0049257E" w:rsidRDefault="0049257E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5745BA4E" w14:textId="77777777" w:rsidR="004D1E7B" w:rsidRDefault="004D1E7B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C526E0" w14:textId="29CD61A7" w:rsidR="004D1E7B" w:rsidRDefault="001934E2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1CC37B8" w14:textId="77777777" w:rsidR="004D1E7B" w:rsidRDefault="004D1E7B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13AA5F3" w14:textId="4B09E139" w:rsidR="004D1E7B" w:rsidRDefault="0030759A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36556A3C" w14:textId="7C445288" w:rsidR="0030759A" w:rsidRDefault="008332DB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1968E1FA" w14:textId="77777777" w:rsidR="008332DB" w:rsidRDefault="008332DB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8D4596" w14:textId="77777777" w:rsidR="008332DB" w:rsidRDefault="008332DB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C547C6" w14:textId="2A39E210" w:rsidR="008332DB" w:rsidRDefault="009A6585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6C350F11" w14:textId="77777777" w:rsidR="008332DB" w:rsidRDefault="008332DB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B7F8D1" w14:textId="4BB359A4" w:rsidR="008332DB" w:rsidRDefault="005E1D37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5CDF004" w14:textId="742B86F7" w:rsidR="005E1D37" w:rsidRDefault="005E1D37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39FC3A2D" w14:textId="77777777" w:rsidR="005E1D37" w:rsidRDefault="005E1D37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7E2688" w14:textId="47BF4ED4" w:rsidR="005E1D37" w:rsidRDefault="005E1D37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5A6F27F" w14:textId="1F668531" w:rsidR="008332DB" w:rsidRDefault="005E1D37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3653879" w14:textId="77777777" w:rsidR="004D1E7B" w:rsidRDefault="004D1E7B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D7A15E" w14:textId="6D5302D9" w:rsidR="00C14F7E" w:rsidRPr="006F48D2" w:rsidRDefault="00C64289" w:rsidP="00832AC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29567B60" w14:textId="27CFDD58" w:rsidR="008B0A74" w:rsidRDefault="008B0A74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75C7DEC0" w14:textId="34E4B8FE" w:rsidR="008B0A74" w:rsidRDefault="008B0A74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6505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EE23CA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599C410" w14:textId="2B431718" w:rsidR="00BE68A1" w:rsidRDefault="007A1B4C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082A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B748AA" w:rsidRPr="00B748AA">
              <w:rPr>
                <w:rFonts w:ascii="Arial" w:eastAsia="Times New Roman" w:hAnsi="Arial" w:cs="Arial"/>
                <w:color w:val="000000"/>
              </w:rPr>
              <w:t>w zakresie przedsiębiorczości</w:t>
            </w:r>
          </w:p>
          <w:p w14:paraId="0FB95387" w14:textId="309143DE" w:rsidR="008B0A74" w:rsidRPr="006F48D2" w:rsidRDefault="008B0A74" w:rsidP="000D74B5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A74" w:rsidRPr="006F48D2" w14:paraId="55D8120C" w14:textId="77777777" w:rsidTr="00413BB6">
        <w:trPr>
          <w:trHeight w:val="169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17AF7" w14:textId="77777777" w:rsidR="008B0A74" w:rsidRPr="006F48D2" w:rsidRDefault="008B0A74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73F28" w14:textId="77777777" w:rsidR="008B0A74" w:rsidRPr="006F48D2" w:rsidRDefault="008B0A74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6205314" w14:textId="77777777" w:rsidR="000D5984" w:rsidRDefault="00327BBD" w:rsidP="00FE3A0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27BBD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7C1EAAE2" w14:textId="0089EB9B" w:rsidR="008B0A74" w:rsidRPr="006F48D2" w:rsidRDefault="00327BBD" w:rsidP="00FE3A0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27BBD">
              <w:rPr>
                <w:rFonts w:ascii="Arial" w:eastAsia="Times New Roman" w:hAnsi="Arial" w:cs="Arial"/>
                <w:bCs/>
              </w:rPr>
              <w:t>III 5, 8; IV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9B58" w14:textId="23F305F9" w:rsidR="006043A2" w:rsidRPr="00D5622D" w:rsidRDefault="006043A2" w:rsidP="006043A2">
            <w:pPr>
              <w:pStyle w:val="Styl4"/>
            </w:pPr>
            <w:r w:rsidRPr="00D5622D">
              <w:t>Zabawa kształtująca poczucie równowagi i</w:t>
            </w:r>
            <w:r w:rsidR="000D5984">
              <w:t> </w:t>
            </w:r>
            <w:r w:rsidRPr="00D5622D">
              <w:t>praksję „Stopa za stopą”</w:t>
            </w:r>
            <w:r>
              <w:t xml:space="preserve">. </w:t>
            </w:r>
          </w:p>
          <w:p w14:paraId="131D4A93" w14:textId="1B6D24FC" w:rsidR="006043A2" w:rsidRPr="00D5622D" w:rsidRDefault="006043A2" w:rsidP="006043A2">
            <w:pPr>
              <w:pStyle w:val="Styl4"/>
            </w:pPr>
            <w:r w:rsidRPr="00D5622D">
              <w:t>Kształtowanie spostrzegawczości i</w:t>
            </w:r>
            <w:r w:rsidR="00A37C87">
              <w:t> </w:t>
            </w:r>
            <w:r w:rsidRPr="00D5622D">
              <w:t>umiejętności skupiania uwagi – układanie puzzli.</w:t>
            </w:r>
          </w:p>
          <w:p w14:paraId="2DA706C6" w14:textId="65C2A771" w:rsidR="00175D54" w:rsidRPr="005941CE" w:rsidRDefault="006043A2" w:rsidP="006043A2">
            <w:pPr>
              <w:pStyle w:val="Styl4"/>
            </w:pPr>
            <w:r w:rsidRPr="00D5622D">
              <w:t>Zabawa rzutna „Rzuty stopami”</w:t>
            </w:r>
            <w:r w:rsidR="003A3D38">
              <w:t>.</w:t>
            </w:r>
          </w:p>
          <w:p w14:paraId="00823EDD" w14:textId="4CB27AFE" w:rsidR="008B0A74" w:rsidRPr="006F48D2" w:rsidRDefault="008B0A74" w:rsidP="00175D54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D99FD5" w14:textId="77777777" w:rsidR="00D704CA" w:rsidRPr="00D704CA" w:rsidRDefault="00D704CA" w:rsidP="00D704CA">
            <w:pPr>
              <w:pStyle w:val="Styl6"/>
            </w:pPr>
            <w:r w:rsidRPr="00D704CA">
              <w:t>wykonuje ćwiczenia kształtujące prawidłową postawę ciała</w:t>
            </w:r>
          </w:p>
          <w:p w14:paraId="0FBC1E21" w14:textId="77777777" w:rsidR="00D704CA" w:rsidRPr="005A60E0" w:rsidRDefault="00D704CA" w:rsidP="00D704CA">
            <w:pPr>
              <w:pStyle w:val="Styl6"/>
            </w:pPr>
            <w:r w:rsidRPr="005A60E0">
              <w:t>ćwiczy motorykę małą</w:t>
            </w:r>
          </w:p>
          <w:p w14:paraId="0405F515" w14:textId="77777777" w:rsidR="00D704CA" w:rsidRPr="00D704CA" w:rsidRDefault="00D704CA" w:rsidP="00D704CA">
            <w:pPr>
              <w:pStyle w:val="Styl6"/>
            </w:pPr>
            <w:r w:rsidRPr="00D704CA">
              <w:t>czyta obrazy, wyodrębnia i nazywa ich elementy</w:t>
            </w:r>
          </w:p>
          <w:p w14:paraId="3EB5E3C0" w14:textId="7FD57785" w:rsidR="00385766" w:rsidRDefault="00385766" w:rsidP="00CA65DB">
            <w:pPr>
              <w:pStyle w:val="Styl6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62EF02F5" w14:textId="77777777" w:rsidR="00385766" w:rsidRDefault="00385766" w:rsidP="00CA65DB">
            <w:pPr>
              <w:pStyle w:val="Styl6"/>
            </w:pPr>
            <w:r w:rsidRPr="006F48D2">
              <w:t>współdziała z dziećmi w zabawie</w:t>
            </w:r>
          </w:p>
          <w:p w14:paraId="0651526A" w14:textId="77777777" w:rsidR="00385766" w:rsidRPr="00F77BB9" w:rsidRDefault="00385766" w:rsidP="00CA65DB">
            <w:pPr>
              <w:pStyle w:val="Styl6"/>
            </w:pPr>
            <w:r w:rsidRPr="00F77BB9">
              <w:t>szanuje emocje swoje i innych osób</w:t>
            </w:r>
          </w:p>
          <w:p w14:paraId="78D36513" w14:textId="77777777" w:rsidR="00385766" w:rsidRPr="00F77BB9" w:rsidRDefault="00385766" w:rsidP="00CA65DB">
            <w:pPr>
              <w:pStyle w:val="Styl6"/>
            </w:pPr>
            <w:r w:rsidRPr="00F77BB9">
              <w:t>panuje nad swoimi emocjami</w:t>
            </w:r>
          </w:p>
          <w:p w14:paraId="5808E0FD" w14:textId="2A058C2C" w:rsidR="00102F27" w:rsidRDefault="00111A8B" w:rsidP="00CA65DB">
            <w:pPr>
              <w:pStyle w:val="Styl6"/>
            </w:pPr>
            <w:r w:rsidRPr="00111A8B">
              <w:t>wykonuje r</w:t>
            </w:r>
            <w:r w:rsidRPr="00111A8B">
              <w:rPr>
                <w:rFonts w:hint="eastAsia"/>
              </w:rPr>
              <w:t>óż</w:t>
            </w:r>
            <w:r w:rsidRPr="00111A8B">
              <w:t>ne formy ruchu: rzutne</w:t>
            </w:r>
          </w:p>
          <w:p w14:paraId="0BF1A976" w14:textId="4DBE9063" w:rsidR="008B0A74" w:rsidRPr="006F48D2" w:rsidRDefault="00144987" w:rsidP="00111A8B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E09B2D" w14:textId="77777777" w:rsidR="00385766" w:rsidRDefault="00D704CA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5C16024" w14:textId="77777777" w:rsidR="00D704CA" w:rsidRDefault="00D704CA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A30848" w14:textId="77777777" w:rsidR="00D704CA" w:rsidRDefault="00D704CA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9E161FE" w14:textId="77777777" w:rsidR="00D704CA" w:rsidRDefault="00D704CA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0FB13EA" w14:textId="77777777" w:rsidR="00111A8B" w:rsidRDefault="00111A8B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6375E3F" w14:textId="77777777" w:rsidR="00111A8B" w:rsidRDefault="00111A8B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2781E58" w14:textId="77777777" w:rsidR="00111A8B" w:rsidRDefault="00111A8B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2A28CC0" w14:textId="77777777" w:rsidR="00111A8B" w:rsidRDefault="00111A8B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945FCCC" w14:textId="77777777" w:rsidR="00111A8B" w:rsidRDefault="00111A8B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7E59944" w14:textId="77777777" w:rsidR="00111A8B" w:rsidRDefault="00111A8B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911011F" w14:textId="28D40E6A" w:rsidR="00111A8B" w:rsidRPr="006F48D2" w:rsidRDefault="00111A8B" w:rsidP="0038081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64E5FE" w14:textId="77777777" w:rsidR="008B0A74" w:rsidRPr="006F48D2" w:rsidRDefault="008B0A74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29F3861" w14:textId="724060DE" w:rsidR="00CB2603" w:rsidRDefault="00CB2603" w:rsidP="006F48D2">
      <w:pPr>
        <w:spacing w:after="0" w:line="240" w:lineRule="atLeast"/>
        <w:rPr>
          <w:rFonts w:ascii="Arial" w:eastAsia="Times New Roman" w:hAnsi="Arial" w:cs="Arial"/>
        </w:rPr>
      </w:pPr>
    </w:p>
    <w:p w14:paraId="2AD1217B" w14:textId="77777777" w:rsidR="00CB2603" w:rsidRDefault="00CB2603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CC9EE32" w14:textId="2A4BC909" w:rsidR="002D7D70" w:rsidRDefault="002D7D70" w:rsidP="002D7D70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3</w:t>
      </w:r>
      <w:r w:rsidR="00FE3A02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287CF0">
        <w:rPr>
          <w:rFonts w:ascii="Arial" w:eastAsia="Times New Roman" w:hAnsi="Arial" w:cs="Arial"/>
          <w:b/>
          <w:bCs/>
        </w:rPr>
        <w:t>W ZOO</w:t>
      </w:r>
    </w:p>
    <w:tbl>
      <w:tblPr>
        <w:tblW w:w="157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164"/>
        <w:gridCol w:w="1985"/>
        <w:gridCol w:w="4917"/>
        <w:gridCol w:w="4864"/>
        <w:gridCol w:w="1104"/>
        <w:gridCol w:w="1731"/>
      </w:tblGrid>
      <w:tr w:rsidR="002D7D70" w:rsidRPr="006F48D2" w14:paraId="046D1CD4" w14:textId="77777777" w:rsidTr="00FE3A0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C3E8FB" w14:textId="77777777" w:rsidR="002D7D70" w:rsidRDefault="002D7D70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0BCD9F8E" w14:textId="77777777" w:rsidR="002D7D70" w:rsidRPr="006F48D2" w:rsidRDefault="002D7D70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6ED12B" w14:textId="77777777" w:rsidR="002D7D70" w:rsidRPr="006F48D2" w:rsidRDefault="002D7D70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385B3C82" w14:textId="77777777" w:rsidR="002D7D70" w:rsidRPr="006F48D2" w:rsidRDefault="002D7D70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1F2D118F" w14:textId="77777777" w:rsidR="002D7D70" w:rsidRPr="006F48D2" w:rsidRDefault="002D7D70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1F07559F" w14:textId="77777777" w:rsidR="002D7D70" w:rsidRPr="006F48D2" w:rsidRDefault="002D7D70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6C70DA" w14:textId="77777777" w:rsidR="002D7D70" w:rsidRPr="006F48D2" w:rsidRDefault="002D7D70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24EF6" w14:textId="77777777" w:rsidR="002D7D70" w:rsidRPr="006F48D2" w:rsidRDefault="002D7D70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BFF46" w14:textId="77777777" w:rsidR="002D7D70" w:rsidRPr="006F48D2" w:rsidRDefault="002D7D70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1E4CD3FC" w14:textId="77777777" w:rsidR="002D7D70" w:rsidRPr="006F48D2" w:rsidRDefault="002D7D70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2D7D70" w:rsidRPr="006F48D2" w14:paraId="260B973C" w14:textId="77777777" w:rsidTr="00FE3A02">
        <w:trPr>
          <w:cantSplit/>
          <w:trHeight w:val="200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8F79FEB" w14:textId="77777777" w:rsidR="002D7D70" w:rsidRDefault="002D7D70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7EBEEF55" w14:textId="77777777" w:rsidR="002D7D70" w:rsidRPr="006F48D2" w:rsidRDefault="002D7D70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C60EA">
              <w:rPr>
                <w:rFonts w:ascii="Arial" w:eastAsia="Times New Roman" w:hAnsi="Arial" w:cs="Arial"/>
                <w:b/>
                <w:bCs/>
              </w:rPr>
              <w:t>KRAINY ZWIERZĄT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07E78" w14:textId="77777777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E30C5B2" w14:textId="77777777" w:rsidR="002D7D70" w:rsidRPr="006F48D2" w:rsidRDefault="002D7D70" w:rsidP="00FE3A02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8E29FA">
              <w:rPr>
                <w:rFonts w:ascii="Arial" w:hAnsi="Arial" w:cs="Arial"/>
              </w:rPr>
              <w:t>I 5, 6, 7, 9; II 2, 8; III 5, 8; IV 11, 13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1CFA23" w14:textId="77777777" w:rsidR="002D7D70" w:rsidRDefault="002D7D70" w:rsidP="00FE3A02">
            <w:pPr>
              <w:pStyle w:val="Styl4"/>
            </w:pPr>
            <w:r w:rsidRPr="00822C9C">
              <w:t xml:space="preserve">Zabawa matematyczna kształtująca rozumienie stałości długości „Ścieżki w zoo”. </w:t>
            </w:r>
          </w:p>
          <w:p w14:paraId="72B4B43A" w14:textId="77777777" w:rsidR="002D7D70" w:rsidRDefault="002D7D70" w:rsidP="00FE3A02">
            <w:pPr>
              <w:pStyle w:val="Styl4"/>
            </w:pPr>
            <w:r w:rsidRPr="00EA141B">
              <w:t>Zabawa konstrukcyjna „Zoo na dywanie”.</w:t>
            </w:r>
          </w:p>
          <w:p w14:paraId="19731906" w14:textId="77777777" w:rsidR="002D7D70" w:rsidRPr="006F48D2" w:rsidRDefault="002D7D70" w:rsidP="00FE3A02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XV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93B818" w14:textId="77777777" w:rsidR="002D7D70" w:rsidRDefault="002D7D70" w:rsidP="00FE3A02">
            <w:pPr>
              <w:pStyle w:val="Styl6"/>
            </w:pPr>
            <w:r w:rsidRPr="00481B7D">
              <w:t>ćwiczy motorykę małą</w:t>
            </w:r>
          </w:p>
          <w:p w14:paraId="110A6469" w14:textId="77777777" w:rsidR="002D7D70" w:rsidRDefault="002D7D70" w:rsidP="00FE3A02">
            <w:pPr>
              <w:pStyle w:val="Styl6"/>
            </w:pPr>
            <w:r w:rsidRPr="007F4355">
              <w:t>eksperymentuje, szacuje, przewiduje</w:t>
            </w:r>
          </w:p>
          <w:p w14:paraId="56BAD501" w14:textId="77777777" w:rsidR="002D7D70" w:rsidRDefault="002D7D70" w:rsidP="00FE3A02">
            <w:pPr>
              <w:pStyle w:val="Styl6"/>
            </w:pPr>
            <w:r>
              <w:t>inicjuje zabawy konstrukcyjne, bawi się, wykorzystując klocki</w:t>
            </w:r>
          </w:p>
          <w:p w14:paraId="588A5E6E" w14:textId="77777777" w:rsidR="002D7D70" w:rsidRDefault="002D7D70" w:rsidP="00FE3A02">
            <w:pPr>
              <w:pStyle w:val="Styl6"/>
            </w:pPr>
            <w:r w:rsidRPr="00C75148">
              <w:t>wyra</w:t>
            </w:r>
            <w:r w:rsidRPr="00C75148">
              <w:rPr>
                <w:rFonts w:hint="eastAsia"/>
              </w:rPr>
              <w:t>ż</w:t>
            </w:r>
            <w:r w:rsidRPr="00C75148">
              <w:t>a ekspresj</w:t>
            </w:r>
            <w:r w:rsidRPr="00C75148">
              <w:rPr>
                <w:rFonts w:hint="eastAsia"/>
              </w:rPr>
              <w:t>ę</w:t>
            </w:r>
            <w:r w:rsidRPr="00C75148">
              <w:t xml:space="preserve"> tw</w:t>
            </w:r>
            <w:r w:rsidRPr="00C75148">
              <w:rPr>
                <w:rFonts w:hint="eastAsia"/>
              </w:rPr>
              <w:t>ó</w:t>
            </w:r>
            <w:r w:rsidRPr="00C75148">
              <w:t>rcz</w:t>
            </w:r>
            <w:r w:rsidRPr="00C75148">
              <w:rPr>
                <w:rFonts w:hint="eastAsia"/>
              </w:rPr>
              <w:t>ą</w:t>
            </w:r>
            <w:r w:rsidRPr="00C75148">
              <w:t xml:space="preserve"> podczas czynno</w:t>
            </w:r>
            <w:r w:rsidRPr="00C75148">
              <w:rPr>
                <w:rFonts w:hint="eastAsia"/>
              </w:rPr>
              <w:t>ś</w:t>
            </w:r>
            <w:r w:rsidRPr="00C75148">
              <w:t>ci</w:t>
            </w:r>
            <w:r>
              <w:t xml:space="preserve"> </w:t>
            </w:r>
            <w:r w:rsidRPr="00C75148">
              <w:t>konstrukcyjnych i zabawy</w:t>
            </w:r>
          </w:p>
          <w:p w14:paraId="4F557E59" w14:textId="77777777" w:rsidR="002D7D70" w:rsidRDefault="002D7D70" w:rsidP="00FE3A02">
            <w:pPr>
              <w:pStyle w:val="Styl6"/>
            </w:pPr>
            <w:r w:rsidRPr="0054020B">
              <w:t xml:space="preserve">współdziała z dziećmi w zabawie </w:t>
            </w:r>
          </w:p>
          <w:p w14:paraId="1DDCF4C0" w14:textId="77777777" w:rsidR="002D7D70" w:rsidRPr="0054020B" w:rsidRDefault="002D7D70" w:rsidP="00FE3A02">
            <w:pPr>
              <w:pStyle w:val="Styl6"/>
            </w:pPr>
            <w:r w:rsidRPr="0054020B">
              <w:t xml:space="preserve">obdarza uwagą inne dzieci i osoby dorosłe </w:t>
            </w:r>
          </w:p>
          <w:p w14:paraId="40A62A1D" w14:textId="77777777" w:rsidR="002D7D70" w:rsidRPr="0054020B" w:rsidRDefault="002D7D70" w:rsidP="00FE3A02">
            <w:pPr>
              <w:pStyle w:val="Styl6"/>
            </w:pPr>
            <w:r w:rsidRPr="0054020B">
              <w:t>szanuje emocje swoje i innych osób</w:t>
            </w:r>
          </w:p>
          <w:p w14:paraId="41AA7580" w14:textId="77777777" w:rsidR="002D7D70" w:rsidRDefault="002D7D70" w:rsidP="00FE3A02">
            <w:pPr>
              <w:pStyle w:val="Styl6"/>
            </w:pPr>
            <w:r w:rsidRPr="0054020B">
              <w:t>panuje nad swoimi emocjami</w:t>
            </w:r>
          </w:p>
          <w:p w14:paraId="436A769B" w14:textId="77777777" w:rsidR="002D7D70" w:rsidRPr="0054020B" w:rsidRDefault="002D7D70" w:rsidP="00FE3A02">
            <w:pPr>
              <w:pStyle w:val="Styl6"/>
            </w:pPr>
            <w:r w:rsidRPr="0054020B">
              <w:t>uczestniczy w zabawach ruchowych</w:t>
            </w:r>
          </w:p>
          <w:p w14:paraId="6655009B" w14:textId="77777777" w:rsidR="002D7D70" w:rsidRPr="0054020B" w:rsidRDefault="002D7D70" w:rsidP="00FE3A02">
            <w:pPr>
              <w:pStyle w:val="Styl6"/>
            </w:pPr>
            <w:r w:rsidRPr="0054020B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053484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70BC8F9B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13</w:t>
            </w:r>
          </w:p>
          <w:p w14:paraId="0CDE1D7B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401DA803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CC35AFF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7D86D5A7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8BF72E3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3A734D3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60A24BA1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4D3C5C8B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1FB72068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4F62FC70" w14:textId="77777777" w:rsidR="002D7D70" w:rsidRPr="006F48D2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37B398B" w14:textId="77777777" w:rsidR="002D7D70" w:rsidRDefault="002D7D70" w:rsidP="00FE3A0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D79E3">
              <w:rPr>
                <w:rFonts w:hint="cs"/>
                <w:bCs/>
                <w:cs/>
              </w:rPr>
              <w:t>1.</w:t>
            </w:r>
            <w:r w:rsidRPr="007D79E3">
              <w:rPr>
                <w:bCs/>
              </w:rPr>
              <w:t xml:space="preserve"> w zakresie rozumienia i tworzenia informacji;</w:t>
            </w:r>
            <w:r>
              <w:rPr>
                <w:bCs/>
              </w:rPr>
              <w:t xml:space="preserve"> </w:t>
            </w:r>
          </w:p>
          <w:p w14:paraId="495B4FB4" w14:textId="77777777" w:rsidR="002D7D70" w:rsidRPr="007D79E3" w:rsidRDefault="002D7D70" w:rsidP="00FE3A0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3833F8">
              <w:rPr>
                <w:b/>
              </w:rPr>
              <w:t xml:space="preserve">3. </w:t>
            </w:r>
            <w:r w:rsidRPr="003833F8">
              <w:rPr>
                <w:bCs/>
              </w:rPr>
              <w:t>matematyczne oraz w zakresie nauk przyrodniczych, technologii i inżynierii</w:t>
            </w:r>
            <w:r>
              <w:rPr>
                <w:bCs/>
              </w:rPr>
              <w:t>;</w:t>
            </w:r>
          </w:p>
          <w:p w14:paraId="4F0D8DCC" w14:textId="77777777" w:rsidR="002D7D70" w:rsidRPr="007D79E3" w:rsidRDefault="002D7D70" w:rsidP="00FE3A0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D79E3">
              <w:rPr>
                <w:rFonts w:hint="cs"/>
                <w:bCs/>
                <w:cs/>
              </w:rPr>
              <w:t>5.</w:t>
            </w:r>
            <w:r w:rsidRPr="007D79E3">
              <w:rPr>
                <w:bCs/>
              </w:rPr>
              <w:t xml:space="preserve"> osobiste, spo</w:t>
            </w:r>
            <w:r w:rsidRPr="007D79E3">
              <w:rPr>
                <w:rFonts w:hint="eastAsia"/>
                <w:bCs/>
              </w:rPr>
              <w:t>ł</w:t>
            </w:r>
            <w:r w:rsidRPr="007D79E3">
              <w:rPr>
                <w:bCs/>
              </w:rPr>
              <w:t>eczne i w zakresie umiej</w:t>
            </w:r>
            <w:r w:rsidRPr="007D79E3">
              <w:rPr>
                <w:rFonts w:hint="eastAsia"/>
                <w:bCs/>
              </w:rPr>
              <w:t>ę</w:t>
            </w:r>
            <w:r w:rsidRPr="007D79E3">
              <w:rPr>
                <w:bCs/>
              </w:rPr>
              <w:t>tno</w:t>
            </w:r>
            <w:r w:rsidRPr="007D79E3">
              <w:rPr>
                <w:rFonts w:hint="eastAsia"/>
                <w:bCs/>
              </w:rPr>
              <w:t>ś</w:t>
            </w:r>
            <w:r w:rsidRPr="007D79E3">
              <w:rPr>
                <w:bCs/>
              </w:rPr>
              <w:t>ci uczenia si</w:t>
            </w:r>
            <w:r w:rsidRPr="007D79E3">
              <w:rPr>
                <w:rFonts w:hint="eastAsia"/>
                <w:bCs/>
              </w:rPr>
              <w:t>ę</w:t>
            </w:r>
            <w:r w:rsidRPr="007D79E3">
              <w:rPr>
                <w:bCs/>
              </w:rPr>
              <w:t>;</w:t>
            </w:r>
          </w:p>
          <w:p w14:paraId="5605AA0B" w14:textId="77777777" w:rsidR="002D7D70" w:rsidRPr="0067295A" w:rsidRDefault="002D7D70" w:rsidP="00FE3A0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D79E3">
              <w:rPr>
                <w:rFonts w:hint="cs"/>
                <w:bCs/>
                <w:cs/>
              </w:rPr>
              <w:t>6</w:t>
            </w:r>
            <w:r w:rsidRPr="00FD6C00">
              <w:rPr>
                <w:rFonts w:hint="cs"/>
                <w:b/>
                <w:cs/>
              </w:rPr>
              <w:t xml:space="preserve">. </w:t>
            </w:r>
            <w:r w:rsidRPr="0067295A">
              <w:rPr>
                <w:bCs/>
              </w:rPr>
              <w:t>w zakresie przedsiębiorczości</w:t>
            </w:r>
          </w:p>
          <w:p w14:paraId="32594728" w14:textId="77777777" w:rsidR="002D7D70" w:rsidRPr="0022749E" w:rsidRDefault="002D7D70" w:rsidP="00FE3A02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2D7D70" w:rsidRPr="006F48D2" w14:paraId="1941B7B2" w14:textId="77777777" w:rsidTr="00FE3A02">
        <w:trPr>
          <w:trHeight w:val="225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5B59A23" w14:textId="77777777" w:rsidR="002D7D70" w:rsidRPr="006F48D2" w:rsidRDefault="002D7D70" w:rsidP="00FE3A0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E6F32D" w14:textId="77777777" w:rsidR="002D7D70" w:rsidRPr="006F48D2" w:rsidRDefault="002D7D70" w:rsidP="00FE3A0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310BE39C" w14:textId="77777777" w:rsidR="002D7D70" w:rsidRPr="006F48D2" w:rsidRDefault="002D7D70" w:rsidP="00FE3A02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D94789">
              <w:rPr>
                <w:rFonts w:ascii="Arial" w:hAnsi="Arial" w:cs="Arial"/>
              </w:rPr>
              <w:t>I 2, 5, 7, 9; II 2, 8, 10; III 5, 8; IV 1, 2, 5, 7, 9, 12, 14,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79E7B" w14:textId="77777777" w:rsidR="002D7D70" w:rsidRDefault="002D7D70" w:rsidP="00FE3A02">
            <w:pPr>
              <w:pStyle w:val="Styl4"/>
            </w:pPr>
            <w:r w:rsidRPr="00A77DF5">
              <w:t>Zabawa ruchowa „Parada dzikich zwierząt”.</w:t>
            </w:r>
          </w:p>
          <w:p w14:paraId="7AF7A11B" w14:textId="77777777" w:rsidR="002D7D70" w:rsidRPr="006F48D2" w:rsidRDefault="002D7D70" w:rsidP="00FE3A02">
            <w:pPr>
              <w:pStyle w:val="Styl4"/>
            </w:pPr>
            <w:r w:rsidRPr="007E22D0">
              <w:t xml:space="preserve">Kształtowanie umiejętności opisywania ilustracji – opisywanie przez dzieci obrazków z </w:t>
            </w:r>
            <w:r w:rsidRPr="007E22D0">
              <w:rPr>
                <w:b/>
                <w:bCs/>
              </w:rPr>
              <w:t>KP4, s. 44–45</w:t>
            </w:r>
            <w:r w:rsidRPr="007E22D0">
              <w:t>.</w:t>
            </w:r>
          </w:p>
          <w:p w14:paraId="08EC9381" w14:textId="64443212" w:rsidR="002D7D70" w:rsidRDefault="002D7D70" w:rsidP="00FE3A02">
            <w:pPr>
              <w:pStyle w:val="Styl4"/>
            </w:pPr>
            <w:r w:rsidRPr="007E6DCB">
              <w:t xml:space="preserve">Rozmowa na temat tego, gdzie można spotkać różne gatunki zwierząt, różnorodności miejsc, w których występują – wykonanie ćwiczeń z </w:t>
            </w:r>
            <w:r w:rsidRPr="007E6DCB">
              <w:rPr>
                <w:b/>
                <w:bCs/>
              </w:rPr>
              <w:t>KP4, s. 44, ćw. 1, 2, s.</w:t>
            </w:r>
            <w:r w:rsidR="00F65A05">
              <w:rPr>
                <w:b/>
                <w:bCs/>
              </w:rPr>
              <w:t> </w:t>
            </w:r>
            <w:r w:rsidRPr="007E6DCB">
              <w:rPr>
                <w:b/>
                <w:bCs/>
              </w:rPr>
              <w:t>45, ćw. 3, 4</w:t>
            </w:r>
            <w:r w:rsidRPr="007E6DCB">
              <w:t>.</w:t>
            </w:r>
          </w:p>
          <w:p w14:paraId="76E377BA" w14:textId="77777777" w:rsidR="002D7D70" w:rsidRPr="00B40195" w:rsidRDefault="002D7D70" w:rsidP="00FE3A02">
            <w:pPr>
              <w:pStyle w:val="Styl4"/>
            </w:pPr>
            <w:r w:rsidRPr="008558F5">
              <w:t>Zabawa ruchowa „Nogi”.</w:t>
            </w:r>
          </w:p>
          <w:p w14:paraId="0F751FCC" w14:textId="77777777" w:rsidR="002D7D70" w:rsidRDefault="002D7D70" w:rsidP="00FE3A02">
            <w:pPr>
              <w:pStyle w:val="Styl4"/>
            </w:pPr>
            <w:r w:rsidRPr="003E19D0">
              <w:t xml:space="preserve">Rozmowa na temat różnorodności w świecie zwierząt z wykorzystaniem planszy demonstracyjnej – </w:t>
            </w:r>
            <w:r w:rsidRPr="003E19D0">
              <w:rPr>
                <w:b/>
                <w:bCs/>
              </w:rPr>
              <w:t>PD, p. 38</w:t>
            </w:r>
            <w:r w:rsidRPr="003E19D0">
              <w:t xml:space="preserve">. </w:t>
            </w:r>
          </w:p>
          <w:p w14:paraId="1B518717" w14:textId="77777777" w:rsidR="002D7D70" w:rsidRPr="00372E57" w:rsidRDefault="002D7D70" w:rsidP="00FE3A02">
            <w:pPr>
              <w:pStyle w:val="Styl4"/>
            </w:pPr>
            <w:r w:rsidRPr="00C20F0C">
              <w:t>Zabawa językowa „Zdania ze zwierzętami”.</w:t>
            </w:r>
          </w:p>
          <w:p w14:paraId="21B836C1" w14:textId="77777777" w:rsidR="002D7D70" w:rsidRPr="00A257B7" w:rsidRDefault="002D7D70" w:rsidP="00FE3A02">
            <w:pPr>
              <w:pStyle w:val="Styl4"/>
            </w:pPr>
            <w:r w:rsidRPr="003A1DAC">
              <w:t>Zabawa kształtująca umiejętność rozróżniania strony lewej i prawej „Uszy słonia”.</w:t>
            </w:r>
          </w:p>
          <w:p w14:paraId="331942D6" w14:textId="77777777" w:rsidR="002D7D70" w:rsidRPr="006F48D2" w:rsidRDefault="002D7D70" w:rsidP="00FE3A02">
            <w:pPr>
              <w:pStyle w:val="Styl4"/>
              <w:numPr>
                <w:ilvl w:val="0"/>
                <w:numId w:val="0"/>
              </w:numPr>
            </w:pPr>
          </w:p>
          <w:p w14:paraId="6B25D279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lastRenderedPageBreak/>
              <w:t>W ogrodzie:</w:t>
            </w:r>
          </w:p>
          <w:p w14:paraId="250857C8" w14:textId="77777777" w:rsidR="002D7D70" w:rsidRDefault="002D7D70" w:rsidP="00FE3A02">
            <w:pPr>
              <w:pStyle w:val="Styl4"/>
            </w:pPr>
            <w:r>
              <w:t>Kształtowanie koordynacji oko – ręka – toczenie piłek po narysowanych kredą torach.</w:t>
            </w:r>
          </w:p>
          <w:p w14:paraId="4C1C55D1" w14:textId="77777777" w:rsidR="002D7D70" w:rsidRPr="006F48D2" w:rsidRDefault="002D7D70" w:rsidP="00FE3A02">
            <w:pPr>
              <w:pStyle w:val="Styl4"/>
            </w:pPr>
            <w:r>
              <w:t>Zabawy z elementami wspinania się z wykorzystaniem sprzętu terenowego.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51BAC" w14:textId="77777777" w:rsidR="002D7D70" w:rsidRDefault="002D7D70" w:rsidP="00FE3A02">
            <w:pPr>
              <w:pStyle w:val="Styl6"/>
            </w:pPr>
            <w:r w:rsidRPr="0054020B">
              <w:lastRenderedPageBreak/>
              <w:t>współdziała z dziećmi w zabawie</w:t>
            </w:r>
          </w:p>
          <w:p w14:paraId="22D39324" w14:textId="77777777" w:rsidR="002D7D70" w:rsidRDefault="002D7D70" w:rsidP="00FE3A02">
            <w:pPr>
              <w:pStyle w:val="Styl6"/>
            </w:pPr>
            <w:r w:rsidRPr="0054020B">
              <w:t>obdarza uwagą inne dzieci i osoby</w:t>
            </w:r>
            <w:r>
              <w:t xml:space="preserve"> dorosłe</w:t>
            </w:r>
          </w:p>
          <w:p w14:paraId="29C09715" w14:textId="77777777" w:rsidR="002D7D70" w:rsidRPr="0054020B" w:rsidRDefault="002D7D70" w:rsidP="00FE3A02">
            <w:pPr>
              <w:pStyle w:val="Styl6"/>
            </w:pPr>
            <w:r w:rsidRPr="0054020B">
              <w:t>szanuje emocje swoje i innych osób</w:t>
            </w:r>
          </w:p>
          <w:p w14:paraId="5C70D3A6" w14:textId="77777777" w:rsidR="002D7D70" w:rsidRDefault="002D7D70" w:rsidP="00FE3A02">
            <w:pPr>
              <w:pStyle w:val="Styl6"/>
            </w:pPr>
            <w:r w:rsidRPr="0054020B">
              <w:t>panuje nad swoimi emocjami</w:t>
            </w:r>
          </w:p>
          <w:p w14:paraId="6F746B08" w14:textId="77777777" w:rsidR="002D7D70" w:rsidRPr="00DA0AE0" w:rsidRDefault="002D7D70" w:rsidP="00FE3A02">
            <w:pPr>
              <w:pStyle w:val="Styl6"/>
            </w:pPr>
            <w:r w:rsidRPr="00DA0AE0">
              <w:t>wyraża swoje rozumienie świata za pomocą intencjonalnego ruchu, gestów</w:t>
            </w:r>
          </w:p>
          <w:p w14:paraId="603B090A" w14:textId="77777777" w:rsidR="002D7D70" w:rsidRPr="0054020B" w:rsidRDefault="002D7D70" w:rsidP="00FE3A02">
            <w:pPr>
              <w:pStyle w:val="Styl6"/>
            </w:pPr>
            <w:r w:rsidRPr="0054020B">
              <w:t>czyta obrazy, wyodrębnia i nazywa ich elementy</w:t>
            </w:r>
          </w:p>
          <w:p w14:paraId="53D6BDA4" w14:textId="77777777" w:rsidR="002D7D70" w:rsidRDefault="002D7D70" w:rsidP="00FE3A02">
            <w:pPr>
              <w:pStyle w:val="Styl6"/>
            </w:pPr>
            <w:r w:rsidRPr="00EA6891">
              <w:t>formu</w:t>
            </w:r>
            <w:r w:rsidRPr="00EA6891">
              <w:rPr>
                <w:rFonts w:hint="eastAsia"/>
              </w:rPr>
              <w:t>ł</w:t>
            </w:r>
            <w:r w:rsidRPr="00EA6891">
              <w:t>uje d</w:t>
            </w:r>
            <w:r w:rsidRPr="00EA6891">
              <w:rPr>
                <w:rFonts w:hint="eastAsia"/>
              </w:rPr>
              <w:t>ł</w:t>
            </w:r>
            <w:r w:rsidRPr="00EA6891">
              <w:t>u</w:t>
            </w:r>
            <w:r w:rsidRPr="00EA6891">
              <w:rPr>
                <w:rFonts w:hint="eastAsia"/>
              </w:rPr>
              <w:t>ż</w:t>
            </w:r>
            <w:r w:rsidRPr="00EA6891">
              <w:t>sze, wielozdaniowe wypowiedzi</w:t>
            </w:r>
          </w:p>
          <w:p w14:paraId="703623D4" w14:textId="77777777" w:rsidR="002D7D70" w:rsidRDefault="002D7D70" w:rsidP="00FE3A02">
            <w:pPr>
              <w:pStyle w:val="Styl6"/>
            </w:pPr>
            <w:r w:rsidRPr="00D13C5A">
              <w:t>rozwija spostrzegawczo</w:t>
            </w:r>
            <w:r w:rsidRPr="00D13C5A">
              <w:rPr>
                <w:rFonts w:hint="eastAsia"/>
              </w:rPr>
              <w:t>ść</w:t>
            </w:r>
          </w:p>
          <w:p w14:paraId="68096164" w14:textId="77777777" w:rsidR="002D7D70" w:rsidRPr="0054020B" w:rsidRDefault="002D7D70" w:rsidP="00FE3A02">
            <w:pPr>
              <w:pStyle w:val="Styl6"/>
            </w:pPr>
            <w:r w:rsidRPr="001C04FD">
              <w:t>dostrzega, że zwierzęta posiadają zdolność odczuwania, przejawia w stosunku</w:t>
            </w:r>
            <w:r>
              <w:t xml:space="preserve"> </w:t>
            </w:r>
            <w:r w:rsidRPr="001C04FD">
              <w:t>do nich życzliwość i troskę</w:t>
            </w:r>
          </w:p>
          <w:p w14:paraId="4AEA3064" w14:textId="77777777" w:rsidR="002D7D70" w:rsidRDefault="002D7D70" w:rsidP="00FE3A02">
            <w:pPr>
              <w:pStyle w:val="Styl6"/>
            </w:pPr>
            <w:r>
              <w:t>posługuje się pojęciami dotyczącymi życia zwierząt w środowisku przyrodniczym; rozpoznaje i nazywa wybrane zwierzęta</w:t>
            </w:r>
          </w:p>
          <w:p w14:paraId="154F37DC" w14:textId="77777777" w:rsidR="002D7D70" w:rsidRDefault="002D7D70" w:rsidP="00FE3A02">
            <w:pPr>
              <w:pStyle w:val="Styl6"/>
            </w:pPr>
            <w:r>
              <w:lastRenderedPageBreak/>
              <w:t>określa kierunki i ustala położenie przedmiotów w przestrzeni, rozróżnia stronę lewą i prawą</w:t>
            </w:r>
          </w:p>
          <w:p w14:paraId="1B1EA9FF" w14:textId="77777777" w:rsidR="002D7D70" w:rsidRPr="0054020B" w:rsidRDefault="002D7D70" w:rsidP="00FE3A02">
            <w:pPr>
              <w:pStyle w:val="Styl6"/>
            </w:pPr>
            <w:r w:rsidRPr="0054020B">
              <w:t>uczestniczy w zabawach ruchowych</w:t>
            </w:r>
          </w:p>
          <w:p w14:paraId="026C6286" w14:textId="77777777" w:rsidR="002D7D70" w:rsidRDefault="002D7D70" w:rsidP="00FE3A02">
            <w:pPr>
              <w:pStyle w:val="Styl6"/>
            </w:pPr>
            <w:r>
              <w:t>słucha, reaguje na sygnały</w:t>
            </w:r>
          </w:p>
          <w:p w14:paraId="130C5BB7" w14:textId="77777777" w:rsidR="002D7D70" w:rsidRDefault="002D7D70" w:rsidP="00FE3A02">
            <w:pPr>
              <w:pStyle w:val="Styl6"/>
            </w:pPr>
            <w:r w:rsidRPr="009E23C8">
              <w:t xml:space="preserve">mówi płynnie, wyraźnie, </w:t>
            </w:r>
            <w:r w:rsidRPr="002B5901">
              <w:t>wzbogaca s</w:t>
            </w:r>
            <w:r w:rsidRPr="002B5901">
              <w:rPr>
                <w:rFonts w:hint="eastAsia"/>
              </w:rPr>
              <w:t>ł</w:t>
            </w:r>
            <w:r w:rsidRPr="002B5901">
              <w:t>ownictwo</w:t>
            </w:r>
          </w:p>
          <w:p w14:paraId="5C273553" w14:textId="77777777" w:rsidR="002D7D70" w:rsidRDefault="002D7D70" w:rsidP="00FE3A02">
            <w:pPr>
              <w:pStyle w:val="Styl6"/>
            </w:pPr>
            <w:r w:rsidRPr="00145364">
              <w:t>klasyfikuje przedmioty według określonej cechy</w:t>
            </w:r>
          </w:p>
          <w:p w14:paraId="6735AAAF" w14:textId="77777777" w:rsidR="002D7D70" w:rsidRDefault="002D7D70" w:rsidP="00FE3A02">
            <w:pPr>
              <w:pStyle w:val="Styl6"/>
            </w:pPr>
            <w:r>
              <w:t>układa zdania z podanymi wyrazami</w:t>
            </w:r>
          </w:p>
          <w:p w14:paraId="10E1ED3E" w14:textId="77777777" w:rsidR="002D7D70" w:rsidRPr="0054020B" w:rsidRDefault="002D7D70" w:rsidP="00FE3A02">
            <w:pPr>
              <w:pStyle w:val="Styl6"/>
            </w:pPr>
            <w:r w:rsidRPr="0054020B">
              <w:t>ćwiczy motorykę małą</w:t>
            </w:r>
          </w:p>
          <w:p w14:paraId="46572C0E" w14:textId="77777777" w:rsidR="002D7D70" w:rsidRPr="0054020B" w:rsidRDefault="002D7D70" w:rsidP="00FE3A02">
            <w:pPr>
              <w:pStyle w:val="Styl6"/>
            </w:pPr>
            <w:r w:rsidRPr="0054020B">
              <w:t>wykonuje czynności samoobsługowe: ubieranie się i rozbieranie</w:t>
            </w:r>
          </w:p>
          <w:p w14:paraId="1941E855" w14:textId="77777777" w:rsidR="002D7D70" w:rsidRPr="0054020B" w:rsidRDefault="002D7D70" w:rsidP="00FE3A02">
            <w:pPr>
              <w:pStyle w:val="Styl6"/>
            </w:pPr>
            <w:r w:rsidRPr="0054020B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7AD727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5</w:t>
            </w:r>
          </w:p>
          <w:p w14:paraId="539CB794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3E3B7C63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0B1FB0B8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59CB32A6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6362DFCC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330789D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55900144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08D6C91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1C8AA881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E6F2EB0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5A5ED6E6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10</w:t>
            </w:r>
          </w:p>
          <w:p w14:paraId="036721E8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68C676C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3685F2A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0617D2A9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AF94F5F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966CF46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82A6926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14</w:t>
            </w:r>
          </w:p>
          <w:p w14:paraId="3E10C3E7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4383A61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C245D54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3A1D1AEF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099F1E3E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3857D4B7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C88400F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320E2F2E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534C63C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34A5D36C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8ACB817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751F2CBC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8041518" w14:textId="77777777" w:rsidR="002D7D70" w:rsidRPr="006F48D2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AA09AA" w14:textId="77777777" w:rsidR="002D7D70" w:rsidRPr="006F48D2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2D7D70" w:rsidRPr="006F48D2" w14:paraId="3C6DA920" w14:textId="77777777" w:rsidTr="00FE3A02">
        <w:trPr>
          <w:trHeight w:val="155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0E196" w14:textId="77777777" w:rsidR="002D7D70" w:rsidRPr="006F48D2" w:rsidRDefault="002D7D70" w:rsidP="00FE3A0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AFAA1" w14:textId="77777777" w:rsidR="002D7D70" w:rsidRPr="006F48D2" w:rsidRDefault="002D7D70" w:rsidP="00FE3A0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5E7DC2BC" w14:textId="77777777" w:rsidR="002D7D70" w:rsidRPr="006F48D2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 w:rsidRPr="009C44F6">
              <w:rPr>
                <w:rFonts w:ascii="Arial" w:hAnsi="Arial" w:cs="Arial"/>
              </w:rPr>
              <w:t>I 5, 6, 7, 9; II 2, 8; III 5, 8; IV 1, 8,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A494BE" w14:textId="77777777" w:rsidR="002D7D70" w:rsidRDefault="002D7D70" w:rsidP="00FE3A02">
            <w:pPr>
              <w:pStyle w:val="Styl4"/>
            </w:pPr>
            <w:r>
              <w:t>Zabawa plastyczno-techniczna – układanie kompozycji i prostych origami z papieru.</w:t>
            </w:r>
          </w:p>
          <w:p w14:paraId="59EB0CD2" w14:textId="77777777" w:rsidR="002D7D70" w:rsidRDefault="002D7D70" w:rsidP="00FE3A02">
            <w:pPr>
              <w:pStyle w:val="Styl4"/>
            </w:pPr>
            <w:r>
              <w:t>Ćwiczenia grafomotoryczne – kreślenie kredkami na kartkach jedną ręką i oburącz.</w:t>
            </w:r>
          </w:p>
          <w:p w14:paraId="2957BF4A" w14:textId="77777777" w:rsidR="002D7D70" w:rsidRPr="006F48D2" w:rsidRDefault="002D7D70" w:rsidP="00FE3A02">
            <w:pPr>
              <w:pStyle w:val="Styl4"/>
            </w:pPr>
            <w:r>
              <w:t>Zabawa z mocowaniem i dźwiganiem „Podróż na czarodziejskim dywanie”.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23C0C" w14:textId="77777777" w:rsidR="002D7D70" w:rsidRDefault="002D7D70" w:rsidP="00FE3A02">
            <w:pPr>
              <w:pStyle w:val="Styl6"/>
            </w:pPr>
            <w:r w:rsidRPr="002E2074">
              <w:t>inicjuje zabawy konstrukcyjne</w:t>
            </w:r>
          </w:p>
          <w:p w14:paraId="3BD65ABF" w14:textId="77777777" w:rsidR="002D7D70" w:rsidRDefault="002D7D70" w:rsidP="00FE3A02">
            <w:pPr>
              <w:pStyle w:val="Styl6"/>
            </w:pPr>
            <w:r w:rsidRPr="00FF570E">
              <w:t>ćwiczy motorykę małą</w:t>
            </w:r>
          </w:p>
          <w:p w14:paraId="296428AE" w14:textId="77777777" w:rsidR="002D7D70" w:rsidRPr="00FF570E" w:rsidRDefault="002D7D70" w:rsidP="00FE3A02">
            <w:pPr>
              <w:pStyle w:val="Styl6"/>
            </w:pPr>
            <w:r>
              <w:t>wyraża swoje rozumienie świata za pomocą impresji plastycznych, technicznych</w:t>
            </w:r>
          </w:p>
          <w:p w14:paraId="02796625" w14:textId="77777777" w:rsidR="002D7D70" w:rsidRDefault="002D7D70" w:rsidP="00FE3A02">
            <w:pPr>
              <w:pStyle w:val="Styl6"/>
            </w:pPr>
            <w:r w:rsidRPr="00A407BB">
              <w:t>wyra</w:t>
            </w:r>
            <w:r w:rsidRPr="00A407BB">
              <w:rPr>
                <w:rFonts w:hint="eastAsia"/>
              </w:rPr>
              <w:t>ż</w:t>
            </w:r>
            <w:r w:rsidRPr="00A407BB">
              <w:t>a ekspresj</w:t>
            </w:r>
            <w:r w:rsidRPr="00A407BB">
              <w:rPr>
                <w:rFonts w:hint="eastAsia"/>
              </w:rPr>
              <w:t>ę</w:t>
            </w:r>
            <w:r w:rsidRPr="00A407BB">
              <w:t xml:space="preserve"> tw</w:t>
            </w:r>
            <w:r w:rsidRPr="00A407BB">
              <w:rPr>
                <w:rFonts w:hint="eastAsia"/>
              </w:rPr>
              <w:t>ó</w:t>
            </w:r>
            <w:r w:rsidRPr="00A407BB">
              <w:t>rcz</w:t>
            </w:r>
            <w:r w:rsidRPr="00A407BB">
              <w:rPr>
                <w:rFonts w:hint="eastAsia"/>
              </w:rPr>
              <w:t>ą</w:t>
            </w:r>
            <w:r w:rsidRPr="00A407BB">
              <w:t xml:space="preserve"> podczas czynno</w:t>
            </w:r>
            <w:r w:rsidRPr="00A407BB">
              <w:rPr>
                <w:rFonts w:hint="eastAsia"/>
              </w:rPr>
              <w:t>ś</w:t>
            </w:r>
            <w:r w:rsidRPr="00A407BB">
              <w:t>ci</w:t>
            </w:r>
            <w:r>
              <w:t xml:space="preserve"> </w:t>
            </w:r>
            <w:r w:rsidRPr="00A407BB">
              <w:t>konstrukcyjnych i zabawy</w:t>
            </w:r>
          </w:p>
          <w:p w14:paraId="06503F22" w14:textId="77777777" w:rsidR="002D7D70" w:rsidRDefault="002D7D70" w:rsidP="00FE3A02">
            <w:pPr>
              <w:pStyle w:val="Styl6"/>
            </w:pPr>
            <w:r w:rsidRPr="00C63938">
              <w:t>używa chwytu pisarskiego podczas rysowania, kreślenia</w:t>
            </w:r>
          </w:p>
          <w:p w14:paraId="4F92BCD7" w14:textId="77777777" w:rsidR="002D7D70" w:rsidRDefault="002D7D70" w:rsidP="00FE3A02">
            <w:pPr>
              <w:pStyle w:val="Styl6"/>
            </w:pPr>
            <w:r>
              <w:t xml:space="preserve">kreśli znaki </w:t>
            </w:r>
          </w:p>
          <w:p w14:paraId="4B636B7F" w14:textId="77777777" w:rsidR="002D7D70" w:rsidRDefault="002D7D70" w:rsidP="00FE3A02">
            <w:pPr>
              <w:pStyle w:val="Styl6"/>
            </w:pPr>
            <w:r w:rsidRPr="00A12549">
              <w:t>współdziała z dziećmi w zabawie</w:t>
            </w:r>
          </w:p>
          <w:p w14:paraId="401FCB2B" w14:textId="77777777" w:rsidR="002D7D70" w:rsidRDefault="002D7D70" w:rsidP="00FE3A02">
            <w:pPr>
              <w:pStyle w:val="Styl6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1EC1F6E8" w14:textId="77777777" w:rsidR="002D7D70" w:rsidRPr="00543968" w:rsidRDefault="002D7D70" w:rsidP="00FE3A02">
            <w:pPr>
              <w:pStyle w:val="Styl6"/>
            </w:pPr>
            <w:r w:rsidRPr="00543968">
              <w:rPr>
                <w:bCs/>
              </w:rPr>
              <w:t>szanuje emocje swoje i innych osób</w:t>
            </w:r>
          </w:p>
          <w:p w14:paraId="1229E44C" w14:textId="77777777" w:rsidR="002D7D70" w:rsidRPr="008E5708" w:rsidRDefault="002D7D70" w:rsidP="00FE3A02">
            <w:pPr>
              <w:pStyle w:val="Styl6"/>
            </w:pPr>
            <w:r w:rsidRPr="00543968">
              <w:rPr>
                <w:bCs/>
              </w:rPr>
              <w:t>panuje nad swoimi emocjami</w:t>
            </w:r>
          </w:p>
          <w:p w14:paraId="6C27EC0F" w14:textId="77777777" w:rsidR="002D7D70" w:rsidRPr="00C63938" w:rsidRDefault="002D7D70" w:rsidP="00FE3A02">
            <w:pPr>
              <w:pStyle w:val="Styl6"/>
            </w:pPr>
            <w:r w:rsidRPr="008E5708">
              <w:rPr>
                <w:bCs/>
              </w:rPr>
              <w:t>uczestniczy w zabawach ruchowych</w:t>
            </w:r>
          </w:p>
          <w:p w14:paraId="5297DAFB" w14:textId="77777777" w:rsidR="002D7D70" w:rsidRPr="006F48D2" w:rsidRDefault="002D7D70" w:rsidP="00FE3A02">
            <w:pPr>
              <w:pStyle w:val="Styl6"/>
            </w:pPr>
            <w:r w:rsidRPr="00D9190C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8BFCD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18A2F58A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EB26F59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5E66765B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BD776C6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33F44B1E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DF298C9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1EDC3D86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23103BE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2D693D22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95B022B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36EFAAB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0393642A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4876646B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0F72974" w14:textId="77777777" w:rsidR="002D7D70" w:rsidRPr="006F48D2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DECAF" w14:textId="77777777" w:rsidR="002D7D70" w:rsidRPr="006F48D2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2D7D70" w:rsidRPr="006F48D2" w14:paraId="3858B4AF" w14:textId="77777777" w:rsidTr="00FE3A02">
        <w:trPr>
          <w:trHeight w:val="253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5FE14C4" w14:textId="77777777" w:rsidR="002D7D70" w:rsidRPr="006F48D2" w:rsidRDefault="002D7D70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lastRenderedPageBreak/>
              <w:t>DZIEŃ 2</w:t>
            </w:r>
          </w:p>
          <w:p w14:paraId="0F6F8729" w14:textId="77777777" w:rsidR="002D7D70" w:rsidRPr="00AE4FDA" w:rsidRDefault="002D7D70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kern w:val="22"/>
              </w:rPr>
            </w:pPr>
            <w:r w:rsidRPr="0049587D">
              <w:rPr>
                <w:rFonts w:ascii="Arial" w:eastAsia="Times New Roman" w:hAnsi="Arial" w:cs="Arial"/>
                <w:b/>
                <w:bCs/>
                <w:kern w:val="22"/>
              </w:rPr>
              <w:t>W ZOO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A0EF35" w14:textId="77777777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D05B0BF" w14:textId="77777777" w:rsidR="002D7D70" w:rsidRPr="006F48D2" w:rsidRDefault="002D7D70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130DB2">
              <w:rPr>
                <w:rFonts w:ascii="Arial" w:eastAsia="Times New Roman" w:hAnsi="Arial" w:cs="Arial"/>
              </w:rPr>
              <w:t>I 5, 9; II 2, 8; III 5, 8; VI 1, 7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A9031" w14:textId="77777777" w:rsidR="002D7D70" w:rsidRPr="00532FB2" w:rsidRDefault="002D7D70" w:rsidP="00FE3A02">
            <w:pPr>
              <w:pStyle w:val="Styl4"/>
            </w:pPr>
            <w:r w:rsidRPr="00017EA8">
              <w:t>Zabawa dramowa „Zwierzęta w zoo”.</w:t>
            </w:r>
          </w:p>
          <w:p w14:paraId="435A6491" w14:textId="77777777" w:rsidR="002D7D70" w:rsidRDefault="002D7D70" w:rsidP="00FE3A02">
            <w:pPr>
              <w:pStyle w:val="Styl4"/>
            </w:pPr>
            <w:r w:rsidRPr="00996E90">
              <w:t>Zabawa logopedyczna „Pogaduchy zwierząt”.</w:t>
            </w:r>
          </w:p>
          <w:p w14:paraId="7DD0F46D" w14:textId="77777777" w:rsidR="002D7D70" w:rsidRPr="006F48D2" w:rsidRDefault="002D7D70" w:rsidP="00FE3A02">
            <w:pPr>
              <w:pStyle w:val="Styl4"/>
            </w:pPr>
            <w:r w:rsidRPr="006F48D2">
              <w:t>Ćwiczenia poranne</w:t>
            </w:r>
            <w:r>
              <w:t xml:space="preserve"> – Zestaw XV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DED10" w14:textId="77777777" w:rsidR="002D7D70" w:rsidRPr="007C3E24" w:rsidRDefault="002D7D70" w:rsidP="00FE3A02">
            <w:pPr>
              <w:pStyle w:val="Styl6"/>
            </w:pPr>
            <w:r w:rsidRPr="007C3E24">
              <w:t>obdarza uwagą inne dzieci i osoby dorosłe</w:t>
            </w:r>
          </w:p>
          <w:p w14:paraId="66BC5534" w14:textId="77777777" w:rsidR="002D7D70" w:rsidRPr="00A315E2" w:rsidRDefault="002D7D70" w:rsidP="00FE3A02">
            <w:pPr>
              <w:pStyle w:val="Styl6"/>
            </w:pPr>
            <w:r w:rsidRPr="00A315E2">
              <w:t>współdziała z dziećmi w zabawie</w:t>
            </w:r>
          </w:p>
          <w:p w14:paraId="621D9649" w14:textId="77777777" w:rsidR="002D7D70" w:rsidRPr="007C3E24" w:rsidRDefault="002D7D70" w:rsidP="00FE3A02">
            <w:pPr>
              <w:pStyle w:val="Styl6"/>
            </w:pPr>
            <w:r w:rsidRPr="007C3E24">
              <w:rPr>
                <w:bCs/>
              </w:rPr>
              <w:t>szanuje emocje swoje i innych osób</w:t>
            </w:r>
          </w:p>
          <w:p w14:paraId="241B6C07" w14:textId="77777777" w:rsidR="002D7D70" w:rsidRPr="007C3E24" w:rsidRDefault="002D7D70" w:rsidP="00FE3A02">
            <w:pPr>
              <w:pStyle w:val="Styl6"/>
            </w:pPr>
            <w:r w:rsidRPr="007C3E24">
              <w:rPr>
                <w:bCs/>
              </w:rPr>
              <w:t>panuje nad swoimi emocjami</w:t>
            </w:r>
          </w:p>
          <w:p w14:paraId="4B0C0589" w14:textId="77777777" w:rsidR="002D7D70" w:rsidRDefault="002D7D70" w:rsidP="00FE3A02">
            <w:pPr>
              <w:pStyle w:val="Styl6"/>
            </w:pPr>
            <w:r w:rsidRPr="00F76493">
              <w:t>wyraża swoje rozumienie świata za pomocą intencjonalnego ruchu, gestów</w:t>
            </w:r>
          </w:p>
          <w:p w14:paraId="273D2D11" w14:textId="77777777" w:rsidR="002D7D70" w:rsidRDefault="002D7D70" w:rsidP="00FE3A02">
            <w:pPr>
              <w:pStyle w:val="Styl6"/>
            </w:pPr>
            <w:r w:rsidRPr="0017542C">
              <w:t>usprawnia aparat artykulacyjny</w:t>
            </w:r>
          </w:p>
          <w:p w14:paraId="70F6A5E9" w14:textId="77777777" w:rsidR="002D7D70" w:rsidRDefault="002D7D70" w:rsidP="00FE3A02">
            <w:pPr>
              <w:pStyle w:val="Styl6"/>
            </w:pPr>
            <w:r w:rsidRPr="003556EA">
              <w:t>eksperymentuje głosem</w:t>
            </w:r>
            <w:r>
              <w:t xml:space="preserve"> i </w:t>
            </w:r>
            <w:r w:rsidRPr="003556EA">
              <w:t>dźwiękami</w:t>
            </w:r>
          </w:p>
          <w:p w14:paraId="4147D973" w14:textId="77777777" w:rsidR="002D7D70" w:rsidRDefault="002D7D70" w:rsidP="00FE3A02">
            <w:pPr>
              <w:pStyle w:val="Styl6"/>
            </w:pPr>
            <w:r w:rsidRPr="006F48D2">
              <w:t xml:space="preserve">uczestniczy w zabawach ruchowych </w:t>
            </w:r>
          </w:p>
          <w:p w14:paraId="7C6DE9B7" w14:textId="77777777" w:rsidR="002D7D70" w:rsidRPr="006F48D2" w:rsidRDefault="002D7D70" w:rsidP="00FE3A02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AC02A0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4ED7264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44A3DFF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F39270A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E9BAECE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358DFE90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6B992E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1E03C65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279E1DB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8DA6F71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EF21692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7D70" w:rsidRPr="006F48D2" w14:paraId="70CCB505" w14:textId="77777777" w:rsidTr="00FE3A02">
        <w:trPr>
          <w:cantSplit/>
          <w:trHeight w:val="113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E1868A7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3A8A8" w14:textId="77777777" w:rsidR="002D7D70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0320B13" w14:textId="77777777" w:rsidR="00F65A05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CD1CD9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751A14A3" w14:textId="2741BE66" w:rsidR="002D7D70" w:rsidRPr="004C5D1B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CD1CD9">
              <w:rPr>
                <w:rFonts w:ascii="Arial" w:eastAsia="Times New Roman" w:hAnsi="Arial" w:cs="Arial"/>
                <w:color w:val="000000"/>
              </w:rPr>
              <w:t>II 2, 8, 10; III 5, 7, 8; IV 2, 5, 8, 9, 11, 13,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6A8BB" w14:textId="77777777" w:rsidR="002D7D70" w:rsidRPr="00502454" w:rsidRDefault="002D7D70" w:rsidP="00FE3A02">
            <w:pPr>
              <w:pStyle w:val="Styl4"/>
            </w:pPr>
            <w:r w:rsidRPr="00B86599">
              <w:t xml:space="preserve">Wysłuchanie czytanego przez N. wiersza Bożeny Formy </w:t>
            </w:r>
            <w:r w:rsidRPr="00B86599">
              <w:rPr>
                <w:i/>
                <w:iCs/>
              </w:rPr>
              <w:t>Wycieczka do zoo</w:t>
            </w:r>
            <w:r w:rsidRPr="00B86599">
              <w:t>.</w:t>
            </w:r>
          </w:p>
          <w:p w14:paraId="22D3B69F" w14:textId="77777777" w:rsidR="002D7D70" w:rsidRPr="00037835" w:rsidRDefault="002D7D70" w:rsidP="00FE3A02">
            <w:pPr>
              <w:pStyle w:val="Styl4"/>
            </w:pPr>
            <w:r w:rsidRPr="003930F0">
              <w:t>Rozmowa na temat wiersza.</w:t>
            </w:r>
          </w:p>
          <w:p w14:paraId="2F11BD71" w14:textId="24954311" w:rsidR="002D7D70" w:rsidRPr="004D3ADF" w:rsidRDefault="002D7D70" w:rsidP="00FE3A02">
            <w:pPr>
              <w:pStyle w:val="Styl4"/>
            </w:pPr>
            <w:r w:rsidRPr="004D3ADF">
              <w:t>Rozwijanie kompetencji społecznych – rozmowa na temat zasad zachowania w zoo i</w:t>
            </w:r>
            <w:r w:rsidR="004B1CD1">
              <w:t> </w:t>
            </w:r>
            <w:r w:rsidRPr="004D3ADF">
              <w:t xml:space="preserve">potrzeby otaczania zwierząt odpowiednią opieką. </w:t>
            </w:r>
          </w:p>
          <w:p w14:paraId="569D5D0F" w14:textId="21133865" w:rsidR="002D7D70" w:rsidRPr="004D3ADF" w:rsidRDefault="002D7D70" w:rsidP="00FE3A02">
            <w:pPr>
              <w:pStyle w:val="Styl4"/>
            </w:pPr>
            <w:r w:rsidRPr="004D3ADF">
              <w:t>Ćwiczenie rozwijające umiejętność odczytywania informacji z piktogramów i</w:t>
            </w:r>
            <w:r w:rsidR="004B1CD1">
              <w:t> </w:t>
            </w:r>
            <w:r w:rsidRPr="004D3ADF">
              <w:t>obrazków –</w:t>
            </w:r>
            <w:r>
              <w:t xml:space="preserve"> </w:t>
            </w:r>
            <w:r w:rsidRPr="001234F3">
              <w:rPr>
                <w:b/>
                <w:bCs/>
              </w:rPr>
              <w:t>KP4, s. 46, ćw. 1</w:t>
            </w:r>
            <w:r w:rsidRPr="004D3ADF">
              <w:t>.</w:t>
            </w:r>
          </w:p>
          <w:p w14:paraId="6E07ED73" w14:textId="77777777" w:rsidR="002D7D70" w:rsidRPr="00037835" w:rsidRDefault="002D7D70" w:rsidP="00FE3A02">
            <w:pPr>
              <w:pStyle w:val="Styl4"/>
            </w:pPr>
            <w:r w:rsidRPr="004D3ADF">
              <w:t>Burza mózgów „Pakujemy się na wycieczkę do zoo”</w:t>
            </w:r>
            <w:r>
              <w:t>.</w:t>
            </w:r>
          </w:p>
          <w:p w14:paraId="412D4F49" w14:textId="77777777" w:rsidR="002D7D70" w:rsidRDefault="002D7D70" w:rsidP="00FE3A02">
            <w:pPr>
              <w:pStyle w:val="Styl4"/>
            </w:pPr>
            <w:r w:rsidRPr="007261DD">
              <w:t>Zabawa matematyczna „Większe i mniejsze wybiegi”.</w:t>
            </w:r>
          </w:p>
          <w:p w14:paraId="02477CC3" w14:textId="77777777" w:rsidR="002D7D70" w:rsidRPr="006F48D2" w:rsidRDefault="002D7D70" w:rsidP="00FE3A02">
            <w:pPr>
              <w:pStyle w:val="Styl4"/>
            </w:pPr>
            <w:r w:rsidRPr="006F48D2">
              <w:t>Ćwiczenia gimnastyczne</w:t>
            </w:r>
            <w:r>
              <w:t xml:space="preserve"> – Zestaw X.</w:t>
            </w:r>
          </w:p>
          <w:p w14:paraId="0B8A0522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F396FC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3F423C5" w14:textId="0973B5FE" w:rsidR="002D7D70" w:rsidRPr="00555ED2" w:rsidRDefault="002D7D70" w:rsidP="00FE3A02">
            <w:pPr>
              <w:pStyle w:val="Styl4"/>
            </w:pPr>
            <w:r>
              <w:t>R</w:t>
            </w:r>
            <w:r w:rsidRPr="00555ED2">
              <w:t>ozwijanie sprawności manualnej i</w:t>
            </w:r>
            <w:r w:rsidR="004B1CD1">
              <w:t> </w:t>
            </w:r>
            <w:r w:rsidRPr="00555ED2">
              <w:t>umiejętności planowania – wznoszenie budowli z piasku.</w:t>
            </w:r>
          </w:p>
          <w:p w14:paraId="080D0C25" w14:textId="77777777" w:rsidR="002D7D70" w:rsidRDefault="002D7D70" w:rsidP="00FE3A02">
            <w:pPr>
              <w:pStyle w:val="Styl4"/>
            </w:pPr>
            <w:r>
              <w:t>Z</w:t>
            </w:r>
            <w:r w:rsidRPr="00555ED2">
              <w:t>abawy równoważne na huśtawkach</w:t>
            </w:r>
            <w:r>
              <w:t>.</w:t>
            </w:r>
          </w:p>
          <w:p w14:paraId="7797972B" w14:textId="77777777" w:rsidR="002D7D70" w:rsidRPr="006F48D2" w:rsidRDefault="002D7D70" w:rsidP="00FE3A02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F4183" w14:textId="77777777" w:rsidR="002D7D70" w:rsidRPr="006515FC" w:rsidRDefault="002D7D70" w:rsidP="00FE3A02">
            <w:pPr>
              <w:pStyle w:val="Styl6"/>
            </w:pPr>
            <w:r w:rsidRPr="006515FC">
              <w:t>uwa</w:t>
            </w:r>
            <w:r w:rsidRPr="006515FC">
              <w:rPr>
                <w:rFonts w:hint="eastAsia"/>
              </w:rPr>
              <w:t>ż</w:t>
            </w:r>
            <w:r w:rsidRPr="006515FC">
              <w:t>nie s</w:t>
            </w:r>
            <w:r w:rsidRPr="006515FC">
              <w:rPr>
                <w:rFonts w:hint="eastAsia"/>
              </w:rPr>
              <w:t>ł</w:t>
            </w:r>
            <w:r w:rsidRPr="006515FC">
              <w:t>ucha wiersza</w:t>
            </w:r>
          </w:p>
          <w:p w14:paraId="4BD0FFDA" w14:textId="77777777" w:rsidR="002D7D70" w:rsidRDefault="002D7D70" w:rsidP="00FE3A02">
            <w:pPr>
              <w:pStyle w:val="Styl6"/>
            </w:pPr>
            <w:r w:rsidRPr="006515FC">
              <w:t>swobodnie wypowiada si</w:t>
            </w:r>
            <w:r w:rsidRPr="006515FC">
              <w:rPr>
                <w:rFonts w:hint="eastAsia"/>
              </w:rPr>
              <w:t>ę</w:t>
            </w:r>
            <w:r w:rsidRPr="006515FC">
              <w:t xml:space="preserve"> na okre</w:t>
            </w:r>
            <w:r w:rsidRPr="006515FC">
              <w:rPr>
                <w:rFonts w:hint="eastAsia"/>
              </w:rPr>
              <w:t>ś</w:t>
            </w:r>
            <w:r w:rsidRPr="006515FC">
              <w:t>lony temat,</w:t>
            </w:r>
            <w:r>
              <w:t xml:space="preserve"> </w:t>
            </w:r>
            <w:r w:rsidRPr="006515FC">
              <w:t>odpowiada na pytania</w:t>
            </w:r>
          </w:p>
          <w:p w14:paraId="2BF4300E" w14:textId="77777777" w:rsidR="002D7D70" w:rsidRDefault="002D7D70" w:rsidP="00FE3A02">
            <w:pPr>
              <w:pStyle w:val="Styl6"/>
            </w:pPr>
            <w:r w:rsidRPr="003C47E7">
              <w:t>posługuje się pojęciami dotyczącymi życia zwierząt w środowisku przyrodniczym; rozpoznaje i nazywa wybrane zwierzęta</w:t>
            </w:r>
          </w:p>
          <w:p w14:paraId="51E4451A" w14:textId="77777777" w:rsidR="002D7D70" w:rsidRDefault="002D7D70" w:rsidP="00FE3A02">
            <w:pPr>
              <w:pStyle w:val="Styl6"/>
            </w:pPr>
            <w:r w:rsidRPr="0018613E">
              <w:t>rozwija spostrzegawczo</w:t>
            </w:r>
            <w:r w:rsidRPr="0018613E">
              <w:rPr>
                <w:rFonts w:hint="eastAsia"/>
              </w:rPr>
              <w:t>ść</w:t>
            </w:r>
          </w:p>
          <w:p w14:paraId="3D3BE33E" w14:textId="77777777" w:rsidR="002D7D70" w:rsidRPr="00D85ADB" w:rsidRDefault="002D7D70" w:rsidP="00FE3A02">
            <w:pPr>
              <w:pStyle w:val="Styl6"/>
            </w:pPr>
            <w:r w:rsidRPr="00D85ADB">
              <w:t>czyta obrazy, wyodrębnia i nazywa ich elementy</w:t>
            </w:r>
          </w:p>
          <w:p w14:paraId="3D899179" w14:textId="77777777" w:rsidR="002D7D70" w:rsidRDefault="002D7D70" w:rsidP="00FE3A02">
            <w:pPr>
              <w:pStyle w:val="Styl6"/>
            </w:pPr>
            <w:r w:rsidRPr="00F16E27">
              <w:t>współdziała z dziećmi w zabawie</w:t>
            </w:r>
          </w:p>
          <w:p w14:paraId="619EA187" w14:textId="77777777" w:rsidR="002D7D70" w:rsidRDefault="002D7D70" w:rsidP="00FE3A02">
            <w:pPr>
              <w:pStyle w:val="Styl6"/>
            </w:pPr>
            <w:r w:rsidRPr="004D78F3">
              <w:t>respektuje prawa i obowi</w:t>
            </w:r>
            <w:r w:rsidRPr="004D78F3">
              <w:rPr>
                <w:rFonts w:hint="eastAsia"/>
              </w:rPr>
              <w:t>ą</w:t>
            </w:r>
            <w:r w:rsidRPr="004D78F3">
              <w:t>zki swoje oraz innych os</w:t>
            </w:r>
            <w:r w:rsidRPr="004D78F3">
              <w:rPr>
                <w:rFonts w:hint="eastAsia"/>
              </w:rPr>
              <w:t>ó</w:t>
            </w:r>
            <w:r>
              <w:t>b</w:t>
            </w:r>
          </w:p>
          <w:p w14:paraId="1DA79854" w14:textId="77777777" w:rsidR="002D7D70" w:rsidRDefault="002D7D70" w:rsidP="00FE3A02">
            <w:pPr>
              <w:pStyle w:val="Styl6"/>
            </w:pPr>
            <w:r>
              <w:t>o</w:t>
            </w:r>
            <w:r w:rsidRPr="00F16E27">
              <w:t>bdarza uwagą inne dzieci i osoby doros</w:t>
            </w:r>
            <w:r w:rsidRPr="00F16E27">
              <w:rPr>
                <w:rFonts w:hint="eastAsia"/>
              </w:rPr>
              <w:t>ł</w:t>
            </w:r>
            <w:r w:rsidRPr="00F16E27">
              <w:t>e</w:t>
            </w:r>
          </w:p>
          <w:p w14:paraId="418B91A7" w14:textId="77777777" w:rsidR="002D7D70" w:rsidRPr="00F16E27" w:rsidRDefault="002D7D70" w:rsidP="00FE3A02">
            <w:pPr>
              <w:pStyle w:val="Styl6"/>
            </w:pPr>
            <w:r w:rsidRPr="00F16E27">
              <w:t>szanuje emocje swoje i innych osób</w:t>
            </w:r>
          </w:p>
          <w:p w14:paraId="225F83EB" w14:textId="77777777" w:rsidR="002D7D70" w:rsidRDefault="002D7D70" w:rsidP="00FE3A02">
            <w:pPr>
              <w:pStyle w:val="Styl6"/>
            </w:pPr>
            <w:r w:rsidRPr="00F16E27">
              <w:t>panuje nad swoimi emocjami</w:t>
            </w:r>
          </w:p>
          <w:p w14:paraId="45549674" w14:textId="77777777" w:rsidR="002D7D70" w:rsidRDefault="002D7D70" w:rsidP="00FE3A02">
            <w:pPr>
              <w:pStyle w:val="Styl6"/>
            </w:pPr>
            <w:r w:rsidRPr="001C04FD">
              <w:t>dostrzega, że zwierzęta posiadają zdolność odczuwania, przejawia w stosunku</w:t>
            </w:r>
            <w:r w:rsidRPr="0035171C">
              <w:t xml:space="preserve"> do nich życzliwość i troskę</w:t>
            </w:r>
          </w:p>
          <w:p w14:paraId="591CAFF0" w14:textId="77777777" w:rsidR="002D7D70" w:rsidRDefault="002D7D70" w:rsidP="00FE3A02">
            <w:pPr>
              <w:pStyle w:val="Styl6"/>
            </w:pPr>
            <w:r>
              <w:t xml:space="preserve">rozróżnia i </w:t>
            </w:r>
            <w:r w:rsidRPr="00B5776C">
              <w:t xml:space="preserve">nazywa symbole </w:t>
            </w:r>
            <w:r>
              <w:t>oraz</w:t>
            </w:r>
            <w:r w:rsidRPr="00B5776C">
              <w:t xml:space="preserve"> znaki</w:t>
            </w:r>
            <w:r>
              <w:t>,</w:t>
            </w:r>
            <w:r w:rsidRPr="00B5776C">
              <w:t xml:space="preserve"> wyjaśnia ich znaczenie</w:t>
            </w:r>
          </w:p>
          <w:p w14:paraId="3C967530" w14:textId="77777777" w:rsidR="002D7D70" w:rsidRPr="005077EA" w:rsidRDefault="002D7D70" w:rsidP="00FE3A02">
            <w:pPr>
              <w:pStyle w:val="Styl6"/>
            </w:pPr>
            <w:r w:rsidRPr="005077EA">
              <w:t>używa chwytu pisarskiego podczas rysowania, kreślenia</w:t>
            </w:r>
          </w:p>
          <w:p w14:paraId="731A7499" w14:textId="77777777" w:rsidR="002D7D70" w:rsidRDefault="002D7D70" w:rsidP="00FE3A02">
            <w:pPr>
              <w:pStyle w:val="Styl6"/>
            </w:pPr>
            <w:r>
              <w:t>rysuje kredkami</w:t>
            </w:r>
          </w:p>
          <w:p w14:paraId="58F7FA55" w14:textId="77777777" w:rsidR="002D7D70" w:rsidRDefault="002D7D70" w:rsidP="00FE3A02">
            <w:pPr>
              <w:pStyle w:val="Styl6"/>
            </w:pPr>
            <w:r w:rsidRPr="00FA4B13">
              <w:t>formułuje dłuższe, wielozdaniowe wypowiedzi</w:t>
            </w:r>
          </w:p>
          <w:p w14:paraId="3C4B6652" w14:textId="77777777" w:rsidR="002D7D70" w:rsidRPr="00333AF7" w:rsidRDefault="002D7D70" w:rsidP="00FE3A02">
            <w:pPr>
              <w:pStyle w:val="Styl6"/>
            </w:pPr>
            <w:r w:rsidRPr="00333AF7">
              <w:t>por</w:t>
            </w:r>
            <w:r w:rsidRPr="00333AF7">
              <w:rPr>
                <w:rFonts w:hint="eastAsia"/>
              </w:rPr>
              <w:t>ó</w:t>
            </w:r>
            <w:r w:rsidRPr="00333AF7">
              <w:t>wnuje przedmioty w swoim otoczeniu z uwagi na wybran</w:t>
            </w:r>
            <w:r w:rsidRPr="00333AF7">
              <w:rPr>
                <w:rFonts w:hint="eastAsia"/>
              </w:rPr>
              <w:t>ą</w:t>
            </w:r>
            <w:r w:rsidRPr="00333AF7">
              <w:t xml:space="preserve"> cech</w:t>
            </w:r>
            <w:r w:rsidRPr="00333AF7">
              <w:rPr>
                <w:rFonts w:hint="eastAsia"/>
              </w:rPr>
              <w:t>ę</w:t>
            </w:r>
          </w:p>
          <w:p w14:paraId="33A130A8" w14:textId="77777777" w:rsidR="002D7D70" w:rsidRDefault="002D7D70" w:rsidP="00FE3A02">
            <w:pPr>
              <w:pStyle w:val="Styl6"/>
            </w:pPr>
            <w:r w:rsidRPr="00040044">
              <w:t>szacuje, przewiduje</w:t>
            </w:r>
          </w:p>
          <w:p w14:paraId="49D460D7" w14:textId="77777777" w:rsidR="002D7D70" w:rsidRPr="001C2696" w:rsidRDefault="002D7D70" w:rsidP="00FE3A02">
            <w:pPr>
              <w:pStyle w:val="Styl6"/>
            </w:pPr>
            <w:r w:rsidRPr="001C2696">
              <w:t>ćwiczy motorykę małą</w:t>
            </w:r>
          </w:p>
          <w:p w14:paraId="739400B4" w14:textId="77777777" w:rsidR="002D7D70" w:rsidRPr="004E1025" w:rsidRDefault="002D7D70" w:rsidP="00FE3A02">
            <w:pPr>
              <w:pStyle w:val="Styl6"/>
            </w:pPr>
            <w:r w:rsidRPr="004E1025">
              <w:t xml:space="preserve">uczestniczy w zabawach ruchowych </w:t>
            </w:r>
          </w:p>
          <w:p w14:paraId="0FEBE91D" w14:textId="77777777" w:rsidR="002D7D70" w:rsidRPr="004E1025" w:rsidRDefault="002D7D70" w:rsidP="00FE3A02">
            <w:pPr>
              <w:pStyle w:val="Styl6"/>
            </w:pPr>
            <w:r w:rsidRPr="004E1025">
              <w:t>wykonuje ćwiczenia kształtujące prawidłową postawę ciała</w:t>
            </w:r>
          </w:p>
          <w:p w14:paraId="685AAA6A" w14:textId="77777777" w:rsidR="002D7D70" w:rsidRPr="004E1025" w:rsidRDefault="002D7D70" w:rsidP="00FE3A02">
            <w:pPr>
              <w:pStyle w:val="Styl6"/>
              <w:rPr>
                <w:bCs/>
              </w:rPr>
            </w:pPr>
            <w:r w:rsidRPr="004E1025">
              <w:t>wykazuje sprawność ciała i koordynację</w:t>
            </w:r>
          </w:p>
          <w:p w14:paraId="79489D24" w14:textId="77777777" w:rsidR="002D7D70" w:rsidRPr="004E1025" w:rsidRDefault="002D7D70" w:rsidP="00FE3A02">
            <w:pPr>
              <w:pStyle w:val="Styl6"/>
            </w:pPr>
            <w:r w:rsidRPr="004E1025">
              <w:t>wykonuje czynności samoobsługowe: ubieranie się i rozbieranie</w:t>
            </w:r>
          </w:p>
          <w:p w14:paraId="71C158D9" w14:textId="77777777" w:rsidR="002D7D70" w:rsidRDefault="002D7D70" w:rsidP="00FE3A02">
            <w:pPr>
              <w:pStyle w:val="Styl6"/>
            </w:pPr>
            <w:r w:rsidRPr="00B4641B">
              <w:lastRenderedPageBreak/>
              <w:t>bawi si</w:t>
            </w:r>
            <w:r w:rsidRPr="00B4641B">
              <w:rPr>
                <w:rFonts w:hint="eastAsia"/>
              </w:rPr>
              <w:t>ę</w:t>
            </w:r>
            <w:r w:rsidRPr="00B4641B">
              <w:t>, wykorzystuj</w:t>
            </w:r>
            <w:r w:rsidRPr="00B4641B">
              <w:rPr>
                <w:rFonts w:hint="eastAsia"/>
              </w:rPr>
              <w:t>ą</w:t>
            </w:r>
            <w:r w:rsidRPr="00B4641B">
              <w:t>c materia</w:t>
            </w:r>
            <w:r w:rsidRPr="00B4641B">
              <w:rPr>
                <w:rFonts w:hint="eastAsia"/>
              </w:rPr>
              <w:t>ł</w:t>
            </w:r>
            <w:r w:rsidRPr="00B4641B">
              <w:t xml:space="preserve"> naturalny</w:t>
            </w:r>
          </w:p>
          <w:p w14:paraId="217A76E4" w14:textId="77777777" w:rsidR="002D7D70" w:rsidRDefault="002D7D70" w:rsidP="00FE3A02">
            <w:pPr>
              <w:pStyle w:val="Styl6"/>
            </w:pPr>
            <w:r w:rsidRPr="00765B05">
              <w:t>wyra</w:t>
            </w:r>
            <w:r w:rsidRPr="00765B05">
              <w:rPr>
                <w:rFonts w:hint="eastAsia"/>
              </w:rPr>
              <w:t>ż</w:t>
            </w:r>
            <w:r w:rsidRPr="00765B05">
              <w:t>a ekspresj</w:t>
            </w:r>
            <w:r w:rsidRPr="00765B05">
              <w:rPr>
                <w:rFonts w:hint="eastAsia"/>
              </w:rPr>
              <w:t>ę</w:t>
            </w:r>
            <w:r w:rsidRPr="00765B05">
              <w:t xml:space="preserve"> tw</w:t>
            </w:r>
            <w:r w:rsidRPr="00765B05">
              <w:rPr>
                <w:rFonts w:hint="eastAsia"/>
              </w:rPr>
              <w:t>ó</w:t>
            </w:r>
            <w:r w:rsidRPr="00765B05">
              <w:t>rcz</w:t>
            </w:r>
            <w:r w:rsidRPr="00765B05">
              <w:rPr>
                <w:rFonts w:hint="eastAsia"/>
              </w:rPr>
              <w:t>ą</w:t>
            </w:r>
            <w:r w:rsidRPr="00765B05">
              <w:t xml:space="preserve"> podczas czynno</w:t>
            </w:r>
            <w:r w:rsidRPr="00765B05">
              <w:rPr>
                <w:rFonts w:hint="eastAsia"/>
              </w:rPr>
              <w:t>ś</w:t>
            </w:r>
            <w:r w:rsidRPr="00765B05">
              <w:t>ci</w:t>
            </w:r>
            <w:r>
              <w:t xml:space="preserve"> </w:t>
            </w:r>
            <w:r w:rsidRPr="00765B05">
              <w:t>konstrukcyjnych i zabawy</w:t>
            </w:r>
          </w:p>
          <w:p w14:paraId="722FDE9E" w14:textId="77777777" w:rsidR="002D7D70" w:rsidRDefault="002D7D70" w:rsidP="00FE3A02">
            <w:pPr>
              <w:pStyle w:val="Styl6"/>
            </w:pPr>
            <w:r>
              <w:t>jest sprawne fizycznie</w:t>
            </w:r>
          </w:p>
          <w:p w14:paraId="317C52C7" w14:textId="77777777" w:rsidR="002D7D70" w:rsidRPr="006F48D2" w:rsidRDefault="002D7D70" w:rsidP="00FE3A02">
            <w:pPr>
              <w:pStyle w:val="Styl6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06E0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1F0A55F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A91BB6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CE445D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4B21929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0210A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4600C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C97D265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76F1DD8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D8C74D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362BB0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7</w:t>
            </w:r>
          </w:p>
          <w:p w14:paraId="5DADBE27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D64CA5D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EB436B7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2A3D7B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298053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10</w:t>
            </w:r>
          </w:p>
          <w:p w14:paraId="6D0BDDC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47DEE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3E319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00104D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243CB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3394B2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053D3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C0A07DF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7DCEC3F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601F0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F923557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152B7D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62322F0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A4215FA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451DEC8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23DC52A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5BD31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BBF08C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0AC197B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E4EE0A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6</w:t>
            </w:r>
          </w:p>
          <w:p w14:paraId="4C8CCAD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504DEEA5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C922A8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37436465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F6F369B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AE5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90AE5">
              <w:rPr>
                <w:rFonts w:ascii="Arial" w:eastAsia="Times New Roman" w:hAnsi="Arial" w:cs="Arial"/>
                <w:color w:val="000000"/>
              </w:rPr>
              <w:t>matematyczne 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88EAFD3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D13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 w:rsidRPr="00390AE5">
              <w:rPr>
                <w:rFonts w:ascii="Arial" w:eastAsia="Times New Roman" w:hAnsi="Arial" w:cs="Arial"/>
                <w:color w:val="000000"/>
              </w:rPr>
              <w:t xml:space="preserve"> cyfrowe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4FC117C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537A81A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2A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</w:rPr>
              <w:t xml:space="preserve">obywatelskie;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</w:t>
            </w:r>
            <w:r w:rsidRPr="00B748AA">
              <w:rPr>
                <w:rFonts w:ascii="Arial" w:eastAsia="Times New Roman" w:hAnsi="Arial" w:cs="Arial"/>
                <w:color w:val="000000"/>
              </w:rPr>
              <w:t>w zakresie przedsiębiorczości</w:t>
            </w:r>
          </w:p>
          <w:p w14:paraId="4338B035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7D70" w:rsidRPr="006F48D2" w14:paraId="4C5754C9" w14:textId="77777777" w:rsidTr="00FE3A02">
        <w:trPr>
          <w:trHeight w:val="169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4983DD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4A9A6" w14:textId="77777777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5FD2297" w14:textId="77777777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F08D6">
              <w:rPr>
                <w:rFonts w:ascii="Arial" w:eastAsia="Times New Roman" w:hAnsi="Arial" w:cs="Arial"/>
                <w:bCs/>
              </w:rPr>
              <w:t>I 5, 9; II 2, 8; III 5, 8; IV 1, 7,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4DA2B" w14:textId="77777777" w:rsidR="002D7D70" w:rsidRPr="00D5622D" w:rsidRDefault="002D7D70" w:rsidP="00FE3A02">
            <w:pPr>
              <w:pStyle w:val="Styl4"/>
            </w:pPr>
            <w:r>
              <w:t>Z</w:t>
            </w:r>
            <w:r w:rsidRPr="004E051E">
              <w:t xml:space="preserve">abawa naśladowcza do tradycyjnej piosenki </w:t>
            </w:r>
            <w:r w:rsidRPr="004E051E">
              <w:rPr>
                <w:i/>
                <w:iCs/>
              </w:rPr>
              <w:t>Ojciec Wirgiliusz</w:t>
            </w:r>
            <w:r w:rsidRPr="004E051E">
              <w:t>.</w:t>
            </w:r>
          </w:p>
          <w:p w14:paraId="6FD258E4" w14:textId="77777777" w:rsidR="002D7D70" w:rsidRPr="00D5622D" w:rsidRDefault="002D7D70" w:rsidP="00FE3A02">
            <w:pPr>
              <w:pStyle w:val="Styl4"/>
            </w:pPr>
            <w:r w:rsidRPr="001A14DE">
              <w:t>Zabawa matematyczna z elementami kodowania „Skradający się lew”.</w:t>
            </w:r>
          </w:p>
          <w:p w14:paraId="73A928A6" w14:textId="77777777" w:rsidR="002D7D70" w:rsidRPr="005941CE" w:rsidRDefault="002D7D70" w:rsidP="00FE3A02">
            <w:pPr>
              <w:pStyle w:val="Styl4"/>
            </w:pPr>
            <w:r w:rsidRPr="005D2C65">
              <w:t>Zabawa orientacyjno-porządkowa „Kolorowe koła”</w:t>
            </w:r>
            <w:r>
              <w:t>.</w:t>
            </w:r>
          </w:p>
          <w:p w14:paraId="3B895207" w14:textId="77777777" w:rsidR="002D7D70" w:rsidRPr="006F48D2" w:rsidRDefault="002D7D70" w:rsidP="00FE3A02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1CBBC6" w14:textId="77777777" w:rsidR="002D7D70" w:rsidRDefault="002D7D70" w:rsidP="00FE3A02">
            <w:pPr>
              <w:pStyle w:val="Styl6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4F5C5D9E" w14:textId="77777777" w:rsidR="002D7D70" w:rsidRDefault="002D7D70" w:rsidP="00FE3A02">
            <w:pPr>
              <w:pStyle w:val="Styl6"/>
            </w:pPr>
            <w:r w:rsidRPr="006F48D2">
              <w:t>współdziała z dziećmi w zabawie</w:t>
            </w:r>
          </w:p>
          <w:p w14:paraId="25804334" w14:textId="77777777" w:rsidR="002D7D70" w:rsidRPr="00F77BB9" w:rsidRDefault="002D7D70" w:rsidP="00FE3A02">
            <w:pPr>
              <w:pStyle w:val="Styl6"/>
            </w:pPr>
            <w:r w:rsidRPr="00F77BB9">
              <w:t>szanuje emocje swoje i innych osób</w:t>
            </w:r>
          </w:p>
          <w:p w14:paraId="449EDC56" w14:textId="77777777" w:rsidR="002D7D70" w:rsidRPr="00F77BB9" w:rsidRDefault="002D7D70" w:rsidP="00FE3A02">
            <w:pPr>
              <w:pStyle w:val="Styl6"/>
            </w:pPr>
            <w:r w:rsidRPr="00F77BB9">
              <w:t>panuje nad swoimi emocjami</w:t>
            </w:r>
          </w:p>
          <w:p w14:paraId="1D779CCC" w14:textId="77777777" w:rsidR="002D7D70" w:rsidRPr="00992BF6" w:rsidRDefault="002D7D70" w:rsidP="00FE3A02">
            <w:pPr>
              <w:pStyle w:val="Styl6"/>
            </w:pPr>
            <w:r w:rsidRPr="00992BF6">
              <w:t xml:space="preserve">wyraża swoje rozumienie świata za pomocą </w:t>
            </w:r>
            <w:r>
              <w:t xml:space="preserve">tańca, </w:t>
            </w:r>
            <w:r w:rsidRPr="00992BF6">
              <w:t>intencjonalnego ruchu, gestów</w:t>
            </w:r>
          </w:p>
          <w:p w14:paraId="10C6F183" w14:textId="77777777" w:rsidR="002D7D70" w:rsidRDefault="002D7D70" w:rsidP="00FE3A02">
            <w:pPr>
              <w:pStyle w:val="Styl6"/>
            </w:pPr>
            <w:r w:rsidRPr="00393666">
              <w:t>porusza si</w:t>
            </w:r>
            <w:r w:rsidRPr="00393666">
              <w:rPr>
                <w:rFonts w:hint="eastAsia"/>
              </w:rPr>
              <w:t>ę</w:t>
            </w:r>
            <w:r w:rsidRPr="00393666">
              <w:t xml:space="preserve"> przy muzyce i do muzyki</w:t>
            </w:r>
          </w:p>
          <w:p w14:paraId="3B2BF94B" w14:textId="77777777" w:rsidR="002D7D70" w:rsidRDefault="002D7D70" w:rsidP="00FE3A02">
            <w:pPr>
              <w:pStyle w:val="Styl6"/>
            </w:pPr>
            <w:r w:rsidRPr="00C556B0">
              <w:t>określa kierunki i ustala położenie przedmiotów w przestrzeni, rozróżnia stronę lewą i prawą</w:t>
            </w:r>
          </w:p>
          <w:p w14:paraId="21078FC2" w14:textId="77777777" w:rsidR="002D7D70" w:rsidRPr="00C556B0" w:rsidRDefault="002D7D70" w:rsidP="00FE3A02">
            <w:pPr>
              <w:pStyle w:val="Styl6"/>
            </w:pPr>
            <w:r w:rsidRPr="00C556B0">
              <w:t xml:space="preserve">uczestniczy w zabawach ruchowych </w:t>
            </w:r>
          </w:p>
          <w:p w14:paraId="3A22D354" w14:textId="77777777" w:rsidR="002D7D70" w:rsidRPr="006F48D2" w:rsidRDefault="002D7D70" w:rsidP="00FE3A02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120CCA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08181F8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363BFB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4BF9BCA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5C86975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54829C9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BDF804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FE07CE7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4224A6C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1DDEC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F7652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CEFAD14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CFCF79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7D70" w:rsidRPr="006F48D2" w14:paraId="76C8B1D9" w14:textId="77777777" w:rsidTr="00FE3A02">
        <w:trPr>
          <w:trHeight w:val="183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D5C785D" w14:textId="77777777" w:rsidR="002D7D70" w:rsidRDefault="002D7D70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6F825D5A" w14:textId="77777777" w:rsidR="002D7D70" w:rsidRPr="006F48D2" w:rsidRDefault="002D7D70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3D34F0">
              <w:rPr>
                <w:rFonts w:ascii="Arial" w:eastAsia="Times New Roman" w:hAnsi="Arial" w:cs="Arial"/>
                <w:b/>
                <w:bCs/>
              </w:rPr>
              <w:t>MIESZKAŃCY ZOO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4302A" w14:textId="77777777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71821AA" w14:textId="77777777" w:rsidR="004B1CD1" w:rsidRDefault="002D7D70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5E2D6F">
              <w:rPr>
                <w:rFonts w:ascii="Arial" w:eastAsia="Times New Roman" w:hAnsi="Arial" w:cs="Arial"/>
              </w:rPr>
              <w:t xml:space="preserve">I 5, 7, 9; II 2, 8; </w:t>
            </w:r>
          </w:p>
          <w:p w14:paraId="0DF8BFCF" w14:textId="371977DD" w:rsidR="002D7D70" w:rsidRPr="002117CE" w:rsidRDefault="002D7D70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5E2D6F">
              <w:rPr>
                <w:rFonts w:ascii="Arial" w:eastAsia="Times New Roman" w:hAnsi="Arial" w:cs="Arial"/>
              </w:rPr>
              <w:t>III 5, 8; IV 1, 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E3281E" w14:textId="77777777" w:rsidR="002D7D70" w:rsidRPr="00DD537F" w:rsidRDefault="002D7D70" w:rsidP="00FE3A02">
            <w:pPr>
              <w:pStyle w:val="Styl4"/>
            </w:pPr>
            <w:r w:rsidRPr="00BF133C">
              <w:t>Zabawa kształtująca sprawność ruchową „Flamingi”.</w:t>
            </w:r>
          </w:p>
          <w:p w14:paraId="1786B80E" w14:textId="77777777" w:rsidR="002D7D70" w:rsidRDefault="002D7D70" w:rsidP="00FE3A02">
            <w:pPr>
              <w:pStyle w:val="Styl4"/>
            </w:pPr>
            <w:r w:rsidRPr="004D0975">
              <w:t>Zabawa rozwijająca sprawność manualną „Karmienie w ptaszarni”.</w:t>
            </w:r>
          </w:p>
          <w:p w14:paraId="264FAA8F" w14:textId="77777777" w:rsidR="002D7D70" w:rsidRPr="006F48D2" w:rsidRDefault="002D7D70" w:rsidP="00FE3A02">
            <w:pPr>
              <w:pStyle w:val="Styl4"/>
            </w:pPr>
            <w:r w:rsidRPr="006F48D2">
              <w:t>Ćwiczenia poranne</w:t>
            </w:r>
            <w:r>
              <w:t xml:space="preserve"> – Zestaw XV</w:t>
            </w:r>
            <w:r w:rsidRPr="006F48D2">
              <w:t>.</w:t>
            </w:r>
          </w:p>
          <w:p w14:paraId="594EEFA3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C2930" w14:textId="77777777" w:rsidR="002D7D70" w:rsidRPr="00996FFA" w:rsidRDefault="002D7D70" w:rsidP="00FE3A02">
            <w:pPr>
              <w:pStyle w:val="Styl6"/>
            </w:pPr>
            <w:r w:rsidRPr="00996FFA">
              <w:t>wyraża swoje rozumienie świata za pomocą tańca, intencjonalnego ruchu, gestów</w:t>
            </w:r>
          </w:p>
          <w:p w14:paraId="38D502A2" w14:textId="77777777" w:rsidR="002D7D70" w:rsidRPr="00996FFA" w:rsidRDefault="002D7D70" w:rsidP="00FE3A02">
            <w:pPr>
              <w:pStyle w:val="Styl6"/>
            </w:pPr>
            <w:r w:rsidRPr="00996FFA">
              <w:t>porusza si</w:t>
            </w:r>
            <w:r w:rsidRPr="00996FFA">
              <w:rPr>
                <w:rFonts w:hint="eastAsia"/>
              </w:rPr>
              <w:t>ę</w:t>
            </w:r>
            <w:r w:rsidRPr="00996FFA">
              <w:t xml:space="preserve"> przy muzyce i do muzyki</w:t>
            </w:r>
          </w:p>
          <w:p w14:paraId="5ED2E5C7" w14:textId="77777777" w:rsidR="002D7D70" w:rsidRPr="00176A6C" w:rsidRDefault="002D7D70" w:rsidP="00FE3A02">
            <w:pPr>
              <w:pStyle w:val="Styl6"/>
            </w:pPr>
            <w:r w:rsidRPr="00176A6C">
              <w:t>ćwiczy motorykę małą</w:t>
            </w:r>
          </w:p>
          <w:p w14:paraId="5BC5F6D5" w14:textId="77777777" w:rsidR="002D7D70" w:rsidRDefault="002D7D70" w:rsidP="00FE3A02">
            <w:pPr>
              <w:pStyle w:val="Styl6"/>
            </w:pPr>
            <w:r w:rsidRPr="000F61E9">
              <w:t>obdarza uwagą inne dzieci i osoby dorosłe</w:t>
            </w:r>
          </w:p>
          <w:p w14:paraId="549B26AA" w14:textId="77777777" w:rsidR="002D7D70" w:rsidRDefault="002D7D70" w:rsidP="00FE3A02">
            <w:pPr>
              <w:pStyle w:val="Styl6"/>
            </w:pPr>
            <w:r w:rsidRPr="000F61E9">
              <w:t>współdziała z dziećmi w zabawie</w:t>
            </w:r>
          </w:p>
          <w:p w14:paraId="5F272711" w14:textId="77777777" w:rsidR="002D7D70" w:rsidRDefault="002D7D70" w:rsidP="00FE3A02">
            <w:pPr>
              <w:pStyle w:val="Styl6"/>
            </w:pPr>
            <w:r w:rsidRPr="00F77BB9">
              <w:t>szanuje emocje swoje i innych osób</w:t>
            </w:r>
          </w:p>
          <w:p w14:paraId="7C1292CF" w14:textId="77777777" w:rsidR="002D7D70" w:rsidRPr="000F61E9" w:rsidRDefault="002D7D70" w:rsidP="00FE3A02">
            <w:pPr>
              <w:pStyle w:val="Styl6"/>
            </w:pPr>
            <w:r>
              <w:t>panuje nad swoimi emocjami</w:t>
            </w:r>
          </w:p>
          <w:p w14:paraId="6F971505" w14:textId="77777777" w:rsidR="002D7D70" w:rsidRDefault="002D7D70" w:rsidP="00FE3A02">
            <w:pPr>
              <w:pStyle w:val="Styl6"/>
            </w:pPr>
            <w:r w:rsidRPr="006F48D2">
              <w:t>uczestniczy w zabawach ruchowych</w:t>
            </w:r>
          </w:p>
          <w:p w14:paraId="120E4A8B" w14:textId="77777777" w:rsidR="002D7D70" w:rsidRPr="006F48D2" w:rsidRDefault="002D7D70" w:rsidP="00FE3A02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E755C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61F93378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03875C3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010A744A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91BE213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DBCA64F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944D48B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009A9E4C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46B77182" w14:textId="77777777" w:rsidR="002D7D70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68A6AA6" w14:textId="77777777" w:rsidR="002D7D70" w:rsidRPr="006F48D2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72A248C" w14:textId="77777777" w:rsidR="002D7D70" w:rsidRPr="006F48D2" w:rsidRDefault="002D7D70" w:rsidP="00FE3A02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2D7D70" w:rsidRPr="006F48D2" w14:paraId="454812DF" w14:textId="77777777" w:rsidTr="00FE3A02">
        <w:trPr>
          <w:cantSplit/>
          <w:trHeight w:val="69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C5BCB5F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95A09A" w14:textId="77777777" w:rsidR="002D7D70" w:rsidRPr="006F48D2" w:rsidRDefault="002D7D70" w:rsidP="00FE3A02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F3F0A69" w14:textId="77777777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1D169C">
              <w:rPr>
                <w:rFonts w:ascii="Arial" w:hAnsi="Arial" w:cs="Arial"/>
              </w:rPr>
              <w:t>I 2, 5, 6, 7, 9; II 2, 8; III 5, 8; IV 2, 4, 8, 9, 11,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F4F84" w14:textId="77777777" w:rsidR="002D7D70" w:rsidRDefault="002D7D70" w:rsidP="00FE3A02">
            <w:pPr>
              <w:pStyle w:val="Styl4"/>
            </w:pPr>
            <w:r w:rsidRPr="00852AF8">
              <w:t>Zabawa doskonaląca słuch „Głuchy telefon”.</w:t>
            </w:r>
          </w:p>
          <w:p w14:paraId="7F1A279B" w14:textId="77777777" w:rsidR="002D7D70" w:rsidRPr="00FC2BF4" w:rsidRDefault="002D7D70" w:rsidP="00FE3A02">
            <w:pPr>
              <w:pStyle w:val="Styl4"/>
            </w:pPr>
            <w:r w:rsidRPr="00FC2BF4">
              <w:t>Przygotowanie do podjęcia nauki czytania – czytanie globalne wyrazu KROKODYL, dzielenie go na sylaby i głoski.</w:t>
            </w:r>
          </w:p>
          <w:p w14:paraId="296E6F67" w14:textId="60B96C08" w:rsidR="002D7D70" w:rsidRPr="00FC2BF4" w:rsidRDefault="002D7D70" w:rsidP="00FE3A02">
            <w:pPr>
              <w:pStyle w:val="Styl4"/>
            </w:pPr>
            <w:r w:rsidRPr="00FC2BF4">
              <w:t>Ćwiczenie grafomotoryczne –</w:t>
            </w:r>
            <w:r>
              <w:t xml:space="preserve"> </w:t>
            </w:r>
            <w:r w:rsidRPr="00FC2BF4">
              <w:rPr>
                <w:b/>
                <w:bCs/>
              </w:rPr>
              <w:t>KP4, s. 4</w:t>
            </w:r>
            <w:r w:rsidR="00ED564A">
              <w:rPr>
                <w:b/>
                <w:bCs/>
              </w:rPr>
              <w:t>7</w:t>
            </w:r>
            <w:r w:rsidRPr="00FC2BF4">
              <w:rPr>
                <w:b/>
                <w:bCs/>
              </w:rPr>
              <w:t>, ćw.</w:t>
            </w:r>
            <w:r w:rsidR="004B1CD1">
              <w:rPr>
                <w:b/>
                <w:bCs/>
              </w:rPr>
              <w:t> </w:t>
            </w:r>
            <w:r w:rsidRPr="00FC2BF4">
              <w:rPr>
                <w:b/>
                <w:bCs/>
              </w:rPr>
              <w:t>1</w:t>
            </w:r>
            <w:r w:rsidRPr="00FC2BF4">
              <w:t>.</w:t>
            </w:r>
          </w:p>
          <w:p w14:paraId="0CB49345" w14:textId="77777777" w:rsidR="002D7D70" w:rsidRPr="00FC2BF4" w:rsidRDefault="002D7D70" w:rsidP="00FE3A02">
            <w:pPr>
              <w:pStyle w:val="Styl4"/>
            </w:pPr>
            <w:r w:rsidRPr="00FC2BF4">
              <w:t xml:space="preserve">Praca plastyczno-techniczna – wykonanie makiety wybiegów w zoo </w:t>
            </w:r>
            <w:r>
              <w:t>z</w:t>
            </w:r>
            <w:r w:rsidRPr="00FC2BF4">
              <w:t xml:space="preserve"> </w:t>
            </w:r>
            <w:r w:rsidRPr="00FC2BF4">
              <w:rPr>
                <w:b/>
                <w:bCs/>
              </w:rPr>
              <w:t>W, k. 43</w:t>
            </w:r>
            <w:r w:rsidRPr="00FC2BF4">
              <w:t>.</w:t>
            </w:r>
          </w:p>
          <w:p w14:paraId="0682712C" w14:textId="77777777" w:rsidR="002D7D70" w:rsidRPr="00FC2BF4" w:rsidRDefault="002D7D70" w:rsidP="00FE3A02">
            <w:pPr>
              <w:pStyle w:val="Styl4"/>
            </w:pPr>
            <w:r w:rsidRPr="00FC2BF4">
              <w:t xml:space="preserve">Kształtowanie zainteresowań przyrodniczych – wykonanie ćwiczenia z </w:t>
            </w:r>
            <w:r w:rsidRPr="00FC2BF4">
              <w:rPr>
                <w:b/>
                <w:bCs/>
              </w:rPr>
              <w:t>KP4, s. 47, ćw. 2</w:t>
            </w:r>
            <w:r w:rsidRPr="00FC2BF4">
              <w:t>.</w:t>
            </w:r>
          </w:p>
          <w:p w14:paraId="553C53D0" w14:textId="77777777" w:rsidR="002D7D70" w:rsidRPr="000C7FE4" w:rsidRDefault="002D7D70" w:rsidP="00FE3A02">
            <w:pPr>
              <w:pStyle w:val="Styl4"/>
            </w:pPr>
            <w:r w:rsidRPr="00FC2BF4">
              <w:t>Praca plastyczna doskonaląca małą motorykę – wykonanie z plasteliny figurek zwierząt i umieszczenie ich w makiecie zoo.</w:t>
            </w:r>
          </w:p>
          <w:p w14:paraId="06684090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817A4D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4A3DB955" w14:textId="77777777" w:rsidR="002D7D70" w:rsidRDefault="002D7D70" w:rsidP="00FE3A02">
            <w:pPr>
              <w:pStyle w:val="Styl4"/>
            </w:pPr>
            <w:r w:rsidRPr="009A5121">
              <w:t xml:space="preserve">Śpiewanie piosenki powitalnej. </w:t>
            </w:r>
          </w:p>
          <w:p w14:paraId="3CFBD828" w14:textId="77777777" w:rsidR="002D7D70" w:rsidRDefault="002D7D70" w:rsidP="00FE3A02">
            <w:pPr>
              <w:pStyle w:val="Styl4"/>
            </w:pPr>
            <w:r w:rsidRPr="00AC36C5">
              <w:t>Zabawa „Przedszkolna wycieczka</w:t>
            </w:r>
            <w:r w:rsidRPr="0047429E">
              <w:t>”</w:t>
            </w:r>
            <w:r>
              <w:t xml:space="preserve"> </w:t>
            </w:r>
            <w:r w:rsidRPr="0047429E">
              <w:rPr>
                <w:rFonts w:eastAsiaTheme="minorHAnsi"/>
                <w:color w:val="auto"/>
                <w:kern w:val="0"/>
                <w:lang w:eastAsia="en-US" w:bidi="ar-SA"/>
              </w:rPr>
              <w:t>(</w:t>
            </w:r>
            <w:r w:rsidRPr="0047429E">
              <w:rPr>
                <w:b/>
                <w:bCs/>
              </w:rPr>
              <w:t>CD, 13</w:t>
            </w:r>
            <w:r w:rsidRPr="0047429E">
              <w:t>).</w:t>
            </w:r>
          </w:p>
          <w:p w14:paraId="24A04E0D" w14:textId="77777777" w:rsidR="002D7D70" w:rsidRDefault="002D7D70" w:rsidP="00FE3A02">
            <w:pPr>
              <w:pStyle w:val="Styl4"/>
            </w:pPr>
            <w:r w:rsidRPr="00E82530">
              <w:t>Zabawa „Zapraszamy do zoo”</w:t>
            </w:r>
            <w:r w:rsidRPr="00CC6602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 </w:t>
            </w:r>
            <w:r w:rsidRPr="00CC6602">
              <w:t>(</w:t>
            </w:r>
            <w:r w:rsidRPr="00CC6602">
              <w:rPr>
                <w:b/>
                <w:bCs/>
              </w:rPr>
              <w:t>CD, 42</w:t>
            </w:r>
            <w:r w:rsidRPr="00CC6602">
              <w:t>).</w:t>
            </w:r>
          </w:p>
          <w:p w14:paraId="34DF0232" w14:textId="77777777" w:rsidR="002D7D70" w:rsidRDefault="002D7D70" w:rsidP="00FE3A02">
            <w:pPr>
              <w:pStyle w:val="Styl4"/>
            </w:pPr>
            <w:r w:rsidRPr="00D508FD">
              <w:t>Zabawa „Spotkanie ze zwierzętami z dżungli”</w:t>
            </w:r>
            <w:r>
              <w:t xml:space="preserve"> </w:t>
            </w:r>
            <w:r w:rsidRPr="00EE3A8D">
              <w:t>(</w:t>
            </w:r>
            <w:r w:rsidRPr="00EE3A8D">
              <w:rPr>
                <w:b/>
              </w:rPr>
              <w:t>CD, 5</w:t>
            </w:r>
            <w:r w:rsidRPr="00EE3A8D">
              <w:t>).</w:t>
            </w:r>
          </w:p>
          <w:p w14:paraId="6A63F7DA" w14:textId="77777777" w:rsidR="002D7D70" w:rsidRPr="00C93F63" w:rsidRDefault="002D7D70" w:rsidP="00FE3A02">
            <w:pPr>
              <w:pStyle w:val="Styl4"/>
            </w:pPr>
            <w:r w:rsidRPr="009A5121">
              <w:t>Śpiewanie piosenki pożegnalnej.</w:t>
            </w:r>
          </w:p>
          <w:p w14:paraId="18284F2C" w14:textId="77777777" w:rsidR="002D7D70" w:rsidRPr="006F48D2" w:rsidRDefault="002D7D70" w:rsidP="00FE3A02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5D7210D1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BFC06DA" w14:textId="77777777" w:rsidR="002D7D70" w:rsidRPr="001058D3" w:rsidRDefault="002D7D70" w:rsidP="00FE3A02">
            <w:pPr>
              <w:pStyle w:val="Styl4"/>
            </w:pPr>
            <w:r>
              <w:t>S</w:t>
            </w:r>
            <w:r w:rsidRPr="001058D3">
              <w:t>koki przez przeszkody naturalne (kałuże, ułożone patyki itp.)</w:t>
            </w:r>
          </w:p>
          <w:p w14:paraId="0E9FCCBD" w14:textId="77777777" w:rsidR="002D7D70" w:rsidRPr="006F48D2" w:rsidRDefault="002D7D70" w:rsidP="00FE3A02">
            <w:pPr>
              <w:pStyle w:val="Styl4"/>
            </w:pPr>
            <w:r>
              <w:t>O</w:t>
            </w:r>
            <w:r w:rsidRPr="001058D3">
              <w:t>bserwacje przyrodnicze – obserwowanie lotu ptaków.</w:t>
            </w:r>
          </w:p>
          <w:p w14:paraId="237E25BC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A642E" w14:textId="77777777" w:rsidR="002D7D70" w:rsidRDefault="002D7D70" w:rsidP="00FE3A02">
            <w:pPr>
              <w:pStyle w:val="Styl6"/>
            </w:pPr>
            <w:r w:rsidRPr="00D60CFB">
              <w:t>współdziała z dziećmi w zabawie</w:t>
            </w:r>
          </w:p>
          <w:p w14:paraId="27620C1C" w14:textId="77777777" w:rsidR="002D7D70" w:rsidRPr="003A6E50" w:rsidRDefault="002D7D70" w:rsidP="00FE3A02">
            <w:pPr>
              <w:pStyle w:val="Styl6"/>
            </w:pPr>
            <w:r w:rsidRPr="003A6E50">
              <w:t>obdarza uwag</w:t>
            </w:r>
            <w:r w:rsidRPr="003A6E50">
              <w:rPr>
                <w:rFonts w:hint="eastAsia"/>
              </w:rPr>
              <w:t>ą</w:t>
            </w:r>
            <w:r w:rsidRPr="003A6E50">
              <w:t xml:space="preserve"> inne dzieci i osoby doros</w:t>
            </w:r>
            <w:r w:rsidRPr="003A6E50">
              <w:rPr>
                <w:rFonts w:hint="eastAsia"/>
              </w:rPr>
              <w:t>ł</w:t>
            </w:r>
            <w:r w:rsidRPr="003A6E50">
              <w:t>e</w:t>
            </w:r>
          </w:p>
          <w:p w14:paraId="77774803" w14:textId="77777777" w:rsidR="002D7D70" w:rsidRPr="00243208" w:rsidRDefault="002D7D70" w:rsidP="00FE3A02">
            <w:pPr>
              <w:pStyle w:val="Styl6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3612A3FC" w14:textId="77777777" w:rsidR="002D7D70" w:rsidRDefault="002D7D70" w:rsidP="00FE3A02">
            <w:pPr>
              <w:pStyle w:val="Styl6"/>
            </w:pPr>
            <w:r w:rsidRPr="00243208">
              <w:t>panuje nad swoimi emocjami</w:t>
            </w:r>
            <w:r w:rsidRPr="00AB52B2">
              <w:t xml:space="preserve"> </w:t>
            </w:r>
          </w:p>
          <w:p w14:paraId="0429CEFF" w14:textId="77777777" w:rsidR="002D7D70" w:rsidRDefault="002D7D70" w:rsidP="00FE3A02">
            <w:pPr>
              <w:pStyle w:val="Styl6"/>
            </w:pPr>
            <w:r w:rsidRPr="00AB52B2">
              <w:t>posługuje się pojęciami dotyczącymi życia zwierząt w środowisku przyrodniczym; rozpoznaje i nazywa wybrane zwierzęta</w:t>
            </w:r>
          </w:p>
          <w:p w14:paraId="52F6B4F3" w14:textId="77777777" w:rsidR="002D7D70" w:rsidRDefault="002D7D70" w:rsidP="00FE3A02">
            <w:pPr>
              <w:pStyle w:val="Styl6"/>
            </w:pPr>
            <w:r w:rsidRPr="006C08D4">
              <w:t>m</w:t>
            </w:r>
            <w:r w:rsidRPr="006C08D4">
              <w:rPr>
                <w:rFonts w:hint="eastAsia"/>
              </w:rPr>
              <w:t>ó</w:t>
            </w:r>
            <w:r w:rsidRPr="006C08D4">
              <w:t>wi p</w:t>
            </w:r>
            <w:r w:rsidRPr="006C08D4">
              <w:rPr>
                <w:rFonts w:hint="eastAsia"/>
              </w:rPr>
              <w:t>ł</w:t>
            </w:r>
            <w:r w:rsidRPr="006C08D4">
              <w:t>ynnie, wyra</w:t>
            </w:r>
            <w:r w:rsidRPr="006C08D4">
              <w:rPr>
                <w:rFonts w:hint="eastAsia"/>
              </w:rPr>
              <w:t>ź</w:t>
            </w:r>
            <w:r w:rsidRPr="006C08D4">
              <w:t>nie</w:t>
            </w:r>
          </w:p>
          <w:p w14:paraId="5D889D7A" w14:textId="77777777" w:rsidR="002D7D70" w:rsidRDefault="002D7D70" w:rsidP="00FE3A02">
            <w:pPr>
              <w:pStyle w:val="Styl6"/>
            </w:pPr>
            <w:r w:rsidRPr="008532C6">
              <w:t>odczytuje krótkie wyrazy utworzone z poznanych liter w formie napisów drukowanych</w:t>
            </w:r>
          </w:p>
          <w:p w14:paraId="5D0E2AEF" w14:textId="77777777" w:rsidR="002D7D70" w:rsidRDefault="002D7D70" w:rsidP="00FE3A02">
            <w:pPr>
              <w:pStyle w:val="Styl6"/>
            </w:pPr>
            <w:r w:rsidRPr="008D0061">
              <w:t>dzieli wyrazy na sylaby, wyr</w:t>
            </w:r>
            <w:r w:rsidRPr="008D0061">
              <w:rPr>
                <w:rFonts w:hint="eastAsia"/>
              </w:rPr>
              <w:t>óż</w:t>
            </w:r>
            <w:r w:rsidRPr="008D0061">
              <w:t>nia g</w:t>
            </w:r>
            <w:r w:rsidRPr="008D0061">
              <w:rPr>
                <w:rFonts w:hint="eastAsia"/>
              </w:rPr>
              <w:t>ł</w:t>
            </w:r>
            <w:r w:rsidRPr="008D0061">
              <w:t>oski w wyrazach</w:t>
            </w:r>
          </w:p>
          <w:p w14:paraId="0391F5F5" w14:textId="77777777" w:rsidR="002D7D70" w:rsidRDefault="002D7D70" w:rsidP="00FE3A02">
            <w:pPr>
              <w:pStyle w:val="Styl6"/>
            </w:pPr>
            <w:r>
              <w:t>używa chwytu pisarskiego podczas rysowania, kreślenia</w:t>
            </w:r>
          </w:p>
          <w:p w14:paraId="11957765" w14:textId="77777777" w:rsidR="002D7D70" w:rsidRDefault="002D7D70" w:rsidP="00FE3A02">
            <w:pPr>
              <w:pStyle w:val="Styl6"/>
            </w:pPr>
            <w:r>
              <w:t>rysuje po śladzie</w:t>
            </w:r>
          </w:p>
          <w:p w14:paraId="2E122ACB" w14:textId="77777777" w:rsidR="002D7D70" w:rsidRDefault="002D7D70" w:rsidP="00FE3A02">
            <w:pPr>
              <w:pStyle w:val="Styl6"/>
            </w:pPr>
            <w:r w:rsidRPr="002F29EA">
              <w:t>inicjuje zabawy konstrukcyjne</w:t>
            </w:r>
          </w:p>
          <w:p w14:paraId="0A008411" w14:textId="77777777" w:rsidR="002D7D70" w:rsidRPr="00E754C6" w:rsidRDefault="002D7D70" w:rsidP="00FE3A02">
            <w:pPr>
              <w:pStyle w:val="Styl6"/>
            </w:pPr>
            <w:r w:rsidRPr="00E754C6">
              <w:t>ćwiczy motorykę małą</w:t>
            </w:r>
          </w:p>
          <w:p w14:paraId="50D73D3E" w14:textId="77777777" w:rsidR="002D7D70" w:rsidRDefault="002D7D70" w:rsidP="00FE3A02">
            <w:pPr>
              <w:pStyle w:val="Styl6"/>
            </w:pPr>
            <w:r w:rsidRPr="002F29EA">
              <w:t>wyraża ekspresję twórczą podczas czynności</w:t>
            </w:r>
            <w:r>
              <w:t xml:space="preserve"> </w:t>
            </w:r>
            <w:r w:rsidRPr="002F29EA">
              <w:t>konstrukcyjnych i zabawy</w:t>
            </w:r>
          </w:p>
          <w:p w14:paraId="6C554EC9" w14:textId="77777777" w:rsidR="002D7D70" w:rsidRDefault="002D7D70" w:rsidP="00FE3A02">
            <w:pPr>
              <w:pStyle w:val="Styl6"/>
            </w:pPr>
            <w:r w:rsidRPr="00D347D7">
              <w:t>czyta obrazy, wyodrębnia i nazywa ich elementy</w:t>
            </w:r>
          </w:p>
          <w:p w14:paraId="1FBC5801" w14:textId="77777777" w:rsidR="002D7D70" w:rsidRDefault="002D7D70" w:rsidP="00FE3A02">
            <w:pPr>
              <w:pStyle w:val="Styl6"/>
            </w:pPr>
            <w:r w:rsidRPr="00A04528">
              <w:t>rozwija spostrzegawczość</w:t>
            </w:r>
          </w:p>
          <w:p w14:paraId="1788CFE5" w14:textId="77777777" w:rsidR="002D7D70" w:rsidRPr="001E24A7" w:rsidRDefault="002D7D70" w:rsidP="00FE3A02">
            <w:pPr>
              <w:pStyle w:val="Styl6"/>
            </w:pPr>
            <w:r>
              <w:t>śpiewa piosenkę</w:t>
            </w:r>
          </w:p>
          <w:p w14:paraId="769C3A23" w14:textId="77777777" w:rsidR="002D7D70" w:rsidRPr="009B51FD" w:rsidRDefault="002D7D70" w:rsidP="00FE3A02">
            <w:pPr>
              <w:pStyle w:val="Styl6"/>
            </w:pPr>
            <w:r w:rsidRPr="009B51FD">
              <w:t>porusza si</w:t>
            </w:r>
            <w:r w:rsidRPr="009B51FD">
              <w:rPr>
                <w:rFonts w:hint="eastAsia"/>
              </w:rPr>
              <w:t>ę</w:t>
            </w:r>
            <w:r w:rsidRPr="009B51FD">
              <w:t xml:space="preserve"> przy muzyce i do muzyki</w:t>
            </w:r>
          </w:p>
          <w:p w14:paraId="626F4886" w14:textId="77777777" w:rsidR="002D7D70" w:rsidRDefault="002D7D70" w:rsidP="00FE3A02">
            <w:pPr>
              <w:pStyle w:val="Styl6"/>
            </w:pPr>
            <w:r w:rsidRPr="00BF0EAA">
              <w:t>eksperymentuje rytmem, głosem, dźwiękami i ruchem, rozwijając swoją wyobraźnię</w:t>
            </w:r>
            <w:r>
              <w:t xml:space="preserve"> </w:t>
            </w:r>
            <w:r w:rsidRPr="00BF0EAA">
              <w:t>muzyczną</w:t>
            </w:r>
          </w:p>
          <w:p w14:paraId="623E279A" w14:textId="77777777" w:rsidR="002D7D70" w:rsidRDefault="002D7D70" w:rsidP="00FE3A02">
            <w:pPr>
              <w:pStyle w:val="Styl6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05822081" w14:textId="77777777" w:rsidR="002D7D70" w:rsidRDefault="002D7D70" w:rsidP="00FE3A02">
            <w:pPr>
              <w:pStyle w:val="Styl6"/>
            </w:pPr>
            <w:r w:rsidRPr="002F29EA">
              <w:t xml:space="preserve">wykonuje różne formy ruchu: </w:t>
            </w:r>
            <w:r>
              <w:t>skoczne</w:t>
            </w:r>
          </w:p>
          <w:p w14:paraId="6C25BB5E" w14:textId="77777777" w:rsidR="002D7D70" w:rsidRDefault="002D7D70" w:rsidP="00FE3A02">
            <w:pPr>
              <w:pStyle w:val="Styl6"/>
            </w:pPr>
            <w:r w:rsidRPr="002F29EA">
              <w:t>wykazuje sprawność ciała i koordynację</w:t>
            </w:r>
          </w:p>
          <w:p w14:paraId="7E92026D" w14:textId="77777777" w:rsidR="002D7D70" w:rsidRPr="006F48D2" w:rsidRDefault="002D7D70" w:rsidP="00FE3A02">
            <w:pPr>
              <w:pStyle w:val="Styl6"/>
            </w:pPr>
            <w:r w:rsidRPr="00184D91">
              <w:t>uczestniczy w obserwacjach przyrodniczych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4046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7DA10E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3C64E5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9B77DD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F62DFE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4F35132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2CEF1A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DD7ECD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C566DD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7ABFC19D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73AA4F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595F5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60AC0AE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2B7937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5D6146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D8F8E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ED16EC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394100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238A64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4250C12C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0F8FB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30984C7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376E3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C8CA02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9E8FD64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A4DBD84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36C692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0A4B0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EDAAFA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22C52BB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29C3F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A4EFFE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3BCAE85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7FE294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C8481D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C8481D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D2445C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F09AE">
              <w:rPr>
                <w:rFonts w:ascii="Arial" w:eastAsia="Times New Roman" w:hAnsi="Arial" w:cs="Arial"/>
                <w:color w:val="000000"/>
              </w:rPr>
              <w:t>matematyczne</w:t>
            </w:r>
            <w:r w:rsidRPr="00E54D2C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oraz </w:t>
            </w:r>
            <w:r w:rsidRPr="00E54D2C">
              <w:rPr>
                <w:rFonts w:ascii="Arial" w:eastAsia="Times New Roman" w:hAnsi="Arial" w:cs="Arial"/>
                <w:color w:val="000000"/>
              </w:rPr>
              <w:t>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3966AAA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142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 w:bidi="ar-SA"/>
              </w:rPr>
              <w:t>5.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0714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C86E78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1B4C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 w:rsidRPr="007A1B4C">
              <w:rPr>
                <w:rFonts w:ascii="Arial" w:eastAsia="Times New Roman" w:hAnsi="Arial" w:cs="Arial"/>
                <w:color w:val="000000"/>
              </w:rPr>
              <w:t xml:space="preserve"> w zakresie przedsiębiorczości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E6C2158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D7D70" w:rsidRPr="006F48D2" w14:paraId="7E422C16" w14:textId="77777777" w:rsidTr="00FE3A02">
        <w:trPr>
          <w:trHeight w:val="254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08D00C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250CC" w14:textId="77777777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154A26D" w14:textId="77777777" w:rsidR="00ED564A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7154A7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59828670" w14:textId="447255DC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7154A7">
              <w:rPr>
                <w:rFonts w:ascii="Arial" w:eastAsia="Times New Roman" w:hAnsi="Arial" w:cs="Arial"/>
                <w:bCs/>
              </w:rPr>
              <w:t>III 5, 8; IV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C58D7" w14:textId="77777777" w:rsidR="002D7D70" w:rsidRPr="000E5F4F" w:rsidRDefault="002D7D70" w:rsidP="00FE3A02">
            <w:pPr>
              <w:pStyle w:val="Styl4"/>
            </w:pPr>
            <w:r w:rsidRPr="000E5F4F">
              <w:t>Zabawa z elementami kodowania – układanie rytmów z maskotek według pomysłów dzieci.</w:t>
            </w:r>
          </w:p>
          <w:p w14:paraId="7A992E5B" w14:textId="77777777" w:rsidR="002D7D70" w:rsidRDefault="002D7D70" w:rsidP="00FE3A02">
            <w:pPr>
              <w:pStyle w:val="Styl4"/>
            </w:pPr>
            <w:r w:rsidRPr="000E5F4F">
              <w:t>Zabawa kształtująca umiejętność planowania ruchu „Zabawy małp”</w:t>
            </w:r>
            <w:r>
              <w:t>.</w:t>
            </w:r>
          </w:p>
          <w:p w14:paraId="61945BCF" w14:textId="1FEC7AF5" w:rsidR="002D7D70" w:rsidRPr="006F48D2" w:rsidRDefault="002D7D70" w:rsidP="00FE3A02">
            <w:pPr>
              <w:pStyle w:val="Styl4"/>
            </w:pPr>
            <w:r>
              <w:t>Z</w:t>
            </w:r>
            <w:r w:rsidRPr="003F6EA9">
              <w:t xml:space="preserve">abawa z elementami mocowania </w:t>
            </w:r>
            <w:r w:rsidR="005634DE">
              <w:t>i </w:t>
            </w:r>
            <w:r w:rsidRPr="003F6EA9">
              <w:t>dźwigania „Kto ma więcej siły”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2ECB1" w14:textId="77777777" w:rsidR="002D7D70" w:rsidRDefault="002D7D70" w:rsidP="00FE3A02">
            <w:pPr>
              <w:pStyle w:val="Styl6"/>
            </w:pPr>
            <w:r>
              <w:t>ćwiczy motorykę małą</w:t>
            </w:r>
          </w:p>
          <w:p w14:paraId="068F09A3" w14:textId="77777777" w:rsidR="002D7D70" w:rsidRDefault="002D7D70" w:rsidP="00FE3A02">
            <w:pPr>
              <w:pStyle w:val="Styl6"/>
            </w:pPr>
            <w:r w:rsidRPr="00F5783D">
              <w:t>układa przedmioty w rytmy</w:t>
            </w:r>
          </w:p>
          <w:p w14:paraId="387162B2" w14:textId="77777777" w:rsidR="002D7D70" w:rsidRDefault="002D7D70" w:rsidP="00FE3A02">
            <w:pPr>
              <w:pStyle w:val="Styl6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70E40E25" w14:textId="77777777" w:rsidR="002D7D70" w:rsidRDefault="002D7D70" w:rsidP="00FE3A02">
            <w:pPr>
              <w:pStyle w:val="Styl6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77FF8638" w14:textId="77777777" w:rsidR="002D7D70" w:rsidRPr="00531F0D" w:rsidRDefault="002D7D70" w:rsidP="00FE3A02">
            <w:pPr>
              <w:pStyle w:val="Styl6"/>
            </w:pPr>
            <w:r w:rsidRPr="00531F0D">
              <w:t>szanuje emocje swoje i innych osób</w:t>
            </w:r>
            <w:r w:rsidRPr="00531F0D">
              <w:rPr>
                <w:bCs/>
              </w:rPr>
              <w:t xml:space="preserve"> </w:t>
            </w:r>
          </w:p>
          <w:p w14:paraId="20CCF806" w14:textId="77777777" w:rsidR="002D7D70" w:rsidRDefault="002D7D70" w:rsidP="00FE3A02">
            <w:pPr>
              <w:pStyle w:val="Styl6"/>
            </w:pPr>
            <w:r>
              <w:t>panuje nad swoimi emocjami</w:t>
            </w:r>
          </w:p>
          <w:p w14:paraId="7253C462" w14:textId="77777777" w:rsidR="002D7D70" w:rsidRPr="00E30A85" w:rsidRDefault="002D7D70" w:rsidP="00FE3A02">
            <w:pPr>
              <w:pStyle w:val="Styl6"/>
            </w:pPr>
            <w:r w:rsidRPr="00E30A85">
              <w:t>uczestniczy w zabawach ruchowych</w:t>
            </w:r>
          </w:p>
          <w:p w14:paraId="12A1EB60" w14:textId="77777777" w:rsidR="002D7D70" w:rsidRPr="006F48D2" w:rsidRDefault="002D7D70" w:rsidP="00FE3A02">
            <w:pPr>
              <w:pStyle w:val="Styl6"/>
            </w:pPr>
            <w:r w:rsidRPr="0068280F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F7A7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A99469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535431A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75C243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4E6682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635E0DC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BFFF8BD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5F659EF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6E4CF2F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D221B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7D70" w:rsidRPr="006F48D2" w14:paraId="41014FB2" w14:textId="77777777" w:rsidTr="00FE3A02">
        <w:trPr>
          <w:trHeight w:val="211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BA256BB" w14:textId="77777777" w:rsidR="002D7D70" w:rsidRDefault="002D7D70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2DE61ED3" w14:textId="77777777" w:rsidR="002D7D70" w:rsidRPr="006F48D2" w:rsidRDefault="002D7D70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A422B8">
              <w:rPr>
                <w:rFonts w:ascii="Arial" w:eastAsia="Times New Roman" w:hAnsi="Arial" w:cs="Arial"/>
                <w:b/>
                <w:bCs/>
              </w:rPr>
              <w:t>POGAWĘDKI DZIKICH ZWIERZĄT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944CA" w14:textId="77777777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010E5CD" w14:textId="77777777" w:rsidR="002D7D70" w:rsidRPr="006F48D2" w:rsidRDefault="002D7D70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6686">
              <w:rPr>
                <w:rFonts w:ascii="Arial" w:eastAsia="Times New Roman" w:hAnsi="Arial" w:cs="Arial"/>
                <w:color w:val="000000"/>
              </w:rPr>
              <w:t>I 5, 7, 9; II 2, 4, 6, 8; III 5, 7, 8; IV 4,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4CE363" w14:textId="77777777" w:rsidR="002D7D70" w:rsidRPr="00ED7EAF" w:rsidRDefault="002D7D70" w:rsidP="00FE3A02">
            <w:pPr>
              <w:pStyle w:val="Styl4"/>
            </w:pPr>
            <w:r w:rsidRPr="00ED7EAF">
              <w:t>Gra logiczna „Kółko i krzyżyk”.</w:t>
            </w:r>
          </w:p>
          <w:p w14:paraId="37BBEE62" w14:textId="77777777" w:rsidR="002D7D70" w:rsidRPr="006F48D2" w:rsidRDefault="002D7D70" w:rsidP="00FE3A02">
            <w:pPr>
              <w:pStyle w:val="Styl4"/>
            </w:pPr>
            <w:r w:rsidRPr="00ED7EAF">
              <w:t>Przygotowanie do nauki czytania „Drogowskazy w zoo”</w:t>
            </w:r>
            <w:r>
              <w:t>.</w:t>
            </w:r>
          </w:p>
          <w:p w14:paraId="3FB4FFE5" w14:textId="77777777" w:rsidR="002D7D70" w:rsidRPr="006F48D2" w:rsidRDefault="002D7D70" w:rsidP="00FE3A02">
            <w:pPr>
              <w:pStyle w:val="Styl4"/>
            </w:pPr>
            <w:r w:rsidRPr="006F48D2">
              <w:t xml:space="preserve">Ćwiczenia poranne – </w:t>
            </w:r>
            <w:r>
              <w:t>Zestaw XV.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C9B9F4" w14:textId="77777777" w:rsidR="002D7D70" w:rsidRDefault="002D7D70" w:rsidP="00FE3A02">
            <w:pPr>
              <w:pStyle w:val="Styl6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  <w:r w:rsidRPr="006F48D2">
              <w:t xml:space="preserve"> </w:t>
            </w:r>
          </w:p>
          <w:p w14:paraId="5EEF7D3C" w14:textId="77777777" w:rsidR="002D7D70" w:rsidRDefault="002D7D70" w:rsidP="00FE3A02">
            <w:pPr>
              <w:pStyle w:val="Styl6"/>
            </w:pPr>
            <w:r w:rsidRPr="003B174C">
              <w:t>respektuje prawa i obowi</w:t>
            </w:r>
            <w:r w:rsidRPr="003B174C">
              <w:rPr>
                <w:rFonts w:hint="eastAsia"/>
              </w:rPr>
              <w:t>ą</w:t>
            </w:r>
            <w:r w:rsidRPr="003B174C">
              <w:t>zki swoje oraz innych os</w:t>
            </w:r>
            <w:r w:rsidRPr="003B174C">
              <w:rPr>
                <w:rFonts w:hint="eastAsia"/>
              </w:rPr>
              <w:t>ó</w:t>
            </w:r>
            <w:r w:rsidRPr="003B174C">
              <w:t>b</w:t>
            </w:r>
          </w:p>
          <w:p w14:paraId="24A45E76" w14:textId="77777777" w:rsidR="002D7D70" w:rsidRPr="00F65011" w:rsidRDefault="002D7D70" w:rsidP="00FE3A02">
            <w:pPr>
              <w:pStyle w:val="Styl6"/>
            </w:pPr>
            <w:r w:rsidRPr="006F48D2">
              <w:t>współdziała z dziećmi w zabawie</w:t>
            </w:r>
          </w:p>
          <w:p w14:paraId="50C88B6A" w14:textId="77777777" w:rsidR="002D7D70" w:rsidRPr="00F65011" w:rsidRDefault="002D7D70" w:rsidP="00FE3A02">
            <w:pPr>
              <w:pStyle w:val="Styl6"/>
            </w:pPr>
            <w:r w:rsidRPr="00F65011">
              <w:t>szanuje emocje swoje i innych osób</w:t>
            </w:r>
            <w:r w:rsidRPr="00F65011">
              <w:rPr>
                <w:bCs/>
              </w:rPr>
              <w:t xml:space="preserve"> </w:t>
            </w:r>
          </w:p>
          <w:p w14:paraId="38994457" w14:textId="77777777" w:rsidR="002D7D70" w:rsidRPr="003051B1" w:rsidRDefault="002D7D70" w:rsidP="00FE3A02">
            <w:pPr>
              <w:pStyle w:val="Styl6"/>
            </w:pPr>
            <w:r w:rsidRPr="003051B1">
              <w:t>przedstawia swoje emocje i uczucia, u</w:t>
            </w:r>
            <w:r w:rsidRPr="003051B1">
              <w:rPr>
                <w:rFonts w:hint="eastAsia"/>
              </w:rPr>
              <w:t>ż</w:t>
            </w:r>
            <w:r w:rsidRPr="003051B1">
              <w:t>ywaj</w:t>
            </w:r>
            <w:r w:rsidRPr="003051B1">
              <w:rPr>
                <w:rFonts w:hint="eastAsia"/>
              </w:rPr>
              <w:t>ą</w:t>
            </w:r>
            <w:r w:rsidRPr="003051B1">
              <w:t>c</w:t>
            </w:r>
            <w:r>
              <w:t xml:space="preserve"> </w:t>
            </w:r>
            <w:r w:rsidRPr="003051B1">
              <w:t>charakterystycznych dla dziecka form wyrazu</w:t>
            </w:r>
          </w:p>
          <w:p w14:paraId="6ADF877C" w14:textId="77777777" w:rsidR="002D7D70" w:rsidRDefault="002D7D70" w:rsidP="00FE3A02">
            <w:pPr>
              <w:pStyle w:val="Styl6"/>
            </w:pPr>
            <w:r w:rsidRPr="003051B1">
              <w:t>rozr</w:t>
            </w:r>
            <w:r w:rsidRPr="003051B1">
              <w:rPr>
                <w:rFonts w:hint="eastAsia"/>
              </w:rPr>
              <w:t>óż</w:t>
            </w:r>
            <w:r w:rsidRPr="003051B1">
              <w:t>nia emocje i uczucia przyjemne i nieprz</w:t>
            </w:r>
            <w:r>
              <w:t>yjemne</w:t>
            </w:r>
          </w:p>
          <w:p w14:paraId="1C5D7DA3" w14:textId="77777777" w:rsidR="002D7D70" w:rsidRDefault="002D7D70" w:rsidP="00FE3A02">
            <w:pPr>
              <w:pStyle w:val="Styl6"/>
            </w:pPr>
            <w:r w:rsidRPr="00F65011">
              <w:t>panuje nad swoimi emocjami</w:t>
            </w:r>
          </w:p>
          <w:p w14:paraId="49A984BF" w14:textId="77777777" w:rsidR="002D7D70" w:rsidRPr="00F17BA2" w:rsidRDefault="002D7D70" w:rsidP="00FE3A02">
            <w:pPr>
              <w:pStyle w:val="Styl6"/>
            </w:pPr>
            <w:r w:rsidRPr="00F17BA2">
              <w:t>używa chwytu pisarskiego podczas rysowania, kreślenia</w:t>
            </w:r>
          </w:p>
          <w:p w14:paraId="07566583" w14:textId="77777777" w:rsidR="002D7D70" w:rsidRDefault="002D7D70" w:rsidP="00FE3A02">
            <w:pPr>
              <w:pStyle w:val="Styl6"/>
            </w:pPr>
            <w:r w:rsidRPr="00F17BA2">
              <w:t xml:space="preserve">rysuje </w:t>
            </w:r>
            <w:r>
              <w:t>ołówkiem</w:t>
            </w:r>
          </w:p>
          <w:p w14:paraId="18810911" w14:textId="77777777" w:rsidR="002D7D70" w:rsidRDefault="002D7D70" w:rsidP="00FE3A02">
            <w:pPr>
              <w:pStyle w:val="Styl6"/>
            </w:pPr>
            <w:r w:rsidRPr="0080765C">
              <w:t>czyta obrazy, wyodrębnia i nazywa ich elementy</w:t>
            </w:r>
          </w:p>
          <w:p w14:paraId="294586AD" w14:textId="77777777" w:rsidR="002D7D70" w:rsidRDefault="002D7D70" w:rsidP="00FE3A02">
            <w:pPr>
              <w:pStyle w:val="Styl6"/>
            </w:pPr>
            <w:r w:rsidRPr="00BC0825">
              <w:t>rozwija spostrzegawczo</w:t>
            </w:r>
            <w:r w:rsidRPr="00BC0825">
              <w:rPr>
                <w:rFonts w:hint="eastAsia"/>
              </w:rPr>
              <w:t>ść</w:t>
            </w:r>
          </w:p>
          <w:p w14:paraId="6B4C68D8" w14:textId="77777777" w:rsidR="002D7D70" w:rsidRPr="00D01240" w:rsidRDefault="002D7D70" w:rsidP="00FE3A02">
            <w:pPr>
              <w:pStyle w:val="Styl6"/>
            </w:pPr>
            <w:r w:rsidRPr="00D01240">
              <w:t>odczytuje krótkie wyrazy utworzone z poznanych liter w formie napisów drukowanych</w:t>
            </w:r>
          </w:p>
          <w:p w14:paraId="6D5F2A0A" w14:textId="77777777" w:rsidR="002D7D70" w:rsidRDefault="002D7D70" w:rsidP="00FE3A02">
            <w:pPr>
              <w:pStyle w:val="Styl6"/>
            </w:pPr>
            <w:r w:rsidRPr="00965B0F">
              <w:t>uczestniczy w zabawach ruchowych</w:t>
            </w:r>
          </w:p>
          <w:p w14:paraId="76DCC055" w14:textId="77777777" w:rsidR="002D7D70" w:rsidRPr="006F48D2" w:rsidRDefault="002D7D70" w:rsidP="00FE3A02">
            <w:pPr>
              <w:pStyle w:val="Styl6"/>
            </w:pPr>
            <w:r w:rsidRPr="006F48D2">
              <w:t xml:space="preserve">wykazuje sprawność ciała i </w:t>
            </w:r>
            <w:r w:rsidRPr="007C3884">
              <w:t>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CB8314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3705607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7</w:t>
            </w:r>
          </w:p>
          <w:p w14:paraId="17A13A7D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4D8F20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D787D90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275ED55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511E9EA2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B89501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390D46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69BEFBF6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D4FBC9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BCC2BAE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2B48DFF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B85D07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2D5DD3E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1954533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68C9FC7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BDA7580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16DA9209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211146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A09880" w14:textId="77777777" w:rsidR="002D7D70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90739D2" w14:textId="77777777" w:rsidR="002D7D70" w:rsidRPr="006F48D2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5420688" w14:textId="77777777" w:rsidR="002D7D70" w:rsidRPr="006F48D2" w:rsidRDefault="002D7D70" w:rsidP="00FE3A02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7D70" w:rsidRPr="006F48D2" w14:paraId="316F7D72" w14:textId="77777777" w:rsidTr="00FE3A02">
        <w:trPr>
          <w:cantSplit/>
          <w:trHeight w:val="557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5B33A8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D9A59F" w14:textId="77777777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3B3ACB1" w14:textId="77777777" w:rsidR="002D7D70" w:rsidRPr="006F48D2" w:rsidRDefault="002D7D70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B77F9">
              <w:rPr>
                <w:rFonts w:ascii="Arial" w:eastAsia="Times New Roman" w:hAnsi="Arial" w:cs="Arial"/>
              </w:rPr>
              <w:t xml:space="preserve">I 2, 5, 7, 9; II 2, 8; III 5, 8; IV 2, 3, </w:t>
            </w:r>
            <w:r>
              <w:rPr>
                <w:rFonts w:ascii="Arial" w:eastAsia="Times New Roman" w:hAnsi="Arial" w:cs="Arial"/>
              </w:rPr>
              <w:t xml:space="preserve">4, </w:t>
            </w:r>
            <w:r w:rsidRPr="00CB77F9">
              <w:rPr>
                <w:rFonts w:ascii="Arial" w:eastAsia="Times New Roman" w:hAnsi="Arial" w:cs="Arial"/>
              </w:rPr>
              <w:t>5, 8, 9, 15, 18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4B34E" w14:textId="77777777" w:rsidR="002D7D70" w:rsidRDefault="002D7D70" w:rsidP="00FE3A02">
            <w:pPr>
              <w:pStyle w:val="Styl4"/>
            </w:pPr>
            <w:r w:rsidRPr="00502B3D">
              <w:t xml:space="preserve">Wysłuchanie czytanego przez N. opowiadania Urszuli Piotrowskiej </w:t>
            </w:r>
            <w:r w:rsidRPr="00502B3D">
              <w:rPr>
                <w:i/>
                <w:iCs/>
              </w:rPr>
              <w:t>Z opowieści o pingwinach</w:t>
            </w:r>
            <w:r w:rsidRPr="00502B3D">
              <w:t>.</w:t>
            </w:r>
          </w:p>
          <w:p w14:paraId="2C8F893C" w14:textId="77777777" w:rsidR="002D7D70" w:rsidRPr="006F48D2" w:rsidRDefault="002D7D70" w:rsidP="00FE3A02">
            <w:pPr>
              <w:pStyle w:val="Styl4"/>
            </w:pPr>
            <w:r w:rsidRPr="00D140C0">
              <w:t>Rozmowa na temat opowiadania i własnych spostrzeżeń dzieci.</w:t>
            </w:r>
          </w:p>
          <w:p w14:paraId="19908ABB" w14:textId="77777777" w:rsidR="002D7D70" w:rsidRPr="00DA7F07" w:rsidRDefault="002D7D70" w:rsidP="00FE3A02">
            <w:pPr>
              <w:pStyle w:val="Styl4"/>
            </w:pPr>
            <w:r w:rsidRPr="00F92147">
              <w:t>Zabawa z elementami kodowania „Na tropie zwierząt”.</w:t>
            </w:r>
          </w:p>
          <w:p w14:paraId="5926E9CB" w14:textId="40817CF9" w:rsidR="002D7D70" w:rsidRPr="00A86813" w:rsidRDefault="002D7D70" w:rsidP="00FE3A02">
            <w:pPr>
              <w:pStyle w:val="Styl4"/>
            </w:pPr>
            <w:r w:rsidRPr="00A86813">
              <w:t>Ćwiczenie kształtujące słuch fonemowy i</w:t>
            </w:r>
            <w:r w:rsidR="00C0703A">
              <w:t> </w:t>
            </w:r>
            <w:r w:rsidRPr="00A86813">
              <w:t xml:space="preserve">przygotowujące do podjęcia nauki czytania – </w:t>
            </w:r>
            <w:r w:rsidRPr="00D60E37">
              <w:rPr>
                <w:b/>
                <w:bCs/>
              </w:rPr>
              <w:t>KP4, s. 48, ćw. 1</w:t>
            </w:r>
            <w:r w:rsidRPr="00A86813">
              <w:t>.</w:t>
            </w:r>
          </w:p>
          <w:p w14:paraId="44E403FC" w14:textId="30A9F472" w:rsidR="002D7D70" w:rsidRDefault="002D7D70" w:rsidP="00FE3A02">
            <w:pPr>
              <w:pStyle w:val="Styl4"/>
            </w:pPr>
            <w:r w:rsidRPr="00E33F71">
              <w:t xml:space="preserve">Ćwiczenie grafomotoryczne – </w:t>
            </w:r>
            <w:r w:rsidRPr="00812F9F">
              <w:rPr>
                <w:b/>
                <w:bCs/>
              </w:rPr>
              <w:t>KP4, s. 48, ćw.</w:t>
            </w:r>
            <w:r w:rsidR="00C0703A">
              <w:rPr>
                <w:b/>
                <w:bCs/>
              </w:rPr>
              <w:t> </w:t>
            </w:r>
            <w:r w:rsidRPr="00812F9F">
              <w:rPr>
                <w:b/>
                <w:bCs/>
              </w:rPr>
              <w:t>2</w:t>
            </w:r>
            <w:r w:rsidRPr="00E33F71">
              <w:t>.</w:t>
            </w:r>
          </w:p>
          <w:p w14:paraId="7A79C252" w14:textId="77777777" w:rsidR="002D7D70" w:rsidRPr="00895404" w:rsidRDefault="002D7D70" w:rsidP="00FE3A02">
            <w:pPr>
              <w:pStyle w:val="Styl4"/>
            </w:pPr>
            <w:bookmarkStart w:id="0" w:name="_Hlk85883701"/>
            <w:r w:rsidRPr="00326B42">
              <w:t>Zabawa matematyczna „Jajka pingwinów”</w:t>
            </w:r>
            <w:bookmarkEnd w:id="0"/>
            <w:r w:rsidRPr="00326B42">
              <w:t>.</w:t>
            </w:r>
          </w:p>
          <w:p w14:paraId="2C20B395" w14:textId="77777777" w:rsidR="002D7D70" w:rsidRPr="00B567C9" w:rsidRDefault="002D7D70" w:rsidP="00FE3A02">
            <w:pPr>
              <w:pStyle w:val="Styl4"/>
            </w:pPr>
            <w:r w:rsidRPr="00831C29">
              <w:t xml:space="preserve">Wykonanie karty rozwijającej umiejętności kodowania – </w:t>
            </w:r>
            <w:r w:rsidRPr="00831C29">
              <w:rPr>
                <w:b/>
                <w:bCs/>
              </w:rPr>
              <w:t xml:space="preserve">k. 10 </w:t>
            </w:r>
            <w:r w:rsidRPr="00831C29">
              <w:t xml:space="preserve">z </w:t>
            </w:r>
            <w:r w:rsidRPr="00831C29">
              <w:rPr>
                <w:b/>
                <w:bCs/>
              </w:rPr>
              <w:t>KK</w:t>
            </w:r>
            <w:r w:rsidRPr="00895404">
              <w:t>.</w:t>
            </w:r>
          </w:p>
          <w:p w14:paraId="7D963544" w14:textId="77777777" w:rsidR="002D7D70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6865F41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C00E34D" w14:textId="77777777" w:rsidR="002D7D70" w:rsidRPr="00A64E30" w:rsidRDefault="002D7D70" w:rsidP="00FE3A02">
            <w:pPr>
              <w:pStyle w:val="Styl4"/>
            </w:pPr>
            <w:r>
              <w:t>R</w:t>
            </w:r>
            <w:r w:rsidRPr="00A64E30">
              <w:t>zucanie i łapanie piłki w parach.</w:t>
            </w:r>
          </w:p>
          <w:p w14:paraId="791D04FE" w14:textId="77777777" w:rsidR="002D7D70" w:rsidRPr="006F48D2" w:rsidRDefault="002D7D70" w:rsidP="00FE3A02">
            <w:pPr>
              <w:pStyle w:val="Styl4"/>
            </w:pPr>
            <w:r>
              <w:t>Z</w:t>
            </w:r>
            <w:r w:rsidRPr="00A64E30">
              <w:t>abawy ruchowe z wykorzystaniem sprzętu terenowego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58692" w14:textId="77777777" w:rsidR="002D7D70" w:rsidRPr="00CA6783" w:rsidRDefault="002D7D70" w:rsidP="00FE3A02">
            <w:pPr>
              <w:pStyle w:val="Styl6"/>
            </w:pPr>
            <w:r w:rsidRPr="00CA6783">
              <w:t>uwa</w:t>
            </w:r>
            <w:r w:rsidRPr="00CA6783">
              <w:rPr>
                <w:rFonts w:hint="eastAsia"/>
              </w:rPr>
              <w:t>ż</w:t>
            </w:r>
            <w:r w:rsidRPr="00CA6783">
              <w:t>nie s</w:t>
            </w:r>
            <w:r w:rsidRPr="00CA6783">
              <w:rPr>
                <w:rFonts w:hint="eastAsia"/>
              </w:rPr>
              <w:t>ł</w:t>
            </w:r>
            <w:r w:rsidRPr="00CA6783">
              <w:t>ucha opowiadania</w:t>
            </w:r>
          </w:p>
          <w:p w14:paraId="11188A73" w14:textId="77777777" w:rsidR="002D7D70" w:rsidRDefault="002D7D70" w:rsidP="00FE3A02">
            <w:pPr>
              <w:pStyle w:val="Styl6"/>
            </w:pPr>
            <w:r w:rsidRPr="00CA6783">
              <w:t>swobodnie wypowiada si</w:t>
            </w:r>
            <w:r w:rsidRPr="00CA6783">
              <w:rPr>
                <w:rFonts w:hint="eastAsia"/>
              </w:rPr>
              <w:t>ę</w:t>
            </w:r>
            <w:r w:rsidRPr="00CA6783">
              <w:t xml:space="preserve"> na okre</w:t>
            </w:r>
            <w:r w:rsidRPr="00CA6783">
              <w:rPr>
                <w:rFonts w:hint="eastAsia"/>
              </w:rPr>
              <w:t>ś</w:t>
            </w:r>
            <w:r w:rsidRPr="00CA6783">
              <w:t>lony temat,</w:t>
            </w:r>
            <w:r>
              <w:t xml:space="preserve"> </w:t>
            </w:r>
            <w:r w:rsidRPr="00CA6783">
              <w:t>odpowiada na pytania</w:t>
            </w:r>
          </w:p>
          <w:p w14:paraId="75841778" w14:textId="77777777" w:rsidR="002D7D70" w:rsidRDefault="002D7D70" w:rsidP="00FE3A02">
            <w:pPr>
              <w:pStyle w:val="Styl6"/>
            </w:pPr>
            <w:r>
              <w:t>odróżnia elementy świata fikcji od realnej rzeczywistości</w:t>
            </w:r>
          </w:p>
          <w:p w14:paraId="6785518D" w14:textId="77777777" w:rsidR="002D7D70" w:rsidRPr="00DC7948" w:rsidRDefault="002D7D70" w:rsidP="00FE3A02">
            <w:pPr>
              <w:pStyle w:val="Styl6"/>
            </w:pPr>
            <w:r w:rsidRPr="00DC7948">
              <w:t>posługuje się pojęciami dotyczącymi życia zwierząt w środowisku przyrodniczym; rozpoznaje i nazywa wybrane zwierzęta</w:t>
            </w:r>
          </w:p>
          <w:p w14:paraId="00966AEA" w14:textId="77777777" w:rsidR="002D7D70" w:rsidRDefault="002D7D70" w:rsidP="00FE3A02">
            <w:pPr>
              <w:pStyle w:val="Styl6"/>
            </w:pPr>
            <w:r w:rsidRPr="006F48D2">
              <w:t>współdziała z dziećmi w zabawie</w:t>
            </w:r>
          </w:p>
          <w:p w14:paraId="25903A92" w14:textId="77777777" w:rsidR="002D7D70" w:rsidRDefault="002D7D70" w:rsidP="00FE3A02">
            <w:pPr>
              <w:pStyle w:val="Styl6"/>
            </w:pPr>
            <w:r w:rsidRPr="00A65809">
              <w:t>obdarza uwagą inne dzieci i osoby dorosłe</w:t>
            </w:r>
            <w:r w:rsidRPr="00390E40">
              <w:t xml:space="preserve"> </w:t>
            </w:r>
          </w:p>
          <w:p w14:paraId="2923C949" w14:textId="77777777" w:rsidR="002D7D70" w:rsidRPr="009D245A" w:rsidRDefault="002D7D70" w:rsidP="00FE3A02">
            <w:pPr>
              <w:pStyle w:val="Styl6"/>
            </w:pPr>
            <w:r w:rsidRPr="00390E40">
              <w:t>szanuje emocje swoje i innych osób</w:t>
            </w:r>
            <w:r w:rsidRPr="00390E40">
              <w:rPr>
                <w:bCs/>
              </w:rPr>
              <w:t xml:space="preserve"> </w:t>
            </w:r>
          </w:p>
          <w:p w14:paraId="5CEDB71E" w14:textId="77777777" w:rsidR="002D7D70" w:rsidRDefault="002D7D70" w:rsidP="00FE3A02">
            <w:pPr>
              <w:pStyle w:val="Styl6"/>
            </w:pPr>
            <w:r w:rsidRPr="009D245A">
              <w:t>panuje nad swoimi emocjam</w:t>
            </w:r>
            <w:r>
              <w:t>i</w:t>
            </w:r>
          </w:p>
          <w:p w14:paraId="2696E7EF" w14:textId="77777777" w:rsidR="002D7D70" w:rsidRPr="007C3884" w:rsidRDefault="002D7D70" w:rsidP="00FE3A02">
            <w:pPr>
              <w:pStyle w:val="Styl6"/>
            </w:pPr>
            <w:r w:rsidRPr="007C3884">
              <w:t>czyta obrazy, wyodrębnia i nazywa ich elementy</w:t>
            </w:r>
          </w:p>
          <w:p w14:paraId="064C7885" w14:textId="77777777" w:rsidR="002D7D70" w:rsidRPr="00C46BEE" w:rsidRDefault="002D7D70" w:rsidP="00FE3A02">
            <w:pPr>
              <w:pStyle w:val="Styl6"/>
            </w:pPr>
            <w:r w:rsidRPr="00C46BEE">
              <w:t>rozwija spostrzegawczo</w:t>
            </w:r>
            <w:r w:rsidRPr="00C46BEE">
              <w:rPr>
                <w:rFonts w:hint="eastAsia"/>
              </w:rPr>
              <w:t>ść</w:t>
            </w:r>
          </w:p>
          <w:p w14:paraId="3EB83EBD" w14:textId="77777777" w:rsidR="002D7D70" w:rsidRDefault="002D7D70" w:rsidP="00FE3A02">
            <w:pPr>
              <w:pStyle w:val="Styl6"/>
            </w:pPr>
            <w:r>
              <w:t>dzieli wyrazy na sylaby</w:t>
            </w:r>
          </w:p>
          <w:p w14:paraId="3D4BA9E2" w14:textId="77777777" w:rsidR="002D7D70" w:rsidRPr="00C16BD5" w:rsidRDefault="002D7D70" w:rsidP="00FE3A02">
            <w:pPr>
              <w:pStyle w:val="Styl6"/>
            </w:pPr>
            <w:r w:rsidRPr="00C16BD5">
              <w:t>odczytuje krótkie wyrazy utworzone z poznanych liter w formie napisów drukowanych</w:t>
            </w:r>
          </w:p>
          <w:p w14:paraId="1AC1190C" w14:textId="77777777" w:rsidR="002D7D70" w:rsidRPr="00761423" w:rsidRDefault="002D7D70" w:rsidP="00FE3A02">
            <w:pPr>
              <w:pStyle w:val="Styl6"/>
            </w:pPr>
            <w:r w:rsidRPr="00761423">
              <w:t>używa chwytu pisarskiego podczas rysowania, kreślenia</w:t>
            </w:r>
          </w:p>
          <w:p w14:paraId="7CEAA1F2" w14:textId="77777777" w:rsidR="002D7D70" w:rsidRDefault="002D7D70" w:rsidP="00FE3A02">
            <w:pPr>
              <w:pStyle w:val="Styl6"/>
            </w:pPr>
            <w:r>
              <w:t>rysuje po śladzie</w:t>
            </w:r>
          </w:p>
          <w:p w14:paraId="5053B0C8" w14:textId="77777777" w:rsidR="002D7D70" w:rsidRDefault="002D7D70" w:rsidP="00FE3A02">
            <w:pPr>
              <w:pStyle w:val="Styl6"/>
            </w:pPr>
            <w:r>
              <w:t>przelicza elementy zbiorów, posługuje się liczebnikami głównymi</w:t>
            </w:r>
          </w:p>
          <w:p w14:paraId="35B1C9D7" w14:textId="77777777" w:rsidR="002D7D70" w:rsidRDefault="002D7D70" w:rsidP="00FE3A02">
            <w:pPr>
              <w:pStyle w:val="Styl6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00990724" w14:textId="77777777" w:rsidR="002D7D70" w:rsidRDefault="002D7D70" w:rsidP="00FE3A02">
            <w:pPr>
              <w:pStyle w:val="Styl6"/>
            </w:pPr>
            <w:r w:rsidRPr="00251117">
              <w:t>uczestniczy w zabawach ruchowych</w:t>
            </w:r>
            <w:r w:rsidRPr="007C3884">
              <w:t xml:space="preserve"> </w:t>
            </w:r>
          </w:p>
          <w:p w14:paraId="09B38EE1" w14:textId="77777777" w:rsidR="002D7D70" w:rsidRDefault="002D7D70" w:rsidP="00FE3A02">
            <w:pPr>
              <w:pStyle w:val="Styl6"/>
            </w:pPr>
            <w:r w:rsidRPr="002B1FE0">
              <w:t>wykazuje sprawność ciała i koordynację</w:t>
            </w:r>
          </w:p>
          <w:p w14:paraId="487CF3F4" w14:textId="77777777" w:rsidR="002D7D70" w:rsidRDefault="002D7D70" w:rsidP="00FE3A02">
            <w:pPr>
              <w:pStyle w:val="Styl6"/>
            </w:pPr>
            <w:r w:rsidRPr="007C3884">
              <w:t xml:space="preserve">wykonuje różne formy ruchu: </w:t>
            </w:r>
            <w:r>
              <w:t>rzutne</w:t>
            </w:r>
          </w:p>
          <w:p w14:paraId="7CA7AF0B" w14:textId="77777777" w:rsidR="002D7D70" w:rsidRPr="006F48D2" w:rsidRDefault="002D7D70" w:rsidP="00FE3A02">
            <w:pPr>
              <w:pStyle w:val="Styl6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219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555CB3F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IV, 2, 5</w:t>
            </w:r>
          </w:p>
          <w:p w14:paraId="606FD15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CBF81BA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3</w:t>
            </w:r>
          </w:p>
          <w:p w14:paraId="19E0851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55F09B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3A039D9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7C0D4D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BB1032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50D3F0D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6DCAA4E4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1224C1A8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27260334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7855AC1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9B701A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CC68EA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785A63B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3EB1652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681C5F5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B942478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6D47C89D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5E811A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62F99BEA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1CDF4A0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D27EF9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401E85A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DF990A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1A2E8F9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074652C5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2FE1FFAC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C1A347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645C726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2A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502A9E">
              <w:rPr>
                <w:rFonts w:ascii="Arial" w:eastAsia="Times New Roman" w:hAnsi="Arial" w:cs="Arial"/>
                <w:color w:val="000000"/>
              </w:rPr>
              <w:t>matematyczne</w:t>
            </w:r>
            <w:r w:rsidRPr="00EF7257">
              <w:rPr>
                <w:rFonts w:ascii="Arial" w:eastAsia="SimSun" w:hAnsi="Arial" w:cs="Arial"/>
                <w:color w:val="auto"/>
                <w:kern w:val="2"/>
                <w:lang w:eastAsia="zh-CN"/>
              </w:rPr>
              <w:t xml:space="preserve"> </w:t>
            </w:r>
            <w:r w:rsidRPr="00EF7257">
              <w:rPr>
                <w:rFonts w:ascii="Arial" w:eastAsia="Times New Roman" w:hAnsi="Arial" w:cs="Arial"/>
                <w:color w:val="000000"/>
              </w:rPr>
              <w:t>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3A03A9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>
              <w:rPr>
                <w:rFonts w:ascii="Arial" w:eastAsia="Times New Roman" w:hAnsi="Arial" w:cs="Arial"/>
                <w:color w:val="000000"/>
              </w:rPr>
              <w:t xml:space="preserve"> cyfrowe;</w:t>
            </w:r>
          </w:p>
          <w:p w14:paraId="499EC9B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FC2F9B">
              <w:rPr>
                <w:rFonts w:ascii="Arial" w:eastAsia="Times New Roman" w:hAnsi="Arial" w:cs="Arial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6BAC5C1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6. </w:t>
            </w:r>
            <w:r>
              <w:rPr>
                <w:rFonts w:ascii="Arial" w:eastAsia="Times New Roman" w:hAnsi="Arial" w:cs="Arial"/>
              </w:rPr>
              <w:t>o</w:t>
            </w:r>
            <w:r w:rsidRPr="00B83887">
              <w:rPr>
                <w:rFonts w:ascii="Arial" w:eastAsia="Times New Roman" w:hAnsi="Arial" w:cs="Arial"/>
              </w:rPr>
              <w:t xml:space="preserve">bywatelskie; </w:t>
            </w:r>
            <w:r w:rsidRPr="007A1B4C">
              <w:rPr>
                <w:rFonts w:ascii="Arial" w:eastAsia="Times New Roman" w:hAnsi="Arial" w:cs="Arial"/>
                <w:b/>
                <w:bCs/>
              </w:rPr>
              <w:t>7.</w:t>
            </w:r>
            <w:r>
              <w:rPr>
                <w:rFonts w:ascii="Arial" w:eastAsia="Times New Roman" w:hAnsi="Arial" w:cs="Arial"/>
              </w:rPr>
              <w:t xml:space="preserve"> w zakresie przedsiębiorczości</w:t>
            </w:r>
          </w:p>
          <w:p w14:paraId="4E551766" w14:textId="77777777" w:rsidR="002D7D70" w:rsidRPr="00572DC2" w:rsidRDefault="002D7D70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D7D70" w:rsidRPr="006F48D2" w14:paraId="5BBF74CE" w14:textId="77777777" w:rsidTr="00FE3A02">
        <w:trPr>
          <w:trHeight w:val="1129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C4CA4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84FB55" w14:textId="77777777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3AAB7DB" w14:textId="77777777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AE25C1">
              <w:rPr>
                <w:rFonts w:ascii="Arial" w:eastAsia="Times New Roman" w:hAnsi="Arial" w:cs="Arial"/>
                <w:bCs/>
              </w:rPr>
              <w:t xml:space="preserve">I 5, </w:t>
            </w:r>
            <w:r>
              <w:rPr>
                <w:rFonts w:ascii="Arial" w:eastAsia="Times New Roman" w:hAnsi="Arial" w:cs="Arial"/>
                <w:bCs/>
              </w:rPr>
              <w:t xml:space="preserve">7, </w:t>
            </w:r>
            <w:r w:rsidRPr="00AE25C1">
              <w:rPr>
                <w:rFonts w:ascii="Arial" w:eastAsia="Times New Roman" w:hAnsi="Arial" w:cs="Arial"/>
                <w:bCs/>
              </w:rPr>
              <w:t>9; II 8; III 5, 8; IV 2, 9, 12,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C2D71" w14:textId="77777777" w:rsidR="002D7D70" w:rsidRPr="00D828DD" w:rsidRDefault="002D7D70" w:rsidP="00FE3A02">
            <w:pPr>
              <w:pStyle w:val="Styl4"/>
            </w:pPr>
            <w:r w:rsidRPr="00312E56">
              <w:t>Zabawa kształtują myślenie logiczne „Jakie zwierzę mam na myśli?”.</w:t>
            </w:r>
          </w:p>
          <w:p w14:paraId="06481C93" w14:textId="77777777" w:rsidR="002D7D70" w:rsidRDefault="002D7D70" w:rsidP="00FE3A02">
            <w:pPr>
              <w:pStyle w:val="Styl4"/>
            </w:pPr>
            <w:r w:rsidRPr="0089001F">
              <w:t>Zabawa z elementami kodowania „Kolorowe woreczki”.</w:t>
            </w:r>
          </w:p>
          <w:p w14:paraId="177CE2AF" w14:textId="77777777" w:rsidR="002D7D70" w:rsidRPr="006F48D2" w:rsidRDefault="002D7D70" w:rsidP="00FE3A02">
            <w:pPr>
              <w:pStyle w:val="Styl4"/>
            </w:pPr>
            <w:r w:rsidRPr="003A26FE">
              <w:t>Zabawa bieżna „Bieg z utrudnieniem</w:t>
            </w:r>
            <w:r w:rsidRPr="00944090">
              <w:t>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111EA7" w14:textId="77777777" w:rsidR="002D7D70" w:rsidRDefault="002D7D70" w:rsidP="00FE3A02">
            <w:pPr>
              <w:pStyle w:val="Styl6"/>
            </w:pPr>
            <w:r w:rsidRPr="00340BBB">
              <w:t>obdarza uwagą inne dzieci i osoby dorosłe</w:t>
            </w:r>
          </w:p>
          <w:p w14:paraId="04D1C6A9" w14:textId="77777777" w:rsidR="002D7D70" w:rsidRDefault="002D7D70" w:rsidP="00FE3A02">
            <w:pPr>
              <w:pStyle w:val="Styl6"/>
            </w:pPr>
            <w:r w:rsidRPr="006F48D2">
              <w:t>współdziała z dziećmi w zabawie</w:t>
            </w:r>
          </w:p>
          <w:p w14:paraId="7EBEFAA3" w14:textId="77777777" w:rsidR="002D7D70" w:rsidRPr="00AF5CB8" w:rsidRDefault="002D7D70" w:rsidP="00FE3A02">
            <w:pPr>
              <w:pStyle w:val="Styl6"/>
            </w:pPr>
            <w:r w:rsidRPr="00AF5CB8">
              <w:t>panuje nad swoimi emocjami</w:t>
            </w:r>
          </w:p>
          <w:p w14:paraId="7FA236B9" w14:textId="77777777" w:rsidR="002D7D70" w:rsidRDefault="002D7D70" w:rsidP="00FE3A02">
            <w:pPr>
              <w:pStyle w:val="Styl6"/>
            </w:pPr>
            <w:r w:rsidRPr="00DC7948">
              <w:t>rozpoznaje i nazywa wybrane zwierzęta</w:t>
            </w:r>
          </w:p>
          <w:p w14:paraId="0D1A4CA0" w14:textId="77777777" w:rsidR="002D7D70" w:rsidRDefault="002D7D70" w:rsidP="00FE3A02">
            <w:pPr>
              <w:pStyle w:val="Styl6"/>
            </w:pPr>
            <w:r>
              <w:t>wypowiada się na określony temat</w:t>
            </w:r>
          </w:p>
          <w:p w14:paraId="44FA3B84" w14:textId="77777777" w:rsidR="002D7D70" w:rsidRDefault="002D7D70" w:rsidP="00FE3A02">
            <w:pPr>
              <w:pStyle w:val="Styl6"/>
            </w:pPr>
            <w:r w:rsidRPr="009C70B4">
              <w:lastRenderedPageBreak/>
              <w:t>czyta obrazy, wyodrębnia i nazywa ich elementy</w:t>
            </w:r>
          </w:p>
          <w:p w14:paraId="4ECA02EE" w14:textId="77777777" w:rsidR="002D7D70" w:rsidRPr="009C70B4" w:rsidRDefault="002D7D70" w:rsidP="00FE3A02">
            <w:pPr>
              <w:pStyle w:val="Styl6"/>
            </w:pPr>
            <w:r w:rsidRPr="009C70B4">
              <w:t>ćwiczy motorykę małą</w:t>
            </w:r>
          </w:p>
          <w:p w14:paraId="36DF4558" w14:textId="77777777" w:rsidR="002D7D70" w:rsidRDefault="002D7D70" w:rsidP="00FE3A02">
            <w:pPr>
              <w:pStyle w:val="Styl6"/>
            </w:pPr>
            <w:r w:rsidRPr="00455CB2">
              <w:t>odtwarza układy przedmiotów</w:t>
            </w:r>
          </w:p>
          <w:p w14:paraId="2E74157D" w14:textId="77777777" w:rsidR="002D7D70" w:rsidRDefault="002D7D70" w:rsidP="00FE3A02">
            <w:pPr>
              <w:pStyle w:val="Styl6"/>
            </w:pPr>
            <w:r w:rsidRPr="0058341B">
              <w:t>uczestniczy w zabawach ruchowych</w:t>
            </w:r>
          </w:p>
          <w:p w14:paraId="3669320E" w14:textId="77777777" w:rsidR="002D7D70" w:rsidRPr="006F48D2" w:rsidRDefault="002D7D70" w:rsidP="00FE3A02">
            <w:pPr>
              <w:pStyle w:val="Styl6"/>
            </w:pPr>
            <w:r w:rsidRPr="00AD7C2B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B20E2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55D63B3F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16ABBF9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55E11C27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3801F56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3E2F9C0D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IV 9</w:t>
            </w:r>
          </w:p>
          <w:p w14:paraId="43826455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C4FE0E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1F73D77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3A1D7FB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18BA6681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B2B78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D7D70" w:rsidRPr="006F48D2" w14:paraId="41B84790" w14:textId="77777777" w:rsidTr="00FE3A02">
        <w:trPr>
          <w:trHeight w:val="841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69C3EDD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47115" w14:textId="77777777" w:rsidR="002D7D70" w:rsidRPr="006F48D2" w:rsidRDefault="002D7D70" w:rsidP="00FE3A0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97EED03" w14:textId="77777777" w:rsidR="00AF268B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116FA8">
              <w:rPr>
                <w:rFonts w:ascii="Arial" w:eastAsia="Times New Roman" w:hAnsi="Arial" w:cs="Arial"/>
                <w:color w:val="000000"/>
              </w:rPr>
              <w:t xml:space="preserve">I 2, 5, 7, 8, 9; II 2, 6, 7, 8; III 5, 8; </w:t>
            </w:r>
          </w:p>
          <w:p w14:paraId="581339CC" w14:textId="6656581B" w:rsidR="002D7D70" w:rsidRPr="006F48D2" w:rsidRDefault="002D7D70" w:rsidP="00FE3A0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116FA8">
              <w:rPr>
                <w:rFonts w:ascii="Arial" w:eastAsia="Times New Roman" w:hAnsi="Arial" w:cs="Arial"/>
                <w:color w:val="000000"/>
              </w:rPr>
              <w:t xml:space="preserve">IV 2, </w:t>
            </w:r>
            <w:r>
              <w:rPr>
                <w:rFonts w:ascii="Arial" w:eastAsia="Times New Roman" w:hAnsi="Arial" w:cs="Arial"/>
                <w:color w:val="000000"/>
              </w:rPr>
              <w:t xml:space="preserve">3, </w:t>
            </w:r>
            <w:r w:rsidRPr="00116FA8">
              <w:rPr>
                <w:rFonts w:ascii="Arial" w:eastAsia="Times New Roman" w:hAnsi="Arial" w:cs="Arial"/>
                <w:color w:val="000000"/>
              </w:rPr>
              <w:t>5, 8, 9, 12, 14, 15, 18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D3B05" w14:textId="77777777" w:rsidR="002D7D70" w:rsidRPr="006F48D2" w:rsidRDefault="002D7D70" w:rsidP="00FE3A02">
            <w:pPr>
              <w:pStyle w:val="Styl4"/>
            </w:pPr>
            <w:r w:rsidRPr="005168B8">
              <w:t xml:space="preserve">Wysłuchanie czytanego przez N. wiersza Urszuli Piotrowskiej </w:t>
            </w:r>
            <w:r w:rsidRPr="005168B8">
              <w:rPr>
                <w:i/>
                <w:iCs/>
              </w:rPr>
              <w:t>Wyścig dzikich kotów</w:t>
            </w:r>
            <w:r w:rsidRPr="005168B8">
              <w:t>.</w:t>
            </w:r>
          </w:p>
          <w:p w14:paraId="4EEE2EF1" w14:textId="77777777" w:rsidR="002D7D70" w:rsidRPr="005225CB" w:rsidRDefault="002D7D70" w:rsidP="00FE3A02">
            <w:pPr>
              <w:pStyle w:val="Styl4"/>
            </w:pPr>
            <w:r w:rsidRPr="00BF09D0">
              <w:t>Rozmowa na temat wiersza.</w:t>
            </w:r>
          </w:p>
          <w:p w14:paraId="228BC4C5" w14:textId="694F8360" w:rsidR="002D7D70" w:rsidRDefault="002D7D70" w:rsidP="00FE3A02">
            <w:pPr>
              <w:pStyle w:val="Styl4"/>
            </w:pPr>
            <w:r w:rsidRPr="0098445B">
              <w:t xml:space="preserve">Wyjaśnienie przez N., czym </w:t>
            </w:r>
            <w:r w:rsidR="00AF268B">
              <w:t>są</w:t>
            </w:r>
            <w:r w:rsidRPr="0098445B">
              <w:t xml:space="preserve"> dżungla i</w:t>
            </w:r>
            <w:r w:rsidR="00AF268B">
              <w:t> </w:t>
            </w:r>
            <w:r w:rsidRPr="0098445B">
              <w:t>sawanna</w:t>
            </w:r>
            <w:r>
              <w:t xml:space="preserve"> </w:t>
            </w:r>
            <w:r w:rsidRPr="0040075B">
              <w:t xml:space="preserve">– </w:t>
            </w:r>
            <w:r w:rsidRPr="0040075B">
              <w:rPr>
                <w:b/>
                <w:bCs/>
              </w:rPr>
              <w:t xml:space="preserve">PD, p. </w:t>
            </w:r>
            <w:r>
              <w:rPr>
                <w:b/>
                <w:bCs/>
              </w:rPr>
              <w:t>38</w:t>
            </w:r>
            <w:r w:rsidRPr="0098445B">
              <w:t>.</w:t>
            </w:r>
          </w:p>
          <w:p w14:paraId="67087EA6" w14:textId="1F985F77" w:rsidR="002D7D70" w:rsidRPr="008B29CF" w:rsidRDefault="002D7D70" w:rsidP="00FE3A02">
            <w:pPr>
              <w:pStyle w:val="Styl4"/>
            </w:pPr>
            <w:r w:rsidRPr="008B29CF">
              <w:t>Zabawa językowa – dzielenie na sylaby i</w:t>
            </w:r>
            <w:r w:rsidR="00AF268B">
              <w:t> </w:t>
            </w:r>
            <w:r w:rsidRPr="008B29CF">
              <w:t>głoski nazw niektórych zwierząt występujących w wierszu.</w:t>
            </w:r>
          </w:p>
          <w:p w14:paraId="4BEF9247" w14:textId="77777777" w:rsidR="002D7D70" w:rsidRDefault="002D7D70" w:rsidP="00FE3A02">
            <w:pPr>
              <w:pStyle w:val="Styl4"/>
            </w:pPr>
            <w:r w:rsidRPr="008B29CF">
              <w:t xml:space="preserve">Ćwiczenie kształtujące kompetencje matematyczne – opisywanie obrazka z </w:t>
            </w:r>
            <w:r w:rsidRPr="00B35A35">
              <w:rPr>
                <w:b/>
                <w:bCs/>
              </w:rPr>
              <w:t>KP4, s. 49</w:t>
            </w:r>
            <w:r w:rsidRPr="00B226C7">
              <w:t>.</w:t>
            </w:r>
          </w:p>
          <w:p w14:paraId="40CB7DD1" w14:textId="77777777" w:rsidR="002D7D70" w:rsidRDefault="002D7D70" w:rsidP="00FE3A02">
            <w:pPr>
              <w:pStyle w:val="Styl4"/>
            </w:pPr>
            <w:r>
              <w:t>Z</w:t>
            </w:r>
            <w:r w:rsidRPr="00A76B52">
              <w:t>abawa matematyczna z elementami kodowania „Rytm na lianie”.</w:t>
            </w:r>
          </w:p>
          <w:p w14:paraId="59A69477" w14:textId="02204510" w:rsidR="002D7D70" w:rsidRDefault="002D7D70" w:rsidP="00FE3A02">
            <w:pPr>
              <w:pStyle w:val="Styl4"/>
            </w:pPr>
            <w:r w:rsidRPr="004E0FF8">
              <w:t xml:space="preserve">Ćwiczenie matematyczne – </w:t>
            </w:r>
            <w:r w:rsidRPr="004E0FF8">
              <w:rPr>
                <w:b/>
                <w:bCs/>
              </w:rPr>
              <w:t>KP4, s. 49., ćw.</w:t>
            </w:r>
            <w:r w:rsidR="008B685A">
              <w:rPr>
                <w:b/>
                <w:bCs/>
              </w:rPr>
              <w:t> </w:t>
            </w:r>
            <w:r w:rsidRPr="004E0FF8">
              <w:rPr>
                <w:b/>
                <w:bCs/>
              </w:rPr>
              <w:t>1</w:t>
            </w:r>
            <w:r w:rsidRPr="004E0FF8">
              <w:t>.</w:t>
            </w:r>
          </w:p>
          <w:p w14:paraId="669A7564" w14:textId="77777777" w:rsidR="002D7D70" w:rsidRPr="006F48D2" w:rsidRDefault="002D7D70" w:rsidP="00FE3A02">
            <w:pPr>
              <w:pStyle w:val="Styl4"/>
            </w:pPr>
            <w:r w:rsidRPr="006F48D2">
              <w:t>Ćwiczenia gimnastyczne</w:t>
            </w:r>
            <w:r>
              <w:t xml:space="preserve"> – Zestaw X</w:t>
            </w:r>
            <w:r w:rsidRPr="006F48D2">
              <w:t>.</w:t>
            </w:r>
          </w:p>
          <w:p w14:paraId="4E966734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02029D" w14:textId="77777777" w:rsidR="002D7D70" w:rsidRPr="006F48D2" w:rsidRDefault="002D7D70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72B413E" w14:textId="77777777" w:rsidR="002D7D70" w:rsidRDefault="002D7D70" w:rsidP="00FE3A02">
            <w:pPr>
              <w:pStyle w:val="Styl4"/>
            </w:pPr>
            <w:r>
              <w:t>Zabawa „</w:t>
            </w:r>
            <w:r w:rsidRPr="0015785F">
              <w:t>Zwinni jak małpy”.</w:t>
            </w:r>
          </w:p>
          <w:p w14:paraId="717292E7" w14:textId="77777777" w:rsidR="002D7D70" w:rsidRPr="006F48D2" w:rsidRDefault="002D7D70" w:rsidP="00FE3A02">
            <w:pPr>
              <w:pStyle w:val="Styl4"/>
            </w:pPr>
            <w:r>
              <w:t>Z</w:t>
            </w:r>
            <w:r w:rsidRPr="00A33842">
              <w:t>abawy ze wspinaniem się; przypomnienie zasad bezpieczeństwa.</w:t>
            </w:r>
          </w:p>
          <w:p w14:paraId="537AAEA3" w14:textId="77777777" w:rsidR="002D7D70" w:rsidRPr="006F48D2" w:rsidRDefault="002D7D70" w:rsidP="00FE3A02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A93D6" w14:textId="77777777" w:rsidR="002D7D70" w:rsidRDefault="002D7D70" w:rsidP="00FE3A02">
            <w:pPr>
              <w:pStyle w:val="Styl6"/>
            </w:pPr>
            <w:r>
              <w:t>uważnie słucha wiersza</w:t>
            </w:r>
          </w:p>
          <w:p w14:paraId="73562C71" w14:textId="77777777" w:rsidR="002D7D70" w:rsidRDefault="002D7D70" w:rsidP="00FE3A02">
            <w:pPr>
              <w:pStyle w:val="Styl6"/>
            </w:pPr>
            <w:r>
              <w:t>swobodnie wypowiada się na określony temat, odpowiada na pytania</w:t>
            </w:r>
          </w:p>
          <w:p w14:paraId="4BF3D1A1" w14:textId="77777777" w:rsidR="002D7D70" w:rsidRDefault="002D7D70" w:rsidP="00FE3A02">
            <w:pPr>
              <w:pStyle w:val="Styl6"/>
            </w:pPr>
            <w:r w:rsidRPr="00805BB1">
              <w:t>odr</w:t>
            </w:r>
            <w:r w:rsidRPr="00805BB1">
              <w:rPr>
                <w:rFonts w:hint="eastAsia"/>
              </w:rPr>
              <w:t>óż</w:t>
            </w:r>
            <w:r w:rsidRPr="00805BB1">
              <w:t xml:space="preserve">nia elementy </w:t>
            </w:r>
            <w:r w:rsidRPr="00805BB1">
              <w:rPr>
                <w:rFonts w:hint="eastAsia"/>
              </w:rPr>
              <w:t>ś</w:t>
            </w:r>
            <w:r w:rsidRPr="00805BB1">
              <w:t>wiata fikcji od realnej</w:t>
            </w:r>
            <w:r>
              <w:t xml:space="preserve"> </w:t>
            </w:r>
            <w:r w:rsidRPr="00805BB1">
              <w:t>rzeczywisto</w:t>
            </w:r>
            <w:r w:rsidRPr="00805BB1">
              <w:rPr>
                <w:rFonts w:hint="eastAsia"/>
              </w:rPr>
              <w:t>ś</w:t>
            </w:r>
            <w:r w:rsidRPr="00805BB1">
              <w:t>ci</w:t>
            </w:r>
          </w:p>
          <w:p w14:paraId="63BDDA96" w14:textId="77777777" w:rsidR="002D7D70" w:rsidRDefault="002D7D70" w:rsidP="00FE3A02">
            <w:pPr>
              <w:pStyle w:val="Styl6"/>
            </w:pPr>
            <w:r w:rsidRPr="00DC7948">
              <w:t>posługuje się pojęciami dotyczącymi życia zwierząt w środowisku przyrodniczym; rozpoznaje i nazywa wybrane zwierzęta</w:t>
            </w:r>
          </w:p>
          <w:p w14:paraId="0577A92D" w14:textId="77777777" w:rsidR="002D7D70" w:rsidRPr="003A0D04" w:rsidRDefault="002D7D70" w:rsidP="00FE3A02">
            <w:pPr>
              <w:pStyle w:val="Styl6"/>
            </w:pPr>
            <w:r w:rsidRPr="003A0D04">
              <w:t>szanuje emocje swoje i innych osób</w:t>
            </w:r>
          </w:p>
          <w:p w14:paraId="5AA1E06A" w14:textId="77777777" w:rsidR="002D7D70" w:rsidRPr="001B3AC3" w:rsidRDefault="002D7D70" w:rsidP="00FE3A02">
            <w:pPr>
              <w:pStyle w:val="Styl6"/>
            </w:pPr>
            <w:r w:rsidRPr="001B3AC3">
              <w:t>rozr</w:t>
            </w:r>
            <w:r w:rsidRPr="001B3AC3">
              <w:rPr>
                <w:rFonts w:hint="eastAsia"/>
              </w:rPr>
              <w:t>óż</w:t>
            </w:r>
            <w:r w:rsidRPr="001B3AC3">
              <w:t>nia emocje i uczucia przyjemne i nieprzyjemne</w:t>
            </w:r>
          </w:p>
          <w:p w14:paraId="0F2B1DC6" w14:textId="77777777" w:rsidR="002D7D70" w:rsidRDefault="002D7D70" w:rsidP="00FE3A02">
            <w:pPr>
              <w:pStyle w:val="Styl6"/>
            </w:pPr>
            <w:r w:rsidRPr="001B3AC3">
              <w:t>szuka wsparcia w sytuacjach trudnych dla niego</w:t>
            </w:r>
            <w:r>
              <w:t xml:space="preserve"> </w:t>
            </w:r>
            <w:r w:rsidRPr="001B3AC3">
              <w:t>emocjonalnie</w:t>
            </w:r>
          </w:p>
          <w:p w14:paraId="0421F18D" w14:textId="77777777" w:rsidR="002D7D70" w:rsidRPr="00975AD9" w:rsidRDefault="002D7D70" w:rsidP="00FE3A02">
            <w:pPr>
              <w:pStyle w:val="Styl6"/>
            </w:pPr>
            <w:r w:rsidRPr="003A0D04">
              <w:t>panuje nad swoimi emocjami</w:t>
            </w:r>
          </w:p>
          <w:p w14:paraId="253C5FAD" w14:textId="77777777" w:rsidR="002D7D70" w:rsidRDefault="002D7D70" w:rsidP="00FE3A02">
            <w:pPr>
              <w:pStyle w:val="Styl6"/>
            </w:pPr>
            <w:r w:rsidRPr="003A0D04">
              <w:t>współdziała z dziećmi w zabawie</w:t>
            </w:r>
          </w:p>
          <w:p w14:paraId="182F4532" w14:textId="77777777" w:rsidR="002D7D70" w:rsidRDefault="002D7D70" w:rsidP="00FE3A02">
            <w:pPr>
              <w:pStyle w:val="Styl6"/>
            </w:pPr>
            <w:r w:rsidRPr="007B3C04">
              <w:t>obdarza uwagą inne dzieci i osoby dorosłe</w:t>
            </w:r>
          </w:p>
          <w:p w14:paraId="687E3E5E" w14:textId="77777777" w:rsidR="002D7D70" w:rsidRDefault="002D7D70" w:rsidP="00FE3A02">
            <w:pPr>
              <w:pStyle w:val="Styl6"/>
            </w:pPr>
            <w:r>
              <w:t xml:space="preserve">dzieli wyrazy na sylaby, </w:t>
            </w:r>
            <w:r w:rsidRPr="007B1E50">
              <w:t>wyr</w:t>
            </w:r>
            <w:r w:rsidRPr="007B1E50">
              <w:rPr>
                <w:rFonts w:hint="eastAsia"/>
              </w:rPr>
              <w:t>óż</w:t>
            </w:r>
            <w:r w:rsidRPr="007B1E50">
              <w:t>nia g</w:t>
            </w:r>
            <w:r w:rsidRPr="007B1E50">
              <w:rPr>
                <w:rFonts w:hint="eastAsia"/>
              </w:rPr>
              <w:t>ł</w:t>
            </w:r>
            <w:r w:rsidRPr="007B1E50">
              <w:t>oski w wyrazach</w:t>
            </w:r>
          </w:p>
          <w:p w14:paraId="4E2B869F" w14:textId="77777777" w:rsidR="002D7D70" w:rsidRDefault="002D7D70" w:rsidP="00FE3A02">
            <w:pPr>
              <w:pStyle w:val="Styl6"/>
            </w:pPr>
            <w:r w:rsidRPr="00F749B6">
              <w:t>czyta obrazy, wyodrębnia i nazywa ich elementy</w:t>
            </w:r>
            <w:r>
              <w:t>,</w:t>
            </w:r>
            <w:r w:rsidRPr="00F749B6">
              <w:t xml:space="preserve"> </w:t>
            </w:r>
            <w:r>
              <w:t xml:space="preserve">rozpoznaje i </w:t>
            </w:r>
            <w:r w:rsidRPr="00F6528A">
              <w:t>nazywa</w:t>
            </w:r>
            <w:r>
              <w:t xml:space="preserve"> symbole</w:t>
            </w:r>
            <w:r w:rsidRPr="00F6528A">
              <w:t>, wyjaśnia ich znaczenie</w:t>
            </w:r>
          </w:p>
          <w:p w14:paraId="76D85FDE" w14:textId="77777777" w:rsidR="002D7D70" w:rsidRDefault="002D7D70" w:rsidP="00FE3A02">
            <w:pPr>
              <w:pStyle w:val="Styl6"/>
            </w:pPr>
            <w:r>
              <w:t>przelicza elementy zbiorów i porównuje ich liczebność, posługuje się liczebnikami głównymi</w:t>
            </w:r>
          </w:p>
          <w:p w14:paraId="65E2CD3E" w14:textId="77777777" w:rsidR="002D7D70" w:rsidRDefault="002D7D70" w:rsidP="00FE3A02">
            <w:pPr>
              <w:pStyle w:val="Styl6"/>
            </w:pPr>
            <w:r w:rsidRPr="000D5D0C">
              <w:t>klasyfikuje przedmioty według określonej cechy</w:t>
            </w:r>
          </w:p>
          <w:p w14:paraId="48E8BEA1" w14:textId="77777777" w:rsidR="002D7D70" w:rsidRDefault="002D7D70" w:rsidP="00FE3A02">
            <w:pPr>
              <w:pStyle w:val="Styl6"/>
            </w:pPr>
            <w:r w:rsidRPr="00A1613F">
              <w:t>określa kierunki, rozróżnia stronę lewą i prawą</w:t>
            </w:r>
          </w:p>
          <w:p w14:paraId="23E6110A" w14:textId="77777777" w:rsidR="002D7D70" w:rsidRDefault="002D7D70" w:rsidP="00FE3A02">
            <w:pPr>
              <w:pStyle w:val="Styl6"/>
            </w:pPr>
            <w:r w:rsidRPr="001D7B47">
              <w:lastRenderedPageBreak/>
              <w:t>używa chwytu pisarskiego podczas rysowania, kreślenia</w:t>
            </w:r>
          </w:p>
          <w:p w14:paraId="4C286B59" w14:textId="77777777" w:rsidR="002D7D70" w:rsidRDefault="002D7D70" w:rsidP="00FE3A02">
            <w:pPr>
              <w:pStyle w:val="Styl6"/>
            </w:pPr>
            <w:r>
              <w:t>rysuje zgodnie z poleceniem</w:t>
            </w:r>
          </w:p>
          <w:p w14:paraId="45AB1072" w14:textId="77777777" w:rsidR="002D7D70" w:rsidRDefault="002D7D70" w:rsidP="00FE3A02">
            <w:pPr>
              <w:pStyle w:val="Styl6"/>
            </w:pPr>
            <w:r w:rsidRPr="00E07435">
              <w:t>układa rytmy, odtwarza układy przedmiotów</w:t>
            </w:r>
          </w:p>
          <w:p w14:paraId="4EA2BA75" w14:textId="77777777" w:rsidR="002D7D70" w:rsidRDefault="002D7D70" w:rsidP="00FE3A02">
            <w:pPr>
              <w:pStyle w:val="Styl6"/>
            </w:pPr>
            <w:r w:rsidRPr="00873ADE">
              <w:t>uczestniczy w zabawach ruchowych</w:t>
            </w:r>
          </w:p>
          <w:p w14:paraId="53D7FA90" w14:textId="77777777" w:rsidR="002D7D70" w:rsidRPr="00873ADE" w:rsidRDefault="002D7D70" w:rsidP="00FE3A02">
            <w:pPr>
              <w:pStyle w:val="Styl6"/>
            </w:pPr>
            <w:r w:rsidRPr="00873ADE">
              <w:t>wykonuje ćwiczenia kształtujące prawidłową postawę ciała</w:t>
            </w:r>
          </w:p>
          <w:p w14:paraId="1FB43AE9" w14:textId="77777777" w:rsidR="002D7D70" w:rsidRPr="00873ADE" w:rsidRDefault="002D7D70" w:rsidP="00FE3A02">
            <w:pPr>
              <w:pStyle w:val="Styl6"/>
            </w:pPr>
            <w:r w:rsidRPr="00873ADE">
              <w:t>wykazuje sprawność ciała i koordynację</w:t>
            </w:r>
          </w:p>
          <w:p w14:paraId="6044B2E4" w14:textId="77777777" w:rsidR="002D7D70" w:rsidRDefault="002D7D70" w:rsidP="00FE3A02">
            <w:pPr>
              <w:pStyle w:val="Styl6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468FC226" w14:textId="77777777" w:rsidR="002D7D70" w:rsidRDefault="002D7D70" w:rsidP="00FE3A02">
            <w:pPr>
              <w:pStyle w:val="Styl6"/>
            </w:pPr>
            <w:r>
              <w:t>jest sprawne fizycznie</w:t>
            </w:r>
          </w:p>
          <w:p w14:paraId="1418062C" w14:textId="77777777" w:rsidR="002D7D70" w:rsidRPr="006F48D2" w:rsidRDefault="002D7D70" w:rsidP="00FE3A02">
            <w:pPr>
              <w:pStyle w:val="Styl6"/>
            </w:pPr>
            <w:r>
              <w:t>przestrzega zasad bezpieczeństwa podczas zabaw w ogrodzie przedszkolnym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17BB4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4BE3B1A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923713D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BC30FC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51B02F4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11A62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13211D3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69724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51342F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64B994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5D435CEE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510A8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7</w:t>
            </w:r>
          </w:p>
          <w:p w14:paraId="4C0D9E6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81D81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D4ABC1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71DEBB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1E8718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D58C5D4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AA11D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147A0A18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E1F0A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DAA19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4752287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BA496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9F667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B29A4FC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AB50A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42411EB5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43E70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3022F1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5D54664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1FA5DA5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CE74B53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0417477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3A1DAD62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914C44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4278101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1A8CD4F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D2B3CA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9481EBA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ECFB750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7D70" w:rsidRPr="006F48D2" w14:paraId="3BACCDE5" w14:textId="77777777" w:rsidTr="00FE3A02">
        <w:trPr>
          <w:trHeight w:val="2684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E2E70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685156" w14:textId="77777777" w:rsidR="002D7D70" w:rsidRPr="006F48D2" w:rsidRDefault="002D7D70" w:rsidP="00FE3A0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23D0EA3E" w14:textId="77777777" w:rsidR="008B685A" w:rsidRDefault="002D7D70" w:rsidP="00FE3A02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8E5CF3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2D051122" w14:textId="2B0617EF" w:rsidR="002D7D70" w:rsidRPr="006F48D2" w:rsidRDefault="002D7D70" w:rsidP="00FE3A02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8E5CF3">
              <w:rPr>
                <w:rFonts w:ascii="Arial" w:eastAsia="Times New Roman" w:hAnsi="Arial" w:cs="Arial"/>
                <w:bCs/>
              </w:rPr>
              <w:t>III 5, 8; IV 6,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045E" w14:textId="77777777" w:rsidR="002D7D70" w:rsidRPr="006F48D2" w:rsidRDefault="002D7D70" w:rsidP="00FE3A02">
            <w:pPr>
              <w:pStyle w:val="Styl4"/>
            </w:pPr>
            <w:r w:rsidRPr="007F7718">
              <w:t>Zabawa z elementami kodowania „Kwadraty”.</w:t>
            </w:r>
          </w:p>
          <w:p w14:paraId="5C075AC5" w14:textId="77777777" w:rsidR="002D7D70" w:rsidRPr="001A6B8F" w:rsidRDefault="002D7D70" w:rsidP="00FE3A02">
            <w:pPr>
              <w:pStyle w:val="Styl4"/>
            </w:pPr>
            <w:r w:rsidRPr="006E16FD">
              <w:t>Zabawa językowa „Rymy”.</w:t>
            </w:r>
          </w:p>
          <w:p w14:paraId="2132227E" w14:textId="77777777" w:rsidR="002D7D70" w:rsidRPr="006F48D2" w:rsidRDefault="002D7D70" w:rsidP="00FE3A02">
            <w:pPr>
              <w:pStyle w:val="Styl4"/>
            </w:pPr>
            <w:r w:rsidRPr="00583FA3">
              <w:t>Zabawa na czworakach „Slalom między krążkami”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1F6F8" w14:textId="77777777" w:rsidR="002D7D70" w:rsidRPr="00F3557B" w:rsidRDefault="002D7D70" w:rsidP="00FE3A02">
            <w:pPr>
              <w:pStyle w:val="Styl6"/>
            </w:pPr>
            <w:r w:rsidRPr="00F3557B">
              <w:t>ćwiczy motorykę małą</w:t>
            </w:r>
          </w:p>
          <w:p w14:paraId="184C4E9B" w14:textId="77777777" w:rsidR="002D7D70" w:rsidRDefault="002D7D70" w:rsidP="00FE3A02">
            <w:pPr>
              <w:pStyle w:val="Styl6"/>
            </w:pPr>
            <w:r w:rsidRPr="00C6626F">
              <w:t>układa przedmioty w rytmy</w:t>
            </w:r>
            <w:r>
              <w:t xml:space="preserve">, </w:t>
            </w:r>
            <w:r w:rsidRPr="00654989">
              <w:t>rozróżnia podstawowe figury geometryczne</w:t>
            </w:r>
          </w:p>
          <w:p w14:paraId="427040DD" w14:textId="77777777" w:rsidR="002D7D70" w:rsidRDefault="002D7D70" w:rsidP="00FE3A02">
            <w:pPr>
              <w:pStyle w:val="Styl6"/>
            </w:pPr>
            <w:r w:rsidRPr="006F48D2">
              <w:t>obdarza uwagą inne dzieci i osoby dorosłe</w:t>
            </w:r>
          </w:p>
          <w:p w14:paraId="67752CBC" w14:textId="77777777" w:rsidR="002D7D70" w:rsidRDefault="002D7D70" w:rsidP="00FE3A02">
            <w:pPr>
              <w:pStyle w:val="Styl6"/>
            </w:pPr>
            <w:r w:rsidRPr="006F48D2">
              <w:t>współdziała z dziećmi w zabawie</w:t>
            </w:r>
          </w:p>
          <w:p w14:paraId="154208F5" w14:textId="77777777" w:rsidR="002D7D70" w:rsidRDefault="002D7D70" w:rsidP="00FE3A02">
            <w:pPr>
              <w:pStyle w:val="Styl6"/>
            </w:pPr>
            <w:r w:rsidRPr="004E23C3">
              <w:t>szanuje emocje swoje i innych osób</w:t>
            </w:r>
          </w:p>
          <w:p w14:paraId="215E5E9F" w14:textId="77777777" w:rsidR="002D7D70" w:rsidRDefault="002D7D70" w:rsidP="00FE3A02">
            <w:pPr>
              <w:pStyle w:val="Styl6"/>
            </w:pPr>
            <w:r w:rsidRPr="004E23C3">
              <w:t>panuje nad swoimi emocjami</w:t>
            </w:r>
          </w:p>
          <w:p w14:paraId="3C60B568" w14:textId="77777777" w:rsidR="002D7D70" w:rsidRDefault="002D7D70" w:rsidP="00FE3A02">
            <w:pPr>
              <w:pStyle w:val="Styl6"/>
            </w:pPr>
            <w:r w:rsidRPr="000D1CE8">
              <w:t>wykonuje własne eksperymenty językowe</w:t>
            </w:r>
          </w:p>
          <w:p w14:paraId="651C20BC" w14:textId="77777777" w:rsidR="002D7D70" w:rsidRDefault="002D7D70" w:rsidP="00FE3A02">
            <w:pPr>
              <w:pStyle w:val="Styl6"/>
            </w:pPr>
            <w:r w:rsidRPr="00902304">
              <w:t>uczestniczy w zabawach ruchowych</w:t>
            </w:r>
            <w:r w:rsidRPr="00E3306F">
              <w:t xml:space="preserve"> </w:t>
            </w:r>
          </w:p>
          <w:p w14:paraId="0320B0DB" w14:textId="77777777" w:rsidR="002D7D70" w:rsidRPr="006F48D2" w:rsidRDefault="002D7D70" w:rsidP="00FE3A02">
            <w:pPr>
              <w:pStyle w:val="Styl6"/>
            </w:pPr>
            <w:r w:rsidRPr="00E3306F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D6BE5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190FBB9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5215B648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5FECC5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AF1D376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A4A35FF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C067990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F7261CD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6</w:t>
            </w:r>
          </w:p>
          <w:p w14:paraId="421EE32B" w14:textId="77777777" w:rsidR="002D7D70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5FDBF77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6FFB6" w14:textId="77777777" w:rsidR="002D7D70" w:rsidRPr="006F48D2" w:rsidRDefault="002D7D70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F63AFCB" w14:textId="77777777" w:rsidR="002D7D70" w:rsidRPr="002751C3" w:rsidRDefault="002D7D70" w:rsidP="002D7D70">
      <w:pPr>
        <w:spacing w:after="0" w:line="240" w:lineRule="atLeast"/>
        <w:rPr>
          <w:rFonts w:ascii="Arial" w:eastAsia="Times New Roman" w:hAnsi="Arial" w:cs="Arial"/>
        </w:rPr>
      </w:pPr>
    </w:p>
    <w:p w14:paraId="00665E68" w14:textId="73ADBF75" w:rsidR="002D7D70" w:rsidRDefault="002D7D70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EFA359C" w14:textId="26366F72" w:rsidR="00091D47" w:rsidRDefault="00091D47" w:rsidP="00091D47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3</w:t>
      </w:r>
      <w:r w:rsidR="00FE3A02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</w:rPr>
        <w:t>JEDZIEMY NA WAKACJE</w:t>
      </w:r>
    </w:p>
    <w:tbl>
      <w:tblPr>
        <w:tblW w:w="157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164"/>
        <w:gridCol w:w="1985"/>
        <w:gridCol w:w="4917"/>
        <w:gridCol w:w="4864"/>
        <w:gridCol w:w="1104"/>
        <w:gridCol w:w="1731"/>
      </w:tblGrid>
      <w:tr w:rsidR="00091D47" w:rsidRPr="006F48D2" w14:paraId="43DEFC7E" w14:textId="77777777" w:rsidTr="00FE3A0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E7A013" w14:textId="77777777" w:rsidR="00091D47" w:rsidRDefault="00091D47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53F4E33A" w14:textId="77777777" w:rsidR="00091D47" w:rsidRPr="006F48D2" w:rsidRDefault="00091D47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BDF83E" w14:textId="77777777" w:rsidR="00091D47" w:rsidRPr="006F48D2" w:rsidRDefault="00091D47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36E94A00" w14:textId="77777777" w:rsidR="00091D47" w:rsidRPr="006F48D2" w:rsidRDefault="00091D47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2EC8B5FF" w14:textId="77777777" w:rsidR="00091D47" w:rsidRPr="006F48D2" w:rsidRDefault="00091D47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64FAC2DD" w14:textId="77777777" w:rsidR="00091D47" w:rsidRPr="006F48D2" w:rsidRDefault="00091D47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8037" w14:textId="77777777" w:rsidR="00091D47" w:rsidRPr="006F48D2" w:rsidRDefault="00091D47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D6EFB" w14:textId="77777777" w:rsidR="00091D47" w:rsidRPr="006F48D2" w:rsidRDefault="00091D47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78B73" w14:textId="77777777" w:rsidR="00091D47" w:rsidRPr="006F48D2" w:rsidRDefault="00091D47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4B1D7359" w14:textId="77777777" w:rsidR="00091D47" w:rsidRPr="006F48D2" w:rsidRDefault="00091D47" w:rsidP="00FE3A0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091D47" w:rsidRPr="006F48D2" w14:paraId="4E1C3AEE" w14:textId="77777777" w:rsidTr="00FE3A02">
        <w:trPr>
          <w:cantSplit/>
          <w:trHeight w:val="200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C893B79" w14:textId="77777777" w:rsidR="00091D47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17BB78A9" w14:textId="77777777" w:rsidR="00091D47" w:rsidRPr="006F48D2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2460A">
              <w:rPr>
                <w:rFonts w:ascii="Arial" w:eastAsia="Times New Roman" w:hAnsi="Arial" w:cs="Arial"/>
                <w:b/>
                <w:bCs/>
              </w:rPr>
              <w:t>PODRÓŻE MARZEŃ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0ADDC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12B1899" w14:textId="77777777" w:rsidR="007E4A72" w:rsidRDefault="00091D47" w:rsidP="00FE3A02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1847C9">
              <w:rPr>
                <w:rFonts w:ascii="Arial" w:hAnsi="Arial" w:cs="Arial"/>
              </w:rPr>
              <w:t xml:space="preserve">I 5, 7, 9; II 2, 8; </w:t>
            </w:r>
          </w:p>
          <w:p w14:paraId="30EA88D2" w14:textId="3886A9C1" w:rsidR="00091D47" w:rsidRPr="006F48D2" w:rsidRDefault="00091D47" w:rsidP="00FE3A02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1847C9">
              <w:rPr>
                <w:rFonts w:ascii="Arial" w:hAnsi="Arial" w:cs="Arial"/>
              </w:rPr>
              <w:t>III 5, 8; IV 1,</w:t>
            </w:r>
            <w:r>
              <w:rPr>
                <w:rFonts w:ascii="Arial" w:hAnsi="Arial" w:cs="Arial"/>
              </w:rPr>
              <w:t xml:space="preserve"> 2, 5,</w:t>
            </w:r>
            <w:r w:rsidRPr="001847C9">
              <w:rPr>
                <w:rFonts w:ascii="Arial" w:hAnsi="Arial" w:cs="Arial"/>
              </w:rPr>
              <w:t xml:space="preserve"> 12, 19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8FA719" w14:textId="77777777" w:rsidR="00091D47" w:rsidRDefault="00091D47" w:rsidP="00FE3A02">
            <w:pPr>
              <w:pStyle w:val="Styl4"/>
            </w:pPr>
            <w:r w:rsidRPr="00F0465D">
              <w:t>Kształtowanie zainteresowań czytelniczych – czytanie i oglądanie książek o tematyce lata.</w:t>
            </w:r>
          </w:p>
          <w:p w14:paraId="120A3683" w14:textId="77777777" w:rsidR="00091D47" w:rsidRDefault="00091D47" w:rsidP="00FE3A02">
            <w:pPr>
              <w:pStyle w:val="Styl4"/>
            </w:pPr>
            <w:r w:rsidRPr="005C5652">
              <w:t>Zabawa plastyczna „Na wakacje z walizką czy z plecakiem?”.</w:t>
            </w:r>
          </w:p>
          <w:p w14:paraId="2CD9FD8F" w14:textId="77777777" w:rsidR="00091D47" w:rsidRPr="006F48D2" w:rsidRDefault="00091D47" w:rsidP="00FE3A02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XVI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E112BE" w14:textId="77777777" w:rsidR="00091D47" w:rsidRDefault="00091D47" w:rsidP="00FE3A02">
            <w:pPr>
              <w:pStyle w:val="Styl6"/>
            </w:pPr>
            <w:r w:rsidRPr="0054020B">
              <w:t xml:space="preserve">współdziała z dziećmi w zabawie </w:t>
            </w:r>
          </w:p>
          <w:p w14:paraId="7298DAE9" w14:textId="77777777" w:rsidR="00091D47" w:rsidRPr="0054020B" w:rsidRDefault="00091D47" w:rsidP="00FE3A02">
            <w:pPr>
              <w:pStyle w:val="Styl6"/>
            </w:pPr>
            <w:r w:rsidRPr="0054020B">
              <w:t xml:space="preserve">obdarza uwagą inne dzieci i osoby dorosłe </w:t>
            </w:r>
          </w:p>
          <w:p w14:paraId="6D131F51" w14:textId="77777777" w:rsidR="00091D47" w:rsidRPr="0054020B" w:rsidRDefault="00091D47" w:rsidP="00FE3A02">
            <w:pPr>
              <w:pStyle w:val="Styl6"/>
            </w:pPr>
            <w:r w:rsidRPr="0054020B">
              <w:t>szanuje emocje swoje i innych osób</w:t>
            </w:r>
          </w:p>
          <w:p w14:paraId="11A55E3D" w14:textId="77777777" w:rsidR="00091D47" w:rsidRDefault="00091D47" w:rsidP="00FE3A02">
            <w:pPr>
              <w:pStyle w:val="Styl6"/>
            </w:pPr>
            <w:r w:rsidRPr="0054020B">
              <w:t>panuje nad swoimi emocjami</w:t>
            </w:r>
          </w:p>
          <w:p w14:paraId="101D0EB9" w14:textId="77777777" w:rsidR="00091D47" w:rsidRDefault="00091D47" w:rsidP="00FE3A02">
            <w:pPr>
              <w:pStyle w:val="Styl6"/>
            </w:pPr>
            <w:r w:rsidRPr="006F070A">
              <w:t>podejmuje samodzielną aktywność poznawczą</w:t>
            </w:r>
            <w:r>
              <w:t xml:space="preserve"> </w:t>
            </w:r>
            <w:r w:rsidRPr="006F070A">
              <w:t>– ogląda</w:t>
            </w:r>
            <w:r>
              <w:t xml:space="preserve"> książki</w:t>
            </w:r>
          </w:p>
          <w:p w14:paraId="45CA8A66" w14:textId="77777777" w:rsidR="00091D47" w:rsidRDefault="00091D47" w:rsidP="00FE3A02">
            <w:pPr>
              <w:pStyle w:val="Styl6"/>
            </w:pPr>
            <w:r w:rsidRPr="00481B7D">
              <w:t>ćwiczy motorykę małą</w:t>
            </w:r>
          </w:p>
          <w:p w14:paraId="062C57EE" w14:textId="77777777" w:rsidR="00091D47" w:rsidRDefault="00091D47" w:rsidP="00FE3A02">
            <w:pPr>
              <w:pStyle w:val="Styl6"/>
            </w:pPr>
            <w:r>
              <w:t>wyraża swoje rozumienie świata za pomocą impresji plastycznych</w:t>
            </w:r>
          </w:p>
          <w:p w14:paraId="6E35F603" w14:textId="77777777" w:rsidR="00091D47" w:rsidRDefault="00091D47" w:rsidP="00FE3A02">
            <w:pPr>
              <w:pStyle w:val="Styl6"/>
            </w:pPr>
            <w:r w:rsidRPr="00EA6891">
              <w:t>formu</w:t>
            </w:r>
            <w:r w:rsidRPr="00EA6891">
              <w:rPr>
                <w:rFonts w:hint="eastAsia"/>
              </w:rPr>
              <w:t>ł</w:t>
            </w:r>
            <w:r w:rsidRPr="00EA6891">
              <w:t>uje d</w:t>
            </w:r>
            <w:r w:rsidRPr="00EA6891">
              <w:rPr>
                <w:rFonts w:hint="eastAsia"/>
              </w:rPr>
              <w:t>ł</w:t>
            </w:r>
            <w:r w:rsidRPr="00EA6891">
              <w:t>u</w:t>
            </w:r>
            <w:r w:rsidRPr="00EA6891">
              <w:rPr>
                <w:rFonts w:hint="eastAsia"/>
              </w:rPr>
              <w:t>ż</w:t>
            </w:r>
            <w:r w:rsidRPr="00EA6891">
              <w:t>sze, wielozdaniowe wypowiedzi</w:t>
            </w:r>
          </w:p>
          <w:p w14:paraId="272BC5E8" w14:textId="77777777" w:rsidR="00091D47" w:rsidRDefault="00091D47" w:rsidP="00FE3A02">
            <w:pPr>
              <w:pStyle w:val="Styl6"/>
            </w:pPr>
            <w:r w:rsidRPr="000D7DB2">
              <w:t>klasyfikuje przedmioty według określonej cechy</w:t>
            </w:r>
          </w:p>
          <w:p w14:paraId="55540FA6" w14:textId="77777777" w:rsidR="00091D47" w:rsidRPr="0054020B" w:rsidRDefault="00091D47" w:rsidP="00FE3A02">
            <w:pPr>
              <w:pStyle w:val="Styl6"/>
            </w:pPr>
            <w:r w:rsidRPr="0054020B">
              <w:t>uczestniczy w zabawach ruchowych</w:t>
            </w:r>
          </w:p>
          <w:p w14:paraId="14E94041" w14:textId="77777777" w:rsidR="00091D47" w:rsidRPr="0054020B" w:rsidRDefault="00091D47" w:rsidP="00FE3A02">
            <w:pPr>
              <w:pStyle w:val="Styl6"/>
            </w:pPr>
            <w:r w:rsidRPr="0054020B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52B522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26FBCA0C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482E908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4D329400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28649167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19</w:t>
            </w:r>
          </w:p>
          <w:p w14:paraId="352AE83F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A1C8BD5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I7</w:t>
            </w:r>
          </w:p>
          <w:p w14:paraId="442D4724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180F04FA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33E9695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6323889A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53C57CE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57016E33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CED77BC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6D176600" w14:textId="77777777" w:rsidR="00091D47" w:rsidRPr="006F48D2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5B0EDD6" w14:textId="77777777" w:rsidR="00091D47" w:rsidRDefault="00091D47" w:rsidP="00FE3A0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D79E3">
              <w:rPr>
                <w:rFonts w:hint="cs"/>
                <w:bCs/>
                <w:cs/>
              </w:rPr>
              <w:t>1.</w:t>
            </w:r>
            <w:r w:rsidRPr="007D79E3">
              <w:rPr>
                <w:bCs/>
              </w:rPr>
              <w:t xml:space="preserve"> w zakresie rozumienia i tworzenia informacji;</w:t>
            </w:r>
          </w:p>
          <w:p w14:paraId="5FA0EA81" w14:textId="77777777" w:rsidR="00091D47" w:rsidRPr="007D79E3" w:rsidRDefault="00091D47" w:rsidP="00FE3A0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3833F8">
              <w:rPr>
                <w:b/>
              </w:rPr>
              <w:t xml:space="preserve">3. </w:t>
            </w:r>
            <w:r w:rsidRPr="003833F8">
              <w:rPr>
                <w:bCs/>
              </w:rPr>
              <w:t>matematyczne</w:t>
            </w:r>
            <w:r>
              <w:rPr>
                <w:bCs/>
              </w:rPr>
              <w:t>;</w:t>
            </w:r>
          </w:p>
          <w:p w14:paraId="3B5146CF" w14:textId="77777777" w:rsidR="00091D47" w:rsidRPr="007D79E3" w:rsidRDefault="00091D47" w:rsidP="00FE3A0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D79E3">
              <w:rPr>
                <w:rFonts w:hint="cs"/>
                <w:bCs/>
                <w:cs/>
              </w:rPr>
              <w:t>5.</w:t>
            </w:r>
            <w:r w:rsidRPr="007D79E3">
              <w:rPr>
                <w:bCs/>
              </w:rPr>
              <w:t xml:space="preserve"> osobiste, spo</w:t>
            </w:r>
            <w:r w:rsidRPr="007D79E3">
              <w:rPr>
                <w:rFonts w:hint="eastAsia"/>
                <w:bCs/>
              </w:rPr>
              <w:t>ł</w:t>
            </w:r>
            <w:r w:rsidRPr="007D79E3">
              <w:rPr>
                <w:bCs/>
              </w:rPr>
              <w:t>eczne i w zakresie umiej</w:t>
            </w:r>
            <w:r w:rsidRPr="007D79E3">
              <w:rPr>
                <w:rFonts w:hint="eastAsia"/>
                <w:bCs/>
              </w:rPr>
              <w:t>ę</w:t>
            </w:r>
            <w:r w:rsidRPr="007D79E3">
              <w:rPr>
                <w:bCs/>
              </w:rPr>
              <w:t>tno</w:t>
            </w:r>
            <w:r w:rsidRPr="007D79E3">
              <w:rPr>
                <w:rFonts w:hint="eastAsia"/>
                <w:bCs/>
              </w:rPr>
              <w:t>ś</w:t>
            </w:r>
            <w:r w:rsidRPr="007D79E3">
              <w:rPr>
                <w:bCs/>
              </w:rPr>
              <w:t>ci uczenia si</w:t>
            </w:r>
            <w:r w:rsidRPr="007D79E3">
              <w:rPr>
                <w:rFonts w:hint="eastAsia"/>
                <w:bCs/>
              </w:rPr>
              <w:t>ę</w:t>
            </w:r>
            <w:r w:rsidRPr="007D79E3">
              <w:rPr>
                <w:bCs/>
              </w:rPr>
              <w:t>;</w:t>
            </w:r>
          </w:p>
          <w:p w14:paraId="381634EA" w14:textId="77777777" w:rsidR="00091D47" w:rsidRPr="0067295A" w:rsidRDefault="00091D47" w:rsidP="00FE3A0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>
              <w:rPr>
                <w:rFonts w:cs="Mangal" w:hint="cs"/>
                <w:bCs/>
                <w:cs/>
              </w:rPr>
              <w:t>8</w:t>
            </w:r>
            <w:r w:rsidRPr="00FD6C00">
              <w:rPr>
                <w:rFonts w:hint="cs"/>
                <w:b/>
                <w:cs/>
              </w:rPr>
              <w:t xml:space="preserve">. </w:t>
            </w:r>
            <w:r w:rsidRPr="000C1E62">
              <w:rPr>
                <w:bCs/>
              </w:rPr>
              <w:t>w zakresie świadomości i ekspresji kulturalnej</w:t>
            </w:r>
          </w:p>
          <w:p w14:paraId="46F8B3F3" w14:textId="77777777" w:rsidR="00091D47" w:rsidRPr="0022749E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091D47" w:rsidRPr="006F48D2" w14:paraId="61C4FA64" w14:textId="77777777" w:rsidTr="00FE3A02">
        <w:trPr>
          <w:trHeight w:val="225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C0DAB82" w14:textId="77777777" w:rsidR="00091D47" w:rsidRPr="006F48D2" w:rsidRDefault="00091D47" w:rsidP="00FE3A0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79550C" w14:textId="77777777" w:rsidR="00091D47" w:rsidRPr="006F48D2" w:rsidRDefault="00091D47" w:rsidP="00FE3A0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0618133E" w14:textId="77777777" w:rsidR="007E4A72" w:rsidRDefault="00091D47" w:rsidP="00FE3A02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75165">
              <w:rPr>
                <w:rFonts w:ascii="Arial" w:hAnsi="Arial" w:cs="Arial"/>
              </w:rPr>
              <w:t xml:space="preserve">I 2, 5, 6, 7, 9; II 1, 2, 4, 8; III 5, 8; </w:t>
            </w:r>
          </w:p>
          <w:p w14:paraId="00C07765" w14:textId="0D5B6400" w:rsidR="00091D47" w:rsidRPr="006F48D2" w:rsidRDefault="00091D47" w:rsidP="00FE3A02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75165">
              <w:rPr>
                <w:rFonts w:ascii="Arial" w:hAnsi="Arial" w:cs="Arial"/>
              </w:rPr>
              <w:t>IV 1, 2, 5, 8, 9,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0FC7C" w14:textId="77777777" w:rsidR="00091D47" w:rsidRDefault="00091D47" w:rsidP="00FE3A02">
            <w:pPr>
              <w:pStyle w:val="Styl4"/>
            </w:pPr>
            <w:r w:rsidRPr="00190B2A">
              <w:t xml:space="preserve">Wysłuchanie czytanego przez N. wiersza Urszuli Piotrowskiej </w:t>
            </w:r>
            <w:r w:rsidRPr="00190B2A">
              <w:rPr>
                <w:i/>
                <w:iCs/>
              </w:rPr>
              <w:t>Mieć marzenia</w:t>
            </w:r>
            <w:r w:rsidRPr="00190B2A">
              <w:t>.</w:t>
            </w:r>
          </w:p>
          <w:p w14:paraId="0AD313FE" w14:textId="77777777" w:rsidR="00091D47" w:rsidRPr="006F48D2" w:rsidRDefault="00091D47" w:rsidP="00FE3A02">
            <w:pPr>
              <w:pStyle w:val="Styl4"/>
            </w:pPr>
            <w:r w:rsidRPr="002F666C">
              <w:t>Rozmowa na temat własnych doświadczeń dzieci na podstawie wysłuchanego wiersza.</w:t>
            </w:r>
          </w:p>
          <w:p w14:paraId="5EB2A85A" w14:textId="77777777" w:rsidR="00091D47" w:rsidRDefault="00091D47" w:rsidP="00FE3A02">
            <w:pPr>
              <w:pStyle w:val="Styl4"/>
            </w:pPr>
            <w:bookmarkStart w:id="1" w:name="_Hlk85890323"/>
            <w:r w:rsidRPr="00060727">
              <w:t>Opowieść ruchowa „Podróż marzeń”</w:t>
            </w:r>
            <w:bookmarkEnd w:id="1"/>
            <w:r w:rsidRPr="00060727">
              <w:t>.</w:t>
            </w:r>
          </w:p>
          <w:p w14:paraId="06F15D90" w14:textId="77777777" w:rsidR="00091D47" w:rsidRPr="00B40195" w:rsidRDefault="00091D47" w:rsidP="00FE3A02">
            <w:pPr>
              <w:pStyle w:val="Styl4"/>
            </w:pPr>
            <w:r w:rsidRPr="00CC4064">
              <w:t>Zabawa wspierająca rozwój myślenia logicznego „Słowo-pułapka”.</w:t>
            </w:r>
          </w:p>
          <w:p w14:paraId="749F211F" w14:textId="77777777" w:rsidR="00091D47" w:rsidRDefault="00091D47" w:rsidP="00FE3A02">
            <w:pPr>
              <w:pStyle w:val="Styl4"/>
            </w:pPr>
            <w:r w:rsidRPr="00862B55">
              <w:t xml:space="preserve">Ćwiczenie percepcji wzrokowej – </w:t>
            </w:r>
            <w:r w:rsidRPr="00862B55">
              <w:rPr>
                <w:b/>
                <w:bCs/>
              </w:rPr>
              <w:t>KP4, s. 50, ćw. 1</w:t>
            </w:r>
            <w:r w:rsidRPr="00862B55">
              <w:t>.</w:t>
            </w:r>
          </w:p>
          <w:p w14:paraId="17C68ADD" w14:textId="736C6E7F" w:rsidR="00091D47" w:rsidRPr="00E753DD" w:rsidRDefault="00091D47" w:rsidP="00FE3A02">
            <w:pPr>
              <w:pStyle w:val="Styl4"/>
            </w:pPr>
            <w:r w:rsidRPr="00E753DD">
              <w:t>Ćwiczenie grafomotoryczne –</w:t>
            </w:r>
            <w:r>
              <w:t xml:space="preserve"> </w:t>
            </w:r>
            <w:r w:rsidRPr="00E753DD">
              <w:rPr>
                <w:b/>
                <w:bCs/>
              </w:rPr>
              <w:t>KP4, s. 50, ćw.</w:t>
            </w:r>
            <w:r w:rsidR="007E4A72">
              <w:rPr>
                <w:b/>
                <w:bCs/>
              </w:rPr>
              <w:t> </w:t>
            </w:r>
            <w:r w:rsidRPr="00E753DD">
              <w:rPr>
                <w:b/>
                <w:bCs/>
              </w:rPr>
              <w:t>2</w:t>
            </w:r>
            <w:r w:rsidRPr="00E753DD">
              <w:t>.</w:t>
            </w:r>
          </w:p>
          <w:p w14:paraId="36CA09A4" w14:textId="77777777" w:rsidR="00091D47" w:rsidRPr="00A257B7" w:rsidRDefault="00091D47" w:rsidP="00FE3A02">
            <w:pPr>
              <w:pStyle w:val="Styl4"/>
            </w:pPr>
            <w:r w:rsidRPr="00E753DD">
              <w:t>Zabawa ruchowa utrwalająca umiejętność czerpania informacji ze znaków i piktogramów „Znaki w podróży”</w:t>
            </w:r>
            <w:r>
              <w:t>.</w:t>
            </w:r>
          </w:p>
          <w:p w14:paraId="7FE0ABBF" w14:textId="77777777" w:rsidR="00091D47" w:rsidRPr="006F48D2" w:rsidRDefault="00091D47" w:rsidP="00FE3A02">
            <w:pPr>
              <w:pStyle w:val="Styl4"/>
              <w:numPr>
                <w:ilvl w:val="0"/>
                <w:numId w:val="0"/>
              </w:numPr>
            </w:pPr>
          </w:p>
          <w:p w14:paraId="6929B00D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lastRenderedPageBreak/>
              <w:t>W ogrodzie:</w:t>
            </w:r>
          </w:p>
          <w:p w14:paraId="7F53D1B0" w14:textId="77777777" w:rsidR="00091D47" w:rsidRPr="00D24DA8" w:rsidRDefault="00091D47" w:rsidP="00FE3A02">
            <w:pPr>
              <w:pStyle w:val="Styl4"/>
            </w:pPr>
            <w:r>
              <w:t>Uk</w:t>
            </w:r>
            <w:r w:rsidRPr="00D24DA8">
              <w:t>ładanie kompozycji z patyków i innych materiałów naturalnych.</w:t>
            </w:r>
          </w:p>
          <w:p w14:paraId="4DA04D84" w14:textId="77777777" w:rsidR="00091D47" w:rsidRPr="006F48D2" w:rsidRDefault="00091D47" w:rsidP="00FE3A02">
            <w:pPr>
              <w:pStyle w:val="Styl4"/>
            </w:pPr>
            <w:r>
              <w:t>Z</w:t>
            </w:r>
            <w:r w:rsidRPr="00D24DA8">
              <w:t>abawy ruchowe z elementami wspinania się z wykorzystaniem sprzętu terenowego.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8F1B" w14:textId="77777777" w:rsidR="00091D47" w:rsidRPr="000D7DB2" w:rsidRDefault="00091D47" w:rsidP="00FE3A02">
            <w:pPr>
              <w:pStyle w:val="Styl6"/>
            </w:pPr>
            <w:r w:rsidRPr="000D7DB2">
              <w:lastRenderedPageBreak/>
              <w:t>uwa</w:t>
            </w:r>
            <w:r w:rsidRPr="000D7DB2">
              <w:rPr>
                <w:rFonts w:hint="eastAsia"/>
              </w:rPr>
              <w:t>ż</w:t>
            </w:r>
            <w:r w:rsidRPr="000D7DB2">
              <w:t>nie s</w:t>
            </w:r>
            <w:r w:rsidRPr="000D7DB2">
              <w:rPr>
                <w:rFonts w:hint="eastAsia"/>
              </w:rPr>
              <w:t>ł</w:t>
            </w:r>
            <w:r w:rsidRPr="000D7DB2">
              <w:t>ucha wiersza</w:t>
            </w:r>
          </w:p>
          <w:p w14:paraId="0AE0C399" w14:textId="77777777" w:rsidR="00091D47" w:rsidRPr="000D7DB2" w:rsidRDefault="00091D47" w:rsidP="00FE3A02">
            <w:pPr>
              <w:pStyle w:val="Styl6"/>
            </w:pPr>
            <w:r w:rsidRPr="000D7DB2">
              <w:t>swobodnie wypowiada si</w:t>
            </w:r>
            <w:r w:rsidRPr="000D7DB2">
              <w:rPr>
                <w:rFonts w:hint="eastAsia"/>
              </w:rPr>
              <w:t>ę</w:t>
            </w:r>
            <w:r w:rsidRPr="000D7DB2">
              <w:t xml:space="preserve"> na okre</w:t>
            </w:r>
            <w:r w:rsidRPr="000D7DB2">
              <w:rPr>
                <w:rFonts w:hint="eastAsia"/>
              </w:rPr>
              <w:t>ś</w:t>
            </w:r>
            <w:r w:rsidRPr="000D7DB2">
              <w:t>lony temat, odpowiada na pytania</w:t>
            </w:r>
          </w:p>
          <w:p w14:paraId="6BBC6E51" w14:textId="77777777" w:rsidR="00091D47" w:rsidRDefault="00091D47" w:rsidP="00FE3A02">
            <w:pPr>
              <w:pStyle w:val="Styl6"/>
            </w:pPr>
            <w:r w:rsidRPr="0023077B">
              <w:t>rozpoznaje i nazywa podstawowe emocje, próbuje radzić sobie z ich przeżywaniem</w:t>
            </w:r>
          </w:p>
          <w:p w14:paraId="36E0F9EF" w14:textId="77777777" w:rsidR="00091D47" w:rsidRPr="0054020B" w:rsidRDefault="00091D47" w:rsidP="00FE3A02">
            <w:pPr>
              <w:pStyle w:val="Styl6"/>
            </w:pPr>
            <w:r w:rsidRPr="0054020B">
              <w:t>szanuje emocje swoje i innych osób</w:t>
            </w:r>
          </w:p>
          <w:p w14:paraId="6FE11DDD" w14:textId="77777777" w:rsidR="00091D47" w:rsidRDefault="00091D47" w:rsidP="00FE3A02">
            <w:pPr>
              <w:pStyle w:val="Styl6"/>
            </w:pPr>
            <w:r w:rsidRPr="00335063">
              <w:t>przedstawia swoje emocje i uczucia, używając</w:t>
            </w:r>
            <w:r>
              <w:t xml:space="preserve"> </w:t>
            </w:r>
            <w:r w:rsidRPr="00335063">
              <w:t>charakterystycznych dla dziecka form wyrazu</w:t>
            </w:r>
          </w:p>
          <w:p w14:paraId="2A439189" w14:textId="77777777" w:rsidR="00091D47" w:rsidRDefault="00091D47" w:rsidP="00FE3A02">
            <w:pPr>
              <w:pStyle w:val="Styl6"/>
            </w:pPr>
            <w:r w:rsidRPr="0054020B">
              <w:t>panuje nad swoimi emocjami</w:t>
            </w:r>
          </w:p>
          <w:p w14:paraId="7D32FE1F" w14:textId="77777777" w:rsidR="00091D47" w:rsidRDefault="00091D47" w:rsidP="00FE3A02">
            <w:pPr>
              <w:pStyle w:val="Styl6"/>
            </w:pPr>
            <w:r w:rsidRPr="0054020B">
              <w:t>współdziała z dziećmi w zabawie</w:t>
            </w:r>
          </w:p>
          <w:p w14:paraId="284BE4CC" w14:textId="77777777" w:rsidR="00091D47" w:rsidRDefault="00091D47" w:rsidP="00FE3A02">
            <w:pPr>
              <w:pStyle w:val="Styl6"/>
            </w:pPr>
            <w:r w:rsidRPr="0054020B">
              <w:t>obdarza uwagą inne dzieci i osoby</w:t>
            </w:r>
            <w:r>
              <w:t xml:space="preserve"> dorosłe</w:t>
            </w:r>
          </w:p>
          <w:p w14:paraId="02953191" w14:textId="77777777" w:rsidR="00091D47" w:rsidRPr="00DA0AE0" w:rsidRDefault="00091D47" w:rsidP="00FE3A02">
            <w:pPr>
              <w:pStyle w:val="Styl6"/>
            </w:pPr>
            <w:r w:rsidRPr="00DA0AE0">
              <w:t>wyraża swoje rozumienie świata za pomocą intencjonalnego ruchu, gestów</w:t>
            </w:r>
          </w:p>
          <w:p w14:paraId="309B37C8" w14:textId="77777777" w:rsidR="00091D47" w:rsidRDefault="00091D47" w:rsidP="00FE3A02">
            <w:pPr>
              <w:pStyle w:val="Styl6"/>
            </w:pPr>
            <w:r w:rsidRPr="009E23C8">
              <w:lastRenderedPageBreak/>
              <w:t xml:space="preserve">mówi płynnie, wyraźnie, </w:t>
            </w:r>
            <w:r w:rsidRPr="002B5901">
              <w:t>wzbogaca s</w:t>
            </w:r>
            <w:r w:rsidRPr="002B5901">
              <w:rPr>
                <w:rFonts w:hint="eastAsia"/>
              </w:rPr>
              <w:t>ł</w:t>
            </w:r>
            <w:r w:rsidRPr="002B5901">
              <w:t>ownictwo</w:t>
            </w:r>
          </w:p>
          <w:p w14:paraId="4DB7BEA9" w14:textId="77777777" w:rsidR="00091D47" w:rsidRPr="0054020B" w:rsidRDefault="00091D47" w:rsidP="00FE3A02">
            <w:pPr>
              <w:pStyle w:val="Styl6"/>
            </w:pPr>
            <w:r w:rsidRPr="0054020B">
              <w:t>czyta obrazy, wyodrębnia i nazywa ich elementy</w:t>
            </w:r>
          </w:p>
          <w:p w14:paraId="1D1A436C" w14:textId="77777777" w:rsidR="00091D47" w:rsidRDefault="00091D47" w:rsidP="00FE3A02">
            <w:pPr>
              <w:pStyle w:val="Styl6"/>
            </w:pPr>
            <w:r w:rsidRPr="00D13C5A">
              <w:t>rozwija spostrzegawczo</w:t>
            </w:r>
            <w:r w:rsidRPr="00D13C5A">
              <w:rPr>
                <w:rFonts w:hint="eastAsia"/>
              </w:rPr>
              <w:t>ść</w:t>
            </w:r>
          </w:p>
          <w:p w14:paraId="13993A8A" w14:textId="77777777" w:rsidR="00091D47" w:rsidRDefault="00091D47" w:rsidP="00FE3A02">
            <w:pPr>
              <w:pStyle w:val="Styl6"/>
            </w:pPr>
            <w:r w:rsidRPr="00145364">
              <w:t>klasyfikuje przedmioty według określonej cechy</w:t>
            </w:r>
          </w:p>
          <w:p w14:paraId="78676B5D" w14:textId="77777777" w:rsidR="00091D47" w:rsidRPr="001C75B0" w:rsidRDefault="00091D47" w:rsidP="00FE3A02">
            <w:pPr>
              <w:pStyle w:val="Styl6"/>
            </w:pPr>
            <w:r w:rsidRPr="001C75B0">
              <w:t>używa chwytu pisarskiego podczas rysowania, kreślenia</w:t>
            </w:r>
          </w:p>
          <w:p w14:paraId="328EC792" w14:textId="77777777" w:rsidR="00091D47" w:rsidRPr="001C75B0" w:rsidRDefault="00091D47" w:rsidP="00FE3A02">
            <w:pPr>
              <w:pStyle w:val="Styl6"/>
            </w:pPr>
            <w:r w:rsidRPr="001C75B0">
              <w:t xml:space="preserve">rysuje </w:t>
            </w:r>
            <w:r>
              <w:t>po śladzie</w:t>
            </w:r>
          </w:p>
          <w:p w14:paraId="2A8AFE63" w14:textId="77777777" w:rsidR="00091D47" w:rsidRDefault="00091D47" w:rsidP="00FE3A02">
            <w:pPr>
              <w:pStyle w:val="Styl6"/>
            </w:pPr>
            <w:r>
              <w:t xml:space="preserve">rozróżnia i </w:t>
            </w:r>
            <w:r w:rsidRPr="00254BFC">
              <w:t xml:space="preserve">nazywa symbole </w:t>
            </w:r>
            <w:r>
              <w:t>oraz</w:t>
            </w:r>
            <w:r w:rsidRPr="00254BFC">
              <w:t xml:space="preserve"> znaki znajdujące</w:t>
            </w:r>
            <w:r>
              <w:t xml:space="preserve"> </w:t>
            </w:r>
            <w:r w:rsidRPr="00254BFC">
              <w:t>się w otoczeniu, wyjaśnia ich znaczenie</w:t>
            </w:r>
          </w:p>
          <w:p w14:paraId="314DE758" w14:textId="77777777" w:rsidR="00091D47" w:rsidRPr="0054020B" w:rsidRDefault="00091D47" w:rsidP="00FE3A02">
            <w:pPr>
              <w:pStyle w:val="Styl6"/>
            </w:pPr>
            <w:r w:rsidRPr="0054020B">
              <w:t>wykonuje czynności samoobsługowe: ubieranie się i rozbieranie</w:t>
            </w:r>
          </w:p>
          <w:p w14:paraId="14B0EA78" w14:textId="77777777" w:rsidR="00091D47" w:rsidRDefault="00091D47" w:rsidP="00FE3A02">
            <w:pPr>
              <w:pStyle w:val="Styl6"/>
            </w:pPr>
            <w:r>
              <w:t>bawi się</w:t>
            </w:r>
            <w:r w:rsidRPr="003D560E">
              <w:t>, wykorzystując materiał naturalny</w:t>
            </w:r>
          </w:p>
          <w:p w14:paraId="621FCCB7" w14:textId="77777777" w:rsidR="00091D47" w:rsidRPr="005A593D" w:rsidRDefault="00091D47" w:rsidP="00FE3A02">
            <w:pPr>
              <w:pStyle w:val="Styl6"/>
            </w:pPr>
            <w:r w:rsidRPr="005A593D">
              <w:t>ćwiczy motorykę małą</w:t>
            </w:r>
          </w:p>
          <w:p w14:paraId="78FD817D" w14:textId="77777777" w:rsidR="00091D47" w:rsidRPr="003D560E" w:rsidRDefault="00091D47" w:rsidP="00FE3A02">
            <w:pPr>
              <w:pStyle w:val="Styl6"/>
            </w:pPr>
            <w:r w:rsidRPr="003D560E">
              <w:t>wyraża swoje rozumienie świata za pomocą impresji plastycznych, technicznych</w:t>
            </w:r>
          </w:p>
          <w:p w14:paraId="305D7FAA" w14:textId="77777777" w:rsidR="00091D47" w:rsidRPr="003D560E" w:rsidRDefault="00091D47" w:rsidP="00FE3A02">
            <w:pPr>
              <w:pStyle w:val="Styl6"/>
            </w:pPr>
            <w:r w:rsidRPr="003D560E">
              <w:t>wyra</w:t>
            </w:r>
            <w:r w:rsidRPr="003D560E">
              <w:rPr>
                <w:rFonts w:hint="eastAsia"/>
              </w:rPr>
              <w:t>ż</w:t>
            </w:r>
            <w:r w:rsidRPr="003D560E">
              <w:t>a ekspresj</w:t>
            </w:r>
            <w:r w:rsidRPr="003D560E">
              <w:rPr>
                <w:rFonts w:hint="eastAsia"/>
              </w:rPr>
              <w:t>ę</w:t>
            </w:r>
            <w:r w:rsidRPr="003D560E">
              <w:t xml:space="preserve"> tw</w:t>
            </w:r>
            <w:r w:rsidRPr="003D560E">
              <w:rPr>
                <w:rFonts w:hint="eastAsia"/>
              </w:rPr>
              <w:t>ó</w:t>
            </w:r>
            <w:r w:rsidRPr="003D560E">
              <w:t>rcz</w:t>
            </w:r>
            <w:r w:rsidRPr="003D560E">
              <w:rPr>
                <w:rFonts w:hint="eastAsia"/>
              </w:rPr>
              <w:t>ą</w:t>
            </w:r>
            <w:r w:rsidRPr="003D560E">
              <w:t xml:space="preserve"> podczas czynno</w:t>
            </w:r>
            <w:r w:rsidRPr="003D560E">
              <w:rPr>
                <w:rFonts w:hint="eastAsia"/>
              </w:rPr>
              <w:t>ś</w:t>
            </w:r>
            <w:r w:rsidRPr="003D560E">
              <w:t>ci konstrukcyjnych i zabawy</w:t>
            </w:r>
          </w:p>
          <w:p w14:paraId="0DF75BED" w14:textId="77777777" w:rsidR="00091D47" w:rsidRPr="0054020B" w:rsidRDefault="00091D47" w:rsidP="00FE3A02">
            <w:pPr>
              <w:pStyle w:val="Styl6"/>
            </w:pPr>
            <w:r w:rsidRPr="0054020B">
              <w:t>uczestniczy w zabawach ruchowych</w:t>
            </w:r>
          </w:p>
          <w:p w14:paraId="658E4B4B" w14:textId="77777777" w:rsidR="00091D47" w:rsidRPr="0054020B" w:rsidRDefault="00091D47" w:rsidP="00FE3A02">
            <w:pPr>
              <w:pStyle w:val="Styl6"/>
            </w:pPr>
            <w:r w:rsidRPr="0054020B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EB5EEE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46A58C67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5808313F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D5611F5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1</w:t>
            </w:r>
          </w:p>
          <w:p w14:paraId="79FBB632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889A655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63BEE29E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4</w:t>
            </w:r>
          </w:p>
          <w:p w14:paraId="2D08BC23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3266467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2E6AD84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569B8295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6ED81F8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09FD9E5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0F76CEA8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BE2B9CE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3FEF0B6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2, 5</w:t>
            </w:r>
          </w:p>
          <w:p w14:paraId="06654240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5AB3357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43DD833F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400DE6E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5061F3EF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58D7E6B9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DBB2B4F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0796950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CCA0665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3D640C7C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423FC8F0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40C7B80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DEAAEF3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7F4664C2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A94676E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3A50B1AA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4BCA445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13F6B8EB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B20DEA4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370A4086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F5A33C4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6280ACEF" w14:textId="77777777" w:rsidR="00091D47" w:rsidRPr="006F48D2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7738A5" w14:textId="77777777" w:rsidR="00091D47" w:rsidRPr="006F48D2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91D47" w:rsidRPr="006F48D2" w14:paraId="4D17D7A2" w14:textId="77777777" w:rsidTr="00FE3A02">
        <w:trPr>
          <w:trHeight w:val="155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6B042" w14:textId="77777777" w:rsidR="00091D47" w:rsidRPr="006F48D2" w:rsidRDefault="00091D47" w:rsidP="00FE3A0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4BD53" w14:textId="77777777" w:rsidR="00091D47" w:rsidRPr="006F48D2" w:rsidRDefault="00091D47" w:rsidP="00FE3A0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2CC001D4" w14:textId="77777777" w:rsidR="00091D47" w:rsidRPr="006F48D2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 w:rsidRPr="004D32AC">
              <w:rPr>
                <w:rFonts w:ascii="Arial" w:hAnsi="Arial" w:cs="Arial"/>
              </w:rPr>
              <w:t>I 5, 7, 9; II 1, 2, 4, 6, 7, 8, 9; III 1, 5, 8, 9; IV 1,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12F256" w14:textId="77777777" w:rsidR="00091D47" w:rsidRDefault="00091D47" w:rsidP="00FE3A02">
            <w:pPr>
              <w:pStyle w:val="Styl4"/>
            </w:pPr>
            <w:r>
              <w:t>Ćwiczenie grafomotoryczne – rysowanie wzorów literopodobnych przez kalkę.</w:t>
            </w:r>
          </w:p>
          <w:p w14:paraId="3AE7C2A8" w14:textId="77777777" w:rsidR="00091D47" w:rsidRDefault="00091D47" w:rsidP="00FE3A02">
            <w:pPr>
              <w:pStyle w:val="Styl4"/>
            </w:pPr>
            <w:r>
              <w:t>Zabawa dramowa „Jak się dzisiaj czuję?”.</w:t>
            </w:r>
          </w:p>
          <w:p w14:paraId="682372B5" w14:textId="21D7E0D2" w:rsidR="00091D47" w:rsidRPr="006F48D2" w:rsidRDefault="00091D47" w:rsidP="00FE3A02">
            <w:pPr>
              <w:pStyle w:val="Styl4"/>
            </w:pPr>
            <w:r w:rsidRPr="00B83390">
              <w:t>Zabawa na czworakach „Klamerkowy slalom”</w:t>
            </w:r>
            <w:r w:rsidR="007E4A7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47521" w14:textId="77777777" w:rsidR="00091D47" w:rsidRDefault="00091D47" w:rsidP="00FE3A02">
            <w:pPr>
              <w:pStyle w:val="Styl6"/>
            </w:pPr>
            <w:r w:rsidRPr="00C63938">
              <w:t>używa chwytu pisarskiego podczas rysowania, kreślenia</w:t>
            </w:r>
          </w:p>
          <w:p w14:paraId="673E31A0" w14:textId="77777777" w:rsidR="00091D47" w:rsidRDefault="00091D47" w:rsidP="00FE3A02">
            <w:pPr>
              <w:pStyle w:val="Styl6"/>
            </w:pPr>
            <w:r>
              <w:t xml:space="preserve">rysuje po śladzie </w:t>
            </w:r>
          </w:p>
          <w:p w14:paraId="5802C1A2" w14:textId="77777777" w:rsidR="00091D47" w:rsidRPr="00157A4A" w:rsidRDefault="00091D47" w:rsidP="00FE3A02">
            <w:pPr>
              <w:pStyle w:val="Styl6"/>
            </w:pPr>
            <w:r w:rsidRPr="00157A4A">
              <w:t>rozpoznaje i nazywa podstawowe emocje, próbuje radzić sobie z ich przeżywaniem</w:t>
            </w:r>
          </w:p>
          <w:p w14:paraId="7CCB3D03" w14:textId="77777777" w:rsidR="00091D47" w:rsidRPr="00157A4A" w:rsidRDefault="00091D47" w:rsidP="00FE3A02">
            <w:pPr>
              <w:pStyle w:val="Styl6"/>
            </w:pPr>
            <w:r w:rsidRPr="00157A4A">
              <w:t>szanuje emocje swoje i innych osób</w:t>
            </w:r>
          </w:p>
          <w:p w14:paraId="1BF0A224" w14:textId="77777777" w:rsidR="00091D47" w:rsidRDefault="00091D47" w:rsidP="00FE3A02">
            <w:pPr>
              <w:pStyle w:val="Styl6"/>
            </w:pPr>
            <w:r w:rsidRPr="00157A4A">
              <w:t>przedstawia swoje emocje i uczucia, używając charakterystycznych dla dziecka form wyrazu</w:t>
            </w:r>
          </w:p>
          <w:p w14:paraId="7988F0E7" w14:textId="77777777" w:rsidR="00091D47" w:rsidRDefault="00091D47" w:rsidP="00FE3A02">
            <w:pPr>
              <w:pStyle w:val="Styl6"/>
            </w:pPr>
            <w:r w:rsidRPr="002A14A2">
              <w:t>rozr</w:t>
            </w:r>
            <w:r w:rsidRPr="002A14A2">
              <w:rPr>
                <w:rFonts w:hint="eastAsia"/>
              </w:rPr>
              <w:t>óż</w:t>
            </w:r>
            <w:r w:rsidRPr="002A14A2">
              <w:t>nia emocje i uczucia przyjemne i nieprzyjemne</w:t>
            </w:r>
          </w:p>
          <w:p w14:paraId="158EC61B" w14:textId="77777777" w:rsidR="00091D47" w:rsidRPr="00157A4A" w:rsidRDefault="00091D47" w:rsidP="00FE3A02">
            <w:pPr>
              <w:pStyle w:val="Styl6"/>
            </w:pPr>
            <w:r w:rsidRPr="00C21849">
              <w:lastRenderedPageBreak/>
              <w:t>szuka wsparcia w sytuacjach trudnych dla niego</w:t>
            </w:r>
            <w:r>
              <w:t xml:space="preserve"> </w:t>
            </w:r>
            <w:r w:rsidRPr="00C21849">
              <w:t>emocjonalnie</w:t>
            </w:r>
          </w:p>
          <w:p w14:paraId="2152BAC6" w14:textId="77777777" w:rsidR="00091D47" w:rsidRDefault="00091D47" w:rsidP="00FE3A02">
            <w:pPr>
              <w:pStyle w:val="Styl6"/>
            </w:pPr>
            <w:r w:rsidRPr="00157A4A">
              <w:t>panuje nad swoimi emocjami</w:t>
            </w:r>
          </w:p>
          <w:p w14:paraId="7DD403E9" w14:textId="77777777" w:rsidR="00091D47" w:rsidRPr="00157A4A" w:rsidRDefault="00091D47" w:rsidP="00FE3A02">
            <w:pPr>
              <w:pStyle w:val="Styl6"/>
            </w:pPr>
            <w:r>
              <w:t>wczuwa się w emocje i uczucia osób z najbliższego otoczenia</w:t>
            </w:r>
          </w:p>
          <w:p w14:paraId="49A6F482" w14:textId="77777777" w:rsidR="00091D47" w:rsidRDefault="00091D47" w:rsidP="00FE3A02">
            <w:pPr>
              <w:pStyle w:val="Styl6"/>
            </w:pPr>
            <w:r w:rsidRPr="00157A4A">
              <w:t>współdziała z dziećmi w zabawie</w:t>
            </w:r>
          </w:p>
          <w:p w14:paraId="24FF0A9A" w14:textId="77777777" w:rsidR="00091D47" w:rsidRPr="00157A4A" w:rsidRDefault="00091D47" w:rsidP="00FE3A02">
            <w:pPr>
              <w:pStyle w:val="Styl6"/>
            </w:pPr>
            <w:r w:rsidRPr="00157A4A">
              <w:t>obdarza uwagą inne dzieci i osoby dorosłe</w:t>
            </w:r>
          </w:p>
          <w:p w14:paraId="67467495" w14:textId="77777777" w:rsidR="00091D47" w:rsidRPr="00627CDA" w:rsidRDefault="00091D47" w:rsidP="00FE3A02">
            <w:pPr>
              <w:pStyle w:val="Styl6"/>
            </w:pPr>
            <w:r w:rsidRPr="00627CDA">
              <w:t>wyraża swoje rozumienie świata za pomocą intencjonalnego ruchu, gestów</w:t>
            </w:r>
          </w:p>
          <w:p w14:paraId="14F372A4" w14:textId="77777777" w:rsidR="00091D47" w:rsidRPr="00C63938" w:rsidRDefault="00091D47" w:rsidP="00FE3A02">
            <w:pPr>
              <w:pStyle w:val="Styl6"/>
            </w:pPr>
            <w:r w:rsidRPr="008E5708">
              <w:rPr>
                <w:bCs/>
              </w:rPr>
              <w:t>uczestniczy w zabawach ruchowych</w:t>
            </w:r>
          </w:p>
          <w:p w14:paraId="5A81B061" w14:textId="77777777" w:rsidR="00091D47" w:rsidRPr="006F48D2" w:rsidRDefault="00091D47" w:rsidP="00FE3A02">
            <w:pPr>
              <w:pStyle w:val="Styl6"/>
            </w:pPr>
            <w:r w:rsidRPr="00D9190C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858EC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7</w:t>
            </w:r>
          </w:p>
          <w:p w14:paraId="24582DDA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5E3CF0C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6F8AEACE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1</w:t>
            </w:r>
          </w:p>
          <w:p w14:paraId="3F5ECCCF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2E3F14C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6DACD11D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4</w:t>
            </w:r>
          </w:p>
          <w:p w14:paraId="19DF43F1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53E3883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F0AC9C3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6</w:t>
            </w:r>
          </w:p>
          <w:p w14:paraId="3BEB2551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7036858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8C6E297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 7</w:t>
            </w:r>
          </w:p>
          <w:p w14:paraId="30EFA6E7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4E2C2E8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A5C3A10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7F2C5458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2ACC0AF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868D836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93B52E8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43E8461A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0D639A6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56E65DA" w14:textId="77777777" w:rsidR="00091D47" w:rsidRPr="006F48D2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64027" w14:textId="77777777" w:rsidR="00091D47" w:rsidRPr="006F48D2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91D47" w:rsidRPr="006F48D2" w14:paraId="067A0DC9" w14:textId="77777777" w:rsidTr="00FE3A02">
        <w:trPr>
          <w:trHeight w:val="253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6B835EC" w14:textId="77777777" w:rsidR="00091D47" w:rsidRPr="006F48D2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03F970EF" w14:textId="1CBE6122" w:rsidR="00091D47" w:rsidRPr="00AE4FDA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kern w:val="22"/>
              </w:rPr>
            </w:pPr>
            <w:r w:rsidRPr="00CC4253">
              <w:rPr>
                <w:rFonts w:ascii="Arial" w:eastAsia="Times New Roman" w:hAnsi="Arial" w:cs="Arial"/>
                <w:b/>
                <w:bCs/>
                <w:kern w:val="22"/>
              </w:rPr>
              <w:t>PODRÓŻE PO LĄDZIE I</w:t>
            </w:r>
            <w:r w:rsidR="007E4A72">
              <w:rPr>
                <w:rFonts w:ascii="Arial" w:eastAsia="Times New Roman" w:hAnsi="Arial" w:cs="Arial"/>
                <w:b/>
                <w:bCs/>
                <w:kern w:val="22"/>
              </w:rPr>
              <w:t> </w:t>
            </w:r>
            <w:r w:rsidRPr="00CC4253">
              <w:rPr>
                <w:rFonts w:ascii="Arial" w:eastAsia="Times New Roman" w:hAnsi="Arial" w:cs="Arial"/>
                <w:b/>
                <w:bCs/>
                <w:kern w:val="22"/>
              </w:rPr>
              <w:t>PO WODZIE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6E3E45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7578E73" w14:textId="77777777" w:rsidR="00091D47" w:rsidRPr="006F48D2" w:rsidRDefault="00091D47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212F9D">
              <w:rPr>
                <w:rFonts w:ascii="Arial" w:eastAsia="Times New Roman" w:hAnsi="Arial" w:cs="Arial"/>
              </w:rPr>
              <w:t xml:space="preserve">I 5, 9; II 2, 8; III 5, 8; </w:t>
            </w:r>
            <w:r>
              <w:rPr>
                <w:rFonts w:ascii="Arial" w:eastAsia="Times New Roman" w:hAnsi="Arial" w:cs="Arial"/>
              </w:rPr>
              <w:t>IV</w:t>
            </w:r>
            <w:r w:rsidRPr="00212F9D">
              <w:rPr>
                <w:rFonts w:ascii="Arial" w:eastAsia="Times New Roman" w:hAnsi="Arial" w:cs="Arial"/>
              </w:rPr>
              <w:t xml:space="preserve"> 2, 7, 12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079CA" w14:textId="77777777" w:rsidR="00091D47" w:rsidRPr="00532FB2" w:rsidRDefault="00091D47" w:rsidP="00FE3A02">
            <w:pPr>
              <w:pStyle w:val="Styl4"/>
            </w:pPr>
            <w:r>
              <w:t>Z</w:t>
            </w:r>
            <w:r w:rsidRPr="00343048">
              <w:t>abawa rozwijająca spostrzegawczość „Czego zapomnieliśmy spakować?”.</w:t>
            </w:r>
          </w:p>
          <w:p w14:paraId="3E4D1413" w14:textId="77777777" w:rsidR="00091D47" w:rsidRDefault="00091D47" w:rsidP="00FE3A02">
            <w:pPr>
              <w:pStyle w:val="Styl4"/>
            </w:pPr>
            <w:r w:rsidRPr="00D706F0">
              <w:t xml:space="preserve">Zabawa logopedyczna – powtarzanie wyrażeń dźwiękonaśladowczych nawiązujących do środków transportu, np.: </w:t>
            </w:r>
            <w:r w:rsidRPr="00D706F0">
              <w:rPr>
                <w:i/>
                <w:iCs/>
              </w:rPr>
              <w:t>brum, wrum, ziu.</w:t>
            </w:r>
          </w:p>
          <w:p w14:paraId="2E07E0A4" w14:textId="77777777" w:rsidR="00091D47" w:rsidRPr="006F48D2" w:rsidRDefault="00091D47" w:rsidP="00FE3A02">
            <w:pPr>
              <w:pStyle w:val="Styl4"/>
            </w:pPr>
            <w:r w:rsidRPr="006F48D2">
              <w:t>Ćwiczenia poranne</w:t>
            </w:r>
            <w:r>
              <w:t xml:space="preserve"> – Zestaw XVI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1AED8" w14:textId="77777777" w:rsidR="00091D47" w:rsidRPr="007C3E24" w:rsidRDefault="00091D47" w:rsidP="00FE3A02">
            <w:pPr>
              <w:pStyle w:val="Styl6"/>
            </w:pPr>
            <w:r w:rsidRPr="007C3E24">
              <w:t>obdarza uwagą inne dzieci i osoby dorosłe</w:t>
            </w:r>
          </w:p>
          <w:p w14:paraId="15DD8850" w14:textId="77777777" w:rsidR="00091D47" w:rsidRPr="00A315E2" w:rsidRDefault="00091D47" w:rsidP="00FE3A02">
            <w:pPr>
              <w:pStyle w:val="Styl6"/>
            </w:pPr>
            <w:r w:rsidRPr="00A315E2">
              <w:t>współdziała z dziećmi w zabawie</w:t>
            </w:r>
          </w:p>
          <w:p w14:paraId="6EC311A4" w14:textId="77777777" w:rsidR="00091D47" w:rsidRPr="007C3E24" w:rsidRDefault="00091D47" w:rsidP="00FE3A02">
            <w:pPr>
              <w:pStyle w:val="Styl6"/>
            </w:pPr>
            <w:r w:rsidRPr="007C3E24">
              <w:rPr>
                <w:bCs/>
              </w:rPr>
              <w:t>szanuje emocje swoje i innych osób</w:t>
            </w:r>
          </w:p>
          <w:p w14:paraId="4C88C3B4" w14:textId="77777777" w:rsidR="00091D47" w:rsidRPr="0055237B" w:rsidRDefault="00091D47" w:rsidP="00FE3A02">
            <w:pPr>
              <w:pStyle w:val="Styl6"/>
            </w:pPr>
            <w:r w:rsidRPr="007C3E24">
              <w:rPr>
                <w:bCs/>
              </w:rPr>
              <w:t>panuje nad swoimi emocjami</w:t>
            </w:r>
          </w:p>
          <w:p w14:paraId="35C8A56F" w14:textId="77777777" w:rsidR="00091D47" w:rsidRDefault="00091D47" w:rsidP="00FE3A02">
            <w:pPr>
              <w:pStyle w:val="Styl6"/>
            </w:pPr>
            <w:r w:rsidRPr="00A33C63">
              <w:t>rozwija spostrzegawczość</w:t>
            </w:r>
          </w:p>
          <w:p w14:paraId="6D7F7361" w14:textId="77777777" w:rsidR="00091D47" w:rsidRDefault="00091D47" w:rsidP="00FE3A02">
            <w:pPr>
              <w:pStyle w:val="Styl6"/>
            </w:pPr>
            <w:r w:rsidRPr="005D5CB3">
              <w:t>odtwarza układy przedmiotów</w:t>
            </w:r>
          </w:p>
          <w:p w14:paraId="4D7A4B32" w14:textId="77777777" w:rsidR="00091D47" w:rsidRDefault="00091D47" w:rsidP="00FE3A02">
            <w:pPr>
              <w:pStyle w:val="Styl6"/>
            </w:pPr>
            <w:r w:rsidRPr="0017542C">
              <w:t>usprawnia aparat artykulacyjny</w:t>
            </w:r>
          </w:p>
          <w:p w14:paraId="67A399D9" w14:textId="77777777" w:rsidR="00091D47" w:rsidRDefault="00091D47" w:rsidP="00FE3A02">
            <w:pPr>
              <w:pStyle w:val="Styl6"/>
            </w:pPr>
            <w:r w:rsidRPr="00320E2D">
              <w:t>mówi płynnie, wyraźnie</w:t>
            </w:r>
          </w:p>
          <w:p w14:paraId="0A520E20" w14:textId="77777777" w:rsidR="00091D47" w:rsidRDefault="00091D47" w:rsidP="00FE3A02">
            <w:pPr>
              <w:pStyle w:val="Styl6"/>
            </w:pPr>
            <w:r w:rsidRPr="003556EA">
              <w:t>eksperymentuje głosem</w:t>
            </w:r>
            <w:r>
              <w:t xml:space="preserve"> i </w:t>
            </w:r>
            <w:r w:rsidRPr="003556EA">
              <w:t>dźwiękami</w:t>
            </w:r>
          </w:p>
          <w:p w14:paraId="08F49182" w14:textId="77777777" w:rsidR="00091D47" w:rsidRDefault="00091D47" w:rsidP="00FE3A02">
            <w:pPr>
              <w:pStyle w:val="Styl6"/>
            </w:pPr>
            <w:r w:rsidRPr="006F48D2">
              <w:t xml:space="preserve">uczestniczy w zabawach ruchowych </w:t>
            </w:r>
          </w:p>
          <w:p w14:paraId="297EDE54" w14:textId="77777777" w:rsidR="00091D47" w:rsidRPr="006F48D2" w:rsidRDefault="00091D47" w:rsidP="00FE3A02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23F58A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58F6B61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A171D37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3C8A192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2EB28AA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283FEA9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CCD91BB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55C81FD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8F36C39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D8BB214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33B8E45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ECDC137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1D47" w:rsidRPr="006F48D2" w14:paraId="0B4E3B9E" w14:textId="77777777" w:rsidTr="00FE3A02">
        <w:trPr>
          <w:cantSplit/>
          <w:trHeight w:val="113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36F9158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78EB9" w14:textId="77777777" w:rsidR="00091D47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720CD8C" w14:textId="77777777" w:rsidR="007E4A7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B514D5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4A3B14CB" w14:textId="77777777" w:rsidR="007E4A7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B514D5">
              <w:rPr>
                <w:rFonts w:ascii="Arial" w:eastAsia="Times New Roman" w:hAnsi="Arial" w:cs="Arial"/>
                <w:color w:val="000000"/>
              </w:rPr>
              <w:t xml:space="preserve">II 2, 8; III 5, 8; </w:t>
            </w:r>
          </w:p>
          <w:p w14:paraId="1A9B1A10" w14:textId="607A2DC7" w:rsidR="00091D47" w:rsidRPr="004C5D1B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B514D5">
              <w:rPr>
                <w:rFonts w:ascii="Arial" w:eastAsia="Times New Roman" w:hAnsi="Arial" w:cs="Arial"/>
                <w:color w:val="000000"/>
              </w:rPr>
              <w:t>IV 1, 2, 4, 5, 8, 9, 12, 14, 15, 18,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39CE5" w14:textId="77777777" w:rsidR="00091D47" w:rsidRPr="00502454" w:rsidRDefault="00091D47" w:rsidP="00FE3A02">
            <w:pPr>
              <w:pStyle w:val="Styl4"/>
            </w:pPr>
            <w:r w:rsidRPr="009224F8">
              <w:t>Zabawa przygotowująca do podjęcia nauki czytania „Środki lokomocji”.</w:t>
            </w:r>
          </w:p>
          <w:p w14:paraId="7BE6E929" w14:textId="77777777" w:rsidR="00091D47" w:rsidRPr="00037835" w:rsidRDefault="00091D47" w:rsidP="00FE3A02">
            <w:pPr>
              <w:pStyle w:val="Styl4"/>
            </w:pPr>
            <w:r w:rsidRPr="001C0A7F">
              <w:t>Zabawa kształtująca kompetencje przyrodnicze „Ląd czy woda?”</w:t>
            </w:r>
            <w:r w:rsidRPr="00BF3346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 </w:t>
            </w:r>
            <w:r w:rsidRPr="00BF3346">
              <w:t xml:space="preserve">– </w:t>
            </w:r>
            <w:r w:rsidRPr="00BF3346">
              <w:rPr>
                <w:b/>
                <w:bCs/>
              </w:rPr>
              <w:t>PD, p. 39</w:t>
            </w:r>
            <w:r w:rsidRPr="00BF3346">
              <w:t>.</w:t>
            </w:r>
          </w:p>
          <w:p w14:paraId="648BC048" w14:textId="36D021B8" w:rsidR="00091D47" w:rsidRPr="004D3ADF" w:rsidRDefault="00091D47" w:rsidP="00FE3A02">
            <w:pPr>
              <w:pStyle w:val="Styl4"/>
            </w:pPr>
            <w:r w:rsidRPr="002E58E1">
              <w:t xml:space="preserve">Zabawa matematyczna utrwalająca znajomość podstawowych figur geometrycznych i umiejętność uważnego patrzenia – wykonanie ćwiczenia z </w:t>
            </w:r>
            <w:r w:rsidRPr="002E58E1">
              <w:rPr>
                <w:b/>
                <w:bCs/>
              </w:rPr>
              <w:t>KP4, s.</w:t>
            </w:r>
            <w:r w:rsidR="007E4A72">
              <w:rPr>
                <w:b/>
                <w:bCs/>
              </w:rPr>
              <w:t> </w:t>
            </w:r>
            <w:r w:rsidRPr="002E58E1">
              <w:rPr>
                <w:b/>
                <w:bCs/>
              </w:rPr>
              <w:t>51, ćw. 1</w:t>
            </w:r>
            <w:r w:rsidRPr="002E58E1">
              <w:t>.</w:t>
            </w:r>
          </w:p>
          <w:p w14:paraId="605C63B2" w14:textId="77777777" w:rsidR="00091D47" w:rsidRPr="00745609" w:rsidRDefault="00091D47" w:rsidP="00FE3A02">
            <w:pPr>
              <w:pStyle w:val="Styl4"/>
            </w:pPr>
            <w:r w:rsidRPr="00745609">
              <w:t xml:space="preserve">Zabawa logiczna z elementami kodowania – wykonanie ćwiczenia z </w:t>
            </w:r>
            <w:r w:rsidRPr="00700102">
              <w:rPr>
                <w:b/>
                <w:bCs/>
              </w:rPr>
              <w:t>KP4, s. 51, ćw. 2</w:t>
            </w:r>
            <w:r w:rsidRPr="00745609">
              <w:t>.</w:t>
            </w:r>
          </w:p>
          <w:p w14:paraId="53697FD3" w14:textId="77777777" w:rsidR="00091D47" w:rsidRPr="00745609" w:rsidRDefault="00091D47" w:rsidP="00FE3A02">
            <w:pPr>
              <w:pStyle w:val="Styl4"/>
            </w:pPr>
            <w:r w:rsidRPr="00745609">
              <w:t>Zabawa językowa „Powtarzamy”</w:t>
            </w:r>
            <w:r>
              <w:t>. Dzieci</w:t>
            </w:r>
            <w:r w:rsidRPr="00745609">
              <w:t xml:space="preserve"> powtarza</w:t>
            </w:r>
            <w:r>
              <w:t>ją</w:t>
            </w:r>
            <w:r w:rsidRPr="00745609">
              <w:t xml:space="preserve"> wolno i szybko wyrażeni</w:t>
            </w:r>
            <w:r>
              <w:t>e:</w:t>
            </w:r>
            <w:r w:rsidRPr="00745609">
              <w:t xml:space="preserve"> </w:t>
            </w:r>
            <w:r w:rsidRPr="00700102">
              <w:rPr>
                <w:i/>
                <w:iCs/>
              </w:rPr>
              <w:t>kolorowe koraliki</w:t>
            </w:r>
            <w:r w:rsidRPr="00745609">
              <w:t>.</w:t>
            </w:r>
          </w:p>
          <w:p w14:paraId="1159AB87" w14:textId="77777777" w:rsidR="00091D47" w:rsidRDefault="00091D47" w:rsidP="00FE3A02">
            <w:pPr>
              <w:pStyle w:val="Styl4"/>
            </w:pPr>
            <w:r w:rsidRPr="00700102">
              <w:t xml:space="preserve">Praca plastyczno-techniczna z </w:t>
            </w:r>
            <w:r w:rsidRPr="00700102">
              <w:rPr>
                <w:b/>
                <w:bCs/>
              </w:rPr>
              <w:t>W, k. 44</w:t>
            </w:r>
            <w:r w:rsidRPr="00700102">
              <w:t>.</w:t>
            </w:r>
          </w:p>
          <w:p w14:paraId="381626C5" w14:textId="77777777" w:rsidR="00091D47" w:rsidRPr="006F48D2" w:rsidRDefault="00091D47" w:rsidP="00FE3A02">
            <w:pPr>
              <w:pStyle w:val="Styl4"/>
            </w:pPr>
            <w:r w:rsidRPr="006F48D2">
              <w:t>Ćwiczenia gimnastyczne</w:t>
            </w:r>
            <w:r>
              <w:t xml:space="preserve"> – Zestaw XI.</w:t>
            </w:r>
          </w:p>
          <w:p w14:paraId="44DA2D68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0CC075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13FFB87" w14:textId="77777777" w:rsidR="00091D47" w:rsidRPr="00017175" w:rsidRDefault="00091D47" w:rsidP="00FE3A02">
            <w:pPr>
              <w:pStyle w:val="Styl4"/>
            </w:pPr>
            <w:r>
              <w:t>P</w:t>
            </w:r>
            <w:r w:rsidRPr="00017175">
              <w:t>uszczanie baniek mydlanych.</w:t>
            </w:r>
          </w:p>
          <w:p w14:paraId="6EA15EA1" w14:textId="77777777" w:rsidR="00091D47" w:rsidRDefault="00091D47" w:rsidP="00FE3A02">
            <w:pPr>
              <w:pStyle w:val="Styl4"/>
            </w:pPr>
            <w:r>
              <w:t>Z</w:t>
            </w:r>
            <w:r w:rsidRPr="00017175">
              <w:t>abawa naśladowcza „Poruszamy się jak...”</w:t>
            </w:r>
            <w:r>
              <w:t>.</w:t>
            </w:r>
          </w:p>
          <w:p w14:paraId="3FB84412" w14:textId="77777777" w:rsidR="00091D47" w:rsidRPr="006F48D2" w:rsidRDefault="00091D47" w:rsidP="00FE3A02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2A80" w14:textId="77777777" w:rsidR="00091D47" w:rsidRDefault="00091D47" w:rsidP="00FE3A02">
            <w:pPr>
              <w:pStyle w:val="Styl6"/>
            </w:pPr>
            <w:r>
              <w:t>o</w:t>
            </w:r>
            <w:r w:rsidRPr="00F16E27">
              <w:t>bdarza uwagą inne dzieci i osoby doros</w:t>
            </w:r>
            <w:r w:rsidRPr="00F16E27">
              <w:rPr>
                <w:rFonts w:hint="eastAsia"/>
              </w:rPr>
              <w:t>ł</w:t>
            </w:r>
            <w:r w:rsidRPr="00F16E27">
              <w:t>e</w:t>
            </w:r>
          </w:p>
          <w:p w14:paraId="092340AD" w14:textId="77777777" w:rsidR="00091D47" w:rsidRPr="003E70C2" w:rsidRDefault="00091D47" w:rsidP="00FE3A02">
            <w:pPr>
              <w:pStyle w:val="Styl6"/>
            </w:pPr>
            <w:r w:rsidRPr="003E70C2">
              <w:t>odczytuje krótkie wyrazy utworzone z poznanych liter w formie napisów drukowanych</w:t>
            </w:r>
          </w:p>
          <w:p w14:paraId="2874EDF6" w14:textId="77777777" w:rsidR="00091D47" w:rsidRDefault="00091D47" w:rsidP="00FE3A02">
            <w:pPr>
              <w:pStyle w:val="Styl6"/>
            </w:pPr>
            <w:r w:rsidRPr="00F1196E">
              <w:t>swobodnie wypowiada się na różne tematy,</w:t>
            </w:r>
            <w:r>
              <w:t xml:space="preserve"> </w:t>
            </w:r>
            <w:r w:rsidRPr="00F1196E">
              <w:t>wzbogaca słownictwo</w:t>
            </w:r>
          </w:p>
          <w:p w14:paraId="28D9CA4A" w14:textId="77777777" w:rsidR="00091D47" w:rsidRDefault="00091D47" w:rsidP="00FE3A02">
            <w:pPr>
              <w:pStyle w:val="Styl6"/>
            </w:pPr>
            <w:r w:rsidRPr="003C47E7">
              <w:t xml:space="preserve">posługuje się pojęciami dotyczącymi życia </w:t>
            </w:r>
            <w:r>
              <w:t>ludzi</w:t>
            </w:r>
            <w:r w:rsidRPr="003C47E7">
              <w:t xml:space="preserve"> w środowisku przyrodniczym</w:t>
            </w:r>
          </w:p>
          <w:p w14:paraId="46323D24" w14:textId="77777777" w:rsidR="00091D47" w:rsidRDefault="00091D47" w:rsidP="00FE3A02">
            <w:pPr>
              <w:pStyle w:val="Styl6"/>
            </w:pPr>
            <w:r w:rsidRPr="005E556E">
              <w:t>podejmuje samodzielną aktywność poznawc</w:t>
            </w:r>
            <w:r>
              <w:t>zą</w:t>
            </w:r>
          </w:p>
          <w:p w14:paraId="10607A21" w14:textId="77777777" w:rsidR="00091D47" w:rsidRDefault="00091D47" w:rsidP="00FE3A02">
            <w:pPr>
              <w:pStyle w:val="Styl6"/>
            </w:pPr>
            <w:r w:rsidRPr="00F16E27">
              <w:t>współdziała z dziećmi w zabawie</w:t>
            </w:r>
          </w:p>
          <w:p w14:paraId="6039F49D" w14:textId="77777777" w:rsidR="00091D47" w:rsidRPr="00F16E27" w:rsidRDefault="00091D47" w:rsidP="00FE3A02">
            <w:pPr>
              <w:pStyle w:val="Styl6"/>
            </w:pPr>
            <w:r w:rsidRPr="00F16E27">
              <w:t>szanuje emocje swoje i innych osób</w:t>
            </w:r>
          </w:p>
          <w:p w14:paraId="2A6A26D1" w14:textId="77777777" w:rsidR="00091D47" w:rsidRDefault="00091D47" w:rsidP="00FE3A02">
            <w:pPr>
              <w:pStyle w:val="Styl6"/>
            </w:pPr>
            <w:r w:rsidRPr="00F16E27">
              <w:t>panuje nad swoimi emocjami</w:t>
            </w:r>
          </w:p>
          <w:p w14:paraId="455FFC76" w14:textId="77777777" w:rsidR="00091D47" w:rsidRPr="00D85ADB" w:rsidRDefault="00091D47" w:rsidP="00FE3A02">
            <w:pPr>
              <w:pStyle w:val="Styl6"/>
            </w:pPr>
            <w:r w:rsidRPr="00D85ADB">
              <w:t>czyta obrazy, wyodrębnia i nazywa ich elementy</w:t>
            </w:r>
          </w:p>
          <w:p w14:paraId="0E652139" w14:textId="77777777" w:rsidR="00091D47" w:rsidRDefault="00091D47" w:rsidP="00FE3A02">
            <w:pPr>
              <w:pStyle w:val="Styl6"/>
            </w:pPr>
            <w:r w:rsidRPr="0018613E">
              <w:t>rozwija spostrzegawczo</w:t>
            </w:r>
            <w:r w:rsidRPr="0018613E">
              <w:rPr>
                <w:rFonts w:hint="eastAsia"/>
              </w:rPr>
              <w:t>ść</w:t>
            </w:r>
          </w:p>
          <w:p w14:paraId="58B83FD4" w14:textId="77777777" w:rsidR="00091D47" w:rsidRDefault="00091D47" w:rsidP="00FE3A02">
            <w:pPr>
              <w:pStyle w:val="Styl6"/>
            </w:pPr>
            <w:r w:rsidRPr="0050098E">
              <w:t>rozróżnia podstawowe figury geometryczne</w:t>
            </w:r>
          </w:p>
          <w:p w14:paraId="2F7583BB" w14:textId="77777777" w:rsidR="00091D47" w:rsidRPr="005077EA" w:rsidRDefault="00091D47" w:rsidP="00FE3A02">
            <w:pPr>
              <w:pStyle w:val="Styl6"/>
            </w:pPr>
            <w:r w:rsidRPr="005077EA">
              <w:t>używa chwytu pisarskiego podczas rysowania, kreślenia</w:t>
            </w:r>
          </w:p>
          <w:p w14:paraId="4A4B5CFF" w14:textId="77777777" w:rsidR="00091D47" w:rsidRDefault="00091D47" w:rsidP="00FE3A02">
            <w:pPr>
              <w:pStyle w:val="Styl6"/>
            </w:pPr>
            <w:r>
              <w:t>koloruje obrazek</w:t>
            </w:r>
          </w:p>
          <w:p w14:paraId="483B8817" w14:textId="77777777" w:rsidR="00091D47" w:rsidRDefault="00091D47" w:rsidP="00FE3A02">
            <w:pPr>
              <w:pStyle w:val="Styl6"/>
            </w:pPr>
            <w:r>
              <w:t>posługuje się liczebnikami głównymi, rozpoznaje cyfry oznaczające liczby od 0 do 10</w:t>
            </w:r>
          </w:p>
          <w:p w14:paraId="2EE0B1F3" w14:textId="77777777" w:rsidR="00091D47" w:rsidRDefault="00091D47" w:rsidP="00FE3A02">
            <w:pPr>
              <w:pStyle w:val="Styl6"/>
            </w:pPr>
            <w:r w:rsidRPr="000E54EB">
              <w:t>mówi płynnie, wyraźnie</w:t>
            </w:r>
          </w:p>
          <w:p w14:paraId="7D1777B6" w14:textId="77777777" w:rsidR="00091D47" w:rsidRPr="001C2696" w:rsidRDefault="00091D47" w:rsidP="00FE3A02">
            <w:pPr>
              <w:pStyle w:val="Styl6"/>
            </w:pPr>
            <w:r w:rsidRPr="001C2696">
              <w:t>ćwiczy motorykę małą</w:t>
            </w:r>
          </w:p>
          <w:p w14:paraId="0858896A" w14:textId="77777777" w:rsidR="00091D47" w:rsidRPr="004E1025" w:rsidRDefault="00091D47" w:rsidP="00FE3A02">
            <w:pPr>
              <w:pStyle w:val="Styl6"/>
            </w:pPr>
            <w:r w:rsidRPr="004E1025">
              <w:t xml:space="preserve">uczestniczy w zabawach ruchowych </w:t>
            </w:r>
          </w:p>
          <w:p w14:paraId="479C6A92" w14:textId="77777777" w:rsidR="00091D47" w:rsidRPr="004E1025" w:rsidRDefault="00091D47" w:rsidP="00FE3A02">
            <w:pPr>
              <w:pStyle w:val="Styl6"/>
            </w:pPr>
            <w:r w:rsidRPr="004E1025">
              <w:t>wykonuje ćwiczenia kształtujące prawidłową postawę ciała</w:t>
            </w:r>
          </w:p>
          <w:p w14:paraId="56B12C51" w14:textId="77777777" w:rsidR="00091D47" w:rsidRPr="004E1025" w:rsidRDefault="00091D47" w:rsidP="00FE3A02">
            <w:pPr>
              <w:pStyle w:val="Styl6"/>
              <w:rPr>
                <w:bCs/>
              </w:rPr>
            </w:pPr>
            <w:r w:rsidRPr="004E1025">
              <w:t>wykazuje sprawność ciała i koordynację</w:t>
            </w:r>
          </w:p>
          <w:p w14:paraId="65FE11FD" w14:textId="77777777" w:rsidR="00091D47" w:rsidRPr="004E1025" w:rsidRDefault="00091D47" w:rsidP="00FE3A02">
            <w:pPr>
              <w:pStyle w:val="Styl6"/>
            </w:pPr>
            <w:r w:rsidRPr="004E1025">
              <w:t>wykonuje czynności samoobsługowe: ubieranie się i rozbieranie</w:t>
            </w:r>
          </w:p>
          <w:p w14:paraId="5F050CB2" w14:textId="77777777" w:rsidR="00091D47" w:rsidRDefault="00091D47" w:rsidP="00FE3A02">
            <w:pPr>
              <w:pStyle w:val="Styl6"/>
            </w:pPr>
            <w:r w:rsidRPr="00B4641B">
              <w:t>bawi si</w:t>
            </w:r>
            <w:r w:rsidRPr="00B4641B">
              <w:rPr>
                <w:rFonts w:hint="eastAsia"/>
              </w:rPr>
              <w:t>ę</w:t>
            </w:r>
            <w:r w:rsidRPr="00B4641B">
              <w:t>, wykorzystuj</w:t>
            </w:r>
            <w:r w:rsidRPr="00B4641B">
              <w:rPr>
                <w:rFonts w:hint="eastAsia"/>
              </w:rPr>
              <w:t>ą</w:t>
            </w:r>
            <w:r w:rsidRPr="00B4641B">
              <w:t>c materia</w:t>
            </w:r>
            <w:r w:rsidRPr="00B4641B">
              <w:rPr>
                <w:rFonts w:hint="eastAsia"/>
              </w:rPr>
              <w:t>ł</w:t>
            </w:r>
            <w:r w:rsidRPr="00B4641B">
              <w:t xml:space="preserve"> naturalny</w:t>
            </w:r>
          </w:p>
          <w:p w14:paraId="5FC4F72F" w14:textId="77777777" w:rsidR="00091D47" w:rsidRDefault="00091D47" w:rsidP="00FE3A02">
            <w:pPr>
              <w:pStyle w:val="Styl6"/>
            </w:pPr>
            <w:r w:rsidRPr="00A66490">
              <w:t>wyraża swoje rozumienie świata za pomocą tańca, intencjonalnego ruchu, gestów</w:t>
            </w:r>
          </w:p>
          <w:p w14:paraId="224B9CD8" w14:textId="77777777" w:rsidR="00091D47" w:rsidRPr="006F48D2" w:rsidRDefault="00091D47" w:rsidP="00FE3A02">
            <w:pPr>
              <w:pStyle w:val="Styl6"/>
            </w:pPr>
            <w:r w:rsidRPr="004424C7">
              <w:lastRenderedPageBreak/>
              <w:t>określa kierunki, rozróżnia stronę lewą i prawą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CCAF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5093E81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553B52D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E6849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7A217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D62FFC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FACFC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5600F8E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589A7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2829BE9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80682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D28E28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4875BFE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7E0D7EC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7C8387F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2C501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A08F77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50B69A7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1E0ED1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CF4080E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8E6019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AD7C51C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B1B96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22BCC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2AAFCFC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5C36182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3808C0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1587925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05481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EAAFD8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20CC40B1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DA7F52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7534F6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7219B107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A9437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8F0C9F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14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70E3ED0D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7309FBE3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AE5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90AE5">
              <w:rPr>
                <w:rFonts w:ascii="Arial" w:eastAsia="Times New Roman" w:hAnsi="Arial" w:cs="Arial"/>
                <w:color w:val="000000"/>
              </w:rPr>
              <w:t>matematyczne 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1113085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D13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 w:rsidRPr="00390AE5">
              <w:rPr>
                <w:rFonts w:ascii="Arial" w:eastAsia="Times New Roman" w:hAnsi="Arial" w:cs="Arial"/>
                <w:color w:val="000000"/>
              </w:rPr>
              <w:t xml:space="preserve"> cyfrowe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B7F3E4C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B85DD9A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</w:t>
            </w:r>
            <w:r w:rsidRPr="00B748AA">
              <w:rPr>
                <w:rFonts w:ascii="Arial" w:eastAsia="Times New Roman" w:hAnsi="Arial" w:cs="Arial"/>
                <w:color w:val="000000"/>
              </w:rPr>
              <w:t>w zakresie przedsiębiorczości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9931751" w14:textId="5A03581B" w:rsidR="00091D47" w:rsidRDefault="00517D3C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D3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="00091D47" w:rsidRPr="008310A8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  <w:p w14:paraId="0AF24503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1D47" w:rsidRPr="006F48D2" w14:paraId="4E68DD27" w14:textId="77777777" w:rsidTr="00FE3A02">
        <w:trPr>
          <w:trHeight w:val="169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51C05D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90D2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61F7352" w14:textId="77777777" w:rsidR="00B41640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7A2E01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74B98461" w14:textId="581198CA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7A2E01">
              <w:rPr>
                <w:rFonts w:ascii="Arial" w:eastAsia="Times New Roman" w:hAnsi="Arial" w:cs="Arial"/>
                <w:bCs/>
              </w:rPr>
              <w:t>III 5, 8; IV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7102" w14:textId="77777777" w:rsidR="00091D47" w:rsidRDefault="00091D47" w:rsidP="00FE3A02">
            <w:pPr>
              <w:pStyle w:val="Styl4"/>
            </w:pPr>
            <w:r>
              <w:t>Usprawnianie małej motoryki – wycinanie trójkątów różnej wielkości.</w:t>
            </w:r>
          </w:p>
          <w:p w14:paraId="20B41632" w14:textId="77777777" w:rsidR="00091D47" w:rsidRDefault="00091D47" w:rsidP="00FE3A02">
            <w:pPr>
              <w:pStyle w:val="Styl4"/>
            </w:pPr>
            <w:r>
              <w:t>Zabawa z elementami kodowania – układanie rytmów z trójkątów wyciętych wcześniej.</w:t>
            </w:r>
          </w:p>
          <w:p w14:paraId="37C4460B" w14:textId="77777777" w:rsidR="00091D47" w:rsidRPr="005941CE" w:rsidRDefault="00091D47" w:rsidP="00FE3A02">
            <w:pPr>
              <w:pStyle w:val="Styl4"/>
            </w:pPr>
            <w:r>
              <w:t>Zabawa rzutna „Rzuty stopami”.</w:t>
            </w:r>
          </w:p>
          <w:p w14:paraId="7FBFF194" w14:textId="77777777" w:rsidR="00091D47" w:rsidRPr="006F48D2" w:rsidRDefault="00091D47" w:rsidP="00FE3A02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A3B5F4" w14:textId="77777777" w:rsidR="00091D47" w:rsidRPr="00063E17" w:rsidRDefault="00091D47" w:rsidP="00FE3A02">
            <w:pPr>
              <w:pStyle w:val="Styl6"/>
            </w:pPr>
            <w:r w:rsidRPr="00063E17">
              <w:t>ćwiczy motorykę małą</w:t>
            </w:r>
          </w:p>
          <w:p w14:paraId="0087F66F" w14:textId="77777777" w:rsidR="00091D47" w:rsidRDefault="00091D47" w:rsidP="00FE3A02">
            <w:pPr>
              <w:pStyle w:val="Styl6"/>
            </w:pPr>
            <w:r w:rsidRPr="00A8116D">
              <w:t>układa przedmioty w rytmy,</w:t>
            </w:r>
            <w:r w:rsidRPr="00A30A5B">
              <w:t xml:space="preserve"> rozróżnia podstawowe figury geometryczne</w:t>
            </w:r>
          </w:p>
          <w:p w14:paraId="7B05BAEB" w14:textId="77777777" w:rsidR="00091D47" w:rsidRDefault="00091D47" w:rsidP="00FE3A02">
            <w:pPr>
              <w:pStyle w:val="Styl6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25E0B05C" w14:textId="77777777" w:rsidR="00091D47" w:rsidRDefault="00091D47" w:rsidP="00FE3A02">
            <w:pPr>
              <w:pStyle w:val="Styl6"/>
            </w:pPr>
            <w:r w:rsidRPr="006F48D2">
              <w:t>współdziała z dziećmi w zabawie</w:t>
            </w:r>
          </w:p>
          <w:p w14:paraId="37DA82A1" w14:textId="77777777" w:rsidR="00091D47" w:rsidRPr="00F77BB9" w:rsidRDefault="00091D47" w:rsidP="00FE3A02">
            <w:pPr>
              <w:pStyle w:val="Styl6"/>
            </w:pPr>
            <w:r w:rsidRPr="00F77BB9">
              <w:t>szanuje emocje swoje i innych osób</w:t>
            </w:r>
          </w:p>
          <w:p w14:paraId="54D21FB9" w14:textId="77777777" w:rsidR="00091D47" w:rsidRPr="00F77BB9" w:rsidRDefault="00091D47" w:rsidP="00FE3A02">
            <w:pPr>
              <w:pStyle w:val="Styl6"/>
            </w:pPr>
            <w:r w:rsidRPr="00F77BB9">
              <w:t>panuje nad swoimi emocjami</w:t>
            </w:r>
          </w:p>
          <w:p w14:paraId="1C17CFC1" w14:textId="77777777" w:rsidR="00091D47" w:rsidRPr="00C556B0" w:rsidRDefault="00091D47" w:rsidP="00FE3A02">
            <w:pPr>
              <w:pStyle w:val="Styl6"/>
            </w:pPr>
            <w:r w:rsidRPr="00FD265D">
              <w:t>wykonuje różne formy ruchu: rzutne</w:t>
            </w:r>
            <w:r w:rsidRPr="00C556B0">
              <w:t xml:space="preserve"> </w:t>
            </w:r>
          </w:p>
          <w:p w14:paraId="5889E6E5" w14:textId="77777777" w:rsidR="00091D47" w:rsidRPr="006F48D2" w:rsidRDefault="00091D47" w:rsidP="00FE3A02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6BB97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8B778C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1A2377F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37F9F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97DA272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3CDB2D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5531AF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03DE09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0DE453E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13386E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1D47" w:rsidRPr="006F48D2" w14:paraId="2442272D" w14:textId="77777777" w:rsidTr="00FE3A02">
        <w:trPr>
          <w:trHeight w:val="183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7F9117D" w14:textId="77777777" w:rsidR="00091D47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1920A69A" w14:textId="77777777" w:rsidR="00091D47" w:rsidRPr="006F48D2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B46433">
              <w:rPr>
                <w:rFonts w:ascii="Arial" w:eastAsia="Times New Roman" w:hAnsi="Arial" w:cs="Arial"/>
                <w:b/>
                <w:bCs/>
              </w:rPr>
              <w:t>NA LOTNISKU I NA DWORCU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432A5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1813AA1" w14:textId="77777777" w:rsidR="00B41640" w:rsidRDefault="00091D47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156CFC">
              <w:rPr>
                <w:rFonts w:ascii="Arial" w:eastAsia="Times New Roman" w:hAnsi="Arial" w:cs="Arial"/>
              </w:rPr>
              <w:t xml:space="preserve">I 5, 7, 9; II 2, 8; </w:t>
            </w:r>
          </w:p>
          <w:p w14:paraId="7A37AF77" w14:textId="6F97E6E1" w:rsidR="00091D47" w:rsidRPr="002117CE" w:rsidRDefault="00091D47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156CFC">
              <w:rPr>
                <w:rFonts w:ascii="Arial" w:eastAsia="Times New Roman" w:hAnsi="Arial" w:cs="Arial"/>
              </w:rPr>
              <w:t>III 5, 8; IV 7,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536C08" w14:textId="77777777" w:rsidR="00091D47" w:rsidRPr="00DD537F" w:rsidRDefault="00091D47" w:rsidP="00FE3A02">
            <w:pPr>
              <w:pStyle w:val="Styl4"/>
            </w:pPr>
            <w:r w:rsidRPr="00135B81">
              <w:t>Zabawa ruchowa „Podaj do sąsiada”.</w:t>
            </w:r>
          </w:p>
          <w:p w14:paraId="2C6435DD" w14:textId="77777777" w:rsidR="00091D47" w:rsidRDefault="00091D47" w:rsidP="00FE3A02">
            <w:pPr>
              <w:pStyle w:val="Styl4"/>
            </w:pPr>
            <w:r w:rsidRPr="001D1DD6">
              <w:t>Ćwiczenie grafomotoryczne – kreślenie po śladzie znaków literopodobnych w liniaturze</w:t>
            </w:r>
            <w:r w:rsidRPr="004D0975">
              <w:t>.</w:t>
            </w:r>
          </w:p>
          <w:p w14:paraId="1B7339A7" w14:textId="77777777" w:rsidR="00091D47" w:rsidRPr="006F48D2" w:rsidRDefault="00091D47" w:rsidP="00FE3A02">
            <w:pPr>
              <w:pStyle w:val="Styl4"/>
            </w:pPr>
            <w:r w:rsidRPr="006F48D2">
              <w:t>Ćwiczenia poranne</w:t>
            </w:r>
            <w:r>
              <w:t xml:space="preserve"> – Zestaw XVI</w:t>
            </w:r>
            <w:r w:rsidRPr="006F48D2">
              <w:t>.</w:t>
            </w:r>
          </w:p>
          <w:p w14:paraId="2E777165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5EC3C" w14:textId="77777777" w:rsidR="00091D47" w:rsidRDefault="00091D47" w:rsidP="00FE3A02">
            <w:pPr>
              <w:pStyle w:val="Styl6"/>
            </w:pPr>
            <w:r w:rsidRPr="006F48D2">
              <w:t>uczestniczy w zabawach ruchowych</w:t>
            </w:r>
          </w:p>
          <w:p w14:paraId="10848AA6" w14:textId="77777777" w:rsidR="00091D47" w:rsidRDefault="00091D47" w:rsidP="00FE3A02">
            <w:pPr>
              <w:pStyle w:val="Styl6"/>
            </w:pPr>
            <w:r>
              <w:t>słucha, reaguje na sygnały</w:t>
            </w:r>
          </w:p>
          <w:p w14:paraId="47C7B568" w14:textId="77777777" w:rsidR="00091D47" w:rsidRDefault="00091D47" w:rsidP="00FE3A02">
            <w:pPr>
              <w:pStyle w:val="Styl6"/>
            </w:pPr>
            <w:r w:rsidRPr="000F61E9">
              <w:t>obdarza uwagą inne dzieci i osoby dorosłe</w:t>
            </w:r>
          </w:p>
          <w:p w14:paraId="53872BF9" w14:textId="77777777" w:rsidR="00091D47" w:rsidRDefault="00091D47" w:rsidP="00FE3A02">
            <w:pPr>
              <w:pStyle w:val="Styl6"/>
            </w:pPr>
            <w:r w:rsidRPr="000F61E9">
              <w:t>współdziała z dziećmi w zabawie</w:t>
            </w:r>
          </w:p>
          <w:p w14:paraId="03AEDD75" w14:textId="77777777" w:rsidR="00091D47" w:rsidRDefault="00091D47" w:rsidP="00FE3A02">
            <w:pPr>
              <w:pStyle w:val="Styl6"/>
            </w:pPr>
            <w:r w:rsidRPr="00F77BB9">
              <w:t>szanuje emocje swoje i innych osób</w:t>
            </w:r>
          </w:p>
          <w:p w14:paraId="6672777E" w14:textId="77777777" w:rsidR="00091D47" w:rsidRPr="000F61E9" w:rsidRDefault="00091D47" w:rsidP="00FE3A02">
            <w:pPr>
              <w:pStyle w:val="Styl6"/>
            </w:pPr>
            <w:r>
              <w:t>panuje nad swoimi emocjami</w:t>
            </w:r>
          </w:p>
          <w:p w14:paraId="505EFA22" w14:textId="77777777" w:rsidR="00091D47" w:rsidRPr="006E7AFB" w:rsidRDefault="00091D47" w:rsidP="00FE3A02">
            <w:pPr>
              <w:pStyle w:val="Styl6"/>
            </w:pPr>
            <w:r w:rsidRPr="006E7AFB">
              <w:t>używa chwytu pisarskiego podczas rysowania, kreślenia</w:t>
            </w:r>
          </w:p>
          <w:p w14:paraId="66AED0A0" w14:textId="77777777" w:rsidR="00091D47" w:rsidRDefault="00091D47" w:rsidP="00FE3A02">
            <w:pPr>
              <w:pStyle w:val="Styl6"/>
            </w:pPr>
            <w:r>
              <w:t>kreśli znaki literopodobne</w:t>
            </w:r>
          </w:p>
          <w:p w14:paraId="5B868801" w14:textId="77777777" w:rsidR="00091D47" w:rsidRPr="006F48D2" w:rsidRDefault="00091D47" w:rsidP="00FE3A02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6E32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4BC5A38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48DDD8F4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1D8F4D7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7B359AAB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527B85A9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67C398C2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5C827B0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AA76346" w14:textId="77777777" w:rsidR="00091D47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02987A8E" w14:textId="77777777" w:rsidR="00091D47" w:rsidRPr="006F48D2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A25275" w14:textId="77777777" w:rsidR="00091D47" w:rsidRPr="006F48D2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091D47" w:rsidRPr="006F48D2" w14:paraId="1D2B2C9B" w14:textId="77777777" w:rsidTr="00FE3A02">
        <w:trPr>
          <w:cantSplit/>
          <w:trHeight w:val="69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E5BD92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A643CF" w14:textId="77777777" w:rsidR="00091D47" w:rsidRPr="006F48D2" w:rsidRDefault="00091D47" w:rsidP="00FE3A02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58437C3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AE372A">
              <w:rPr>
                <w:rFonts w:ascii="Arial" w:hAnsi="Arial" w:cs="Arial"/>
              </w:rPr>
              <w:t>I 2, 5, 7, 9; II 2, 7, 8, 9; III 5, 7, 8, 9; IV 2, 5, 7, 8, 9,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C0C54" w14:textId="77777777" w:rsidR="00091D47" w:rsidRDefault="00091D47" w:rsidP="00FE3A02">
            <w:pPr>
              <w:pStyle w:val="Styl4"/>
            </w:pPr>
            <w:r w:rsidRPr="002036AE">
              <w:t xml:space="preserve">Wysłuchanie czytanego przez N. opowiadania Bożeny Formy </w:t>
            </w:r>
            <w:r w:rsidRPr="002036AE">
              <w:rPr>
                <w:i/>
                <w:iCs/>
              </w:rPr>
              <w:t>Lotnisko</w:t>
            </w:r>
            <w:r w:rsidRPr="002036AE">
              <w:t>.</w:t>
            </w:r>
          </w:p>
          <w:p w14:paraId="7251E035" w14:textId="73C356CE" w:rsidR="00091D47" w:rsidRPr="00FC2BF4" w:rsidRDefault="00091D47" w:rsidP="00FE3A02">
            <w:pPr>
              <w:pStyle w:val="Styl4"/>
            </w:pPr>
            <w:r w:rsidRPr="00EE062A">
              <w:t>Rozmowa na temat opowiadania i</w:t>
            </w:r>
            <w:r w:rsidR="00B41640">
              <w:t> </w:t>
            </w:r>
            <w:r w:rsidRPr="00EE062A">
              <w:t>doświadczeń dzieci związanych z</w:t>
            </w:r>
            <w:r w:rsidR="00B41640">
              <w:t> </w:t>
            </w:r>
            <w:r w:rsidRPr="00EE062A">
              <w:t>podróżowaniem</w:t>
            </w:r>
            <w:r>
              <w:t xml:space="preserve"> </w:t>
            </w:r>
            <w:r w:rsidRPr="00564962">
              <w:t xml:space="preserve">– </w:t>
            </w:r>
            <w:r w:rsidRPr="00564962">
              <w:rPr>
                <w:b/>
                <w:bCs/>
              </w:rPr>
              <w:t>PD, p. 39</w:t>
            </w:r>
            <w:r w:rsidRPr="00EE062A">
              <w:t>.</w:t>
            </w:r>
          </w:p>
          <w:p w14:paraId="4A134E75" w14:textId="77777777" w:rsidR="00091D47" w:rsidRPr="001C1B00" w:rsidRDefault="00091D47" w:rsidP="00FE3A02">
            <w:pPr>
              <w:pStyle w:val="Styl4"/>
            </w:pPr>
            <w:r w:rsidRPr="001C1B00">
              <w:t>Swobodnie wypowiedzi dzieci na temat tego</w:t>
            </w:r>
            <w:r>
              <w:t>,</w:t>
            </w:r>
            <w:r w:rsidRPr="001C1B00">
              <w:t xml:space="preserve"> jak należy się zachowywać w miejscach publicznych</w:t>
            </w:r>
            <w:r>
              <w:t>,</w:t>
            </w:r>
            <w:r w:rsidRPr="001C1B00">
              <w:t xml:space="preserve"> w czasie wycieczek i wyjazdów, </w:t>
            </w:r>
            <w:r>
              <w:t>że</w:t>
            </w:r>
            <w:r w:rsidRPr="001C1B00">
              <w:t>by być bezpiecznym.</w:t>
            </w:r>
          </w:p>
          <w:p w14:paraId="61B5CC6C" w14:textId="77777777" w:rsidR="00091D47" w:rsidRPr="00FC2BF4" w:rsidRDefault="00091D47" w:rsidP="00FE3A02">
            <w:pPr>
              <w:pStyle w:val="Styl4"/>
            </w:pPr>
            <w:r w:rsidRPr="001C1B00">
              <w:t>Zabawa utrwalająca znajomość zasad bezpiecznego zachowania się w miejscach publicznych i dużych skupiskach ludzi „Ważne słowo”</w:t>
            </w:r>
            <w:r>
              <w:t>.</w:t>
            </w:r>
          </w:p>
          <w:p w14:paraId="167036FC" w14:textId="77777777" w:rsidR="00091D47" w:rsidRPr="001C1B00" w:rsidRDefault="00091D47" w:rsidP="00FE3A02">
            <w:pPr>
              <w:pStyle w:val="Styl4"/>
            </w:pPr>
            <w:r w:rsidRPr="001C1B00">
              <w:t>Zabawa rozwijająca słuch fonemowy – wyodrębnianie głosek na początku i końcu wyrazów: SAMOLOT</w:t>
            </w:r>
            <w:r>
              <w:t>,</w:t>
            </w:r>
            <w:r w:rsidRPr="001C1B00">
              <w:t xml:space="preserve"> LOTNISKO, DWORZEC, POCIĄG, dzielenie </w:t>
            </w:r>
            <w:r>
              <w:t>tych wyrazów</w:t>
            </w:r>
            <w:r w:rsidRPr="001C1B00">
              <w:t xml:space="preserve"> na sylaby.</w:t>
            </w:r>
          </w:p>
          <w:p w14:paraId="69FA1CAA" w14:textId="77777777" w:rsidR="00091D47" w:rsidRPr="001C1B00" w:rsidRDefault="00091D47" w:rsidP="00FE3A02">
            <w:pPr>
              <w:pStyle w:val="Styl4"/>
            </w:pPr>
            <w:r w:rsidRPr="001C1B00">
              <w:t>Praca plastyczna</w:t>
            </w:r>
            <w:r>
              <w:t xml:space="preserve"> –</w:t>
            </w:r>
            <w:r w:rsidRPr="001C1B00">
              <w:t xml:space="preserve"> </w:t>
            </w:r>
            <w:r>
              <w:t>malowanie</w:t>
            </w:r>
            <w:r w:rsidRPr="001C1B00">
              <w:t xml:space="preserve"> farbami techniką mokre w mokre lotniska lub dworca kolejowego/autobusowego.</w:t>
            </w:r>
          </w:p>
          <w:p w14:paraId="3B2A8BA9" w14:textId="77777777" w:rsidR="00091D47" w:rsidRPr="000C7FE4" w:rsidRDefault="00091D47" w:rsidP="00FE3A02">
            <w:pPr>
              <w:pStyle w:val="Styl4"/>
            </w:pPr>
            <w:r w:rsidRPr="001C1B00">
              <w:t xml:space="preserve">Zadanie matematyczne utrwalające rozumienie aspektu kardynalnego poznanych liczb – wykonanie ćwiczenia z </w:t>
            </w:r>
            <w:r w:rsidRPr="00770920">
              <w:rPr>
                <w:b/>
                <w:bCs/>
              </w:rPr>
              <w:t>KP4, s. 52, ćw. 1</w:t>
            </w:r>
            <w:r w:rsidRPr="001C1B00">
              <w:t>.</w:t>
            </w:r>
          </w:p>
          <w:p w14:paraId="6A3CAD6E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D64967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1BCAB23D" w14:textId="77777777" w:rsidR="00091D47" w:rsidRDefault="00091D47" w:rsidP="00FE3A02">
            <w:pPr>
              <w:pStyle w:val="Styl4"/>
            </w:pPr>
            <w:r w:rsidRPr="009A5121">
              <w:t xml:space="preserve">Śpiewanie piosenki powitalnej. </w:t>
            </w:r>
          </w:p>
          <w:p w14:paraId="4A247C04" w14:textId="77777777" w:rsidR="00091D47" w:rsidRDefault="00091D47" w:rsidP="00FE3A02">
            <w:pPr>
              <w:pStyle w:val="Styl4"/>
            </w:pPr>
            <w:r w:rsidRPr="00EE56B3">
              <w:t>Zabawa „Wyjeżdżamy na wakacje”.</w:t>
            </w:r>
          </w:p>
          <w:p w14:paraId="74B68595" w14:textId="77777777" w:rsidR="00091D47" w:rsidRDefault="00091D47" w:rsidP="00FE3A02">
            <w:pPr>
              <w:pStyle w:val="Styl4"/>
            </w:pPr>
            <w:r w:rsidRPr="00DF7431">
              <w:t xml:space="preserve">Powtórzenie piosenki </w:t>
            </w:r>
            <w:r w:rsidRPr="00DF7431">
              <w:rPr>
                <w:i/>
                <w:iCs/>
              </w:rPr>
              <w:t>Nasz dom, nasz kraj</w:t>
            </w:r>
            <w:r w:rsidRPr="00CC6602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 </w:t>
            </w:r>
            <w:r w:rsidRPr="00CC6602">
              <w:t>(</w:t>
            </w:r>
            <w:r w:rsidRPr="00CC6602">
              <w:rPr>
                <w:b/>
                <w:bCs/>
              </w:rPr>
              <w:t xml:space="preserve">CD, </w:t>
            </w:r>
            <w:r>
              <w:rPr>
                <w:b/>
                <w:bCs/>
              </w:rPr>
              <w:t>19</w:t>
            </w:r>
            <w:r w:rsidRPr="00CC6602">
              <w:t>).</w:t>
            </w:r>
          </w:p>
          <w:p w14:paraId="192FA70F" w14:textId="77777777" w:rsidR="00091D47" w:rsidRDefault="00091D47" w:rsidP="00FE3A02">
            <w:pPr>
              <w:pStyle w:val="Styl4"/>
            </w:pPr>
            <w:r w:rsidRPr="004C0763">
              <w:t>Zabawa „Z mapą na wakacje po Polsce”.</w:t>
            </w:r>
          </w:p>
          <w:p w14:paraId="54289CBA" w14:textId="77777777" w:rsidR="00091D47" w:rsidRDefault="00091D47" w:rsidP="00FE3A02">
            <w:pPr>
              <w:pStyle w:val="Styl4"/>
            </w:pPr>
            <w:r w:rsidRPr="002F4352">
              <w:t xml:space="preserve">Wykonanie układu tanecznego do piosenki </w:t>
            </w:r>
            <w:r w:rsidRPr="002F4352">
              <w:rPr>
                <w:i/>
                <w:iCs/>
              </w:rPr>
              <w:t xml:space="preserve">Krakowiak, polonez, kujawiak </w:t>
            </w:r>
            <w:r w:rsidRPr="002F4352">
              <w:t>(</w:t>
            </w:r>
            <w:r w:rsidRPr="002F4352">
              <w:rPr>
                <w:b/>
                <w:bCs/>
              </w:rPr>
              <w:t>CD, 27</w:t>
            </w:r>
            <w:r w:rsidRPr="002F4352">
              <w:t>).</w:t>
            </w:r>
          </w:p>
          <w:p w14:paraId="351160D7" w14:textId="77777777" w:rsidR="00091D47" w:rsidRPr="00C93F63" w:rsidRDefault="00091D47" w:rsidP="00FE3A02">
            <w:pPr>
              <w:pStyle w:val="Styl4"/>
            </w:pPr>
            <w:r w:rsidRPr="009A5121">
              <w:t>Śpiewanie piosenki pożegnalnej.</w:t>
            </w:r>
          </w:p>
          <w:p w14:paraId="76BCE6B4" w14:textId="77777777" w:rsidR="00091D47" w:rsidRPr="006F48D2" w:rsidRDefault="00091D47" w:rsidP="00FE3A02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47EB75FC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F1A2249" w14:textId="77777777" w:rsidR="00091D47" w:rsidRPr="00A7652A" w:rsidRDefault="00091D47" w:rsidP="00FE3A02">
            <w:pPr>
              <w:pStyle w:val="Styl4"/>
            </w:pPr>
            <w:r>
              <w:t>C</w:t>
            </w:r>
            <w:r w:rsidRPr="00A7652A">
              <w:t>hodzenie stopa za stopą po wyznaczonej linii.</w:t>
            </w:r>
          </w:p>
          <w:p w14:paraId="18A206EA" w14:textId="52DBDAAA" w:rsidR="00091D47" w:rsidRPr="006F48D2" w:rsidRDefault="00091D47" w:rsidP="00FE3A02">
            <w:pPr>
              <w:pStyle w:val="Styl4"/>
            </w:pPr>
            <w:r>
              <w:t>Zabawy</w:t>
            </w:r>
            <w:r w:rsidRPr="00A7652A">
              <w:t xml:space="preserve"> swobodne</w:t>
            </w:r>
            <w:r>
              <w:t>,</w:t>
            </w:r>
            <w:r w:rsidRPr="00A7652A">
              <w:t xml:space="preserve"> zgodnie z</w:t>
            </w:r>
            <w:r w:rsidR="00A53B44">
              <w:t> </w:t>
            </w:r>
            <w:r w:rsidRPr="00A7652A">
              <w:t>zainteresowaniami dzieci</w:t>
            </w:r>
            <w:r>
              <w:t>,</w:t>
            </w:r>
            <w:r w:rsidRPr="00A7652A">
              <w:t xml:space="preserve"> z</w:t>
            </w:r>
            <w:r w:rsidR="00117109">
              <w:t> </w:t>
            </w:r>
            <w:r w:rsidRPr="00A7652A">
              <w:t>wykorzystaniem przyrządów dostępnych w</w:t>
            </w:r>
            <w:r w:rsidR="00117109">
              <w:t> </w:t>
            </w:r>
            <w:r w:rsidRPr="00A7652A">
              <w:t>ogrodzie/na placu zabaw.</w:t>
            </w:r>
          </w:p>
          <w:p w14:paraId="1AF001EC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67615" w14:textId="77777777" w:rsidR="00091D47" w:rsidRPr="00643D6C" w:rsidRDefault="00091D47" w:rsidP="00FE3A02">
            <w:pPr>
              <w:pStyle w:val="Styl6"/>
            </w:pPr>
            <w:r w:rsidRPr="00643D6C">
              <w:lastRenderedPageBreak/>
              <w:t>uwa</w:t>
            </w:r>
            <w:r w:rsidRPr="00643D6C">
              <w:rPr>
                <w:rFonts w:hint="eastAsia"/>
              </w:rPr>
              <w:t>ż</w:t>
            </w:r>
            <w:r w:rsidRPr="00643D6C">
              <w:t>nie s</w:t>
            </w:r>
            <w:r w:rsidRPr="00643D6C">
              <w:rPr>
                <w:rFonts w:hint="eastAsia"/>
              </w:rPr>
              <w:t>ł</w:t>
            </w:r>
            <w:r w:rsidRPr="00643D6C">
              <w:t>ucha opowiadania</w:t>
            </w:r>
          </w:p>
          <w:p w14:paraId="356CB1B6" w14:textId="77777777" w:rsidR="00091D47" w:rsidRPr="00643D6C" w:rsidRDefault="00091D47" w:rsidP="00FE3A02">
            <w:pPr>
              <w:pStyle w:val="Styl6"/>
            </w:pPr>
            <w:r w:rsidRPr="00643D6C">
              <w:t>swobodnie wypowiada si</w:t>
            </w:r>
            <w:r w:rsidRPr="00643D6C">
              <w:rPr>
                <w:rFonts w:hint="eastAsia"/>
              </w:rPr>
              <w:t>ę</w:t>
            </w:r>
            <w:r w:rsidRPr="00643D6C">
              <w:t xml:space="preserve"> na okre</w:t>
            </w:r>
            <w:r w:rsidRPr="00643D6C">
              <w:rPr>
                <w:rFonts w:hint="eastAsia"/>
              </w:rPr>
              <w:t>ś</w:t>
            </w:r>
            <w:r w:rsidRPr="00643D6C">
              <w:t>lony temat, odpowiada na pytania</w:t>
            </w:r>
          </w:p>
          <w:p w14:paraId="25EA61CB" w14:textId="77777777" w:rsidR="00091D47" w:rsidRDefault="00091D47" w:rsidP="00FE3A02">
            <w:pPr>
              <w:pStyle w:val="Styl6"/>
            </w:pPr>
            <w:r w:rsidRPr="00D347D7">
              <w:t>czyta obrazy, wyodrębnia i nazywa ich elementy</w:t>
            </w:r>
          </w:p>
          <w:p w14:paraId="2BB677F2" w14:textId="77777777" w:rsidR="00091D47" w:rsidRDefault="00091D47" w:rsidP="00FE3A02">
            <w:pPr>
              <w:pStyle w:val="Styl6"/>
            </w:pPr>
            <w:r w:rsidRPr="00A04528">
              <w:t>rozwija spostrzegawczość</w:t>
            </w:r>
          </w:p>
          <w:p w14:paraId="12245888" w14:textId="77777777" w:rsidR="00091D47" w:rsidRDefault="00091D47" w:rsidP="00FE3A02">
            <w:pPr>
              <w:pStyle w:val="Styl6"/>
            </w:pPr>
            <w:r w:rsidRPr="00D60CFB">
              <w:t>współdziała z dziećmi w zabawie</w:t>
            </w:r>
            <w:r>
              <w:t>, przestrzega zasad bezpieczeństwa</w:t>
            </w:r>
          </w:p>
          <w:p w14:paraId="1765162D" w14:textId="77777777" w:rsidR="00091D47" w:rsidRDefault="00091D47" w:rsidP="00FE3A02">
            <w:pPr>
              <w:pStyle w:val="Styl6"/>
            </w:pPr>
            <w:r w:rsidRPr="00995B17">
              <w:t>respektuje prawa i obowiązki swoje oraz innych osób</w:t>
            </w:r>
          </w:p>
          <w:p w14:paraId="1C107BBD" w14:textId="77777777" w:rsidR="00091D47" w:rsidRPr="003A6E50" w:rsidRDefault="00091D47" w:rsidP="00FE3A02">
            <w:pPr>
              <w:pStyle w:val="Styl6"/>
            </w:pPr>
            <w:r w:rsidRPr="003A6E50">
              <w:t>obdarza uwag</w:t>
            </w:r>
            <w:r w:rsidRPr="003A6E50">
              <w:rPr>
                <w:rFonts w:hint="eastAsia"/>
              </w:rPr>
              <w:t>ą</w:t>
            </w:r>
            <w:r w:rsidRPr="003A6E50">
              <w:t xml:space="preserve"> inne dzieci i osoby doros</w:t>
            </w:r>
            <w:r w:rsidRPr="003A6E50">
              <w:rPr>
                <w:rFonts w:hint="eastAsia"/>
              </w:rPr>
              <w:t>ł</w:t>
            </w:r>
            <w:r w:rsidRPr="003A6E50">
              <w:t>e</w:t>
            </w:r>
          </w:p>
          <w:p w14:paraId="3F67CEC3" w14:textId="77777777" w:rsidR="00091D47" w:rsidRDefault="00091D47" w:rsidP="00FE3A02">
            <w:pPr>
              <w:pStyle w:val="Styl6"/>
            </w:pPr>
            <w:r w:rsidRPr="00995B17">
              <w:t>komunikuje się, wykorzystując komunikaty werbalne</w:t>
            </w:r>
            <w:r>
              <w:t xml:space="preserve"> </w:t>
            </w:r>
            <w:r w:rsidRPr="00995B17">
              <w:t>i pozawerbalne</w:t>
            </w:r>
          </w:p>
          <w:p w14:paraId="0C73E529" w14:textId="77777777" w:rsidR="00091D47" w:rsidRPr="00243208" w:rsidRDefault="00091D47" w:rsidP="00FE3A02">
            <w:pPr>
              <w:pStyle w:val="Styl6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552B12F6" w14:textId="77777777" w:rsidR="00091D47" w:rsidRDefault="00091D47" w:rsidP="00FE3A02">
            <w:pPr>
              <w:pStyle w:val="Styl6"/>
            </w:pPr>
            <w:r w:rsidRPr="00995B17">
              <w:t>szuka wsparcia w sytuacjach trudnych dla niego emocjonalnie</w:t>
            </w:r>
          </w:p>
          <w:p w14:paraId="708342A1" w14:textId="77777777" w:rsidR="00091D47" w:rsidRDefault="00091D47" w:rsidP="00FE3A02">
            <w:pPr>
              <w:pStyle w:val="Styl6"/>
            </w:pPr>
            <w:r w:rsidRPr="00243208">
              <w:t>panuje nad swoimi emocjami</w:t>
            </w:r>
          </w:p>
          <w:p w14:paraId="769FFD77" w14:textId="77777777" w:rsidR="00091D47" w:rsidRDefault="00091D47" w:rsidP="00FE3A02">
            <w:pPr>
              <w:pStyle w:val="Styl6"/>
            </w:pPr>
            <w:r>
              <w:t>wczuwa się w emocje i uczucia osób z najbliższego otoczenia</w:t>
            </w:r>
          </w:p>
          <w:p w14:paraId="72CBBC7B" w14:textId="77777777" w:rsidR="00091D47" w:rsidRDefault="00091D47" w:rsidP="00FE3A02">
            <w:pPr>
              <w:pStyle w:val="Styl6"/>
            </w:pPr>
            <w:r w:rsidRPr="008D0061">
              <w:t>dzieli wyrazy na sylaby, wyr</w:t>
            </w:r>
            <w:r w:rsidRPr="008D0061">
              <w:rPr>
                <w:rFonts w:hint="eastAsia"/>
              </w:rPr>
              <w:t>óż</w:t>
            </w:r>
            <w:r w:rsidRPr="008D0061">
              <w:t>nia g</w:t>
            </w:r>
            <w:r w:rsidRPr="008D0061">
              <w:rPr>
                <w:rFonts w:hint="eastAsia"/>
              </w:rPr>
              <w:t>ł</w:t>
            </w:r>
            <w:r w:rsidRPr="008D0061">
              <w:t>oski w wyrazach</w:t>
            </w:r>
          </w:p>
          <w:p w14:paraId="0D0ABD70" w14:textId="77777777" w:rsidR="00091D47" w:rsidRPr="00E754C6" w:rsidRDefault="00091D47" w:rsidP="00FE3A02">
            <w:pPr>
              <w:pStyle w:val="Styl6"/>
            </w:pPr>
            <w:r w:rsidRPr="00E754C6">
              <w:t>ćwiczy motorykę małą</w:t>
            </w:r>
          </w:p>
          <w:p w14:paraId="701223D0" w14:textId="77777777" w:rsidR="00091D47" w:rsidRDefault="00091D47" w:rsidP="00FE3A02">
            <w:pPr>
              <w:pStyle w:val="Styl6"/>
            </w:pPr>
            <w:r w:rsidRPr="00C1180D">
              <w:t>wykonuje własne eksperymenty graficzne farbami</w:t>
            </w:r>
          </w:p>
          <w:p w14:paraId="02F4D043" w14:textId="77777777" w:rsidR="00091D47" w:rsidRDefault="00091D47" w:rsidP="00FE3A02">
            <w:pPr>
              <w:pStyle w:val="Styl6"/>
            </w:pPr>
            <w:r>
              <w:t>używa chwytu pisarskiego podczas rysowania, kreślenia</w:t>
            </w:r>
          </w:p>
          <w:p w14:paraId="04E64AD3" w14:textId="77777777" w:rsidR="00091D47" w:rsidRDefault="00091D47" w:rsidP="00FE3A02">
            <w:pPr>
              <w:pStyle w:val="Styl6"/>
            </w:pPr>
            <w:r>
              <w:t>koloruje zgodnie z poleceniem</w:t>
            </w:r>
          </w:p>
          <w:p w14:paraId="11D121C7" w14:textId="77777777" w:rsidR="00091D47" w:rsidRDefault="00091D47" w:rsidP="00FE3A02">
            <w:pPr>
              <w:pStyle w:val="Styl6"/>
            </w:pPr>
            <w:r w:rsidRPr="00B1017A">
              <w:t>przelicza</w:t>
            </w:r>
            <w:r>
              <w:t xml:space="preserve">, </w:t>
            </w:r>
            <w:r w:rsidRPr="00B1017A">
              <w:t>posługuje się liczebnikami głównymi,</w:t>
            </w:r>
            <w:r>
              <w:t xml:space="preserve"> </w:t>
            </w:r>
            <w:r w:rsidRPr="00B1017A">
              <w:t>rozpoznaje cyfry oznaczające liczby od 0 do 10</w:t>
            </w:r>
          </w:p>
          <w:p w14:paraId="1F097E57" w14:textId="77777777" w:rsidR="00091D47" w:rsidRPr="001E24A7" w:rsidRDefault="00091D47" w:rsidP="00FE3A02">
            <w:pPr>
              <w:pStyle w:val="Styl6"/>
            </w:pPr>
            <w:r>
              <w:t>śpiewa piosenkę</w:t>
            </w:r>
          </w:p>
          <w:p w14:paraId="4A409CE5" w14:textId="77777777" w:rsidR="00091D47" w:rsidRPr="009B51FD" w:rsidRDefault="00091D47" w:rsidP="00FE3A02">
            <w:pPr>
              <w:pStyle w:val="Styl6"/>
            </w:pPr>
            <w:r w:rsidRPr="009B51FD">
              <w:t>porusza si</w:t>
            </w:r>
            <w:r w:rsidRPr="009B51FD">
              <w:rPr>
                <w:rFonts w:hint="eastAsia"/>
              </w:rPr>
              <w:t>ę</w:t>
            </w:r>
            <w:r w:rsidRPr="009B51FD">
              <w:t xml:space="preserve"> przy muzyce i do muzyki</w:t>
            </w:r>
          </w:p>
          <w:p w14:paraId="2BCFD1C0" w14:textId="77777777" w:rsidR="00091D47" w:rsidRPr="00FA6EA3" w:rsidRDefault="00091D47" w:rsidP="00FE3A02">
            <w:pPr>
              <w:pStyle w:val="Styl6"/>
            </w:pPr>
            <w:r w:rsidRPr="00FA6EA3">
              <w:rPr>
                <w:lang w:eastAsia="pl-PL" w:bidi="ar-SA"/>
              </w:rPr>
              <w:t xml:space="preserve">muzykuje z użyciem instrumentów, </w:t>
            </w:r>
            <w:r w:rsidRPr="00FA6EA3">
              <w:rPr>
                <w:color w:val="1D1D1B"/>
                <w:kern w:val="0"/>
                <w:lang w:eastAsia="pl-PL" w:bidi="ar-SA"/>
              </w:rPr>
              <w:t>chętnie uczestniczy w zbiorowym muzykowaniu</w:t>
            </w:r>
          </w:p>
          <w:p w14:paraId="5EAE78BB" w14:textId="77777777" w:rsidR="00091D47" w:rsidRDefault="00091D47" w:rsidP="00FE3A02">
            <w:pPr>
              <w:pStyle w:val="Styl6"/>
            </w:pPr>
            <w:r w:rsidRPr="009B52B0">
              <w:lastRenderedPageBreak/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665A90CC" w14:textId="77777777" w:rsidR="00091D47" w:rsidRDefault="00091D47" w:rsidP="00FE3A02">
            <w:pPr>
              <w:pStyle w:val="Styl6"/>
            </w:pPr>
            <w:r w:rsidRPr="00FA6EA3">
              <w:t>wykonuje ćwiczenia kształtujące prawidłową postawę</w:t>
            </w:r>
            <w:r>
              <w:t xml:space="preserve"> </w:t>
            </w:r>
            <w:r w:rsidRPr="00FA6EA3">
              <w:t>ciała</w:t>
            </w:r>
          </w:p>
          <w:p w14:paraId="3B71CD68" w14:textId="77777777" w:rsidR="00091D47" w:rsidRDefault="00091D47" w:rsidP="00FE3A02">
            <w:pPr>
              <w:pStyle w:val="Styl6"/>
            </w:pPr>
            <w:r w:rsidRPr="00015061">
              <w:t>uczestniczy w zabawach ruchowych</w:t>
            </w:r>
          </w:p>
          <w:p w14:paraId="17E1ECD2" w14:textId="77777777" w:rsidR="00091D47" w:rsidRDefault="00091D47" w:rsidP="00FE3A02">
            <w:pPr>
              <w:pStyle w:val="Styl6"/>
            </w:pPr>
            <w:r w:rsidRPr="002F29EA">
              <w:t>wykazuje sprawność ciała i koordynację</w:t>
            </w:r>
          </w:p>
          <w:p w14:paraId="5146E631" w14:textId="77777777" w:rsidR="00091D47" w:rsidRPr="006F48D2" w:rsidRDefault="00091D47" w:rsidP="00FE3A02">
            <w:pPr>
              <w:pStyle w:val="Styl6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BE98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33118A1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2EA4E2C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C5B6F7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908F86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2F272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3FD7D1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EB50CF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BE196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7</w:t>
            </w:r>
          </w:p>
          <w:p w14:paraId="01E1191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8CB30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7BC7F9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9</w:t>
            </w:r>
          </w:p>
          <w:p w14:paraId="55788EB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08C74C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4D271E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7</w:t>
            </w:r>
          </w:p>
          <w:p w14:paraId="38683C61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E1151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2F270D1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29DEBF8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16610A2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2398F3F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DD50248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FC5680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334FFF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4D0A7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D9644C1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D8605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FF4438C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8CFFAD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D7180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C152B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68EA9E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A187C3F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86376B8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CE580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13963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2</w:t>
            </w:r>
          </w:p>
          <w:p w14:paraId="0F7703D1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DA2D1C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4401704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3C225E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BFF1ED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54E8B14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3A2C8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C8481D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C8481D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FC9E0C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F09AE">
              <w:rPr>
                <w:rFonts w:ascii="Arial" w:eastAsia="Times New Roman" w:hAnsi="Arial" w:cs="Arial"/>
                <w:color w:val="000000"/>
              </w:rPr>
              <w:t>matematyczne</w:t>
            </w:r>
            <w:r w:rsidRPr="00E54D2C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oraz </w:t>
            </w:r>
            <w:r w:rsidRPr="00E54D2C">
              <w:rPr>
                <w:rFonts w:ascii="Arial" w:eastAsia="Times New Roman" w:hAnsi="Arial" w:cs="Arial"/>
                <w:color w:val="000000"/>
              </w:rPr>
              <w:t>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EBFECB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142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 w:bidi="ar-SA"/>
              </w:rPr>
              <w:t>5.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0714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3E8C19E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 w:rsidRPr="00B90DA4">
              <w:rPr>
                <w:rFonts w:ascii="Arial" w:eastAsia="Times New Roman" w:hAnsi="Arial" w:cs="Arial"/>
                <w:color w:val="000000"/>
              </w:rPr>
              <w:t xml:space="preserve"> obywatelskie;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A1B4C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 w:rsidRPr="007A1B4C">
              <w:rPr>
                <w:rFonts w:ascii="Arial" w:eastAsia="Times New Roman" w:hAnsi="Arial" w:cs="Arial"/>
                <w:color w:val="000000"/>
              </w:rPr>
              <w:t xml:space="preserve"> w zakresie przedsiębiorczości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358B52C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091D47" w:rsidRPr="006F48D2" w14:paraId="092B8868" w14:textId="77777777" w:rsidTr="00FE3A02">
        <w:trPr>
          <w:trHeight w:val="254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5B0510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DE69D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DE510E4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A87780">
              <w:rPr>
                <w:rFonts w:ascii="Arial" w:eastAsia="Times New Roman" w:hAnsi="Arial" w:cs="Arial"/>
                <w:bCs/>
              </w:rPr>
              <w:t>I 5, 7, 9; II 2, 4, 7, 8, 9; III 5, 7, 8, 9; IV 2, 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5DE69" w14:textId="77777777" w:rsidR="00091D47" w:rsidRPr="006F496B" w:rsidRDefault="00091D47" w:rsidP="00FE3A02">
            <w:pPr>
              <w:pStyle w:val="Styl4"/>
            </w:pPr>
            <w:r w:rsidRPr="006F496B">
              <w:t>Rozmowa na temat zasad bezpieczeństwa obowiązujących w czasie aktywności typowych dla wakacji.</w:t>
            </w:r>
          </w:p>
          <w:p w14:paraId="3CF224FB" w14:textId="77777777" w:rsidR="00091D47" w:rsidRPr="006F496B" w:rsidRDefault="00091D47" w:rsidP="00FE3A02">
            <w:pPr>
              <w:pStyle w:val="Styl4"/>
            </w:pPr>
            <w:r w:rsidRPr="006F496B">
              <w:t xml:space="preserve">Gry </w:t>
            </w:r>
            <w:r>
              <w:t>planszowe</w:t>
            </w:r>
            <w:r w:rsidRPr="006F496B">
              <w:t xml:space="preserve"> – ściganki. Rozmowa na temat zasad uczciwej rywalizacji w czasie gier stolikowych.</w:t>
            </w:r>
          </w:p>
          <w:p w14:paraId="30818BEC" w14:textId="77777777" w:rsidR="00091D47" w:rsidRPr="006F48D2" w:rsidRDefault="00091D47" w:rsidP="00FE3A02">
            <w:pPr>
              <w:pStyle w:val="Styl4"/>
            </w:pPr>
            <w:r w:rsidRPr="006F496B">
              <w:t>Zabawa bieżna „Berek śpioch”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1B54C" w14:textId="77777777" w:rsidR="00091D47" w:rsidRDefault="00091D47" w:rsidP="00FE3A02">
            <w:pPr>
              <w:pStyle w:val="Styl6"/>
            </w:pPr>
            <w:r w:rsidRPr="00B23449">
              <w:t>formułuje dłuższe, wielozdaniowe wypowiedzi</w:t>
            </w:r>
          </w:p>
          <w:p w14:paraId="11F51947" w14:textId="77777777" w:rsidR="00091D47" w:rsidRPr="00015061" w:rsidRDefault="00091D47" w:rsidP="00FE3A02">
            <w:pPr>
              <w:pStyle w:val="Styl6"/>
            </w:pPr>
            <w:r w:rsidRPr="00015061">
              <w:t>współdziała z dziećmi w zabawie, przestrzega zasad bezpieczeństwa</w:t>
            </w:r>
          </w:p>
          <w:p w14:paraId="02D7653B" w14:textId="77777777" w:rsidR="00091D47" w:rsidRPr="00015061" w:rsidRDefault="00091D47" w:rsidP="00FE3A02">
            <w:pPr>
              <w:pStyle w:val="Styl6"/>
            </w:pPr>
            <w:r w:rsidRPr="00015061">
              <w:t>respektuje prawa i obowiązki swoje oraz innych osób</w:t>
            </w:r>
          </w:p>
          <w:p w14:paraId="1C5330E6" w14:textId="77777777" w:rsidR="00091D47" w:rsidRPr="00015061" w:rsidRDefault="00091D47" w:rsidP="00FE3A02">
            <w:pPr>
              <w:pStyle w:val="Styl6"/>
            </w:pPr>
            <w:r w:rsidRPr="00015061">
              <w:t>obdarza uwag</w:t>
            </w:r>
            <w:r w:rsidRPr="00015061">
              <w:rPr>
                <w:rFonts w:hint="eastAsia"/>
              </w:rPr>
              <w:t>ą</w:t>
            </w:r>
            <w:r w:rsidRPr="00015061">
              <w:t xml:space="preserve"> inne dzieci i osoby doros</w:t>
            </w:r>
            <w:r w:rsidRPr="00015061">
              <w:rPr>
                <w:rFonts w:hint="eastAsia"/>
              </w:rPr>
              <w:t>ł</w:t>
            </w:r>
            <w:r w:rsidRPr="00015061">
              <w:t>e</w:t>
            </w:r>
          </w:p>
          <w:p w14:paraId="3E879E54" w14:textId="77777777" w:rsidR="00091D47" w:rsidRPr="00015061" w:rsidRDefault="00091D47" w:rsidP="00FE3A02">
            <w:pPr>
              <w:pStyle w:val="Styl6"/>
            </w:pPr>
            <w:r w:rsidRPr="00015061">
              <w:t>komunikuje się, wykorzystując komunikaty werbalne i pozawerbalne</w:t>
            </w:r>
          </w:p>
          <w:p w14:paraId="73D1E4E3" w14:textId="77777777" w:rsidR="00091D47" w:rsidRPr="00B23449" w:rsidRDefault="00091D47" w:rsidP="00FE3A02">
            <w:pPr>
              <w:pStyle w:val="Styl6"/>
            </w:pPr>
            <w:r w:rsidRPr="00B23449">
              <w:t>szanuje emocje swoje i innych osób</w:t>
            </w:r>
            <w:r w:rsidRPr="00B23449">
              <w:rPr>
                <w:bCs/>
              </w:rPr>
              <w:t xml:space="preserve"> </w:t>
            </w:r>
          </w:p>
          <w:p w14:paraId="5646D9A4" w14:textId="77777777" w:rsidR="00091D47" w:rsidRPr="00B23449" w:rsidRDefault="00091D47" w:rsidP="00FE3A02">
            <w:pPr>
              <w:pStyle w:val="Styl6"/>
            </w:pPr>
            <w:r w:rsidRPr="00B23449">
              <w:t>przedstawia swoje emocje i uczucia, używając charakterystycznych dla dziecka form wyrazu</w:t>
            </w:r>
          </w:p>
          <w:p w14:paraId="7718481C" w14:textId="77777777" w:rsidR="00091D47" w:rsidRPr="00B23449" w:rsidRDefault="00091D47" w:rsidP="00FE3A02">
            <w:pPr>
              <w:pStyle w:val="Styl6"/>
            </w:pPr>
            <w:r w:rsidRPr="00B23449">
              <w:t>szuka wsparcia w sytuacjach trudnych dla niego emocjonalnie</w:t>
            </w:r>
          </w:p>
          <w:p w14:paraId="79934AB6" w14:textId="77777777" w:rsidR="00091D47" w:rsidRPr="00B23449" w:rsidRDefault="00091D47" w:rsidP="00FE3A02">
            <w:pPr>
              <w:pStyle w:val="Styl6"/>
            </w:pPr>
            <w:r w:rsidRPr="00B23449">
              <w:t>panuje nad swoimi emocjami</w:t>
            </w:r>
          </w:p>
          <w:p w14:paraId="22A621BA" w14:textId="77777777" w:rsidR="00091D47" w:rsidRPr="00B23449" w:rsidRDefault="00091D47" w:rsidP="00FE3A02">
            <w:pPr>
              <w:pStyle w:val="Styl6"/>
            </w:pPr>
            <w:r w:rsidRPr="00B23449">
              <w:t>wczuwa się w emocje i uczucia osób z najbliższego otoczenia</w:t>
            </w:r>
          </w:p>
          <w:p w14:paraId="5A68AEEA" w14:textId="77777777" w:rsidR="00091D47" w:rsidRDefault="00091D47" w:rsidP="00FE3A02">
            <w:pPr>
              <w:pStyle w:val="Styl6"/>
            </w:pPr>
            <w:r>
              <w:t>ćwiczy motorykę małą</w:t>
            </w:r>
          </w:p>
          <w:p w14:paraId="7D0B38BF" w14:textId="77777777" w:rsidR="00091D47" w:rsidRPr="00E30A85" w:rsidRDefault="00091D47" w:rsidP="00FE3A02">
            <w:pPr>
              <w:pStyle w:val="Styl6"/>
            </w:pPr>
            <w:r w:rsidRPr="00E30A85">
              <w:t>uczestniczy w zabawach ruchowych</w:t>
            </w:r>
          </w:p>
          <w:p w14:paraId="328CED40" w14:textId="77777777" w:rsidR="00091D47" w:rsidRPr="006F48D2" w:rsidRDefault="00091D47" w:rsidP="00FE3A02">
            <w:pPr>
              <w:pStyle w:val="Styl6"/>
            </w:pPr>
            <w:r w:rsidRPr="0068280F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67F7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404386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F4377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4006941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D2D61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7</w:t>
            </w:r>
          </w:p>
          <w:p w14:paraId="096B93A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0C7E6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D5B191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9</w:t>
            </w:r>
          </w:p>
          <w:p w14:paraId="4ADEDDE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F2B5A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42F113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6CB382F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DB4AC87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4B8CAF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7</w:t>
            </w:r>
          </w:p>
          <w:p w14:paraId="0861070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56FE72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D6C14A8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1661688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F46B7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8CBC5AC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C6AFA41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4DE0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1D47" w:rsidRPr="006F48D2" w14:paraId="38A67E5B" w14:textId="77777777" w:rsidTr="00FE3A02">
        <w:trPr>
          <w:trHeight w:val="211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61CC556" w14:textId="77777777" w:rsidR="00091D47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78CB5FFC" w14:textId="77777777" w:rsidR="00091D47" w:rsidRPr="006F48D2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FB47FB">
              <w:rPr>
                <w:rFonts w:ascii="Arial" w:eastAsia="Times New Roman" w:hAnsi="Arial" w:cs="Arial"/>
                <w:b/>
                <w:bCs/>
              </w:rPr>
              <w:t>ZABAWY W PODRÓŻY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E4E65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482384E" w14:textId="77777777" w:rsidR="00091D47" w:rsidRPr="006F48D2" w:rsidRDefault="00091D47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154B">
              <w:rPr>
                <w:rFonts w:ascii="Arial" w:eastAsia="Times New Roman" w:hAnsi="Arial" w:cs="Arial"/>
                <w:color w:val="000000"/>
              </w:rPr>
              <w:t xml:space="preserve">I 5, 9; II 2, 8; III 5, 8; IV 2, </w:t>
            </w:r>
            <w:r>
              <w:rPr>
                <w:rFonts w:ascii="Arial" w:eastAsia="Times New Roman" w:hAnsi="Arial" w:cs="Arial"/>
                <w:color w:val="000000"/>
              </w:rPr>
              <w:t xml:space="preserve">5, </w:t>
            </w:r>
            <w:r w:rsidRPr="0098154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B6EA57" w14:textId="77777777" w:rsidR="00091D47" w:rsidRPr="00ED7EAF" w:rsidRDefault="00091D47" w:rsidP="00FE3A02">
            <w:pPr>
              <w:pStyle w:val="Styl4"/>
            </w:pPr>
            <w:r w:rsidRPr="00BA6C2F">
              <w:t>Zabawa kształtująca umiejętność myślenia i wyobraźnię „Skojarzenia”.</w:t>
            </w:r>
          </w:p>
          <w:p w14:paraId="6E48FBEC" w14:textId="77777777" w:rsidR="00091D47" w:rsidRPr="006F48D2" w:rsidRDefault="00091D47" w:rsidP="00FE3A02">
            <w:pPr>
              <w:pStyle w:val="Styl4"/>
            </w:pPr>
            <w:r w:rsidRPr="00A4399F">
              <w:t>Zabawa logopedyczna „Szum fal”.</w:t>
            </w:r>
          </w:p>
          <w:p w14:paraId="00F5715E" w14:textId="77777777" w:rsidR="00091D47" w:rsidRPr="006F48D2" w:rsidRDefault="00091D47" w:rsidP="00FE3A02">
            <w:pPr>
              <w:pStyle w:val="Styl4"/>
            </w:pPr>
            <w:r w:rsidRPr="006F48D2">
              <w:t xml:space="preserve">Ćwiczenia poranne – </w:t>
            </w:r>
            <w:r>
              <w:t>Zestaw XVI.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0AD486" w14:textId="77777777" w:rsidR="00091D47" w:rsidRDefault="00091D47" w:rsidP="00FE3A02">
            <w:pPr>
              <w:pStyle w:val="Styl6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  <w:r w:rsidRPr="006F48D2">
              <w:t xml:space="preserve"> </w:t>
            </w:r>
          </w:p>
          <w:p w14:paraId="31880D6C" w14:textId="77777777" w:rsidR="00091D47" w:rsidRDefault="00091D47" w:rsidP="00FE3A02">
            <w:pPr>
              <w:pStyle w:val="Styl6"/>
            </w:pPr>
            <w:r w:rsidRPr="004C77A7">
              <w:t>mówi płynnie, wyraźnie, wzbogaca słownictwo</w:t>
            </w:r>
          </w:p>
          <w:p w14:paraId="4B77A706" w14:textId="77777777" w:rsidR="00091D47" w:rsidRPr="00F65011" w:rsidRDefault="00091D47" w:rsidP="00FE3A02">
            <w:pPr>
              <w:pStyle w:val="Styl6"/>
            </w:pPr>
            <w:r w:rsidRPr="006F48D2">
              <w:t>współdziała z dziećmi w zabawie</w:t>
            </w:r>
          </w:p>
          <w:p w14:paraId="484F7343" w14:textId="77777777" w:rsidR="00091D47" w:rsidRPr="00F65011" w:rsidRDefault="00091D47" w:rsidP="00FE3A02">
            <w:pPr>
              <w:pStyle w:val="Styl6"/>
            </w:pPr>
            <w:r w:rsidRPr="00F65011">
              <w:t>szanuje emocje swoje i innych osób</w:t>
            </w:r>
            <w:r w:rsidRPr="00F65011">
              <w:rPr>
                <w:bCs/>
              </w:rPr>
              <w:t xml:space="preserve"> </w:t>
            </w:r>
          </w:p>
          <w:p w14:paraId="2B05A244" w14:textId="77777777" w:rsidR="00091D47" w:rsidRDefault="00091D47" w:rsidP="00FE3A02">
            <w:pPr>
              <w:pStyle w:val="Styl6"/>
            </w:pPr>
            <w:r w:rsidRPr="00F65011">
              <w:t>panuje nad swoimi emocjami</w:t>
            </w:r>
          </w:p>
          <w:p w14:paraId="122EC4C7" w14:textId="77777777" w:rsidR="00091D47" w:rsidRPr="00D01240" w:rsidRDefault="00091D47" w:rsidP="00FE3A02">
            <w:pPr>
              <w:pStyle w:val="Styl6"/>
            </w:pPr>
            <w:r w:rsidRPr="004C77A7">
              <w:t>eksperymentuje głosem i dźwiękami</w:t>
            </w:r>
          </w:p>
          <w:p w14:paraId="273FB101" w14:textId="77777777" w:rsidR="00091D47" w:rsidRDefault="00091D47" w:rsidP="00FE3A02">
            <w:pPr>
              <w:pStyle w:val="Styl6"/>
            </w:pPr>
            <w:r w:rsidRPr="00965B0F">
              <w:t>uczestniczy w zabawach ruchowych</w:t>
            </w:r>
          </w:p>
          <w:p w14:paraId="51763B5E" w14:textId="77777777" w:rsidR="00091D47" w:rsidRPr="006F48D2" w:rsidRDefault="00091D47" w:rsidP="00FE3A02">
            <w:pPr>
              <w:pStyle w:val="Styl6"/>
            </w:pPr>
            <w:r w:rsidRPr="006F48D2">
              <w:t xml:space="preserve">wykazuje sprawność ciała i </w:t>
            </w:r>
            <w:r w:rsidRPr="007C3884">
              <w:t>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D07458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B0C1CBA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AB6CD5B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F10855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6D96A6B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DD42D90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FE4CAF9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74B8E3E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89CCDEC" w14:textId="77777777" w:rsidR="00091D47" w:rsidRPr="006F48D2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29491B4" w14:textId="77777777" w:rsidR="00091D47" w:rsidRPr="006F48D2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1D47" w:rsidRPr="006F48D2" w14:paraId="56285D44" w14:textId="77777777" w:rsidTr="00FE3A02">
        <w:trPr>
          <w:cantSplit/>
          <w:trHeight w:val="557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64A4C56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5F72EE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7C8FFAF" w14:textId="77777777" w:rsidR="00091D47" w:rsidRPr="006F48D2" w:rsidRDefault="00091D47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45174">
              <w:rPr>
                <w:rFonts w:ascii="Arial" w:eastAsia="Times New Roman" w:hAnsi="Arial" w:cs="Arial"/>
              </w:rPr>
              <w:t>I 2, 5, 7, 9; II 2, 8; III 5, 8; IV 1, 2, 4, 5, 8, 9, 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5B3A4" w14:textId="77777777" w:rsidR="00091D47" w:rsidRPr="00E0043D" w:rsidRDefault="00091D47" w:rsidP="00FE3A02">
            <w:pPr>
              <w:pStyle w:val="Styl4"/>
            </w:pPr>
            <w:r w:rsidRPr="00E0043D">
              <w:t>Rozmowa na temat tego</w:t>
            </w:r>
            <w:r>
              <w:t>,</w:t>
            </w:r>
            <w:r w:rsidRPr="00E0043D">
              <w:t xml:space="preserve"> co to znaczy „nudzić się”, wypowiedzi dzieci na temat sytuacji, w których się nudzą</w:t>
            </w:r>
            <w:r>
              <w:t>,</w:t>
            </w:r>
            <w:r w:rsidRPr="00E0043D">
              <w:t xml:space="preserve"> i ich pomysłów na to</w:t>
            </w:r>
            <w:r>
              <w:t>,</w:t>
            </w:r>
            <w:r w:rsidRPr="00E0043D">
              <w:t xml:space="preserve"> jak poradzić sobie z nudą.</w:t>
            </w:r>
          </w:p>
          <w:p w14:paraId="26C976F7" w14:textId="77777777" w:rsidR="00091D47" w:rsidRPr="006F48D2" w:rsidRDefault="00091D47" w:rsidP="00FE3A02">
            <w:pPr>
              <w:pStyle w:val="Styl4"/>
            </w:pPr>
            <w:r w:rsidRPr="00E0043D">
              <w:t>Zabawa pantomimiczna „Znudzony jak...”</w:t>
            </w:r>
            <w:r>
              <w:t>.</w:t>
            </w:r>
          </w:p>
          <w:p w14:paraId="19E5BA26" w14:textId="77777777" w:rsidR="00091D47" w:rsidRPr="00DA7F07" w:rsidRDefault="00091D47" w:rsidP="00FE3A02">
            <w:pPr>
              <w:pStyle w:val="Styl4"/>
            </w:pPr>
            <w:r w:rsidRPr="00A25A83">
              <w:t>Rozmowa na temat tego, jakie zabawy i gry, którymi można zająć się w podróży, dzieci znają.</w:t>
            </w:r>
          </w:p>
          <w:p w14:paraId="1D23042C" w14:textId="77777777" w:rsidR="00091D47" w:rsidRPr="00E0043D" w:rsidRDefault="00091D47" w:rsidP="00FE3A02">
            <w:pPr>
              <w:pStyle w:val="Styl4"/>
            </w:pPr>
            <w:r w:rsidRPr="00E0043D">
              <w:t>Zabawa z elementami kodowania – gra w parach w grę „Kółko i krzyżyk”.</w:t>
            </w:r>
          </w:p>
          <w:p w14:paraId="6363C095" w14:textId="77777777" w:rsidR="00091D47" w:rsidRDefault="00091D47" w:rsidP="00FE3A02">
            <w:pPr>
              <w:pStyle w:val="Styl4"/>
            </w:pPr>
            <w:r w:rsidRPr="00E0043D">
              <w:t>Zabawa ruchowa „Głuchy telefon w pociągu”</w:t>
            </w:r>
            <w:r>
              <w:t>.</w:t>
            </w:r>
          </w:p>
          <w:p w14:paraId="04E0019A" w14:textId="77777777" w:rsidR="00091D47" w:rsidRPr="00895404" w:rsidRDefault="00091D47" w:rsidP="00FE3A02">
            <w:pPr>
              <w:pStyle w:val="Styl4"/>
            </w:pPr>
            <w:r w:rsidRPr="00506C72">
              <w:t>Zabawa doskonaląca małą motorykę „Kreski na start”.</w:t>
            </w:r>
          </w:p>
          <w:p w14:paraId="20AA32E2" w14:textId="77777777" w:rsidR="00091D47" w:rsidRPr="0052233B" w:rsidRDefault="00091D47" w:rsidP="00FE3A02">
            <w:pPr>
              <w:pStyle w:val="Styl4"/>
            </w:pPr>
            <w:r w:rsidRPr="0052233B">
              <w:t xml:space="preserve">Zadanie przygotowujące do podjęcia nauki czytania – wykonanie ćwiczenia z </w:t>
            </w:r>
            <w:r w:rsidRPr="0052233B">
              <w:rPr>
                <w:b/>
                <w:bCs/>
              </w:rPr>
              <w:t>KP4, s. 53, ćw. 1</w:t>
            </w:r>
            <w:r w:rsidRPr="0052233B">
              <w:t>.</w:t>
            </w:r>
          </w:p>
          <w:p w14:paraId="3C6EDBF2" w14:textId="77777777" w:rsidR="00091D47" w:rsidRPr="00B567C9" w:rsidRDefault="00091D47" w:rsidP="00FE3A02">
            <w:pPr>
              <w:pStyle w:val="Styl4"/>
            </w:pPr>
            <w:r w:rsidRPr="0052233B">
              <w:t xml:space="preserve">Ćwiczenie grafopercepcyjne – wykonanie ćwiczenia z </w:t>
            </w:r>
            <w:r w:rsidRPr="0052233B">
              <w:rPr>
                <w:b/>
                <w:bCs/>
              </w:rPr>
              <w:t>KP4, s. 53, ćw. 2</w:t>
            </w:r>
            <w:r w:rsidRPr="0052233B">
              <w:t>.</w:t>
            </w:r>
          </w:p>
          <w:p w14:paraId="03F8B693" w14:textId="77777777" w:rsidR="00091D47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780C8D7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2A5DD17" w14:textId="77777777" w:rsidR="00091D47" w:rsidRPr="00E774CD" w:rsidRDefault="00091D47" w:rsidP="00FE3A02">
            <w:pPr>
              <w:pStyle w:val="Styl4"/>
            </w:pPr>
            <w:r>
              <w:t>Ś</w:t>
            </w:r>
            <w:r w:rsidRPr="00E774CD">
              <w:t>ciganie się dzieci w parach na wyznaczonej trasie.</w:t>
            </w:r>
          </w:p>
          <w:p w14:paraId="501F6DEE" w14:textId="77777777" w:rsidR="00091D47" w:rsidRPr="006F48D2" w:rsidRDefault="00091D47" w:rsidP="00FE3A02">
            <w:pPr>
              <w:pStyle w:val="Styl4"/>
            </w:pPr>
            <w:r>
              <w:t>R</w:t>
            </w:r>
            <w:r w:rsidRPr="00E774CD">
              <w:t>ysowanie kredą znaków literopodobnych.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9349A" w14:textId="77777777" w:rsidR="00091D47" w:rsidRDefault="00091D47" w:rsidP="00FE3A02">
            <w:pPr>
              <w:pStyle w:val="Styl6"/>
            </w:pPr>
            <w:r w:rsidRPr="00A65809">
              <w:t>obdarza uwagą inne dzieci i osoby dorosłe</w:t>
            </w:r>
            <w:r w:rsidRPr="00390E40">
              <w:t xml:space="preserve"> </w:t>
            </w:r>
          </w:p>
          <w:p w14:paraId="21F3DC6D" w14:textId="77777777" w:rsidR="00091D47" w:rsidRDefault="00091D47" w:rsidP="00FE3A02">
            <w:pPr>
              <w:pStyle w:val="Styl6"/>
            </w:pPr>
            <w:r w:rsidRPr="00044788">
              <w:t>formułuje dłuższe, wielozdaniowe wypowiedzi</w:t>
            </w:r>
          </w:p>
          <w:p w14:paraId="235C0B54" w14:textId="77777777" w:rsidR="00091D47" w:rsidRDefault="00091D47" w:rsidP="00FE3A02">
            <w:pPr>
              <w:pStyle w:val="Styl6"/>
            </w:pPr>
            <w:r w:rsidRPr="006F48D2">
              <w:t>współdziała z dziećmi w zabawie</w:t>
            </w:r>
          </w:p>
          <w:p w14:paraId="1D2B652B" w14:textId="77777777" w:rsidR="00091D47" w:rsidRPr="009D245A" w:rsidRDefault="00091D47" w:rsidP="00FE3A02">
            <w:pPr>
              <w:pStyle w:val="Styl6"/>
            </w:pPr>
            <w:r w:rsidRPr="00390E40">
              <w:t>szanuje emocje swoje i innych osób</w:t>
            </w:r>
            <w:r w:rsidRPr="00390E40">
              <w:rPr>
                <w:bCs/>
              </w:rPr>
              <w:t xml:space="preserve"> </w:t>
            </w:r>
          </w:p>
          <w:p w14:paraId="24D4D952" w14:textId="77777777" w:rsidR="00091D47" w:rsidRDefault="00091D47" w:rsidP="00FE3A02">
            <w:pPr>
              <w:pStyle w:val="Styl6"/>
            </w:pPr>
            <w:r w:rsidRPr="009D245A">
              <w:t>panuje nad swoimi emocjam</w:t>
            </w:r>
            <w:r>
              <w:t>i</w:t>
            </w:r>
          </w:p>
          <w:p w14:paraId="14A1E932" w14:textId="77777777" w:rsidR="00091D47" w:rsidRDefault="00091D47" w:rsidP="00FE3A02">
            <w:pPr>
              <w:pStyle w:val="Styl6"/>
            </w:pPr>
            <w:r w:rsidRPr="00A95961">
              <w:t>wyraża swoje rozumienie świata za pomocą</w:t>
            </w:r>
            <w:r>
              <w:t xml:space="preserve"> </w:t>
            </w:r>
            <w:r w:rsidRPr="00A95961">
              <w:t>intencjonalnego ruchu, gestów</w:t>
            </w:r>
          </w:p>
          <w:p w14:paraId="227BE4CE" w14:textId="77777777" w:rsidR="00091D47" w:rsidRPr="00761423" w:rsidRDefault="00091D47" w:rsidP="00FE3A02">
            <w:pPr>
              <w:pStyle w:val="Styl6"/>
            </w:pPr>
            <w:r w:rsidRPr="00761423">
              <w:t>używa chwytu pisarskiego podczas rysowania, kreślenia</w:t>
            </w:r>
          </w:p>
          <w:p w14:paraId="06056AD0" w14:textId="77777777" w:rsidR="00091D47" w:rsidRDefault="00091D47" w:rsidP="00FE3A02">
            <w:pPr>
              <w:pStyle w:val="Styl6"/>
            </w:pPr>
            <w:r>
              <w:t>rysuje ołówkiem, kredkami</w:t>
            </w:r>
          </w:p>
          <w:p w14:paraId="18DF54FA" w14:textId="77777777" w:rsidR="00091D47" w:rsidRDefault="00091D47" w:rsidP="00FE3A02">
            <w:pPr>
              <w:pStyle w:val="Styl6"/>
            </w:pPr>
            <w:r w:rsidRPr="00D86ADD">
              <w:t>mówi płynnie, wyraźnie</w:t>
            </w:r>
          </w:p>
          <w:p w14:paraId="4ACBC320" w14:textId="77777777" w:rsidR="00091D47" w:rsidRDefault="00091D47" w:rsidP="00FE3A02">
            <w:pPr>
              <w:pStyle w:val="Styl6"/>
            </w:pPr>
            <w:r w:rsidRPr="00551666">
              <w:t>szacuje, przewiduje</w:t>
            </w:r>
          </w:p>
          <w:p w14:paraId="06098755" w14:textId="77777777" w:rsidR="00091D47" w:rsidRPr="00C16BD5" w:rsidRDefault="00091D47" w:rsidP="00FE3A02">
            <w:pPr>
              <w:pStyle w:val="Styl6"/>
            </w:pPr>
            <w:r w:rsidRPr="00C16BD5">
              <w:t>odczytuje krótkie wyrazy utworzone z poznanych liter w formie napisów drukowanych</w:t>
            </w:r>
          </w:p>
          <w:p w14:paraId="36998027" w14:textId="77777777" w:rsidR="00091D47" w:rsidRPr="007C3884" w:rsidRDefault="00091D47" w:rsidP="00FE3A02">
            <w:pPr>
              <w:pStyle w:val="Styl6"/>
            </w:pPr>
            <w:r w:rsidRPr="007C3884">
              <w:t>czyta obrazy, wyodrębnia i nazywa ich elementy</w:t>
            </w:r>
          </w:p>
          <w:p w14:paraId="39D61B74" w14:textId="77777777" w:rsidR="00091D47" w:rsidRPr="00C46BEE" w:rsidRDefault="00091D47" w:rsidP="00FE3A02">
            <w:pPr>
              <w:pStyle w:val="Styl6"/>
            </w:pPr>
            <w:r w:rsidRPr="00C46BEE">
              <w:t>rozwija spostrzegawczo</w:t>
            </w:r>
            <w:r w:rsidRPr="00C46BEE">
              <w:rPr>
                <w:rFonts w:hint="eastAsia"/>
              </w:rPr>
              <w:t>ść</w:t>
            </w:r>
          </w:p>
          <w:p w14:paraId="65E80F53" w14:textId="77777777" w:rsidR="00091D47" w:rsidRDefault="00091D47" w:rsidP="00FE3A02">
            <w:pPr>
              <w:pStyle w:val="Styl6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12A0C95C" w14:textId="77777777" w:rsidR="00091D47" w:rsidRDefault="00091D47" w:rsidP="00FE3A02">
            <w:pPr>
              <w:pStyle w:val="Styl6"/>
            </w:pPr>
            <w:r w:rsidRPr="00251117">
              <w:t>uczestniczy w zabawach ruchowych</w:t>
            </w:r>
            <w:r w:rsidRPr="007C3884">
              <w:t xml:space="preserve"> </w:t>
            </w:r>
          </w:p>
          <w:p w14:paraId="3D59789B" w14:textId="77777777" w:rsidR="00091D47" w:rsidRDefault="00091D47" w:rsidP="00FE3A02">
            <w:pPr>
              <w:pStyle w:val="Styl6"/>
            </w:pPr>
            <w:r w:rsidRPr="002B1FE0">
              <w:t>wykazuje sprawność ciała i koordynację</w:t>
            </w:r>
          </w:p>
          <w:p w14:paraId="2C74B644" w14:textId="77777777" w:rsidR="00091D47" w:rsidRPr="007C3F5F" w:rsidRDefault="00091D47" w:rsidP="00FE3A02">
            <w:pPr>
              <w:pStyle w:val="Styl6"/>
            </w:pPr>
            <w:r w:rsidRPr="007C3F5F">
              <w:t>ćwiczy motorykę małą</w:t>
            </w:r>
          </w:p>
          <w:p w14:paraId="14810E05" w14:textId="77777777" w:rsidR="00091D47" w:rsidRPr="006F48D2" w:rsidRDefault="00091D47" w:rsidP="00FE3A02">
            <w:pPr>
              <w:pStyle w:val="Styl6"/>
            </w:pPr>
            <w:r>
              <w:t>rysuje kredą znaki literopodobne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39BF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438293B7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0369B68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98C848F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6EC60CCE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3EE6372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20DE471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0A5AA74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2D0522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1CEC18E1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883358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4CA8271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69F0BB61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13</w:t>
            </w:r>
          </w:p>
          <w:p w14:paraId="5351552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723C75A2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479B81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C984E7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1A069AE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A712C78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32C3B2F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18B475A2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E11968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63C8883E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1F1F8C2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184FFDD9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4FCA2D3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1A35B0D0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2A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502A9E">
              <w:rPr>
                <w:rFonts w:ascii="Arial" w:eastAsia="Times New Roman" w:hAnsi="Arial" w:cs="Arial"/>
                <w:color w:val="000000"/>
              </w:rPr>
              <w:t>matematyczne</w:t>
            </w:r>
            <w:r w:rsidRPr="00EF7257">
              <w:rPr>
                <w:rFonts w:ascii="Arial" w:eastAsia="SimSun" w:hAnsi="Arial" w:cs="Arial"/>
                <w:color w:val="auto"/>
                <w:kern w:val="2"/>
                <w:lang w:eastAsia="zh-CN"/>
              </w:rPr>
              <w:t xml:space="preserve"> </w:t>
            </w:r>
            <w:r w:rsidRPr="00EF7257">
              <w:rPr>
                <w:rFonts w:ascii="Arial" w:eastAsia="Times New Roman" w:hAnsi="Arial" w:cs="Arial"/>
                <w:color w:val="000000"/>
              </w:rPr>
              <w:t>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3A03A9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>
              <w:rPr>
                <w:rFonts w:ascii="Arial" w:eastAsia="Times New Roman" w:hAnsi="Arial" w:cs="Arial"/>
                <w:color w:val="000000"/>
              </w:rPr>
              <w:t xml:space="preserve"> cyfrowe;</w:t>
            </w:r>
          </w:p>
          <w:p w14:paraId="18CCCB8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FC2F9B">
              <w:rPr>
                <w:rFonts w:ascii="Arial" w:eastAsia="Times New Roman" w:hAnsi="Arial" w:cs="Arial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03A86A6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6. </w:t>
            </w:r>
            <w:r>
              <w:rPr>
                <w:rFonts w:ascii="Arial" w:eastAsia="Times New Roman" w:hAnsi="Arial" w:cs="Arial"/>
              </w:rPr>
              <w:t>o</w:t>
            </w:r>
            <w:r w:rsidRPr="00B83887">
              <w:rPr>
                <w:rFonts w:ascii="Arial" w:eastAsia="Times New Roman" w:hAnsi="Arial" w:cs="Arial"/>
              </w:rPr>
              <w:t xml:space="preserve">bywatelskie; </w:t>
            </w:r>
            <w:r w:rsidRPr="007A1B4C">
              <w:rPr>
                <w:rFonts w:ascii="Arial" w:eastAsia="Times New Roman" w:hAnsi="Arial" w:cs="Arial"/>
                <w:b/>
                <w:bCs/>
              </w:rPr>
              <w:t>7.</w:t>
            </w:r>
            <w:r>
              <w:rPr>
                <w:rFonts w:ascii="Arial" w:eastAsia="Times New Roman" w:hAnsi="Arial" w:cs="Arial"/>
              </w:rPr>
              <w:t xml:space="preserve"> w zakresie przedsiębiorczości</w:t>
            </w:r>
          </w:p>
          <w:p w14:paraId="6F060CDD" w14:textId="77777777" w:rsidR="00091D47" w:rsidRPr="00572DC2" w:rsidRDefault="00091D47" w:rsidP="00FE3A0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91D47" w:rsidRPr="006F48D2" w14:paraId="1E6EEC7C" w14:textId="77777777" w:rsidTr="00FE3A02">
        <w:trPr>
          <w:trHeight w:val="1129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ED198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0B9088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A50D5E6" w14:textId="77777777" w:rsidR="00512BBA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155F2">
              <w:rPr>
                <w:rFonts w:ascii="Arial" w:eastAsia="Times New Roman" w:hAnsi="Arial" w:cs="Arial"/>
                <w:bCs/>
              </w:rPr>
              <w:t xml:space="preserve">I 5, 6, 7, 9; II 8; </w:t>
            </w:r>
          </w:p>
          <w:p w14:paraId="5DB482DA" w14:textId="32D89820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155F2">
              <w:rPr>
                <w:rFonts w:ascii="Arial" w:eastAsia="Times New Roman" w:hAnsi="Arial" w:cs="Arial"/>
                <w:bCs/>
              </w:rPr>
              <w:t>III 5, 8; IV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D00A" w14:textId="77777777" w:rsidR="00091D47" w:rsidRPr="00D828DD" w:rsidRDefault="00091D47" w:rsidP="00FE3A02">
            <w:pPr>
              <w:pStyle w:val="Styl4"/>
            </w:pPr>
            <w:r w:rsidRPr="006D108E">
              <w:t>Zabawa usprawniająca małą motorykę – lepienie z plasteliny podobizn bursztynów, muszli, kamieni i innych rzeczy, które można przywieźć z wakacji według pomysłów dzieci.</w:t>
            </w:r>
          </w:p>
          <w:p w14:paraId="13961096" w14:textId="77777777" w:rsidR="00091D47" w:rsidRDefault="00091D47" w:rsidP="00FE3A02">
            <w:pPr>
              <w:pStyle w:val="Styl4"/>
            </w:pPr>
            <w:r w:rsidRPr="00993CAE">
              <w:t>Zabawa z elementami kodowania „Bursztyny i inne skarby”.</w:t>
            </w:r>
          </w:p>
          <w:p w14:paraId="7F071531" w14:textId="77777777" w:rsidR="00091D47" w:rsidRPr="006F48D2" w:rsidRDefault="00091D47" w:rsidP="00FE3A02">
            <w:pPr>
              <w:pStyle w:val="Styl4"/>
            </w:pPr>
            <w:r w:rsidRPr="002710B8">
              <w:t>Zabawa skoczna „Z kamienia na kamień”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C4FCAD" w14:textId="77777777" w:rsidR="00091D47" w:rsidRPr="00FD3EF4" w:rsidRDefault="00091D47" w:rsidP="00FE3A02">
            <w:pPr>
              <w:pStyle w:val="Styl6"/>
            </w:pPr>
            <w:r w:rsidRPr="00FD3EF4">
              <w:t>inicjuje zabawy konstrukcyjne</w:t>
            </w:r>
          </w:p>
          <w:p w14:paraId="191E46B3" w14:textId="77777777" w:rsidR="00091D47" w:rsidRPr="00FD3EF4" w:rsidRDefault="00091D47" w:rsidP="00FE3A02">
            <w:pPr>
              <w:pStyle w:val="Styl6"/>
            </w:pPr>
            <w:r w:rsidRPr="00FD3EF4">
              <w:t>ćwiczy motorykę małą</w:t>
            </w:r>
          </w:p>
          <w:p w14:paraId="398B104D" w14:textId="77777777" w:rsidR="00091D47" w:rsidRDefault="00091D47" w:rsidP="00FE3A02">
            <w:pPr>
              <w:pStyle w:val="Styl6"/>
            </w:pPr>
            <w:r w:rsidRPr="00FD3EF4">
              <w:t>wyraża ekspresję twórczą podczas czynności</w:t>
            </w:r>
            <w:r>
              <w:t xml:space="preserve"> </w:t>
            </w:r>
            <w:r w:rsidRPr="00FD3EF4">
              <w:t>konstrukcyjnych i zabawy</w:t>
            </w:r>
          </w:p>
          <w:p w14:paraId="26FD3A8F" w14:textId="77777777" w:rsidR="00091D47" w:rsidRDefault="00091D47" w:rsidP="00FE3A02">
            <w:pPr>
              <w:pStyle w:val="Styl6"/>
            </w:pPr>
            <w:r w:rsidRPr="00593CDA">
              <w:t>układa przedmioty w rytmy</w:t>
            </w:r>
          </w:p>
          <w:p w14:paraId="5BBC3898" w14:textId="77777777" w:rsidR="00091D47" w:rsidRDefault="00091D47" w:rsidP="00FE3A02">
            <w:pPr>
              <w:pStyle w:val="Styl6"/>
            </w:pPr>
            <w:r w:rsidRPr="00340BBB">
              <w:t>obdarza uwagą inne dzieci i osoby dorosłe</w:t>
            </w:r>
          </w:p>
          <w:p w14:paraId="5ED40558" w14:textId="77777777" w:rsidR="00091D47" w:rsidRDefault="00091D47" w:rsidP="00FE3A02">
            <w:pPr>
              <w:pStyle w:val="Styl6"/>
            </w:pPr>
            <w:r w:rsidRPr="006F48D2">
              <w:t>współdziała z dziećmi w zabawie</w:t>
            </w:r>
          </w:p>
          <w:p w14:paraId="06DDF0EA" w14:textId="77777777" w:rsidR="00091D47" w:rsidRPr="00AF5CB8" w:rsidRDefault="00091D47" w:rsidP="00FE3A02">
            <w:pPr>
              <w:pStyle w:val="Styl6"/>
            </w:pPr>
            <w:r w:rsidRPr="00AF5CB8">
              <w:t>panuje nad swoimi emocjami</w:t>
            </w:r>
          </w:p>
          <w:p w14:paraId="0B7002B9" w14:textId="77777777" w:rsidR="00091D47" w:rsidRDefault="00091D47" w:rsidP="00FE3A02">
            <w:pPr>
              <w:pStyle w:val="Styl6"/>
            </w:pPr>
            <w:r w:rsidRPr="0058341B">
              <w:t>uczestniczy w zabawach ruchowych</w:t>
            </w:r>
          </w:p>
          <w:p w14:paraId="63253225" w14:textId="77777777" w:rsidR="00091D47" w:rsidRPr="006F48D2" w:rsidRDefault="00091D47" w:rsidP="00FE3A02">
            <w:pPr>
              <w:pStyle w:val="Styl6"/>
            </w:pPr>
            <w:r w:rsidRPr="00AD7C2B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01A57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4B35688C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5AF8A40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0FBA0407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E3945B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2633D6F8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2DCAB42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546DD74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14E928A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4FC917F5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FFEC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091D47" w:rsidRPr="006F48D2" w14:paraId="0EDB6719" w14:textId="77777777" w:rsidTr="00FE3A02">
        <w:trPr>
          <w:cantSplit/>
          <w:trHeight w:val="2784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0730C51" w14:textId="77777777" w:rsidR="00091D47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t>DZIEŃ 5</w:t>
            </w:r>
          </w:p>
          <w:p w14:paraId="78AC4CE6" w14:textId="77777777" w:rsidR="00091D47" w:rsidRPr="006F48D2" w:rsidRDefault="00091D47" w:rsidP="00FE3A0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5F31D6">
              <w:rPr>
                <w:rFonts w:ascii="Arial" w:eastAsia="Times New Roman" w:hAnsi="Arial" w:cs="Arial"/>
                <w:b/>
                <w:bCs/>
              </w:rPr>
              <w:t>POGODA NA WYCIECZKĘ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F0CB8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D679762" w14:textId="77777777" w:rsidR="00091D47" w:rsidRPr="006F48D2" w:rsidRDefault="00091D47" w:rsidP="00FE3A0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DAF">
              <w:rPr>
                <w:rFonts w:ascii="Arial" w:hAnsi="Arial" w:cs="Arial"/>
              </w:rPr>
              <w:t>I 5, 6, 7, 9; II 2, 8; III 5, 8; IV 2,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274857" w14:textId="77777777" w:rsidR="00091D47" w:rsidRDefault="00091D47" w:rsidP="00FE3A02">
            <w:pPr>
              <w:pStyle w:val="Styl4"/>
            </w:pPr>
            <w:r w:rsidRPr="008B1F24">
              <w:t>Zabawa doskonaląca spostrzegawczość „Jaką zabawkę mam na myśli?”.</w:t>
            </w:r>
          </w:p>
          <w:p w14:paraId="500F2538" w14:textId="77777777" w:rsidR="00091D47" w:rsidRDefault="00091D47" w:rsidP="00FE3A02">
            <w:pPr>
              <w:pStyle w:val="Styl4"/>
            </w:pPr>
            <w:r w:rsidRPr="004E2666">
              <w:t>Zabawa konstrukcyjna „Budujemy mosty”.</w:t>
            </w:r>
          </w:p>
          <w:p w14:paraId="7013B9AC" w14:textId="77777777" w:rsidR="00091D47" w:rsidRPr="006F48D2" w:rsidRDefault="00091D47" w:rsidP="00FE3A02">
            <w:pPr>
              <w:pStyle w:val="Styl4"/>
            </w:pPr>
            <w:r w:rsidRPr="006F48D2">
              <w:t>Ćwiczenia poranne</w:t>
            </w:r>
            <w:r>
              <w:t xml:space="preserve"> – Zestaw XVI.</w:t>
            </w:r>
          </w:p>
          <w:p w14:paraId="3FC6DDA4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B49E" w14:textId="77777777" w:rsidR="00091D47" w:rsidRDefault="00091D47" w:rsidP="00FE3A02">
            <w:pPr>
              <w:pStyle w:val="Styl6"/>
            </w:pPr>
            <w:r w:rsidRPr="00C30A24">
              <w:t>obdarza uwagą inne dzieci i osoby dorosłe</w:t>
            </w:r>
          </w:p>
          <w:p w14:paraId="4CEAFBA5" w14:textId="77777777" w:rsidR="00091D47" w:rsidRDefault="00091D47" w:rsidP="00FE3A02">
            <w:pPr>
              <w:pStyle w:val="Styl6"/>
            </w:pPr>
            <w:r w:rsidRPr="006F48D2">
              <w:t>współdziała z dziećmi w zabawie</w:t>
            </w:r>
            <w:r w:rsidRPr="00C30A24">
              <w:t xml:space="preserve"> </w:t>
            </w:r>
          </w:p>
          <w:p w14:paraId="6DC4D882" w14:textId="77777777" w:rsidR="00091D47" w:rsidRPr="001D68B1" w:rsidRDefault="00091D47" w:rsidP="00FE3A02">
            <w:pPr>
              <w:pStyle w:val="Styl6"/>
            </w:pPr>
            <w:r w:rsidRPr="001D68B1">
              <w:t>szanuje emocje swoje i innych osób</w:t>
            </w:r>
          </w:p>
          <w:p w14:paraId="33B2DED3" w14:textId="77777777" w:rsidR="00091D47" w:rsidRDefault="00091D47" w:rsidP="00FE3A02">
            <w:pPr>
              <w:pStyle w:val="Styl6"/>
            </w:pPr>
            <w:r w:rsidRPr="00452199">
              <w:t>panuje nad swoimi emocjami</w:t>
            </w:r>
          </w:p>
          <w:p w14:paraId="701B1832" w14:textId="77777777" w:rsidR="00091D47" w:rsidRPr="001D7B47" w:rsidRDefault="00091D47" w:rsidP="00FE3A02">
            <w:pPr>
              <w:pStyle w:val="Styl6"/>
            </w:pPr>
            <w:r w:rsidRPr="000F50EA">
              <w:t>rozwija spostrzegawczość</w:t>
            </w:r>
          </w:p>
          <w:p w14:paraId="5A7C244F" w14:textId="77777777" w:rsidR="00091D47" w:rsidRDefault="00091D47" w:rsidP="00FE3A02">
            <w:pPr>
              <w:pStyle w:val="Styl6"/>
            </w:pPr>
            <w:r w:rsidRPr="00727001">
              <w:t>mówi płynnie, wyraźnie</w:t>
            </w:r>
          </w:p>
          <w:p w14:paraId="6789C523" w14:textId="77777777" w:rsidR="00091D47" w:rsidRDefault="00091D47" w:rsidP="00FE3A02">
            <w:pPr>
              <w:pStyle w:val="Styl6"/>
            </w:pPr>
            <w:r w:rsidRPr="00605A7A">
              <w:t>buduje, wykorzystując klocki</w:t>
            </w:r>
          </w:p>
          <w:p w14:paraId="2B5CB2C6" w14:textId="77777777" w:rsidR="00091D47" w:rsidRDefault="00091D47" w:rsidP="00FE3A02">
            <w:pPr>
              <w:pStyle w:val="Styl6"/>
            </w:pPr>
            <w:r w:rsidRPr="006D4CB7">
              <w:t>ćwiczy motorykę małą</w:t>
            </w:r>
          </w:p>
          <w:p w14:paraId="1E430E5A" w14:textId="77777777" w:rsidR="00091D47" w:rsidRPr="001D7B47" w:rsidRDefault="00091D47" w:rsidP="00FE3A02">
            <w:pPr>
              <w:pStyle w:val="Styl6"/>
            </w:pPr>
            <w:r>
              <w:t>wyraża ekspresję twórczą podczas czynności konstrukcyjnych i zabawy</w:t>
            </w:r>
          </w:p>
          <w:p w14:paraId="0D8A63EC" w14:textId="77777777" w:rsidR="00091D47" w:rsidRPr="006F48D2" w:rsidRDefault="00091D47" w:rsidP="00FE3A02">
            <w:pPr>
              <w:pStyle w:val="Styl6"/>
            </w:pPr>
            <w:r w:rsidRPr="006F48D2">
              <w:t xml:space="preserve">uczestniczy w zabawach ruchowych </w:t>
            </w:r>
          </w:p>
          <w:p w14:paraId="11280451" w14:textId="77777777" w:rsidR="00091D47" w:rsidRPr="006F48D2" w:rsidRDefault="00091D47" w:rsidP="00FE3A02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5804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44F5AF6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3614A1D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664FD99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B619FDD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B3EAD7D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E9263D6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710CD0E5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3B6DE53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97BD6D0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ECE066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069860A" w14:textId="77777777" w:rsidR="00091D47" w:rsidRPr="006F48D2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1B48176F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37B7C315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6C41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matematyczne</w:t>
            </w:r>
            <w:r w:rsidRPr="00CF47D7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CF47D7">
              <w:rPr>
                <w:rFonts w:ascii="Arial" w:eastAsia="Times New Roman" w:hAnsi="Arial" w:cs="Arial"/>
                <w:color w:val="000000"/>
              </w:rPr>
              <w:t>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FC3DA97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7A5A427" w14:textId="77777777" w:rsidR="00091D47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77D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777D">
              <w:rPr>
                <w:rFonts w:ascii="Arial" w:eastAsia="Times New Roman" w:hAnsi="Arial" w:cs="Arial"/>
                <w:color w:val="000000"/>
              </w:rPr>
              <w:t>w zakresie przedsiębiorczości</w:t>
            </w:r>
          </w:p>
          <w:p w14:paraId="68974914" w14:textId="77777777" w:rsidR="00091D47" w:rsidRPr="006F48D2" w:rsidRDefault="00091D47" w:rsidP="00FE3A0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1D47" w:rsidRPr="006F48D2" w14:paraId="79AE9136" w14:textId="77777777" w:rsidTr="00FE3A02">
        <w:trPr>
          <w:trHeight w:val="841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20EF3F7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201F3" w14:textId="77777777" w:rsidR="00091D47" w:rsidRPr="006F48D2" w:rsidRDefault="00091D47" w:rsidP="00FE3A0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201C275" w14:textId="77777777" w:rsidR="00091D47" w:rsidRPr="006F48D2" w:rsidRDefault="00091D47" w:rsidP="00FE3A0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B95EC5">
              <w:rPr>
                <w:rFonts w:ascii="Arial" w:eastAsia="Times New Roman" w:hAnsi="Arial" w:cs="Arial"/>
                <w:color w:val="000000"/>
              </w:rPr>
              <w:t xml:space="preserve">I 2, 5, 7, 8, 9; II 2, 8; III 5, 8; IV 1, 2, 4, 5, 8, 9, </w:t>
            </w:r>
            <w:r>
              <w:rPr>
                <w:rFonts w:ascii="Arial" w:eastAsia="Times New Roman" w:hAnsi="Arial" w:cs="Arial"/>
                <w:color w:val="000000"/>
              </w:rPr>
              <w:t xml:space="preserve">12, </w:t>
            </w:r>
            <w:r w:rsidRPr="00B95EC5">
              <w:rPr>
                <w:rFonts w:ascii="Arial" w:eastAsia="Times New Roman" w:hAnsi="Arial" w:cs="Arial"/>
                <w:color w:val="000000"/>
              </w:rPr>
              <w:t>14, 18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F404" w14:textId="77777777" w:rsidR="00091D47" w:rsidRPr="006F48D2" w:rsidRDefault="00091D47" w:rsidP="00FE3A02">
            <w:pPr>
              <w:pStyle w:val="Styl4"/>
            </w:pPr>
            <w:r w:rsidRPr="009D32A1">
              <w:t xml:space="preserve">Wysłuchanie czytanego przez N. wiersza Urszuli Piotrowskiej </w:t>
            </w:r>
            <w:r w:rsidRPr="009D32A1">
              <w:rPr>
                <w:i/>
                <w:iCs/>
              </w:rPr>
              <w:t>W lustrze</w:t>
            </w:r>
            <w:r w:rsidRPr="009D32A1">
              <w:t>.</w:t>
            </w:r>
          </w:p>
          <w:p w14:paraId="78D744C5" w14:textId="77777777" w:rsidR="00091D47" w:rsidRPr="005225CB" w:rsidRDefault="00091D47" w:rsidP="00FE3A02">
            <w:pPr>
              <w:pStyle w:val="Styl4"/>
            </w:pPr>
            <w:r w:rsidRPr="008C3C92">
              <w:t>Rozmowa na temat wiersza i tego, jak należy dobierać ubiór do warunków pogodowych.</w:t>
            </w:r>
          </w:p>
          <w:p w14:paraId="75763B90" w14:textId="77777777" w:rsidR="00091D47" w:rsidRDefault="00091D47" w:rsidP="00FE3A02">
            <w:pPr>
              <w:pStyle w:val="Styl4"/>
            </w:pPr>
            <w:r w:rsidRPr="004B0434">
              <w:t>Zabawa utrwalająca umiejętność orientowania się w schemacie własnego ciała i rozróżniania stron lewej i prawej „Pokaż”.</w:t>
            </w:r>
          </w:p>
          <w:p w14:paraId="53D80935" w14:textId="77777777" w:rsidR="00091D47" w:rsidRPr="00A107CC" w:rsidRDefault="00091D47" w:rsidP="00FE3A02">
            <w:pPr>
              <w:pStyle w:val="Styl4"/>
            </w:pPr>
            <w:r w:rsidRPr="00A107CC">
              <w:t xml:space="preserve">Zadanie kształtujące umiejętność odczytywania informacji z </w:t>
            </w:r>
            <w:r>
              <w:t>ilustracji</w:t>
            </w:r>
            <w:r w:rsidRPr="00A107CC">
              <w:t xml:space="preserve"> – wykonanie ćwiczenia z </w:t>
            </w:r>
            <w:r w:rsidRPr="00A81B0E">
              <w:rPr>
                <w:b/>
                <w:bCs/>
              </w:rPr>
              <w:t>KP4, s. 54, ćw. 1</w:t>
            </w:r>
            <w:r w:rsidRPr="00A107CC">
              <w:t>.</w:t>
            </w:r>
          </w:p>
          <w:p w14:paraId="21E626E0" w14:textId="77777777" w:rsidR="00091D47" w:rsidRDefault="00091D47" w:rsidP="00FE3A02">
            <w:pPr>
              <w:pStyle w:val="Styl4"/>
            </w:pPr>
            <w:r w:rsidRPr="00A107CC">
              <w:t>Kształtowanie umiejętności logicznego myślenia „Pogoda na wycieczkę”</w:t>
            </w:r>
            <w:r>
              <w:t>.</w:t>
            </w:r>
          </w:p>
          <w:p w14:paraId="156E1314" w14:textId="77777777" w:rsidR="00091D47" w:rsidRPr="00A107CC" w:rsidRDefault="00091D47" w:rsidP="00FE3A02">
            <w:pPr>
              <w:pStyle w:val="Styl4"/>
            </w:pPr>
            <w:r w:rsidRPr="00A107CC">
              <w:lastRenderedPageBreak/>
              <w:t xml:space="preserve">Zadanie przygotowujące do podjęcia nauki czytania – wykonanie ćwiczenia z </w:t>
            </w:r>
            <w:r w:rsidRPr="00A81B0E">
              <w:rPr>
                <w:b/>
                <w:bCs/>
              </w:rPr>
              <w:t>KP4, s. 55, ćw. 1</w:t>
            </w:r>
            <w:r w:rsidRPr="00A107CC">
              <w:t>.</w:t>
            </w:r>
          </w:p>
          <w:p w14:paraId="3ADEA67B" w14:textId="77777777" w:rsidR="00091D47" w:rsidRPr="00A107CC" w:rsidRDefault="00091D47" w:rsidP="00FE3A02">
            <w:pPr>
              <w:pStyle w:val="Styl4"/>
            </w:pPr>
            <w:r w:rsidRPr="00A107CC">
              <w:t>Ćwiczenie grafopercepcyjne rozwijające zainteresowania przyrodnicze –</w:t>
            </w:r>
            <w:r>
              <w:t xml:space="preserve"> </w:t>
            </w:r>
            <w:r w:rsidRPr="00A81B0E">
              <w:rPr>
                <w:b/>
                <w:bCs/>
              </w:rPr>
              <w:t>KP4, s. 54, ćw. 2</w:t>
            </w:r>
            <w:r w:rsidRPr="00A107CC">
              <w:t>.</w:t>
            </w:r>
          </w:p>
          <w:p w14:paraId="0AA589B7" w14:textId="77777777" w:rsidR="00091D47" w:rsidRDefault="00091D47" w:rsidP="00FE3A02">
            <w:pPr>
              <w:pStyle w:val="Styl4"/>
            </w:pPr>
            <w:r w:rsidRPr="00A107CC">
              <w:t>Zabawa ruchowa „Liście na wietrze”</w:t>
            </w:r>
            <w:r>
              <w:t>.</w:t>
            </w:r>
          </w:p>
          <w:p w14:paraId="0BA0DA78" w14:textId="77777777" w:rsidR="00091D47" w:rsidRPr="006F48D2" w:rsidRDefault="00091D47" w:rsidP="00FE3A02">
            <w:pPr>
              <w:pStyle w:val="Styl4"/>
            </w:pPr>
            <w:r w:rsidRPr="006F48D2">
              <w:t>Ćwiczenia gimnastyczne</w:t>
            </w:r>
            <w:r>
              <w:t xml:space="preserve"> – Zestaw XI</w:t>
            </w:r>
            <w:r w:rsidRPr="006F48D2">
              <w:t>.</w:t>
            </w:r>
          </w:p>
          <w:p w14:paraId="34E9EEC8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7A498C" w14:textId="77777777" w:rsidR="00091D47" w:rsidRPr="006F48D2" w:rsidRDefault="00091D47" w:rsidP="00FE3A0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7644000" w14:textId="77777777" w:rsidR="00091D47" w:rsidRPr="000E075A" w:rsidRDefault="00091D47" w:rsidP="00FE3A02">
            <w:pPr>
              <w:pStyle w:val="Styl4"/>
            </w:pPr>
            <w:r>
              <w:t>O</w:t>
            </w:r>
            <w:r w:rsidRPr="000E075A">
              <w:t>bserwacje przyrodnicze – dzieci na podstawie wyglądu nieba dzielą się swoimi pomysłami na to</w:t>
            </w:r>
            <w:r>
              <w:t>,</w:t>
            </w:r>
            <w:r w:rsidRPr="000E075A">
              <w:t xml:space="preserve"> jaka może być niedługo pogoda.</w:t>
            </w:r>
          </w:p>
          <w:p w14:paraId="4BF8060F" w14:textId="29E1FE53" w:rsidR="00091D47" w:rsidRPr="006F48D2" w:rsidRDefault="00091D47" w:rsidP="00FE3A02">
            <w:pPr>
              <w:pStyle w:val="Styl4"/>
            </w:pPr>
            <w:r>
              <w:t>Z</w:t>
            </w:r>
            <w:r w:rsidRPr="000E075A">
              <w:t>abawy ruchowe równoważne z</w:t>
            </w:r>
            <w:r w:rsidR="00E16981">
              <w:t> </w:t>
            </w:r>
            <w:r w:rsidRPr="000E075A">
              <w:t>wykorzystaniem przyrządów.</w:t>
            </w:r>
          </w:p>
          <w:p w14:paraId="050D40EC" w14:textId="77777777" w:rsidR="00091D47" w:rsidRPr="006F48D2" w:rsidRDefault="00091D47" w:rsidP="00FE3A02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05E8C" w14:textId="77777777" w:rsidR="00091D47" w:rsidRDefault="00091D47" w:rsidP="00FE3A02">
            <w:pPr>
              <w:pStyle w:val="Styl6"/>
            </w:pPr>
            <w:r>
              <w:lastRenderedPageBreak/>
              <w:t>uważnie słucha wiersza</w:t>
            </w:r>
          </w:p>
          <w:p w14:paraId="1FB7FF45" w14:textId="77777777" w:rsidR="00091D47" w:rsidRDefault="00091D47" w:rsidP="00FE3A02">
            <w:pPr>
              <w:pStyle w:val="Styl6"/>
            </w:pPr>
            <w:r>
              <w:t>swobodnie wypowiada się na określony temat, odpowiada na pytania</w:t>
            </w:r>
          </w:p>
          <w:p w14:paraId="70C8CECF" w14:textId="77777777" w:rsidR="00091D47" w:rsidRDefault="00091D47" w:rsidP="00FE3A02">
            <w:pPr>
              <w:pStyle w:val="Styl6"/>
            </w:pPr>
            <w:r w:rsidRPr="00DC7948">
              <w:t xml:space="preserve">posługuje się pojęciami dotyczącymi życia </w:t>
            </w:r>
            <w:r>
              <w:t>ludzi</w:t>
            </w:r>
            <w:r w:rsidRPr="00DC7948">
              <w:t xml:space="preserve"> w środowisku przyrodniczym</w:t>
            </w:r>
          </w:p>
          <w:p w14:paraId="62B2C5BF" w14:textId="77777777" w:rsidR="00091D47" w:rsidRDefault="00091D47" w:rsidP="00FE3A02">
            <w:pPr>
              <w:pStyle w:val="Styl6"/>
            </w:pPr>
            <w:r w:rsidRPr="003A0D04">
              <w:t>współdziała z dziećmi w zabawie</w:t>
            </w:r>
          </w:p>
          <w:p w14:paraId="7F59159C" w14:textId="77777777" w:rsidR="00091D47" w:rsidRDefault="00091D47" w:rsidP="00FE3A02">
            <w:pPr>
              <w:pStyle w:val="Styl6"/>
            </w:pPr>
            <w:r w:rsidRPr="007B3C04">
              <w:t>obdarza uwagą inne dzieci i osoby dorosłe</w:t>
            </w:r>
          </w:p>
          <w:p w14:paraId="179F1116" w14:textId="77777777" w:rsidR="00091D47" w:rsidRPr="003A0D04" w:rsidRDefault="00091D47" w:rsidP="00FE3A02">
            <w:pPr>
              <w:pStyle w:val="Styl6"/>
            </w:pPr>
            <w:r w:rsidRPr="003A0D04">
              <w:t>szanuje emocje swoje i innych osób</w:t>
            </w:r>
          </w:p>
          <w:p w14:paraId="4C5F45F1" w14:textId="77777777" w:rsidR="00091D47" w:rsidRPr="00975AD9" w:rsidRDefault="00091D47" w:rsidP="00FE3A02">
            <w:pPr>
              <w:pStyle w:val="Styl6"/>
            </w:pPr>
            <w:r w:rsidRPr="003A0D04">
              <w:t>panuje nad swoimi emocjami</w:t>
            </w:r>
          </w:p>
          <w:p w14:paraId="7E0B1D4B" w14:textId="77777777" w:rsidR="00091D47" w:rsidRDefault="00091D47" w:rsidP="00FE3A02">
            <w:pPr>
              <w:pStyle w:val="Styl6"/>
            </w:pPr>
            <w:r w:rsidRPr="00F749B6">
              <w:t>czyta obrazy, wyodrębnia i nazywa ich elementy</w:t>
            </w:r>
            <w:r>
              <w:t>,</w:t>
            </w:r>
            <w:r w:rsidRPr="00F749B6">
              <w:t xml:space="preserve"> </w:t>
            </w:r>
            <w:r>
              <w:t xml:space="preserve">rozpoznaje i </w:t>
            </w:r>
            <w:r w:rsidRPr="00F6528A">
              <w:t>nazywa</w:t>
            </w:r>
            <w:r>
              <w:t xml:space="preserve"> symbole</w:t>
            </w:r>
            <w:r w:rsidRPr="00F6528A">
              <w:t>, wyjaśnia ich znaczenie</w:t>
            </w:r>
          </w:p>
          <w:p w14:paraId="0B6FB1EC" w14:textId="77777777" w:rsidR="00091D47" w:rsidRDefault="00091D47" w:rsidP="00FE3A02">
            <w:pPr>
              <w:pStyle w:val="Styl6"/>
            </w:pPr>
            <w:r w:rsidRPr="00A43449">
              <w:t>rozróżnia stronę lewą i prawą</w:t>
            </w:r>
          </w:p>
          <w:p w14:paraId="57095EF5" w14:textId="77777777" w:rsidR="00091D47" w:rsidRDefault="00091D47" w:rsidP="00FE3A02">
            <w:pPr>
              <w:pStyle w:val="Styl6"/>
            </w:pPr>
            <w:r w:rsidRPr="000D5D0C">
              <w:lastRenderedPageBreak/>
              <w:t>klasyfikuje przedmioty według określonej cechy</w:t>
            </w:r>
          </w:p>
          <w:p w14:paraId="1D8CCE00" w14:textId="77777777" w:rsidR="00091D47" w:rsidRDefault="00091D47" w:rsidP="00FE3A02">
            <w:pPr>
              <w:pStyle w:val="Styl6"/>
            </w:pPr>
            <w:r w:rsidRPr="001D7B47">
              <w:t>używa chwytu pisarskiego podczas rysowania, kreślenia</w:t>
            </w:r>
          </w:p>
          <w:p w14:paraId="3DC7862E" w14:textId="77777777" w:rsidR="00091D47" w:rsidRDefault="00091D47" w:rsidP="00FE3A02">
            <w:pPr>
              <w:pStyle w:val="Styl6"/>
            </w:pPr>
            <w:r>
              <w:t>koloruje obrazek</w:t>
            </w:r>
          </w:p>
          <w:p w14:paraId="2A7364AF" w14:textId="77777777" w:rsidR="00091D47" w:rsidRDefault="00091D47" w:rsidP="00FE3A02">
            <w:pPr>
              <w:pStyle w:val="Styl6"/>
            </w:pPr>
            <w:r>
              <w:t>rozpoznaje poznane litery</w:t>
            </w:r>
          </w:p>
          <w:p w14:paraId="27EA5C7A" w14:textId="77777777" w:rsidR="00091D47" w:rsidRDefault="00091D47" w:rsidP="00FE3A02">
            <w:pPr>
              <w:pStyle w:val="Styl6"/>
            </w:pPr>
            <w:r w:rsidRPr="00873ADE">
              <w:t>uczestniczy w zabawach ruchowych</w:t>
            </w:r>
          </w:p>
          <w:p w14:paraId="64EA720F" w14:textId="77777777" w:rsidR="00091D47" w:rsidRPr="00873ADE" w:rsidRDefault="00091D47" w:rsidP="00FE3A02">
            <w:pPr>
              <w:pStyle w:val="Styl6"/>
            </w:pPr>
            <w:r w:rsidRPr="00873ADE">
              <w:t>wykonuje ćwiczenia kształtujące prawidłową postawę ciała</w:t>
            </w:r>
          </w:p>
          <w:p w14:paraId="11269D11" w14:textId="77777777" w:rsidR="00091D47" w:rsidRPr="00873ADE" w:rsidRDefault="00091D47" w:rsidP="00FE3A02">
            <w:pPr>
              <w:pStyle w:val="Styl6"/>
            </w:pPr>
            <w:r w:rsidRPr="00873ADE">
              <w:t>wykazuje sprawność ciała i koordynację</w:t>
            </w:r>
          </w:p>
          <w:p w14:paraId="11645312" w14:textId="77777777" w:rsidR="00091D47" w:rsidRDefault="00091D47" w:rsidP="00FE3A02">
            <w:pPr>
              <w:pStyle w:val="Styl6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50D38E5D" w14:textId="77777777" w:rsidR="00091D47" w:rsidRDefault="00091D47" w:rsidP="00FE3A02">
            <w:pPr>
              <w:pStyle w:val="Styl6"/>
            </w:pPr>
            <w:r w:rsidRPr="00FB5B5B">
              <w:t>uczestniczy w obserwacjach przyrodniczych</w:t>
            </w:r>
          </w:p>
          <w:p w14:paraId="5F0961CC" w14:textId="77777777" w:rsidR="00091D47" w:rsidRPr="006F48D2" w:rsidRDefault="00091D47" w:rsidP="00FE3A02">
            <w:pPr>
              <w:pStyle w:val="Styl6"/>
            </w:pPr>
            <w:r>
              <w:t>jest sprawne fizycznie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AB0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5623C05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4962F9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AD2607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0D98906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E9235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AFE07C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E7E2C55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977ADD7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F54FFC7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AE533A2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FAAC7C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B7FAB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09195CD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12</w:t>
            </w:r>
          </w:p>
          <w:p w14:paraId="2D0BD709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4544D1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E6DE9E2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B2426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6AAC901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50EE05C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6616C87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28D55D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22773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C45351A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16130D6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F5CB8E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378F0E0F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1B1884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88822DE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1D47" w:rsidRPr="006F48D2" w14:paraId="555D6102" w14:textId="77777777" w:rsidTr="00FE3A02">
        <w:trPr>
          <w:trHeight w:val="2684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5BA68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CCEFF0" w14:textId="77777777" w:rsidR="00091D47" w:rsidRPr="006F48D2" w:rsidRDefault="00091D47" w:rsidP="00FE3A0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6D2123A1" w14:textId="77777777" w:rsidR="00E16981" w:rsidRDefault="00091D47" w:rsidP="00FE3A02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7F5619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701DA0F4" w14:textId="5DE674F1" w:rsidR="00091D47" w:rsidRPr="006F48D2" w:rsidRDefault="00091D47" w:rsidP="00FE3A02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7F5619">
              <w:rPr>
                <w:rFonts w:ascii="Arial" w:eastAsia="Times New Roman" w:hAnsi="Arial" w:cs="Arial"/>
                <w:bCs/>
              </w:rPr>
              <w:t>III 5, 8; IV 8,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49785" w14:textId="77777777" w:rsidR="00091D47" w:rsidRPr="007B377D" w:rsidRDefault="00091D47" w:rsidP="00FE3A02">
            <w:pPr>
              <w:pStyle w:val="Styl4"/>
            </w:pPr>
            <w:r w:rsidRPr="007B377D">
              <w:t xml:space="preserve">Zabawa z elementami kodowania – kolorowanie obrazka według kodu </w:t>
            </w:r>
            <w:r>
              <w:t>cyfrowego</w:t>
            </w:r>
            <w:r w:rsidRPr="007B377D">
              <w:t>.</w:t>
            </w:r>
          </w:p>
          <w:p w14:paraId="1A258BEE" w14:textId="77777777" w:rsidR="00091D47" w:rsidRPr="007B377D" w:rsidRDefault="00091D47" w:rsidP="00FE3A02">
            <w:pPr>
              <w:pStyle w:val="Styl4"/>
            </w:pPr>
            <w:r w:rsidRPr="007B377D">
              <w:t>Zabawy swobodne w kącikach zainteresowań.</w:t>
            </w:r>
          </w:p>
          <w:p w14:paraId="2D75EF4C" w14:textId="77777777" w:rsidR="00091D47" w:rsidRPr="006F48D2" w:rsidRDefault="00091D47" w:rsidP="00FE3A02">
            <w:pPr>
              <w:pStyle w:val="Styl4"/>
            </w:pPr>
            <w:r w:rsidRPr="007B377D">
              <w:t>Zabawa z mocowaniem i dźwiganiem „Podróż na czarodziejskim dywanie”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9F52D" w14:textId="77777777" w:rsidR="00091D47" w:rsidRDefault="00091D47" w:rsidP="00FE3A02">
            <w:pPr>
              <w:pStyle w:val="Styl6"/>
            </w:pPr>
            <w:r>
              <w:t>używa chwytu pisarskiego podczas rysowania, kreślenia</w:t>
            </w:r>
          </w:p>
          <w:p w14:paraId="1BEF8C87" w14:textId="77777777" w:rsidR="00091D47" w:rsidRDefault="00091D47" w:rsidP="00FE3A02">
            <w:pPr>
              <w:pStyle w:val="Styl6"/>
            </w:pPr>
            <w:r>
              <w:t>koloruje obrazek według kodu</w:t>
            </w:r>
          </w:p>
          <w:p w14:paraId="4FEECDF7" w14:textId="77777777" w:rsidR="00091D47" w:rsidRDefault="00091D47" w:rsidP="00FE3A02">
            <w:pPr>
              <w:pStyle w:val="Styl6"/>
            </w:pPr>
            <w:r w:rsidRPr="0009604A">
              <w:t>rozpoznaje cyfry oznaczające liczby od 0 do 10</w:t>
            </w:r>
          </w:p>
          <w:p w14:paraId="17605C0B" w14:textId="77777777" w:rsidR="00091D47" w:rsidRDefault="00091D47" w:rsidP="00FE3A02">
            <w:pPr>
              <w:pStyle w:val="Styl6"/>
            </w:pPr>
            <w:r w:rsidRPr="006F48D2">
              <w:t>obdarza uwagą inne dzieci i osoby dorosłe</w:t>
            </w:r>
          </w:p>
          <w:p w14:paraId="66B7C745" w14:textId="77777777" w:rsidR="00091D47" w:rsidRDefault="00091D47" w:rsidP="00FE3A02">
            <w:pPr>
              <w:pStyle w:val="Styl6"/>
            </w:pPr>
            <w:r w:rsidRPr="006F48D2">
              <w:t>współdziała z dziećmi w zabawie</w:t>
            </w:r>
          </w:p>
          <w:p w14:paraId="33648187" w14:textId="77777777" w:rsidR="00091D47" w:rsidRDefault="00091D47" w:rsidP="00FE3A02">
            <w:pPr>
              <w:pStyle w:val="Styl6"/>
            </w:pPr>
            <w:r w:rsidRPr="004E23C3">
              <w:t>szanuje emocje swoje i innych osób</w:t>
            </w:r>
          </w:p>
          <w:p w14:paraId="31C9DB41" w14:textId="77777777" w:rsidR="00091D47" w:rsidRDefault="00091D47" w:rsidP="00FE3A02">
            <w:pPr>
              <w:pStyle w:val="Styl6"/>
            </w:pPr>
            <w:r w:rsidRPr="004E23C3">
              <w:t>panuje nad swoimi emocjami</w:t>
            </w:r>
          </w:p>
          <w:p w14:paraId="27ED23D5" w14:textId="77777777" w:rsidR="00091D47" w:rsidRDefault="00091D47" w:rsidP="00FE3A02">
            <w:pPr>
              <w:pStyle w:val="Styl6"/>
            </w:pPr>
            <w:r w:rsidRPr="00902304">
              <w:t>uczestniczy w zabawach ruchowych</w:t>
            </w:r>
            <w:r w:rsidRPr="00E3306F">
              <w:t xml:space="preserve"> </w:t>
            </w:r>
          </w:p>
          <w:p w14:paraId="4F846657" w14:textId="77777777" w:rsidR="00091D47" w:rsidRPr="006F48D2" w:rsidRDefault="00091D47" w:rsidP="00FE3A02">
            <w:pPr>
              <w:pStyle w:val="Styl6"/>
            </w:pPr>
            <w:r w:rsidRPr="00E3306F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6E7C8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206A4C6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EBED7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D0298AC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7A7C42B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1D7C9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8426874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6AE06AD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D43013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E91E003" w14:textId="77777777" w:rsidR="00091D47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D4BAECD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DD4E6" w14:textId="77777777" w:rsidR="00091D47" w:rsidRPr="006F48D2" w:rsidRDefault="00091D47" w:rsidP="00FE3A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A5F6177" w14:textId="77777777" w:rsidR="00091D47" w:rsidRPr="002751C3" w:rsidRDefault="00091D47" w:rsidP="00091D47">
      <w:pPr>
        <w:spacing w:after="0" w:line="240" w:lineRule="atLeast"/>
        <w:rPr>
          <w:rFonts w:ascii="Arial" w:eastAsia="Times New Roman" w:hAnsi="Arial" w:cs="Arial"/>
        </w:rPr>
      </w:pPr>
    </w:p>
    <w:p w14:paraId="6B96F00D" w14:textId="40036F7F" w:rsidR="00091D47" w:rsidRDefault="00091D47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1AB14E1" w14:textId="22B95FCE" w:rsidR="00BE248F" w:rsidRDefault="00BE248F" w:rsidP="00BE248F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 w:rsidR="005D6AA4">
        <w:rPr>
          <w:rFonts w:ascii="Arial" w:eastAsia="Times New Roman" w:hAnsi="Arial" w:cs="Arial"/>
        </w:rPr>
        <w:t>39</w:t>
      </w:r>
      <w:bookmarkStart w:id="2" w:name="_GoBack"/>
      <w:bookmarkEnd w:id="2"/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</w:rPr>
        <w:t>WITAMY LATO</w:t>
      </w:r>
    </w:p>
    <w:tbl>
      <w:tblPr>
        <w:tblW w:w="1604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447"/>
        <w:gridCol w:w="1985"/>
        <w:gridCol w:w="4917"/>
        <w:gridCol w:w="4864"/>
        <w:gridCol w:w="1104"/>
        <w:gridCol w:w="1731"/>
      </w:tblGrid>
      <w:tr w:rsidR="00BE248F" w:rsidRPr="006F48D2" w14:paraId="193CB82E" w14:textId="77777777" w:rsidTr="005E674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4CD14E" w14:textId="77777777" w:rsidR="00BE248F" w:rsidRDefault="00BE248F" w:rsidP="005E674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2D0687CF" w14:textId="77777777" w:rsidR="00BE248F" w:rsidRPr="006F48D2" w:rsidRDefault="00BE248F" w:rsidP="005E674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94EE4E" w14:textId="77777777" w:rsidR="00BE248F" w:rsidRPr="006F48D2" w:rsidRDefault="00BE248F" w:rsidP="005E674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62872BEE" w14:textId="77777777" w:rsidR="00BE248F" w:rsidRPr="006F48D2" w:rsidRDefault="00BE248F" w:rsidP="005E674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76AD4491" w14:textId="77777777" w:rsidR="00BE248F" w:rsidRPr="006F48D2" w:rsidRDefault="00BE248F" w:rsidP="005E674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702C5939" w14:textId="77777777" w:rsidR="00BE248F" w:rsidRPr="006F48D2" w:rsidRDefault="00BE248F" w:rsidP="005E674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67C4EF" w14:textId="77777777" w:rsidR="00BE248F" w:rsidRPr="006F48D2" w:rsidRDefault="00BE248F" w:rsidP="005E674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FAEDF3" w14:textId="77777777" w:rsidR="00BE248F" w:rsidRPr="006F48D2" w:rsidRDefault="00BE248F" w:rsidP="005E674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87571F" w14:textId="77777777" w:rsidR="00BE248F" w:rsidRPr="006F48D2" w:rsidRDefault="00BE248F" w:rsidP="005E674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732623EA" w14:textId="77777777" w:rsidR="00BE248F" w:rsidRPr="006F48D2" w:rsidRDefault="00BE248F" w:rsidP="005E674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BE248F" w:rsidRPr="006F48D2" w14:paraId="788F8F40" w14:textId="77777777" w:rsidTr="005E6742">
        <w:trPr>
          <w:cantSplit/>
          <w:trHeight w:val="2009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9726D0A" w14:textId="77777777" w:rsidR="00BE248F" w:rsidRDefault="00BE248F" w:rsidP="005E674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45CDF88A" w14:textId="77777777" w:rsidR="00BE248F" w:rsidRPr="006F48D2" w:rsidRDefault="00BE248F" w:rsidP="005E674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310E81">
              <w:rPr>
                <w:rFonts w:ascii="Arial" w:eastAsia="Times New Roman" w:hAnsi="Arial" w:cs="Arial"/>
                <w:b/>
                <w:bCs/>
              </w:rPr>
              <w:t>FALE I GÓRSKIE SZCZYTY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4B328" w14:textId="77777777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A19C405" w14:textId="77777777" w:rsidR="00BE248F" w:rsidRPr="006F48D2" w:rsidRDefault="00BE248F" w:rsidP="005E6742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51121F">
              <w:rPr>
                <w:rFonts w:ascii="Arial" w:hAnsi="Arial" w:cs="Arial"/>
              </w:rPr>
              <w:t>I 5, 6, 7, 9; II 2, 8; III 5, 8; IV 7, 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81E064" w14:textId="77777777" w:rsidR="00BE248F" w:rsidRPr="00761DD8" w:rsidRDefault="00BE248F" w:rsidP="005E6742">
            <w:pPr>
              <w:pStyle w:val="Styl4"/>
            </w:pPr>
            <w:r w:rsidRPr="00761DD8">
              <w:t>Gry stolikowe – domino, jenga.</w:t>
            </w:r>
          </w:p>
          <w:p w14:paraId="768A175E" w14:textId="418D8C62" w:rsidR="00BE248F" w:rsidRDefault="00BE248F" w:rsidP="005E6742">
            <w:pPr>
              <w:pStyle w:val="Styl4"/>
            </w:pPr>
            <w:r w:rsidRPr="00761DD8">
              <w:t>Zabawa słuchowa „Wskaż</w:t>
            </w:r>
            <w:r w:rsidR="00211657">
              <w:t>,</w:t>
            </w:r>
            <w:r w:rsidRPr="00761DD8">
              <w:t xml:space="preserve"> skąd idzie gość”</w:t>
            </w:r>
            <w:r w:rsidRPr="00F0465D">
              <w:t>.</w:t>
            </w:r>
          </w:p>
          <w:p w14:paraId="2AAF7673" w14:textId="77777777" w:rsidR="00BE248F" w:rsidRDefault="00BE248F" w:rsidP="005E6742">
            <w:pPr>
              <w:pStyle w:val="Styl4"/>
            </w:pPr>
            <w:r w:rsidRPr="008E0243">
              <w:t xml:space="preserve">Ćwiczenia grafomotoryczne – </w:t>
            </w:r>
            <w:r w:rsidRPr="008E0243">
              <w:rPr>
                <w:b/>
                <w:bCs/>
              </w:rPr>
              <w:t>KP4, s. 61</w:t>
            </w:r>
            <w:r w:rsidRPr="008E0243">
              <w:t>.</w:t>
            </w:r>
          </w:p>
          <w:p w14:paraId="285FD2A6" w14:textId="77777777" w:rsidR="00BE248F" w:rsidRPr="006F48D2" w:rsidRDefault="00BE248F" w:rsidP="005E6742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XVII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20FEF8" w14:textId="77777777" w:rsidR="00BE248F" w:rsidRDefault="00BE248F" w:rsidP="005E6742">
            <w:pPr>
              <w:pStyle w:val="Styl6"/>
            </w:pPr>
            <w:r w:rsidRPr="0054020B">
              <w:t xml:space="preserve">współdziała z dziećmi w zabawie </w:t>
            </w:r>
          </w:p>
          <w:p w14:paraId="2FE27A0A" w14:textId="77777777" w:rsidR="00BE248F" w:rsidRPr="0054020B" w:rsidRDefault="00BE248F" w:rsidP="005E6742">
            <w:pPr>
              <w:pStyle w:val="Styl6"/>
            </w:pPr>
            <w:r w:rsidRPr="0054020B">
              <w:t xml:space="preserve">obdarza uwagą inne dzieci i osoby dorosłe </w:t>
            </w:r>
          </w:p>
          <w:p w14:paraId="1E70948C" w14:textId="77777777" w:rsidR="00BE248F" w:rsidRPr="0054020B" w:rsidRDefault="00BE248F" w:rsidP="005E6742">
            <w:pPr>
              <w:pStyle w:val="Styl6"/>
            </w:pPr>
            <w:r w:rsidRPr="0054020B">
              <w:t>szanuje emocje swoje i innych osób</w:t>
            </w:r>
          </w:p>
          <w:p w14:paraId="5FFF7A33" w14:textId="77777777" w:rsidR="00BE248F" w:rsidRDefault="00BE248F" w:rsidP="005E6742">
            <w:pPr>
              <w:pStyle w:val="Styl6"/>
            </w:pPr>
            <w:r w:rsidRPr="0054020B">
              <w:t>panuje nad swoimi emocjami</w:t>
            </w:r>
          </w:p>
          <w:p w14:paraId="66FFF155" w14:textId="77777777" w:rsidR="00BE248F" w:rsidRDefault="00BE248F" w:rsidP="005E6742">
            <w:pPr>
              <w:pStyle w:val="Styl6"/>
            </w:pPr>
            <w:r w:rsidRPr="00481B7D">
              <w:t>ćwiczy motorykę małą</w:t>
            </w:r>
          </w:p>
          <w:p w14:paraId="03DA3EEC" w14:textId="77777777" w:rsidR="00BE248F" w:rsidRDefault="00BE248F" w:rsidP="005E6742">
            <w:pPr>
              <w:pStyle w:val="Styl6"/>
            </w:pPr>
            <w:r w:rsidRPr="00712839">
              <w:t>rozwija spostrzegawczość</w:t>
            </w:r>
          </w:p>
          <w:p w14:paraId="66AC8C91" w14:textId="77777777" w:rsidR="00BE248F" w:rsidRDefault="00BE248F" w:rsidP="005E6742">
            <w:pPr>
              <w:pStyle w:val="Styl6"/>
            </w:pPr>
            <w:r>
              <w:t>słucha, reaguje na sygnały</w:t>
            </w:r>
          </w:p>
          <w:p w14:paraId="049996A8" w14:textId="77777777" w:rsidR="00BE248F" w:rsidRPr="001C75B0" w:rsidRDefault="00BE248F" w:rsidP="005E6742">
            <w:pPr>
              <w:pStyle w:val="Styl6"/>
            </w:pPr>
            <w:r w:rsidRPr="001C75B0">
              <w:t>używa chwytu pisarskiego podczas rysowania, kreślenia</w:t>
            </w:r>
          </w:p>
          <w:p w14:paraId="133567CD" w14:textId="77777777" w:rsidR="00BE248F" w:rsidRPr="001C75B0" w:rsidRDefault="00BE248F" w:rsidP="005E6742">
            <w:pPr>
              <w:pStyle w:val="Styl6"/>
            </w:pPr>
            <w:r w:rsidRPr="001C75B0">
              <w:t xml:space="preserve">rysuje </w:t>
            </w:r>
            <w:r>
              <w:t>po śladzie, koloruje obrazki</w:t>
            </w:r>
          </w:p>
          <w:p w14:paraId="02DBE2DE" w14:textId="77777777" w:rsidR="00BE248F" w:rsidRPr="0054020B" w:rsidRDefault="00BE248F" w:rsidP="005E6742">
            <w:pPr>
              <w:pStyle w:val="Styl6"/>
            </w:pPr>
            <w:r w:rsidRPr="0054020B">
              <w:t>uczestniczy w zabawach ruchowych</w:t>
            </w:r>
          </w:p>
          <w:p w14:paraId="489B0563" w14:textId="77777777" w:rsidR="00BE248F" w:rsidRPr="0054020B" w:rsidRDefault="00BE248F" w:rsidP="005E6742">
            <w:pPr>
              <w:pStyle w:val="Styl6"/>
            </w:pPr>
            <w:r w:rsidRPr="0054020B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2A7D48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3F152D97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A82CC34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76E0B244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2523D091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6A0519DF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60BE7FFD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0740F00B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61459562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580C411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77EE967D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17104335" w14:textId="77777777" w:rsidR="00BE248F" w:rsidRPr="006F48D2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65EEFD3A" w14:textId="77777777" w:rsidR="00BE248F" w:rsidRDefault="00BE248F" w:rsidP="005E674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D79E3">
              <w:rPr>
                <w:rFonts w:hint="cs"/>
                <w:bCs/>
                <w:cs/>
              </w:rPr>
              <w:t>1.</w:t>
            </w:r>
            <w:r w:rsidRPr="007D79E3">
              <w:rPr>
                <w:bCs/>
              </w:rPr>
              <w:t xml:space="preserve"> w zakresie rozumienia i tworzenia informacji;</w:t>
            </w:r>
          </w:p>
          <w:p w14:paraId="1C758405" w14:textId="77777777" w:rsidR="00BE248F" w:rsidRDefault="00BE248F" w:rsidP="005E674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3833F8">
              <w:rPr>
                <w:b/>
              </w:rPr>
              <w:t xml:space="preserve">3. </w:t>
            </w:r>
            <w:r w:rsidRPr="003833F8">
              <w:rPr>
                <w:bCs/>
              </w:rPr>
              <w:t>matematyczne</w:t>
            </w:r>
            <w:r w:rsidRPr="005D51DA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 </w:t>
            </w:r>
            <w:r w:rsidRPr="005D51DA">
              <w:rPr>
                <w:bCs/>
              </w:rPr>
              <w:t>oraz w zakresie nauk przyrodniczych, technologii i inżynierii</w:t>
            </w:r>
            <w:r>
              <w:rPr>
                <w:bCs/>
              </w:rPr>
              <w:t>;</w:t>
            </w:r>
          </w:p>
          <w:p w14:paraId="63568782" w14:textId="77777777" w:rsidR="00BE248F" w:rsidRPr="007D79E3" w:rsidRDefault="00BE248F" w:rsidP="005E674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B711EE">
              <w:rPr>
                <w:b/>
              </w:rPr>
              <w:t>4</w:t>
            </w:r>
            <w:r>
              <w:rPr>
                <w:bCs/>
              </w:rPr>
              <w:t>. cyfrowe;</w:t>
            </w:r>
          </w:p>
          <w:p w14:paraId="09998250" w14:textId="77777777" w:rsidR="00BE248F" w:rsidRPr="007D79E3" w:rsidRDefault="00BE248F" w:rsidP="005E6742">
            <w:pPr>
              <w:pStyle w:val="Styl5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D79E3">
              <w:rPr>
                <w:rFonts w:hint="cs"/>
                <w:bCs/>
                <w:cs/>
              </w:rPr>
              <w:t>5.</w:t>
            </w:r>
            <w:r w:rsidRPr="007D79E3">
              <w:rPr>
                <w:bCs/>
              </w:rPr>
              <w:t xml:space="preserve"> osobiste, spo</w:t>
            </w:r>
            <w:r w:rsidRPr="007D79E3">
              <w:rPr>
                <w:rFonts w:hint="eastAsia"/>
                <w:bCs/>
              </w:rPr>
              <w:t>ł</w:t>
            </w:r>
            <w:r w:rsidRPr="007D79E3">
              <w:rPr>
                <w:bCs/>
              </w:rPr>
              <w:t>eczne i w zakresie umiej</w:t>
            </w:r>
            <w:r w:rsidRPr="007D79E3">
              <w:rPr>
                <w:rFonts w:hint="eastAsia"/>
                <w:bCs/>
              </w:rPr>
              <w:t>ę</w:t>
            </w:r>
            <w:r w:rsidRPr="007D79E3">
              <w:rPr>
                <w:bCs/>
              </w:rPr>
              <w:t>tno</w:t>
            </w:r>
            <w:r w:rsidRPr="007D79E3">
              <w:rPr>
                <w:rFonts w:hint="eastAsia"/>
                <w:bCs/>
              </w:rPr>
              <w:t>ś</w:t>
            </w:r>
            <w:r w:rsidRPr="007D79E3">
              <w:rPr>
                <w:bCs/>
              </w:rPr>
              <w:t>ci uczenia si</w:t>
            </w:r>
            <w:r w:rsidRPr="007D79E3">
              <w:rPr>
                <w:rFonts w:hint="eastAsia"/>
                <w:bCs/>
              </w:rPr>
              <w:t>ę</w:t>
            </w:r>
          </w:p>
          <w:p w14:paraId="6128E2BE" w14:textId="77777777" w:rsidR="00BE248F" w:rsidRPr="0022749E" w:rsidRDefault="00BE248F" w:rsidP="005E6742">
            <w:pPr>
              <w:pStyle w:val="Styl5"/>
              <w:numPr>
                <w:ilvl w:val="0"/>
                <w:numId w:val="0"/>
              </w:numPr>
              <w:jc w:val="center"/>
            </w:pPr>
          </w:p>
        </w:tc>
      </w:tr>
      <w:tr w:rsidR="00BE248F" w:rsidRPr="006F48D2" w14:paraId="1DF260B1" w14:textId="77777777" w:rsidTr="005E6742">
        <w:trPr>
          <w:trHeight w:val="2259"/>
        </w:trPr>
        <w:tc>
          <w:tcPr>
            <w:tcW w:w="144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6779099" w14:textId="77777777" w:rsidR="00BE248F" w:rsidRPr="006F48D2" w:rsidRDefault="00BE248F" w:rsidP="005E674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F30B49" w14:textId="77777777" w:rsidR="00BE248F" w:rsidRPr="006F48D2" w:rsidRDefault="00BE248F" w:rsidP="005E674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3E04B0DC" w14:textId="77777777" w:rsidR="00BE248F" w:rsidRPr="006F48D2" w:rsidRDefault="00BE248F" w:rsidP="005E6742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A51E4C">
              <w:rPr>
                <w:rFonts w:ascii="Arial" w:hAnsi="Arial" w:cs="Arial"/>
              </w:rPr>
              <w:t>I 2, 5, 6, 7, 9; II 2, 8; III 5, 7, 8; IV 2, 5, 9, 11, 13, 15, 18,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1AA62" w14:textId="77777777" w:rsidR="00BE248F" w:rsidRDefault="00BE248F" w:rsidP="005E6742">
            <w:pPr>
              <w:pStyle w:val="Styl4"/>
            </w:pPr>
            <w:r w:rsidRPr="005E300A">
              <w:t xml:space="preserve">Wysłuchanie czytanego przez N. wiersza Bożeny Formy </w:t>
            </w:r>
            <w:r w:rsidRPr="005E300A">
              <w:rPr>
                <w:i/>
                <w:iCs/>
              </w:rPr>
              <w:t>Fale</w:t>
            </w:r>
            <w:r w:rsidRPr="005E300A">
              <w:t>.</w:t>
            </w:r>
          </w:p>
          <w:p w14:paraId="3BF24FDD" w14:textId="77777777" w:rsidR="00BE248F" w:rsidRPr="006F48D2" w:rsidRDefault="00BE248F" w:rsidP="005E6742">
            <w:pPr>
              <w:pStyle w:val="Styl4"/>
            </w:pPr>
            <w:r w:rsidRPr="007B1EB5">
              <w:t>Rozmowa na temat wiersza.</w:t>
            </w:r>
          </w:p>
          <w:p w14:paraId="59EE9817" w14:textId="77777777" w:rsidR="00BE248F" w:rsidRPr="00AC192D" w:rsidRDefault="00BE248F" w:rsidP="005E6742">
            <w:pPr>
              <w:pStyle w:val="Styl4"/>
            </w:pPr>
            <w:r w:rsidRPr="00AC192D">
              <w:t>Rozmowa na temat zasad bezpiecznego zachowania nad morzem, na plaży i w innych miejscach, gdzie jest woda.</w:t>
            </w:r>
          </w:p>
          <w:p w14:paraId="314D9D26" w14:textId="76E2327F" w:rsidR="00BE248F" w:rsidRDefault="00BE248F" w:rsidP="005E6742">
            <w:pPr>
              <w:pStyle w:val="Styl4"/>
            </w:pPr>
            <w:r w:rsidRPr="00AC192D">
              <w:t xml:space="preserve">Zadanie doskonalące umiejętność opisywania – wykonanie ćwiczenia z </w:t>
            </w:r>
            <w:r w:rsidRPr="00946D40">
              <w:rPr>
                <w:b/>
                <w:bCs/>
              </w:rPr>
              <w:t>KP4, s.</w:t>
            </w:r>
            <w:r w:rsidR="00211657">
              <w:rPr>
                <w:b/>
                <w:bCs/>
              </w:rPr>
              <w:t> </w:t>
            </w:r>
            <w:r w:rsidRPr="00946D40">
              <w:rPr>
                <w:b/>
                <w:bCs/>
              </w:rPr>
              <w:t>56, ćw. 1</w:t>
            </w:r>
            <w:r w:rsidRPr="00530F2E">
              <w:t>.</w:t>
            </w:r>
          </w:p>
          <w:p w14:paraId="099278C6" w14:textId="77777777" w:rsidR="00BE248F" w:rsidRPr="00AC192D" w:rsidRDefault="00BE248F" w:rsidP="005E6742">
            <w:pPr>
              <w:pStyle w:val="Styl4"/>
            </w:pPr>
            <w:r w:rsidRPr="003156A8">
              <w:t>Zabawa rozwijająca umiejętność odczytywania informacji z map „W Tatry czy nad morze?”.</w:t>
            </w:r>
          </w:p>
          <w:p w14:paraId="532FFFB9" w14:textId="77777777" w:rsidR="00BE248F" w:rsidRDefault="00BE248F" w:rsidP="005E6742">
            <w:pPr>
              <w:pStyle w:val="Styl4"/>
            </w:pPr>
            <w:r w:rsidRPr="00F32B11">
              <w:t>Zabawa językowa „Pociąg wyrazów”.</w:t>
            </w:r>
          </w:p>
          <w:p w14:paraId="73723418" w14:textId="77777777" w:rsidR="00BE248F" w:rsidRPr="00A257B7" w:rsidRDefault="00BE248F" w:rsidP="005E6742">
            <w:pPr>
              <w:pStyle w:val="Styl4"/>
            </w:pPr>
            <w:r w:rsidRPr="00972FC3">
              <w:t>Zabawa matematyczna – szukanie w sali przedmiotów kojarzących się z wakacjami/zabawą/podróżami</w:t>
            </w:r>
            <w:r>
              <w:t>.</w:t>
            </w:r>
          </w:p>
          <w:p w14:paraId="7F457F64" w14:textId="77777777" w:rsidR="00BE248F" w:rsidRPr="006F48D2" w:rsidRDefault="00BE248F" w:rsidP="005E6742">
            <w:pPr>
              <w:pStyle w:val="Styl4"/>
              <w:numPr>
                <w:ilvl w:val="0"/>
                <w:numId w:val="0"/>
              </w:numPr>
            </w:pPr>
          </w:p>
          <w:p w14:paraId="28351724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17C584A4" w14:textId="77777777" w:rsidR="00BE248F" w:rsidRPr="00D24DA8" w:rsidRDefault="00BE248F" w:rsidP="005E6742">
            <w:pPr>
              <w:pStyle w:val="Styl4"/>
            </w:pPr>
            <w:r w:rsidRPr="00060F3D">
              <w:lastRenderedPageBreak/>
              <w:t>Obserwacje przyrodnicze – opisywanie różnorodnych roślin rosnących w ogrodzie, wskazywanie cech charakterystycznych, np.: dla drzew (kora), kwiatów, traw.</w:t>
            </w:r>
          </w:p>
          <w:p w14:paraId="0F7E42C6" w14:textId="59539DAA" w:rsidR="00BE248F" w:rsidRPr="006F48D2" w:rsidRDefault="00BE248F" w:rsidP="005E6742">
            <w:pPr>
              <w:pStyle w:val="Styl4"/>
            </w:pPr>
            <w:bookmarkStart w:id="3" w:name="_Hlk85917161"/>
            <w:r>
              <w:t>Z</w:t>
            </w:r>
            <w:r w:rsidRPr="00B44AD9">
              <w:t>abawy ruchowe, zabawy sensoryczne w</w:t>
            </w:r>
            <w:r w:rsidR="00211657">
              <w:t> </w:t>
            </w:r>
            <w:r w:rsidRPr="00B44AD9">
              <w:t>piaskownicy</w:t>
            </w:r>
            <w:bookmarkEnd w:id="3"/>
            <w:r w:rsidRPr="00B44AD9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6C6F" w14:textId="77777777" w:rsidR="00BE248F" w:rsidRPr="000D7DB2" w:rsidRDefault="00BE248F" w:rsidP="005E6742">
            <w:pPr>
              <w:pStyle w:val="Styl6"/>
            </w:pPr>
            <w:r w:rsidRPr="000D7DB2">
              <w:lastRenderedPageBreak/>
              <w:t>uwa</w:t>
            </w:r>
            <w:r w:rsidRPr="000D7DB2">
              <w:rPr>
                <w:rFonts w:hint="eastAsia"/>
              </w:rPr>
              <w:t>ż</w:t>
            </w:r>
            <w:r w:rsidRPr="000D7DB2">
              <w:t>nie s</w:t>
            </w:r>
            <w:r w:rsidRPr="000D7DB2">
              <w:rPr>
                <w:rFonts w:hint="eastAsia"/>
              </w:rPr>
              <w:t>ł</w:t>
            </w:r>
            <w:r w:rsidRPr="000D7DB2">
              <w:t>ucha wiersza</w:t>
            </w:r>
          </w:p>
          <w:p w14:paraId="6550DB9A" w14:textId="77777777" w:rsidR="00BE248F" w:rsidRDefault="00BE248F" w:rsidP="005E6742">
            <w:pPr>
              <w:pStyle w:val="Styl6"/>
            </w:pPr>
            <w:r w:rsidRPr="000D7DB2">
              <w:t>swobodnie wypowiada si</w:t>
            </w:r>
            <w:r w:rsidRPr="000D7DB2">
              <w:rPr>
                <w:rFonts w:hint="eastAsia"/>
              </w:rPr>
              <w:t>ę</w:t>
            </w:r>
            <w:r w:rsidRPr="000D7DB2">
              <w:t xml:space="preserve"> na okre</w:t>
            </w:r>
            <w:r w:rsidRPr="000D7DB2">
              <w:rPr>
                <w:rFonts w:hint="eastAsia"/>
              </w:rPr>
              <w:t>ś</w:t>
            </w:r>
            <w:r w:rsidRPr="000D7DB2">
              <w:t>lony temat, odpowiada na pytania</w:t>
            </w:r>
          </w:p>
          <w:p w14:paraId="6A0597C2" w14:textId="77777777" w:rsidR="00BE248F" w:rsidRDefault="00BE248F" w:rsidP="005E6742">
            <w:pPr>
              <w:pStyle w:val="Styl6"/>
            </w:pPr>
            <w:r w:rsidRPr="0054020B">
              <w:t>współdziała z dziećmi w zabawie</w:t>
            </w:r>
            <w:r>
              <w:t>, przestrzega zasad bezpieczeństwa</w:t>
            </w:r>
          </w:p>
          <w:p w14:paraId="739BCE22" w14:textId="77777777" w:rsidR="00BE248F" w:rsidRDefault="00BE248F" w:rsidP="005E6742">
            <w:pPr>
              <w:pStyle w:val="Styl6"/>
            </w:pPr>
            <w:r w:rsidRPr="0035695D">
              <w:t>respektuje prawa i obowiązki swoje oraz innych osób</w:t>
            </w:r>
          </w:p>
          <w:p w14:paraId="3B3FD454" w14:textId="77777777" w:rsidR="00BE248F" w:rsidRDefault="00BE248F" w:rsidP="005E6742">
            <w:pPr>
              <w:pStyle w:val="Styl6"/>
            </w:pPr>
            <w:r w:rsidRPr="0054020B">
              <w:t>obdarza uwagą inne dzieci i osoby</w:t>
            </w:r>
            <w:r>
              <w:t xml:space="preserve"> dorosłe</w:t>
            </w:r>
          </w:p>
          <w:p w14:paraId="1AC17C99" w14:textId="77777777" w:rsidR="00BE248F" w:rsidRPr="0054020B" w:rsidRDefault="00BE248F" w:rsidP="005E6742">
            <w:pPr>
              <w:pStyle w:val="Styl6"/>
            </w:pPr>
            <w:r w:rsidRPr="0054020B">
              <w:t>szanuje emocje swoje i innych osób</w:t>
            </w:r>
          </w:p>
          <w:p w14:paraId="0BD5CA82" w14:textId="77777777" w:rsidR="00BE248F" w:rsidRDefault="00BE248F" w:rsidP="005E6742">
            <w:pPr>
              <w:pStyle w:val="Styl6"/>
            </w:pPr>
            <w:r w:rsidRPr="0054020B">
              <w:t>panuje nad swoimi emocjami</w:t>
            </w:r>
          </w:p>
          <w:p w14:paraId="23C6974C" w14:textId="77777777" w:rsidR="00BE248F" w:rsidRPr="0054020B" w:rsidRDefault="00BE248F" w:rsidP="005E6742">
            <w:pPr>
              <w:pStyle w:val="Styl6"/>
            </w:pPr>
            <w:r w:rsidRPr="0054020B">
              <w:t>czyta obrazy, wyodrębnia i nazywa ich elementy</w:t>
            </w:r>
          </w:p>
          <w:p w14:paraId="14A70FAF" w14:textId="77777777" w:rsidR="00BE248F" w:rsidRDefault="00BE248F" w:rsidP="005E6742">
            <w:pPr>
              <w:pStyle w:val="Styl6"/>
            </w:pPr>
            <w:r w:rsidRPr="009E23C8">
              <w:t xml:space="preserve">mówi płynnie, wyraźnie, </w:t>
            </w:r>
            <w:r w:rsidRPr="002B5901">
              <w:t>wzbogaca s</w:t>
            </w:r>
            <w:r w:rsidRPr="002B5901">
              <w:rPr>
                <w:rFonts w:hint="eastAsia"/>
              </w:rPr>
              <w:t>ł</w:t>
            </w:r>
            <w:r w:rsidRPr="002B5901">
              <w:t>ownictwo</w:t>
            </w:r>
          </w:p>
          <w:p w14:paraId="68117494" w14:textId="77777777" w:rsidR="00BE248F" w:rsidRPr="00B652E8" w:rsidRDefault="00BE248F" w:rsidP="005E6742">
            <w:pPr>
              <w:pStyle w:val="Styl6"/>
            </w:pPr>
            <w:r w:rsidRPr="00B652E8">
              <w:t>posługuje się pojęciami dotyczącymi życia ludzi w środowisku przyrodniczym</w:t>
            </w:r>
          </w:p>
          <w:p w14:paraId="00B240F7" w14:textId="77777777" w:rsidR="00BE248F" w:rsidRDefault="00BE248F" w:rsidP="005E6742">
            <w:pPr>
              <w:pStyle w:val="Styl6"/>
            </w:pPr>
            <w:r w:rsidRPr="00B63AB3">
              <w:t>podejmuje samodzielną aktywność poznawczą</w:t>
            </w:r>
            <w:r>
              <w:t xml:space="preserve"> – ogląda mapy</w:t>
            </w:r>
          </w:p>
          <w:p w14:paraId="5172E61F" w14:textId="77777777" w:rsidR="00BE248F" w:rsidRPr="00B63AB3" w:rsidRDefault="00BE248F" w:rsidP="005E6742">
            <w:pPr>
              <w:pStyle w:val="Styl6"/>
            </w:pPr>
            <w:r w:rsidRPr="005A01EF">
              <w:lastRenderedPageBreak/>
              <w:t>szacuje, przewiduje</w:t>
            </w:r>
          </w:p>
          <w:p w14:paraId="3FF31B6A" w14:textId="77777777" w:rsidR="00BE248F" w:rsidRDefault="00BE248F" w:rsidP="005E6742">
            <w:pPr>
              <w:pStyle w:val="Styl6"/>
            </w:pPr>
            <w:r w:rsidRPr="00490512">
              <w:t>wyróżnia głoski w wyrazach</w:t>
            </w:r>
          </w:p>
          <w:p w14:paraId="6C6F82E1" w14:textId="77777777" w:rsidR="00BE248F" w:rsidRDefault="00BE248F" w:rsidP="005E6742">
            <w:pPr>
              <w:pStyle w:val="Styl6"/>
            </w:pPr>
            <w:r w:rsidRPr="00D13C5A">
              <w:t>rozwija spostrzegawczo</w:t>
            </w:r>
            <w:r w:rsidRPr="00D13C5A">
              <w:rPr>
                <w:rFonts w:hint="eastAsia"/>
              </w:rPr>
              <w:t>ść</w:t>
            </w:r>
          </w:p>
          <w:p w14:paraId="0CFCD59F" w14:textId="77777777" w:rsidR="00BE248F" w:rsidRDefault="00BE248F" w:rsidP="005E6742">
            <w:pPr>
              <w:pStyle w:val="Styl6"/>
            </w:pPr>
            <w:r w:rsidRPr="00EB499A">
              <w:t>przelicza, posługuje się liczebnikami głównymi</w:t>
            </w:r>
          </w:p>
          <w:p w14:paraId="5A9BED2E" w14:textId="77777777" w:rsidR="00BE248F" w:rsidRDefault="00BE248F" w:rsidP="005E6742">
            <w:pPr>
              <w:pStyle w:val="Styl6"/>
            </w:pPr>
            <w:r w:rsidRPr="00082339">
              <w:t>porównuje przedmioty</w:t>
            </w:r>
            <w:r>
              <w:t xml:space="preserve"> </w:t>
            </w:r>
            <w:r w:rsidRPr="00082339">
              <w:t>w swoim otoczeniu z uwagi na wybraną cechę</w:t>
            </w:r>
          </w:p>
          <w:p w14:paraId="2AE6F54C" w14:textId="77777777" w:rsidR="00BE248F" w:rsidRDefault="00BE248F" w:rsidP="005E6742">
            <w:pPr>
              <w:pStyle w:val="Styl6"/>
            </w:pPr>
            <w:r w:rsidRPr="0054020B">
              <w:t>wykonuje czynności samoobsługowe: ubieranie się i rozbieranie</w:t>
            </w:r>
          </w:p>
          <w:p w14:paraId="795D3A8D" w14:textId="77777777" w:rsidR="00BE248F" w:rsidRDefault="00BE248F" w:rsidP="005E6742">
            <w:pPr>
              <w:pStyle w:val="Styl6"/>
            </w:pPr>
            <w:r w:rsidRPr="00166E34">
              <w:t>uczestniczy w obserwacjach przyrodniczych</w:t>
            </w:r>
          </w:p>
          <w:p w14:paraId="089C1A2E" w14:textId="77777777" w:rsidR="00BE248F" w:rsidRDefault="00BE248F" w:rsidP="005E6742">
            <w:pPr>
              <w:pStyle w:val="Styl6"/>
            </w:pPr>
            <w:r>
              <w:t>bawi się</w:t>
            </w:r>
            <w:r w:rsidRPr="003D560E">
              <w:t>, wykorzystując materiał naturalny</w:t>
            </w:r>
          </w:p>
          <w:p w14:paraId="67A4FA00" w14:textId="77777777" w:rsidR="00BE248F" w:rsidRPr="005A593D" w:rsidRDefault="00BE248F" w:rsidP="005E6742">
            <w:pPr>
              <w:pStyle w:val="Styl6"/>
            </w:pPr>
            <w:r w:rsidRPr="005A593D">
              <w:t>ćwiczy motorykę małą</w:t>
            </w:r>
          </w:p>
          <w:p w14:paraId="3F17C10B" w14:textId="77777777" w:rsidR="00BE248F" w:rsidRPr="003D560E" w:rsidRDefault="00BE248F" w:rsidP="005E6742">
            <w:pPr>
              <w:pStyle w:val="Styl6"/>
            </w:pPr>
            <w:r w:rsidRPr="003D560E">
              <w:t>wyra</w:t>
            </w:r>
            <w:r w:rsidRPr="003D560E">
              <w:rPr>
                <w:rFonts w:hint="eastAsia"/>
              </w:rPr>
              <w:t>ż</w:t>
            </w:r>
            <w:r w:rsidRPr="003D560E">
              <w:t>a ekspresj</w:t>
            </w:r>
            <w:r w:rsidRPr="003D560E">
              <w:rPr>
                <w:rFonts w:hint="eastAsia"/>
              </w:rPr>
              <w:t>ę</w:t>
            </w:r>
            <w:r w:rsidRPr="003D560E">
              <w:t xml:space="preserve"> tw</w:t>
            </w:r>
            <w:r w:rsidRPr="003D560E">
              <w:rPr>
                <w:rFonts w:hint="eastAsia"/>
              </w:rPr>
              <w:t>ó</w:t>
            </w:r>
            <w:r w:rsidRPr="003D560E">
              <w:t>rcz</w:t>
            </w:r>
            <w:r w:rsidRPr="003D560E">
              <w:rPr>
                <w:rFonts w:hint="eastAsia"/>
              </w:rPr>
              <w:t>ą</w:t>
            </w:r>
            <w:r w:rsidRPr="003D560E">
              <w:t xml:space="preserve"> podczas czynno</w:t>
            </w:r>
            <w:r w:rsidRPr="003D560E">
              <w:rPr>
                <w:rFonts w:hint="eastAsia"/>
              </w:rPr>
              <w:t>ś</w:t>
            </w:r>
            <w:r w:rsidRPr="003D560E">
              <w:t>ci konstrukcyjnych i zabawy</w:t>
            </w:r>
          </w:p>
          <w:p w14:paraId="0D55A42E" w14:textId="77777777" w:rsidR="00BE248F" w:rsidRPr="0054020B" w:rsidRDefault="00BE248F" w:rsidP="005E6742">
            <w:pPr>
              <w:pStyle w:val="Styl6"/>
            </w:pPr>
            <w:r w:rsidRPr="0054020B">
              <w:t>uczestniczy w zabawach ruchowych</w:t>
            </w:r>
          </w:p>
          <w:p w14:paraId="298842BE" w14:textId="77777777" w:rsidR="00BE248F" w:rsidRPr="0054020B" w:rsidRDefault="00BE248F" w:rsidP="005E6742">
            <w:pPr>
              <w:pStyle w:val="Styl6"/>
            </w:pPr>
            <w:r w:rsidRPr="0054020B">
              <w:t>wykazuje sprawność ciała i koordynację</w:t>
            </w:r>
          </w:p>
          <w:p w14:paraId="6B75382E" w14:textId="77777777" w:rsidR="00BE248F" w:rsidRPr="0054020B" w:rsidRDefault="00BE248F" w:rsidP="005E6742">
            <w:pPr>
              <w:pStyle w:val="Styl6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F92FA8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14A5E5B9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3B6AABB2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6499C11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50F4E7D4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E6E9DEF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7</w:t>
            </w:r>
          </w:p>
          <w:p w14:paraId="54ADC592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9815386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616DFB38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534B6E61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0FD673AE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31209807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A7518C3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0943D0FA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9B4BC06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759DE44E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54C7208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19</w:t>
            </w:r>
          </w:p>
          <w:p w14:paraId="20BF73C0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BC8543B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13</w:t>
            </w:r>
          </w:p>
          <w:p w14:paraId="7F544035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5E303D4B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7BAC52D0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1CF1FD56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A9084D1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6543FEB8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C8FCCE8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33B4C7FC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968D102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052717FE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7D00BB8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135E5E46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26536166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67CC41D8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206F9BA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0A70A86" w14:textId="77777777" w:rsidR="00BE248F" w:rsidRPr="006F48D2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4B61C4" w14:textId="77777777" w:rsidR="00BE248F" w:rsidRPr="006F48D2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BE248F" w:rsidRPr="006F48D2" w14:paraId="75F46AD8" w14:textId="77777777" w:rsidTr="005E6742">
        <w:trPr>
          <w:trHeight w:val="1550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42606" w14:textId="77777777" w:rsidR="00BE248F" w:rsidRPr="006F48D2" w:rsidRDefault="00BE248F" w:rsidP="005E674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3B3D1" w14:textId="77777777" w:rsidR="00BE248F" w:rsidRPr="006F48D2" w:rsidRDefault="00BE248F" w:rsidP="005E674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1A765649" w14:textId="77777777" w:rsidR="00BE248F" w:rsidRPr="006F48D2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 w:rsidRPr="000826E9">
              <w:rPr>
                <w:rFonts w:ascii="Arial" w:hAnsi="Arial" w:cs="Arial"/>
              </w:rPr>
              <w:t>I 5, 7, 9; II 1, 2, 4, 6, 7, 8, 9; III 5, 8, 9; IV 1, 1</w:t>
            </w:r>
            <w:r>
              <w:rPr>
                <w:rFonts w:ascii="Arial" w:hAnsi="Arial" w:cs="Arial"/>
              </w:rPr>
              <w:t>2</w:t>
            </w:r>
            <w:r w:rsidRPr="000826E9">
              <w:rPr>
                <w:rFonts w:ascii="Arial" w:hAnsi="Arial" w:cs="Arial"/>
              </w:rPr>
              <w:t>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D8DD93" w14:textId="21FBC64C" w:rsidR="00BE248F" w:rsidRDefault="00BE248F" w:rsidP="005E6742">
            <w:pPr>
              <w:pStyle w:val="Styl4"/>
            </w:pPr>
            <w:r w:rsidRPr="009303D6">
              <w:t>Zabawa z elementami kodowania „Lato i</w:t>
            </w:r>
            <w:r w:rsidR="005B4538">
              <w:t> </w:t>
            </w:r>
            <w:r w:rsidRPr="009303D6">
              <w:t>słońce”.</w:t>
            </w:r>
          </w:p>
          <w:p w14:paraId="42B92CF0" w14:textId="77777777" w:rsidR="00BE248F" w:rsidRDefault="00BE248F" w:rsidP="005E6742">
            <w:pPr>
              <w:pStyle w:val="Styl4"/>
            </w:pPr>
            <w:r w:rsidRPr="009D078A">
              <w:t>Zabawa z elementami dramy „Jak się dzisiaj czuję”.</w:t>
            </w:r>
          </w:p>
          <w:p w14:paraId="54FDD98A" w14:textId="77777777" w:rsidR="00BE248F" w:rsidRPr="006F48D2" w:rsidRDefault="00BE248F" w:rsidP="005E6742">
            <w:pPr>
              <w:pStyle w:val="Styl4"/>
            </w:pPr>
            <w:r w:rsidRPr="00C12BC1">
              <w:t>Zabawa rzutna „Rzuty do tarczy</w:t>
            </w:r>
            <w:r w:rsidRPr="00B83390">
              <w:t>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F619E" w14:textId="77777777" w:rsidR="00BE248F" w:rsidRPr="005F0B96" w:rsidRDefault="00BE248F" w:rsidP="005E6742">
            <w:pPr>
              <w:pStyle w:val="Styl6"/>
            </w:pPr>
            <w:r w:rsidRPr="005F0B96">
              <w:t>ćwiczy motorykę małą</w:t>
            </w:r>
          </w:p>
          <w:p w14:paraId="7CA0C61B" w14:textId="77777777" w:rsidR="00BE248F" w:rsidRDefault="00BE248F" w:rsidP="005E6742">
            <w:pPr>
              <w:pStyle w:val="Styl6"/>
            </w:pPr>
            <w:r w:rsidRPr="00142A85">
              <w:t>układa przedmioty w grupy, szeregi, rytmy</w:t>
            </w:r>
          </w:p>
          <w:p w14:paraId="3EDD0699" w14:textId="77777777" w:rsidR="00BE248F" w:rsidRPr="00F46A44" w:rsidRDefault="00BE248F" w:rsidP="005E6742">
            <w:pPr>
              <w:pStyle w:val="Styl6"/>
            </w:pPr>
            <w:r w:rsidRPr="00F46A44">
              <w:t>przelicza, posługuje się liczebnikami głównymi</w:t>
            </w:r>
          </w:p>
          <w:p w14:paraId="4053011C" w14:textId="77777777" w:rsidR="00BE248F" w:rsidRPr="00142A85" w:rsidRDefault="00BE248F" w:rsidP="005E6742">
            <w:pPr>
              <w:pStyle w:val="Styl6"/>
            </w:pPr>
            <w:r w:rsidRPr="00142A85">
              <w:t>wyraża swoje rozumienie świata za pomocą intencjonalnego ruchu, gestów</w:t>
            </w:r>
          </w:p>
          <w:p w14:paraId="4B5E6DBB" w14:textId="77777777" w:rsidR="00BE248F" w:rsidRPr="00157A4A" w:rsidRDefault="00BE248F" w:rsidP="005E6742">
            <w:pPr>
              <w:pStyle w:val="Styl6"/>
            </w:pPr>
            <w:r w:rsidRPr="00157A4A">
              <w:t>rozpoznaje i nazywa podstawowe emocje, próbuje radzić sobie z ich przeżywaniem</w:t>
            </w:r>
          </w:p>
          <w:p w14:paraId="00A4819E" w14:textId="77777777" w:rsidR="00BE248F" w:rsidRPr="00157A4A" w:rsidRDefault="00BE248F" w:rsidP="005E6742">
            <w:pPr>
              <w:pStyle w:val="Styl6"/>
            </w:pPr>
            <w:r w:rsidRPr="00157A4A">
              <w:t>szanuje emocje swoje i innych osób</w:t>
            </w:r>
          </w:p>
          <w:p w14:paraId="420D4657" w14:textId="77777777" w:rsidR="00BE248F" w:rsidRDefault="00BE248F" w:rsidP="005E6742">
            <w:pPr>
              <w:pStyle w:val="Styl6"/>
            </w:pPr>
            <w:r w:rsidRPr="00157A4A">
              <w:t>przedstawia swoje emocje i uczucia, używając charakterystycznych dla dziecka form wyrazu</w:t>
            </w:r>
          </w:p>
          <w:p w14:paraId="12505D70" w14:textId="77777777" w:rsidR="00BE248F" w:rsidRDefault="00BE248F" w:rsidP="005E6742">
            <w:pPr>
              <w:pStyle w:val="Styl6"/>
            </w:pPr>
            <w:r w:rsidRPr="002A14A2">
              <w:t>rozr</w:t>
            </w:r>
            <w:r w:rsidRPr="002A14A2">
              <w:rPr>
                <w:rFonts w:hint="eastAsia"/>
              </w:rPr>
              <w:t>óż</w:t>
            </w:r>
            <w:r w:rsidRPr="002A14A2">
              <w:t>nia emocje i uczucia przyjemne i nieprzyjemne</w:t>
            </w:r>
          </w:p>
          <w:p w14:paraId="301D4ADC" w14:textId="77777777" w:rsidR="00BE248F" w:rsidRPr="00157A4A" w:rsidRDefault="00BE248F" w:rsidP="005E6742">
            <w:pPr>
              <w:pStyle w:val="Styl6"/>
            </w:pPr>
            <w:r w:rsidRPr="00C21849">
              <w:t>szuka wsparcia w sytuacjach trudnych dla niego</w:t>
            </w:r>
            <w:r>
              <w:t xml:space="preserve"> </w:t>
            </w:r>
            <w:r w:rsidRPr="00C21849">
              <w:t>emocjonalnie</w:t>
            </w:r>
          </w:p>
          <w:p w14:paraId="6ECDA419" w14:textId="77777777" w:rsidR="00BE248F" w:rsidRDefault="00BE248F" w:rsidP="005E6742">
            <w:pPr>
              <w:pStyle w:val="Styl6"/>
            </w:pPr>
            <w:r w:rsidRPr="00157A4A">
              <w:t>panuje nad swoimi emocjami</w:t>
            </w:r>
          </w:p>
          <w:p w14:paraId="621D4C8A" w14:textId="77777777" w:rsidR="00BE248F" w:rsidRPr="00157A4A" w:rsidRDefault="00BE248F" w:rsidP="005E6742">
            <w:pPr>
              <w:pStyle w:val="Styl6"/>
            </w:pPr>
            <w:r>
              <w:lastRenderedPageBreak/>
              <w:t>wczuwa się w emocje i uczucia osób z najbliższego otoczenia</w:t>
            </w:r>
          </w:p>
          <w:p w14:paraId="190E34E9" w14:textId="77777777" w:rsidR="00BE248F" w:rsidRDefault="00BE248F" w:rsidP="005E6742">
            <w:pPr>
              <w:pStyle w:val="Styl6"/>
            </w:pPr>
            <w:r w:rsidRPr="00157A4A">
              <w:t>współdziała z dziećmi w zabawie</w:t>
            </w:r>
          </w:p>
          <w:p w14:paraId="51107BE7" w14:textId="77777777" w:rsidR="00BE248F" w:rsidRDefault="00BE248F" w:rsidP="005E6742">
            <w:pPr>
              <w:pStyle w:val="Styl6"/>
            </w:pPr>
            <w:r w:rsidRPr="00157A4A">
              <w:t>obdarza uwagą inne dzieci i osoby dorosłe</w:t>
            </w:r>
          </w:p>
          <w:p w14:paraId="006E1BAC" w14:textId="77777777" w:rsidR="00BE248F" w:rsidRDefault="00BE248F" w:rsidP="005E6742">
            <w:pPr>
              <w:pStyle w:val="Styl6"/>
            </w:pPr>
            <w:r w:rsidRPr="000146AE">
              <w:t>komunikuje się, wykorzystując komunikaty werbalne</w:t>
            </w:r>
            <w:r>
              <w:t xml:space="preserve"> </w:t>
            </w:r>
            <w:r w:rsidRPr="000146AE">
              <w:t>i pozawerbalne</w:t>
            </w:r>
          </w:p>
          <w:p w14:paraId="1B28454B" w14:textId="77777777" w:rsidR="00BE248F" w:rsidRPr="008D70AC" w:rsidRDefault="00BE248F" w:rsidP="005E6742">
            <w:pPr>
              <w:pStyle w:val="Styl6"/>
            </w:pPr>
            <w:r w:rsidRPr="008D70AC">
              <w:t xml:space="preserve">wykonuje różne formy ruchu: rzutne </w:t>
            </w:r>
          </w:p>
          <w:p w14:paraId="72F6FD60" w14:textId="77777777" w:rsidR="00BE248F" w:rsidRPr="006F48D2" w:rsidRDefault="00BE248F" w:rsidP="005E6742">
            <w:pPr>
              <w:pStyle w:val="Styl6"/>
            </w:pPr>
            <w:r w:rsidRPr="00D9190C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33AE3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7</w:t>
            </w:r>
          </w:p>
          <w:p w14:paraId="61D6BAA7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05C38E9C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3A42A667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9F68BF2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7263842D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ED29434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1</w:t>
            </w:r>
          </w:p>
          <w:p w14:paraId="1F8C716C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9E810AD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06D4B1E4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4</w:t>
            </w:r>
          </w:p>
          <w:p w14:paraId="28B920AA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126F35F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E5366A5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6</w:t>
            </w:r>
          </w:p>
          <w:p w14:paraId="50958754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37594FC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7</w:t>
            </w:r>
          </w:p>
          <w:p w14:paraId="20E13781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B1B0CED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57CBE1B9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 9</w:t>
            </w:r>
          </w:p>
          <w:p w14:paraId="439F5956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3331DFE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6B128CBC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1AE04FA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9</w:t>
            </w:r>
          </w:p>
          <w:p w14:paraId="4C01CE40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C524882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BB4AC91" w14:textId="77777777" w:rsidR="00BE248F" w:rsidRPr="006F48D2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D34EE" w14:textId="77777777" w:rsidR="00BE248F" w:rsidRPr="006F48D2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BE248F" w:rsidRPr="006F48D2" w14:paraId="1BA47BDB" w14:textId="77777777" w:rsidTr="005E6742">
        <w:trPr>
          <w:trHeight w:val="2537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CB3DF3F" w14:textId="77777777" w:rsidR="00BE248F" w:rsidRPr="006F48D2" w:rsidRDefault="00BE248F" w:rsidP="005E674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5B885A9D" w14:textId="77777777" w:rsidR="00BE248F" w:rsidRPr="00AE4FDA" w:rsidRDefault="00BE248F" w:rsidP="005E674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kern w:val="22"/>
              </w:rPr>
            </w:pPr>
            <w:r w:rsidRPr="0022490B">
              <w:rPr>
                <w:rFonts w:ascii="Arial" w:eastAsia="Times New Roman" w:hAnsi="Arial" w:cs="Arial"/>
                <w:b/>
                <w:bCs/>
                <w:kern w:val="22"/>
              </w:rPr>
              <w:t>MORSKIE KRAJOBRAZY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091400" w14:textId="77777777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1F7F4A8" w14:textId="77777777" w:rsidR="0085528B" w:rsidRDefault="00BE248F" w:rsidP="005E674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89654A">
              <w:rPr>
                <w:rFonts w:ascii="Arial" w:eastAsia="Times New Roman" w:hAnsi="Arial" w:cs="Arial"/>
              </w:rPr>
              <w:t xml:space="preserve">I 5, 7, 9; II 2, 8; </w:t>
            </w:r>
          </w:p>
          <w:p w14:paraId="0C510B1C" w14:textId="643C222D" w:rsidR="00BE248F" w:rsidRPr="006F48D2" w:rsidRDefault="00BE248F" w:rsidP="005E674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89654A">
              <w:rPr>
                <w:rFonts w:ascii="Arial" w:eastAsia="Times New Roman" w:hAnsi="Arial" w:cs="Arial"/>
              </w:rPr>
              <w:t>III 5, 8; VI 2, 8, 14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3F31C" w14:textId="77777777" w:rsidR="00BE248F" w:rsidRPr="00532FB2" w:rsidRDefault="00BE248F" w:rsidP="005E6742">
            <w:pPr>
              <w:pStyle w:val="Styl4"/>
            </w:pPr>
            <w:r w:rsidRPr="00787B42">
              <w:t>Zabawa kształtująca lateralizację „Znaki na statku”.</w:t>
            </w:r>
          </w:p>
          <w:p w14:paraId="2A324D05" w14:textId="77777777" w:rsidR="00BE248F" w:rsidRDefault="00BE248F" w:rsidP="005E6742">
            <w:pPr>
              <w:pStyle w:val="Styl4"/>
            </w:pPr>
            <w:r>
              <w:t>Zabawa językowa – układanie zdań ze słów podanych przez N.</w:t>
            </w:r>
          </w:p>
          <w:p w14:paraId="66C1761B" w14:textId="77777777" w:rsidR="00BE248F" w:rsidRDefault="00BE248F" w:rsidP="005E6742">
            <w:pPr>
              <w:pStyle w:val="Styl4"/>
            </w:pPr>
            <w:r>
              <w:t xml:space="preserve">Ćwiczenia grafomotoryczne – </w:t>
            </w:r>
            <w:r w:rsidRPr="005562E6">
              <w:rPr>
                <w:b/>
                <w:bCs/>
              </w:rPr>
              <w:t>KP2, s. 62</w:t>
            </w:r>
            <w:r>
              <w:t>.</w:t>
            </w:r>
          </w:p>
          <w:p w14:paraId="26DCD9FA" w14:textId="77777777" w:rsidR="00BE248F" w:rsidRPr="006F48D2" w:rsidRDefault="00BE248F" w:rsidP="005E6742">
            <w:pPr>
              <w:pStyle w:val="Styl4"/>
            </w:pPr>
            <w:r w:rsidRPr="006F48D2">
              <w:t>Ćwiczenia poranne</w:t>
            </w:r>
            <w:r>
              <w:t xml:space="preserve"> – Zestaw XVII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32271" w14:textId="77777777" w:rsidR="00BE248F" w:rsidRPr="007C3E24" w:rsidRDefault="00BE248F" w:rsidP="005E6742">
            <w:pPr>
              <w:pStyle w:val="Styl6"/>
            </w:pPr>
            <w:r w:rsidRPr="007C3E24">
              <w:t>obdarza uwagą inne dzieci i osoby dorosłe</w:t>
            </w:r>
          </w:p>
          <w:p w14:paraId="6A6CFBA0" w14:textId="77777777" w:rsidR="00BE248F" w:rsidRPr="00A315E2" w:rsidRDefault="00BE248F" w:rsidP="005E6742">
            <w:pPr>
              <w:pStyle w:val="Styl6"/>
            </w:pPr>
            <w:r w:rsidRPr="00A315E2">
              <w:t>współdziała z dziećmi w zabawie</w:t>
            </w:r>
          </w:p>
          <w:p w14:paraId="71FE1A44" w14:textId="77777777" w:rsidR="00BE248F" w:rsidRPr="007C3E24" w:rsidRDefault="00BE248F" w:rsidP="005E6742">
            <w:pPr>
              <w:pStyle w:val="Styl6"/>
            </w:pPr>
            <w:r w:rsidRPr="007C3E24">
              <w:rPr>
                <w:bCs/>
              </w:rPr>
              <w:t>szanuje emocje swoje i innych osób</w:t>
            </w:r>
          </w:p>
          <w:p w14:paraId="3C4292A6" w14:textId="77777777" w:rsidR="00BE248F" w:rsidRPr="0055237B" w:rsidRDefault="00BE248F" w:rsidP="005E6742">
            <w:pPr>
              <w:pStyle w:val="Styl6"/>
            </w:pPr>
            <w:r w:rsidRPr="007C3E24">
              <w:rPr>
                <w:bCs/>
              </w:rPr>
              <w:t>panuje nad swoimi emocjami</w:t>
            </w:r>
          </w:p>
          <w:p w14:paraId="6100AC2A" w14:textId="77777777" w:rsidR="00BE248F" w:rsidRDefault="00BE248F" w:rsidP="005E6742">
            <w:pPr>
              <w:pStyle w:val="Styl6"/>
            </w:pPr>
            <w:r w:rsidRPr="00A33C63">
              <w:t>rozwija spostrzegawczość</w:t>
            </w:r>
          </w:p>
          <w:p w14:paraId="71D9BA7F" w14:textId="77777777" w:rsidR="00BE248F" w:rsidRDefault="00BE248F" w:rsidP="005E6742">
            <w:pPr>
              <w:pStyle w:val="Styl6"/>
            </w:pPr>
            <w:r>
              <w:t>określa kierunki, rozróżnia stronę lewą i prawą</w:t>
            </w:r>
          </w:p>
          <w:p w14:paraId="48D481EA" w14:textId="77777777" w:rsidR="00BE248F" w:rsidRDefault="00BE248F" w:rsidP="005E6742">
            <w:pPr>
              <w:pStyle w:val="Styl6"/>
            </w:pPr>
            <w:r w:rsidRPr="00320E2D">
              <w:t>mówi płynnie, wyraźnie</w:t>
            </w:r>
            <w:r>
              <w:t>, układa zdania</w:t>
            </w:r>
          </w:p>
          <w:p w14:paraId="1B88B784" w14:textId="77777777" w:rsidR="00BE248F" w:rsidRPr="00712839" w:rsidRDefault="00BE248F" w:rsidP="005E6742">
            <w:pPr>
              <w:pStyle w:val="Styl6"/>
            </w:pPr>
            <w:r w:rsidRPr="00712839">
              <w:t>używa chwytu pisarskiego podczas rysowania, kreślenia</w:t>
            </w:r>
          </w:p>
          <w:p w14:paraId="66F4FDB2" w14:textId="77777777" w:rsidR="00BE248F" w:rsidRPr="00712839" w:rsidRDefault="00BE248F" w:rsidP="005E6742">
            <w:pPr>
              <w:pStyle w:val="Styl6"/>
            </w:pPr>
            <w:r w:rsidRPr="00712839">
              <w:t>rysuje po śladzie, koloruje obrazki</w:t>
            </w:r>
          </w:p>
          <w:p w14:paraId="5FB57F16" w14:textId="77777777" w:rsidR="00BE248F" w:rsidRDefault="00BE248F" w:rsidP="005E6742">
            <w:pPr>
              <w:pStyle w:val="Styl6"/>
            </w:pPr>
            <w:r w:rsidRPr="006F48D2">
              <w:t xml:space="preserve">uczestniczy w zabawach ruchowych </w:t>
            </w:r>
          </w:p>
          <w:p w14:paraId="50D95EA2" w14:textId="77777777" w:rsidR="00BE248F" w:rsidRPr="006F48D2" w:rsidRDefault="00BE248F" w:rsidP="005E6742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105F6B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5295B4C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EA03AC3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3FB47F9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A04DC1F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77D61BD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401B4649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16421F4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297779C4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7870BDF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DF68A4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FBE345F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EEBDD5B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997B26B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248F" w:rsidRPr="006F48D2" w14:paraId="09B34991" w14:textId="77777777" w:rsidTr="005E6742">
        <w:trPr>
          <w:cantSplit/>
          <w:trHeight w:val="1134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03030E4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05460" w14:textId="77777777" w:rsidR="00BE248F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832CB07" w14:textId="77777777" w:rsidR="0085528B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049B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7A5813CB" w14:textId="77777777" w:rsidR="00C90484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049B">
              <w:rPr>
                <w:rFonts w:ascii="Arial" w:eastAsia="Times New Roman" w:hAnsi="Arial" w:cs="Arial"/>
                <w:color w:val="000000"/>
              </w:rPr>
              <w:t xml:space="preserve">II 2, 8; III 5, 8; </w:t>
            </w:r>
          </w:p>
          <w:p w14:paraId="0A41AD89" w14:textId="7855457F" w:rsidR="00BE248F" w:rsidRPr="004C5D1B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9D049B">
              <w:rPr>
                <w:rFonts w:ascii="Arial" w:eastAsia="Times New Roman" w:hAnsi="Arial" w:cs="Arial"/>
                <w:color w:val="000000"/>
              </w:rPr>
              <w:t>IV 2, 5, 8, 9, 11, 12,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B1F43" w14:textId="77777777" w:rsidR="00BE248F" w:rsidRPr="00502454" w:rsidRDefault="00BE248F" w:rsidP="005E6742">
            <w:pPr>
              <w:pStyle w:val="Styl4"/>
            </w:pPr>
            <w:r w:rsidRPr="00F307E7">
              <w:t>Zabawa sensoryczna „Znajdź muszlę”.</w:t>
            </w:r>
          </w:p>
          <w:p w14:paraId="03DB138D" w14:textId="77777777" w:rsidR="00BE248F" w:rsidRPr="00037835" w:rsidRDefault="00BE248F" w:rsidP="005E6742">
            <w:pPr>
              <w:pStyle w:val="Styl4"/>
            </w:pPr>
            <w:r w:rsidRPr="00A13195">
              <w:t>Rozmowa na temat różnic między krajobrazem nadmorskim a okolicami jezior.</w:t>
            </w:r>
          </w:p>
          <w:p w14:paraId="0689C345" w14:textId="7EA0CD0D" w:rsidR="00BE248F" w:rsidRPr="007D5EBB" w:rsidRDefault="00BE248F" w:rsidP="005E6742">
            <w:pPr>
              <w:pStyle w:val="Styl4"/>
            </w:pPr>
            <w:r w:rsidRPr="007D5EBB">
              <w:t>Zabawa językowa – dzielenie na głoski i</w:t>
            </w:r>
            <w:r w:rsidR="00C90484">
              <w:t> </w:t>
            </w:r>
            <w:r w:rsidRPr="007D5EBB">
              <w:t>sylaby wyrazu KAJAK, określanie</w:t>
            </w:r>
            <w:r w:rsidR="00C90484">
              <w:t>,</w:t>
            </w:r>
            <w:r w:rsidRPr="007D5EBB">
              <w:t xml:space="preserve"> jaką głoskę słychać na początku i końcu wyrazu.</w:t>
            </w:r>
          </w:p>
          <w:p w14:paraId="6E14E6A3" w14:textId="4EF9683D" w:rsidR="00BE248F" w:rsidRPr="00745609" w:rsidRDefault="00BE248F" w:rsidP="005E6742">
            <w:pPr>
              <w:pStyle w:val="Styl4"/>
            </w:pPr>
            <w:r w:rsidRPr="007D5EBB">
              <w:t>Zadanie kształtujące rozumienie pojęć matematycznych – wykonanie ćwiczenia z</w:t>
            </w:r>
            <w:r w:rsidR="00977597">
              <w:t> </w:t>
            </w:r>
            <w:r w:rsidRPr="00881201">
              <w:rPr>
                <w:b/>
                <w:bCs/>
              </w:rPr>
              <w:t>KP4, s. 57, ćw. 2</w:t>
            </w:r>
            <w:r w:rsidRPr="007D5EBB">
              <w:t>.</w:t>
            </w:r>
          </w:p>
          <w:p w14:paraId="32E0DA60" w14:textId="77777777" w:rsidR="00BE248F" w:rsidRPr="007D5EBB" w:rsidRDefault="00BE248F" w:rsidP="005E6742">
            <w:pPr>
              <w:pStyle w:val="Styl4"/>
            </w:pPr>
            <w:r w:rsidRPr="007D5EBB">
              <w:t xml:space="preserve">Zadanie z elementami kodowania – wykonanie ćwiczenia z </w:t>
            </w:r>
            <w:r w:rsidRPr="00881201">
              <w:rPr>
                <w:b/>
                <w:bCs/>
              </w:rPr>
              <w:t>KP4, s. 57, ćw. 1</w:t>
            </w:r>
            <w:r w:rsidRPr="007D5EBB">
              <w:t>.</w:t>
            </w:r>
          </w:p>
          <w:p w14:paraId="772662B9" w14:textId="77777777" w:rsidR="00BE248F" w:rsidRDefault="00BE248F" w:rsidP="005E6742">
            <w:pPr>
              <w:pStyle w:val="Styl4"/>
            </w:pPr>
            <w:r w:rsidRPr="007D5EBB">
              <w:t>Zabawa ruchowa „W kajaku”</w:t>
            </w:r>
            <w:r>
              <w:t>.</w:t>
            </w:r>
          </w:p>
          <w:p w14:paraId="16A648D9" w14:textId="77777777" w:rsidR="00BE248F" w:rsidRDefault="00BE248F" w:rsidP="005E6742">
            <w:pPr>
              <w:pStyle w:val="Styl4"/>
            </w:pPr>
            <w:r w:rsidRPr="00922719">
              <w:t xml:space="preserve">Wykonanie pracy plastyczno-technicznej z </w:t>
            </w:r>
            <w:r w:rsidRPr="00922719">
              <w:rPr>
                <w:b/>
                <w:bCs/>
              </w:rPr>
              <w:t>W, k. 45</w:t>
            </w:r>
            <w:r w:rsidRPr="00922719">
              <w:t>.</w:t>
            </w:r>
          </w:p>
          <w:p w14:paraId="04456735" w14:textId="5120BF54" w:rsidR="00BE248F" w:rsidRPr="006F48D2" w:rsidRDefault="00BE248F" w:rsidP="005E6742">
            <w:pPr>
              <w:pStyle w:val="Styl4"/>
            </w:pPr>
            <w:r w:rsidRPr="006F48D2">
              <w:t>Ćwiczenia gimnastyczne</w:t>
            </w:r>
            <w:r>
              <w:t xml:space="preserve"> – Zestaw X</w:t>
            </w:r>
            <w:r w:rsidR="00977597">
              <w:t>I</w:t>
            </w:r>
            <w:r>
              <w:t>I.</w:t>
            </w:r>
          </w:p>
          <w:p w14:paraId="7594FC78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A68BD7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34FA7DF" w14:textId="77777777" w:rsidR="00BE248F" w:rsidRPr="00042B95" w:rsidRDefault="00BE248F" w:rsidP="005E6742">
            <w:pPr>
              <w:pStyle w:val="Styl4"/>
            </w:pPr>
            <w:r w:rsidRPr="00042B95">
              <w:t xml:space="preserve">Rysowanie kredą fal morskich. </w:t>
            </w:r>
          </w:p>
          <w:p w14:paraId="01E7FE17" w14:textId="77777777" w:rsidR="00BE248F" w:rsidRPr="006F48D2" w:rsidRDefault="00BE248F" w:rsidP="005E6742">
            <w:pPr>
              <w:pStyle w:val="Styl4"/>
            </w:pPr>
            <w:r w:rsidRPr="00042B95">
              <w:t>Zabawa bieżna „Berek”.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B774C" w14:textId="77777777" w:rsidR="00BE248F" w:rsidRPr="001C2696" w:rsidRDefault="00BE248F" w:rsidP="005E6742">
            <w:pPr>
              <w:pStyle w:val="Styl6"/>
            </w:pPr>
            <w:r w:rsidRPr="001C2696">
              <w:t>ćwiczy motorykę małą</w:t>
            </w:r>
          </w:p>
          <w:p w14:paraId="1EEC6845" w14:textId="77777777" w:rsidR="00BE248F" w:rsidRDefault="00BE248F" w:rsidP="005E6742">
            <w:pPr>
              <w:pStyle w:val="Styl6"/>
            </w:pPr>
            <w:r w:rsidRPr="00B4641B">
              <w:t>bawi si</w:t>
            </w:r>
            <w:r w:rsidRPr="00B4641B">
              <w:rPr>
                <w:rFonts w:hint="eastAsia"/>
              </w:rPr>
              <w:t>ę</w:t>
            </w:r>
            <w:r w:rsidRPr="00B4641B">
              <w:t>, wykorzystuj</w:t>
            </w:r>
            <w:r w:rsidRPr="00B4641B">
              <w:rPr>
                <w:rFonts w:hint="eastAsia"/>
              </w:rPr>
              <w:t>ą</w:t>
            </w:r>
            <w:r w:rsidRPr="00B4641B">
              <w:t>c materia</w:t>
            </w:r>
            <w:r w:rsidRPr="00B4641B">
              <w:rPr>
                <w:rFonts w:hint="eastAsia"/>
              </w:rPr>
              <w:t>ł</w:t>
            </w:r>
            <w:r w:rsidRPr="00B4641B">
              <w:t xml:space="preserve"> naturalny</w:t>
            </w:r>
          </w:p>
          <w:p w14:paraId="6E68D862" w14:textId="77777777" w:rsidR="00BE248F" w:rsidRPr="00515FA9" w:rsidRDefault="00BE248F" w:rsidP="005E6742">
            <w:pPr>
              <w:pStyle w:val="Styl6"/>
            </w:pPr>
            <w:r w:rsidRPr="00515FA9">
              <w:t>porównuje przedmioty w swoim otoczeniu z uwagi na wybraną cechę</w:t>
            </w:r>
          </w:p>
          <w:p w14:paraId="47422615" w14:textId="77777777" w:rsidR="00BE248F" w:rsidRDefault="00BE248F" w:rsidP="005E6742">
            <w:pPr>
              <w:pStyle w:val="Styl6"/>
            </w:pPr>
            <w:r w:rsidRPr="003C47E7">
              <w:t xml:space="preserve">posługuje się pojęciami dotyczącymi </w:t>
            </w:r>
            <w:r w:rsidRPr="00280366">
              <w:t>zjawisk przyrodniczych</w:t>
            </w:r>
            <w:r>
              <w:t xml:space="preserve">, </w:t>
            </w:r>
            <w:r w:rsidRPr="003C47E7">
              <w:t xml:space="preserve">życia </w:t>
            </w:r>
            <w:r>
              <w:t>roślin, zwierząt, ludzi</w:t>
            </w:r>
            <w:r w:rsidRPr="003C47E7">
              <w:t xml:space="preserve"> w środowisku przyrodniczym</w:t>
            </w:r>
          </w:p>
          <w:p w14:paraId="4FBBBE7B" w14:textId="77777777" w:rsidR="00BE248F" w:rsidRDefault="00BE248F" w:rsidP="005E6742">
            <w:pPr>
              <w:pStyle w:val="Styl6"/>
            </w:pPr>
            <w:r w:rsidRPr="00B63AB3">
              <w:t>podejmuje samodzielną aktywność poznawczą</w:t>
            </w:r>
          </w:p>
          <w:p w14:paraId="70876021" w14:textId="77777777" w:rsidR="00BE248F" w:rsidRDefault="00BE248F" w:rsidP="005E6742">
            <w:pPr>
              <w:pStyle w:val="Styl6"/>
            </w:pPr>
            <w:r w:rsidRPr="00F1196E">
              <w:t>swobodnie wypowiada się na różne tematy,</w:t>
            </w:r>
            <w:r>
              <w:t xml:space="preserve"> </w:t>
            </w:r>
            <w:r w:rsidRPr="00F1196E">
              <w:t>wzbogaca słownictwo</w:t>
            </w:r>
          </w:p>
          <w:p w14:paraId="147FBDF7" w14:textId="77777777" w:rsidR="00BE248F" w:rsidRDefault="00BE248F" w:rsidP="005E6742">
            <w:pPr>
              <w:pStyle w:val="Styl6"/>
            </w:pPr>
            <w:r>
              <w:t>o</w:t>
            </w:r>
            <w:r w:rsidRPr="00F16E27">
              <w:t>bdarza uwagą inne dzieci i osoby doros</w:t>
            </w:r>
            <w:r w:rsidRPr="00F16E27">
              <w:rPr>
                <w:rFonts w:hint="eastAsia"/>
              </w:rPr>
              <w:t>ł</w:t>
            </w:r>
            <w:r w:rsidRPr="00F16E27">
              <w:t>e</w:t>
            </w:r>
          </w:p>
          <w:p w14:paraId="03A75678" w14:textId="77777777" w:rsidR="00BE248F" w:rsidRDefault="00BE248F" w:rsidP="005E6742">
            <w:pPr>
              <w:pStyle w:val="Styl6"/>
            </w:pPr>
            <w:r w:rsidRPr="00F16E27">
              <w:t>współdziała z dziećmi w zabawie</w:t>
            </w:r>
          </w:p>
          <w:p w14:paraId="45ACF3BD" w14:textId="77777777" w:rsidR="00BE248F" w:rsidRPr="00F16E27" w:rsidRDefault="00BE248F" w:rsidP="005E6742">
            <w:pPr>
              <w:pStyle w:val="Styl6"/>
            </w:pPr>
            <w:r w:rsidRPr="00F16E27">
              <w:t>szanuje emocje swoje i innych osób</w:t>
            </w:r>
          </w:p>
          <w:p w14:paraId="170F71B4" w14:textId="77777777" w:rsidR="00BE248F" w:rsidRDefault="00BE248F" w:rsidP="005E6742">
            <w:pPr>
              <w:pStyle w:val="Styl6"/>
            </w:pPr>
            <w:r w:rsidRPr="00F16E27">
              <w:t>panuje nad swoimi emocjami</w:t>
            </w:r>
          </w:p>
          <w:p w14:paraId="4689CA47" w14:textId="77777777" w:rsidR="00BE248F" w:rsidRDefault="00BE248F" w:rsidP="005E6742">
            <w:pPr>
              <w:pStyle w:val="Styl6"/>
            </w:pPr>
            <w:r w:rsidRPr="00CE79F3">
              <w:t>dzieli wyrazy na sylaby, wyr</w:t>
            </w:r>
            <w:r w:rsidRPr="00CE79F3">
              <w:rPr>
                <w:rFonts w:hint="eastAsia"/>
              </w:rPr>
              <w:t>óż</w:t>
            </w:r>
            <w:r w:rsidRPr="00CE79F3">
              <w:t>nia g</w:t>
            </w:r>
            <w:r w:rsidRPr="00CE79F3">
              <w:rPr>
                <w:rFonts w:hint="eastAsia"/>
              </w:rPr>
              <w:t>ł</w:t>
            </w:r>
            <w:r w:rsidRPr="00CE79F3">
              <w:t>oski w wyrazach</w:t>
            </w:r>
          </w:p>
          <w:p w14:paraId="2F21CF00" w14:textId="77777777" w:rsidR="00BE248F" w:rsidRPr="00D85ADB" w:rsidRDefault="00BE248F" w:rsidP="005E6742">
            <w:pPr>
              <w:pStyle w:val="Styl6"/>
            </w:pPr>
            <w:r w:rsidRPr="00D85ADB">
              <w:t>czyta obrazy, wyodrębnia i nazywa ich elementy</w:t>
            </w:r>
          </w:p>
          <w:p w14:paraId="3F0EF83C" w14:textId="77777777" w:rsidR="00BE248F" w:rsidRDefault="00BE248F" w:rsidP="005E6742">
            <w:pPr>
              <w:pStyle w:val="Styl6"/>
            </w:pPr>
            <w:r w:rsidRPr="00D17B56">
              <w:t>klasyfikuje przedmioty według określonej cechy</w:t>
            </w:r>
          </w:p>
          <w:p w14:paraId="3C55E958" w14:textId="77777777" w:rsidR="00BE248F" w:rsidRPr="005077EA" w:rsidRDefault="00BE248F" w:rsidP="005E6742">
            <w:pPr>
              <w:pStyle w:val="Styl6"/>
            </w:pPr>
            <w:r w:rsidRPr="005077EA">
              <w:t>używa chwytu pisarskiego podczas rysowania, kreślenia</w:t>
            </w:r>
          </w:p>
          <w:p w14:paraId="46E59CC0" w14:textId="77777777" w:rsidR="00BE248F" w:rsidRPr="00CE79F3" w:rsidRDefault="00BE248F" w:rsidP="005E6742">
            <w:pPr>
              <w:pStyle w:val="Styl6"/>
            </w:pPr>
            <w:r>
              <w:t>rysuje kredkami</w:t>
            </w:r>
          </w:p>
          <w:p w14:paraId="71BB4C09" w14:textId="77777777" w:rsidR="00BE248F" w:rsidRDefault="00BE248F" w:rsidP="005E6742">
            <w:pPr>
              <w:pStyle w:val="Styl6"/>
            </w:pPr>
            <w:r>
              <w:t>przelicza elementy zbiorów, posługuje się liczebnikami głównymi</w:t>
            </w:r>
          </w:p>
          <w:p w14:paraId="3960F0C1" w14:textId="77777777" w:rsidR="00BE248F" w:rsidRDefault="00BE248F" w:rsidP="005E6742">
            <w:pPr>
              <w:pStyle w:val="Styl6"/>
            </w:pPr>
            <w:r>
              <w:t>jest sprawne fizycznie</w:t>
            </w:r>
          </w:p>
          <w:p w14:paraId="5700DCC6" w14:textId="77777777" w:rsidR="00BE248F" w:rsidRPr="004E1025" w:rsidRDefault="00BE248F" w:rsidP="005E6742">
            <w:pPr>
              <w:pStyle w:val="Styl6"/>
            </w:pPr>
            <w:r w:rsidRPr="004E1025">
              <w:t xml:space="preserve">uczestniczy w zabawach ruchowych </w:t>
            </w:r>
          </w:p>
          <w:p w14:paraId="57228EC4" w14:textId="77777777" w:rsidR="00BE248F" w:rsidRPr="004E1025" w:rsidRDefault="00BE248F" w:rsidP="005E6742">
            <w:pPr>
              <w:pStyle w:val="Styl6"/>
            </w:pPr>
            <w:r w:rsidRPr="004E1025">
              <w:t>wykonuje ćwiczenia kształtujące prawidłową postawę ciała</w:t>
            </w:r>
          </w:p>
          <w:p w14:paraId="63CBD230" w14:textId="77777777" w:rsidR="00BE248F" w:rsidRPr="004E1025" w:rsidRDefault="00BE248F" w:rsidP="005E6742">
            <w:pPr>
              <w:pStyle w:val="Styl6"/>
              <w:rPr>
                <w:bCs/>
              </w:rPr>
            </w:pPr>
            <w:r w:rsidRPr="004E1025">
              <w:t>wykazuje sprawność ciała i koordynację</w:t>
            </w:r>
          </w:p>
          <w:p w14:paraId="1D4B653D" w14:textId="77777777" w:rsidR="00BE248F" w:rsidRPr="004E1025" w:rsidRDefault="00BE248F" w:rsidP="005E6742">
            <w:pPr>
              <w:pStyle w:val="Styl6"/>
            </w:pPr>
            <w:r w:rsidRPr="004E1025">
              <w:t>wykonuje czynności samoobsługowe: ubieranie się i rozbieranie</w:t>
            </w:r>
          </w:p>
          <w:p w14:paraId="70779AEA" w14:textId="77777777" w:rsidR="00BE248F" w:rsidRDefault="00BE248F" w:rsidP="005E6742">
            <w:pPr>
              <w:pStyle w:val="Styl6"/>
            </w:pPr>
            <w:r>
              <w:t>rysuje kredą</w:t>
            </w:r>
          </w:p>
          <w:p w14:paraId="377F0755" w14:textId="77777777" w:rsidR="00BE248F" w:rsidRPr="006F48D2" w:rsidRDefault="00BE248F" w:rsidP="005E6742">
            <w:pPr>
              <w:pStyle w:val="Styl6"/>
            </w:pPr>
            <w:r w:rsidRPr="002C6A6C">
              <w:t xml:space="preserve">wykonuje różne formy ruchu: </w:t>
            </w:r>
            <w:r>
              <w:t>bieżne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195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25D700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659E8A9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0E378D7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3BA49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7F2606D3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E0C1EA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7C122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27D28FBC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E0E01C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502709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A5D8D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A7DCDA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746ABF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D404D6A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6E6D35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045B559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D4AF8E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03B097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E7BEE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C936A2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5B3D7E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D52EBE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30002A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983149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44BA9E3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54228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4BE907B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DB991EE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132029BC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EDD5B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62C545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DADB5A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C1D914C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55BBFBE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1BD7992B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391BC27D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AE5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90AE5">
              <w:rPr>
                <w:rFonts w:ascii="Arial" w:eastAsia="Times New Roman" w:hAnsi="Arial" w:cs="Arial"/>
                <w:color w:val="000000"/>
              </w:rPr>
              <w:t>matematyczne 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9011444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4D13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 w:rsidRPr="00390AE5">
              <w:rPr>
                <w:rFonts w:ascii="Arial" w:eastAsia="Times New Roman" w:hAnsi="Arial" w:cs="Arial"/>
                <w:color w:val="000000"/>
              </w:rPr>
              <w:t xml:space="preserve"> cyfrowe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9737342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D197CE0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6EB4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8310A8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  <w:p w14:paraId="75D8654E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248F" w:rsidRPr="006F48D2" w14:paraId="2BF11D41" w14:textId="77777777" w:rsidTr="005E6742">
        <w:trPr>
          <w:trHeight w:val="1692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19E644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38717" w14:textId="77777777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1E43329B" w14:textId="77777777" w:rsidR="00977597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4A0CC8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56821C4D" w14:textId="7058EB2E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4A0CC8">
              <w:rPr>
                <w:rFonts w:ascii="Arial" w:eastAsia="Times New Roman" w:hAnsi="Arial" w:cs="Arial"/>
                <w:bCs/>
              </w:rPr>
              <w:t>III 5, 8; IV 9, 12,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4907D" w14:textId="77777777" w:rsidR="00BE248F" w:rsidRPr="0042076D" w:rsidRDefault="00BE248F" w:rsidP="005E6742">
            <w:pPr>
              <w:pStyle w:val="Styl4"/>
            </w:pPr>
            <w:r w:rsidRPr="0042076D">
              <w:t>Zabawa doskonaląca pamięć i percepcję wzrokową – memory.</w:t>
            </w:r>
          </w:p>
          <w:p w14:paraId="70A7E612" w14:textId="6FE50462" w:rsidR="00BE248F" w:rsidRDefault="00BE248F" w:rsidP="005E6742">
            <w:pPr>
              <w:pStyle w:val="Styl4"/>
            </w:pPr>
            <w:r w:rsidRPr="0042076D">
              <w:t>Zabawa matematyczna „Żaglowce”</w:t>
            </w:r>
            <w:r w:rsidR="006127CD" w:rsidRPr="006127CD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6127CD" w:rsidRPr="006127CD">
              <w:t>(</w:t>
            </w:r>
            <w:r w:rsidR="006127CD" w:rsidRPr="006127CD">
              <w:rPr>
                <w:b/>
                <w:bCs/>
              </w:rPr>
              <w:t>W, k. 49, 50</w:t>
            </w:r>
            <w:r w:rsidR="006127CD" w:rsidRPr="006127CD">
              <w:t>).</w:t>
            </w:r>
          </w:p>
          <w:p w14:paraId="7432387F" w14:textId="77777777" w:rsidR="00BE248F" w:rsidRPr="005941CE" w:rsidRDefault="00BE248F" w:rsidP="005E6742">
            <w:pPr>
              <w:pStyle w:val="Styl4"/>
            </w:pPr>
            <w:r w:rsidRPr="0031127B">
              <w:t>Zabawa na czworakach „Pieski na spacer, pieski do budy</w:t>
            </w:r>
            <w:r>
              <w:t>”.</w:t>
            </w:r>
          </w:p>
          <w:p w14:paraId="45AE58FF" w14:textId="77777777" w:rsidR="00BE248F" w:rsidRPr="006F48D2" w:rsidRDefault="00BE248F" w:rsidP="005E6742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990807" w14:textId="77777777" w:rsidR="00BE248F" w:rsidRDefault="00BE248F" w:rsidP="005E6742">
            <w:pPr>
              <w:pStyle w:val="Styl6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25D5C2C5" w14:textId="77777777" w:rsidR="00BE248F" w:rsidRDefault="00BE248F" w:rsidP="005E6742">
            <w:pPr>
              <w:pStyle w:val="Styl6"/>
            </w:pPr>
            <w:r w:rsidRPr="006F48D2">
              <w:t>współdziała z dziećmi w zabawie</w:t>
            </w:r>
          </w:p>
          <w:p w14:paraId="149DCB52" w14:textId="77777777" w:rsidR="00BE248F" w:rsidRPr="00F77BB9" w:rsidRDefault="00BE248F" w:rsidP="005E6742">
            <w:pPr>
              <w:pStyle w:val="Styl6"/>
            </w:pPr>
            <w:r w:rsidRPr="00F77BB9">
              <w:t>szanuje emocje swoje i innych osób</w:t>
            </w:r>
          </w:p>
          <w:p w14:paraId="048DD4C5" w14:textId="77777777" w:rsidR="00BE248F" w:rsidRPr="00F77BB9" w:rsidRDefault="00BE248F" w:rsidP="005E6742">
            <w:pPr>
              <w:pStyle w:val="Styl6"/>
            </w:pPr>
            <w:r w:rsidRPr="00F77BB9">
              <w:t>panuje nad swoimi emocjami</w:t>
            </w:r>
          </w:p>
          <w:p w14:paraId="50284416" w14:textId="77777777" w:rsidR="00BE248F" w:rsidRPr="005736FE" w:rsidRDefault="00BE248F" w:rsidP="005E6742">
            <w:pPr>
              <w:pStyle w:val="Styl6"/>
            </w:pPr>
            <w:r w:rsidRPr="005736FE">
              <w:t>czyta obrazy, wyodrębnia i nazywa ich elementy</w:t>
            </w:r>
          </w:p>
          <w:p w14:paraId="33C8D483" w14:textId="77777777" w:rsidR="00BE248F" w:rsidRPr="005736FE" w:rsidRDefault="00BE248F" w:rsidP="005E6742">
            <w:pPr>
              <w:pStyle w:val="Styl6"/>
            </w:pPr>
            <w:r w:rsidRPr="005736FE">
              <w:t>rozwija spostrzegawczość</w:t>
            </w:r>
          </w:p>
          <w:p w14:paraId="3A8D7B3C" w14:textId="77777777" w:rsidR="00BE248F" w:rsidRPr="00063E17" w:rsidRDefault="00BE248F" w:rsidP="005E6742">
            <w:pPr>
              <w:pStyle w:val="Styl6"/>
            </w:pPr>
            <w:r w:rsidRPr="00063E17">
              <w:t>ćwiczy motorykę małą</w:t>
            </w:r>
          </w:p>
          <w:p w14:paraId="60BD77E0" w14:textId="77777777" w:rsidR="00BE248F" w:rsidRDefault="00BE248F" w:rsidP="005E6742">
            <w:pPr>
              <w:pStyle w:val="Styl6"/>
            </w:pPr>
            <w:r w:rsidRPr="00A30A5B">
              <w:t>rozróżnia podstawowe figury geometryczne</w:t>
            </w:r>
          </w:p>
          <w:p w14:paraId="5FACA65D" w14:textId="77777777" w:rsidR="00BE248F" w:rsidRDefault="00BE248F" w:rsidP="005E6742">
            <w:pPr>
              <w:pStyle w:val="Styl6"/>
            </w:pPr>
            <w:r w:rsidRPr="00E41FFE">
              <w:t>przelicza elementy zbiorów, posługuje się liczebnikami głównymi</w:t>
            </w:r>
          </w:p>
          <w:p w14:paraId="7D771D64" w14:textId="77777777" w:rsidR="00BE248F" w:rsidRPr="00C556B0" w:rsidRDefault="00BE248F" w:rsidP="005E6742">
            <w:pPr>
              <w:pStyle w:val="Styl6"/>
            </w:pPr>
            <w:r w:rsidRPr="00FD265D">
              <w:t xml:space="preserve">wykonuje różne formy ruchu: </w:t>
            </w:r>
            <w:r>
              <w:t>z czworakowaniem</w:t>
            </w:r>
            <w:r w:rsidRPr="00C556B0">
              <w:t xml:space="preserve"> </w:t>
            </w:r>
          </w:p>
          <w:p w14:paraId="5DAF7CD6" w14:textId="77777777" w:rsidR="00BE248F" w:rsidRPr="006F48D2" w:rsidRDefault="00BE248F" w:rsidP="005E6742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55132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ACCB13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9B729A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2C4C42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1A4FA23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11CC39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885E8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59E80BA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CBD131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C9364E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6D92C72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2F04B3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78146AE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815DAC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F36EDF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248F" w:rsidRPr="006F48D2" w14:paraId="4785C91A" w14:textId="77777777" w:rsidTr="005E6742">
        <w:trPr>
          <w:trHeight w:val="1833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BFC21F3" w14:textId="77777777" w:rsidR="00BE248F" w:rsidRDefault="00BE248F" w:rsidP="005E674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lastRenderedPageBreak/>
              <w:t>DZIEŃ 3</w:t>
            </w:r>
          </w:p>
          <w:p w14:paraId="72AF5139" w14:textId="77777777" w:rsidR="00BE248F" w:rsidRPr="006F48D2" w:rsidRDefault="00BE248F" w:rsidP="005E674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87DDC">
              <w:rPr>
                <w:rFonts w:ascii="Arial" w:eastAsia="Times New Roman" w:hAnsi="Arial" w:cs="Arial"/>
                <w:b/>
                <w:bCs/>
              </w:rPr>
              <w:t>DOŚWIADCZENIA Z WODĄ I POWIETRZEM W LETNI CZAS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BF1C4" w14:textId="77777777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74D2CA7" w14:textId="6CC01C16" w:rsidR="00BE248F" w:rsidRPr="004423C6" w:rsidRDefault="00BE248F" w:rsidP="005E674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4423C6">
              <w:rPr>
                <w:rFonts w:ascii="Arial" w:eastAsia="Times New Roman" w:hAnsi="Arial" w:cs="Arial"/>
              </w:rPr>
              <w:t>I 5, 6 7, 9; II 2, 8; III 1, 5, 8; IV 1, 8, 11, 14</w:t>
            </w:r>
          </w:p>
          <w:p w14:paraId="46B6D46A" w14:textId="77777777" w:rsidR="00BE248F" w:rsidRPr="002117CE" w:rsidRDefault="00BE248F" w:rsidP="005E674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FFC6DD" w14:textId="77777777" w:rsidR="00BE248F" w:rsidRPr="00B34015" w:rsidRDefault="00BE248F" w:rsidP="005E6742">
            <w:pPr>
              <w:pStyle w:val="Styl4"/>
            </w:pPr>
            <w:r w:rsidRPr="00B34015">
              <w:t>Zabawa doskonaląca wyobraźnię – układanie kompozycji z materiału przyrodniczego.</w:t>
            </w:r>
          </w:p>
          <w:p w14:paraId="657CFCC0" w14:textId="77777777" w:rsidR="00BE248F" w:rsidRPr="00DD537F" w:rsidRDefault="00BE248F" w:rsidP="005E6742">
            <w:pPr>
              <w:pStyle w:val="Styl4"/>
            </w:pPr>
            <w:r w:rsidRPr="00B34015">
              <w:t>Zabawa integrująca z chustą animacyjną „Karuzela”</w:t>
            </w:r>
            <w:r>
              <w:t>.</w:t>
            </w:r>
          </w:p>
          <w:p w14:paraId="06F94452" w14:textId="77777777" w:rsidR="00BE248F" w:rsidRDefault="00BE248F" w:rsidP="005E6742">
            <w:pPr>
              <w:pStyle w:val="Styl4"/>
            </w:pPr>
            <w:bookmarkStart w:id="4" w:name="_Hlk85916835"/>
            <w:r w:rsidRPr="00160901">
              <w:t xml:space="preserve">Ćwiczenia grafomotoryczne – </w:t>
            </w:r>
            <w:r w:rsidRPr="00160901">
              <w:rPr>
                <w:b/>
                <w:bCs/>
              </w:rPr>
              <w:t>KP4, s. 63</w:t>
            </w:r>
            <w:r w:rsidRPr="00160901">
              <w:t>.</w:t>
            </w:r>
            <w:bookmarkEnd w:id="4"/>
          </w:p>
          <w:p w14:paraId="23BEA6DA" w14:textId="77777777" w:rsidR="00BE248F" w:rsidRPr="006F48D2" w:rsidRDefault="00BE248F" w:rsidP="005E6742">
            <w:pPr>
              <w:pStyle w:val="Styl4"/>
            </w:pPr>
            <w:r w:rsidRPr="006F48D2">
              <w:t>Ćwiczenia poranne</w:t>
            </w:r>
            <w:r>
              <w:t xml:space="preserve"> – Zestaw XVII</w:t>
            </w:r>
            <w:r w:rsidRPr="006F48D2">
              <w:t>.</w:t>
            </w:r>
          </w:p>
          <w:p w14:paraId="6413C159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D7076" w14:textId="77777777" w:rsidR="00BE248F" w:rsidRDefault="00BE248F" w:rsidP="005E6742">
            <w:pPr>
              <w:pStyle w:val="Styl6"/>
            </w:pPr>
            <w:r w:rsidRPr="006D2E6D">
              <w:t>wyraża swoje rozumienie świata za pomocą impresji</w:t>
            </w:r>
            <w:r>
              <w:t xml:space="preserve"> </w:t>
            </w:r>
            <w:r w:rsidRPr="006D2E6D">
              <w:t>plastycznych</w:t>
            </w:r>
            <w:r>
              <w:t>, technicznych</w:t>
            </w:r>
          </w:p>
          <w:p w14:paraId="040045BF" w14:textId="77777777" w:rsidR="00BE248F" w:rsidRPr="00C07C1D" w:rsidRDefault="00BE248F" w:rsidP="005E6742">
            <w:pPr>
              <w:pStyle w:val="Styl6"/>
            </w:pPr>
            <w:r w:rsidRPr="00C07C1D">
              <w:t>ćwiczy motorykę małą</w:t>
            </w:r>
          </w:p>
          <w:p w14:paraId="198072ED" w14:textId="77777777" w:rsidR="00BE248F" w:rsidRPr="00C07C1D" w:rsidRDefault="00BE248F" w:rsidP="005E6742">
            <w:pPr>
              <w:pStyle w:val="Styl6"/>
            </w:pPr>
            <w:r w:rsidRPr="00C07C1D">
              <w:t>bawi si</w:t>
            </w:r>
            <w:r w:rsidRPr="00C07C1D">
              <w:rPr>
                <w:rFonts w:hint="eastAsia"/>
              </w:rPr>
              <w:t>ę</w:t>
            </w:r>
            <w:r w:rsidRPr="00C07C1D">
              <w:t>, wykorzystuj</w:t>
            </w:r>
            <w:r w:rsidRPr="00C07C1D">
              <w:rPr>
                <w:rFonts w:hint="eastAsia"/>
              </w:rPr>
              <w:t>ą</w:t>
            </w:r>
            <w:r w:rsidRPr="00C07C1D">
              <w:t>c materia</w:t>
            </w:r>
            <w:r w:rsidRPr="00C07C1D">
              <w:rPr>
                <w:rFonts w:hint="eastAsia"/>
              </w:rPr>
              <w:t>ł</w:t>
            </w:r>
            <w:r w:rsidRPr="00C07C1D">
              <w:t xml:space="preserve"> naturalny</w:t>
            </w:r>
          </w:p>
          <w:p w14:paraId="6FC5ACF6" w14:textId="77777777" w:rsidR="00BE248F" w:rsidRDefault="00BE248F" w:rsidP="005E6742">
            <w:pPr>
              <w:pStyle w:val="Styl6"/>
            </w:pPr>
            <w:r w:rsidRPr="006D2E6D">
              <w:t>wyraża ekspresję twórczą podczas czynności konstrukcyjnych i zabawy</w:t>
            </w:r>
          </w:p>
          <w:p w14:paraId="0D89426C" w14:textId="77777777" w:rsidR="00BE248F" w:rsidRDefault="00BE248F" w:rsidP="005E6742">
            <w:pPr>
              <w:pStyle w:val="Styl6"/>
            </w:pPr>
            <w:r w:rsidRPr="002243E6">
              <w:t>nawiązuje relacje rówieśnicze</w:t>
            </w:r>
          </w:p>
          <w:p w14:paraId="65C5CFD2" w14:textId="77777777" w:rsidR="00BE248F" w:rsidRDefault="00BE248F" w:rsidP="005E6742">
            <w:pPr>
              <w:pStyle w:val="Styl6"/>
            </w:pPr>
            <w:r w:rsidRPr="000F61E9">
              <w:t>współdziała z dziećmi w zabawie</w:t>
            </w:r>
          </w:p>
          <w:p w14:paraId="70C29A08" w14:textId="77777777" w:rsidR="00BE248F" w:rsidRDefault="00BE248F" w:rsidP="005E6742">
            <w:pPr>
              <w:pStyle w:val="Styl6"/>
            </w:pPr>
            <w:r w:rsidRPr="000F61E9">
              <w:t>obdarza uwagą inne dzieci i osoby dorosłe</w:t>
            </w:r>
          </w:p>
          <w:p w14:paraId="749C1093" w14:textId="77777777" w:rsidR="00BE248F" w:rsidRDefault="00BE248F" w:rsidP="005E6742">
            <w:pPr>
              <w:pStyle w:val="Styl6"/>
            </w:pPr>
            <w:r w:rsidRPr="00F77BB9">
              <w:t>szanuje emocje swoje i innych osób</w:t>
            </w:r>
          </w:p>
          <w:p w14:paraId="2234D85B" w14:textId="77777777" w:rsidR="00BE248F" w:rsidRPr="000F61E9" w:rsidRDefault="00BE248F" w:rsidP="005E6742">
            <w:pPr>
              <w:pStyle w:val="Styl6"/>
            </w:pPr>
            <w:r>
              <w:t>panuje nad swoimi emocjami</w:t>
            </w:r>
          </w:p>
          <w:p w14:paraId="605CE5C3" w14:textId="77777777" w:rsidR="00BE248F" w:rsidRPr="00761497" w:rsidRDefault="00BE248F" w:rsidP="005E6742">
            <w:pPr>
              <w:pStyle w:val="Styl6"/>
            </w:pPr>
            <w:r w:rsidRPr="00761497">
              <w:t>określa kierunki, rozróżnia stronę lewą i prawą</w:t>
            </w:r>
          </w:p>
          <w:p w14:paraId="66E74759" w14:textId="77777777" w:rsidR="00BE248F" w:rsidRPr="006E7AFB" w:rsidRDefault="00BE248F" w:rsidP="005E6742">
            <w:pPr>
              <w:pStyle w:val="Styl6"/>
            </w:pPr>
            <w:r w:rsidRPr="006E7AFB">
              <w:t>używa chwytu pisarskiego podczas rysowania, kreślenia</w:t>
            </w:r>
          </w:p>
          <w:p w14:paraId="51A9158C" w14:textId="77777777" w:rsidR="00BE248F" w:rsidRPr="00712839" w:rsidRDefault="00BE248F" w:rsidP="005E6742">
            <w:pPr>
              <w:pStyle w:val="Styl6"/>
            </w:pPr>
            <w:r w:rsidRPr="00712839">
              <w:t>rysuje po śladzie, koloruje obrazki</w:t>
            </w:r>
          </w:p>
          <w:p w14:paraId="5EAC6B22" w14:textId="77777777" w:rsidR="00BE248F" w:rsidRDefault="00BE248F" w:rsidP="005E6742">
            <w:pPr>
              <w:pStyle w:val="Styl6"/>
            </w:pPr>
            <w:r w:rsidRPr="006F48D2">
              <w:t>uczestniczy w zabawach ruchowych</w:t>
            </w:r>
          </w:p>
          <w:p w14:paraId="1796D7F0" w14:textId="77777777" w:rsidR="00BE248F" w:rsidRPr="006F48D2" w:rsidRDefault="00BE248F" w:rsidP="005E6742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CAD6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01003383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FC4CBCD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BCB85EA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09DD2C91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05035FE4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D825D8E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1</w:t>
            </w:r>
          </w:p>
          <w:p w14:paraId="3D4C0579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87ADA96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C2067FD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524210ED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4B9040E5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14</w:t>
            </w:r>
          </w:p>
          <w:p w14:paraId="78166123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D9974A7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31CE4BD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67FF7BC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464FAF4E" w14:textId="77777777" w:rsidR="00BE248F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A050C2A" w14:textId="77777777" w:rsidR="00BE248F" w:rsidRPr="006F48D2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B09661" w14:textId="77777777" w:rsidR="00BE248F" w:rsidRPr="006F48D2" w:rsidRDefault="00BE248F" w:rsidP="005E6742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BE248F" w:rsidRPr="006F48D2" w14:paraId="78F06689" w14:textId="77777777" w:rsidTr="005E6742">
        <w:trPr>
          <w:cantSplit/>
          <w:trHeight w:val="699"/>
        </w:trPr>
        <w:tc>
          <w:tcPr>
            <w:tcW w:w="144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280B752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05AC90" w14:textId="77777777" w:rsidR="00BE248F" w:rsidRPr="006F48D2" w:rsidRDefault="00BE248F" w:rsidP="005E6742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7BA002F" w14:textId="77777777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722AEC">
              <w:rPr>
                <w:rFonts w:ascii="Arial" w:hAnsi="Arial" w:cs="Arial"/>
              </w:rPr>
              <w:t xml:space="preserve">I 2, 5, 7, 9; II 2, 8, 9; III 5, 8, 9; IV 2, 5, 7, 8, 9, </w:t>
            </w:r>
            <w:r>
              <w:rPr>
                <w:rFonts w:ascii="Arial" w:hAnsi="Arial" w:cs="Arial"/>
              </w:rPr>
              <w:t xml:space="preserve">16, </w:t>
            </w:r>
            <w:r w:rsidRPr="00722AEC">
              <w:rPr>
                <w:rFonts w:ascii="Arial" w:hAnsi="Arial" w:cs="Arial"/>
              </w:rPr>
              <w:t>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5C5D2" w14:textId="77777777" w:rsidR="00BE248F" w:rsidRDefault="00BE248F" w:rsidP="005E6742">
            <w:pPr>
              <w:pStyle w:val="Styl4"/>
            </w:pPr>
            <w:r w:rsidRPr="0098459B">
              <w:t>Zabawa oddechowa, rozwijanie umiejętności wyciągania wniosków z obserwacji „Kto dalej?”.</w:t>
            </w:r>
          </w:p>
          <w:p w14:paraId="63A2CC59" w14:textId="77777777" w:rsidR="00BE248F" w:rsidRPr="00FC2BF4" w:rsidRDefault="00BE248F" w:rsidP="005E6742">
            <w:pPr>
              <w:pStyle w:val="Styl4"/>
            </w:pPr>
            <w:r w:rsidRPr="0092773D">
              <w:t>Zabawa językowa „Słowo na sylabę”.</w:t>
            </w:r>
          </w:p>
          <w:p w14:paraId="778661F9" w14:textId="77777777" w:rsidR="00BE248F" w:rsidRPr="001C1B00" w:rsidRDefault="00BE248F" w:rsidP="005E6742">
            <w:pPr>
              <w:pStyle w:val="Styl4"/>
            </w:pPr>
            <w:r w:rsidRPr="005028BB">
              <w:t>Praca plastyczna „Woda i powietrze”.</w:t>
            </w:r>
          </w:p>
          <w:p w14:paraId="79698005" w14:textId="77777777" w:rsidR="00BE248F" w:rsidRPr="00FC2BF4" w:rsidRDefault="00BE248F" w:rsidP="005E6742">
            <w:pPr>
              <w:pStyle w:val="Styl4"/>
            </w:pPr>
            <w:r w:rsidRPr="00444C06">
              <w:t>Kształtowanie umiejętności autoprezentacji – prezentowanie i omawianie ilustracji narysowanych przez dzieci</w:t>
            </w:r>
            <w:r>
              <w:t>.</w:t>
            </w:r>
          </w:p>
          <w:p w14:paraId="5F6135AD" w14:textId="413F7E5C" w:rsidR="00BE248F" w:rsidRPr="000C7FE4" w:rsidRDefault="00BE248F" w:rsidP="005E6742">
            <w:pPr>
              <w:pStyle w:val="Styl4"/>
            </w:pPr>
            <w:r w:rsidRPr="00ED181F">
              <w:t xml:space="preserve">Rozwijanie zainteresowań przyrodniczych, doskonalenie umiejętności słuchania instrukcji ze zrozumieniem i postępowania według </w:t>
            </w:r>
            <w:r w:rsidR="005448E5">
              <w:t>nich</w:t>
            </w:r>
            <w:r w:rsidRPr="00ED181F">
              <w:t xml:space="preserve"> – wykonanie doświadczeń przyrodniczych z </w:t>
            </w:r>
            <w:r w:rsidRPr="00ED181F">
              <w:rPr>
                <w:b/>
                <w:bCs/>
              </w:rPr>
              <w:t>KP4, s. 58</w:t>
            </w:r>
            <w:r w:rsidRPr="00ED181F">
              <w:t>.</w:t>
            </w:r>
          </w:p>
          <w:p w14:paraId="2F552369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3C4CC2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5459919B" w14:textId="629D67F4" w:rsidR="00BE248F" w:rsidRDefault="00A22E54" w:rsidP="005E6742">
            <w:pPr>
              <w:pStyle w:val="Styl4"/>
            </w:pPr>
            <w:r w:rsidRPr="00A22E54">
              <w:t xml:space="preserve">Powitanie </w:t>
            </w:r>
            <w:r w:rsidRPr="00A22E54">
              <w:rPr>
                <w:rFonts w:hint="eastAsia"/>
              </w:rPr>
              <w:t>–</w:t>
            </w:r>
            <w:r w:rsidRPr="00A22E54">
              <w:t xml:space="preserve"> zabawa muzyczno-ruchowa.</w:t>
            </w:r>
          </w:p>
          <w:p w14:paraId="0B33CD24" w14:textId="77777777" w:rsidR="00BE248F" w:rsidRDefault="00BE248F" w:rsidP="005E6742">
            <w:pPr>
              <w:pStyle w:val="Styl4"/>
            </w:pPr>
            <w:r w:rsidRPr="009111EB">
              <w:t>Zabawa „Cztery pory roku”.</w:t>
            </w:r>
          </w:p>
          <w:p w14:paraId="5D518BC8" w14:textId="77777777" w:rsidR="00BE248F" w:rsidRDefault="00BE248F" w:rsidP="005E6742">
            <w:pPr>
              <w:pStyle w:val="Styl4"/>
            </w:pPr>
            <w:r w:rsidRPr="0013179C">
              <w:t xml:space="preserve">Utrwalenie tekstu piosenki </w:t>
            </w:r>
            <w:r w:rsidRPr="0013179C">
              <w:rPr>
                <w:i/>
                <w:iCs/>
              </w:rPr>
              <w:t xml:space="preserve">Mądry kalendarz </w:t>
            </w:r>
            <w:r w:rsidRPr="0013179C">
              <w:rPr>
                <w:iCs/>
              </w:rPr>
              <w:t>(</w:t>
            </w:r>
            <w:r w:rsidRPr="0013179C">
              <w:rPr>
                <w:b/>
                <w:iCs/>
              </w:rPr>
              <w:t>CD, 1</w:t>
            </w:r>
            <w:r w:rsidRPr="0013179C">
              <w:rPr>
                <w:iCs/>
              </w:rPr>
              <w:t>)</w:t>
            </w:r>
            <w:r w:rsidRPr="0013179C">
              <w:t>.</w:t>
            </w:r>
          </w:p>
          <w:p w14:paraId="1C6C7038" w14:textId="77777777" w:rsidR="00BE248F" w:rsidRDefault="00BE248F" w:rsidP="005E6742">
            <w:pPr>
              <w:pStyle w:val="Styl4"/>
            </w:pPr>
            <w:r w:rsidRPr="008931A9">
              <w:t xml:space="preserve">Układ ruchowy do refrenu piosenki </w:t>
            </w:r>
            <w:r w:rsidRPr="008931A9">
              <w:rPr>
                <w:i/>
                <w:iCs/>
              </w:rPr>
              <w:t xml:space="preserve">Mądry kalendarz </w:t>
            </w:r>
            <w:r w:rsidRPr="008931A9">
              <w:t>(</w:t>
            </w:r>
            <w:r w:rsidRPr="008931A9">
              <w:rPr>
                <w:b/>
              </w:rPr>
              <w:t>CD, 1</w:t>
            </w:r>
            <w:r w:rsidRPr="008931A9">
              <w:t>).</w:t>
            </w:r>
          </w:p>
          <w:p w14:paraId="0719D1CA" w14:textId="77777777" w:rsidR="00BE248F" w:rsidRDefault="00BE248F" w:rsidP="005E6742">
            <w:pPr>
              <w:pStyle w:val="Styl4"/>
            </w:pPr>
            <w:r w:rsidRPr="00E27591">
              <w:t>Zabawa „Czy to lato, czy to zima?”.</w:t>
            </w:r>
          </w:p>
          <w:p w14:paraId="0491E3C4" w14:textId="663025CD" w:rsidR="00BE248F" w:rsidRPr="00C93F63" w:rsidRDefault="00A22E54" w:rsidP="005E6742">
            <w:pPr>
              <w:pStyle w:val="Styl4"/>
            </w:pPr>
            <w:r w:rsidRPr="00A22E54">
              <w:t>Po</w:t>
            </w:r>
            <w:r w:rsidRPr="00A22E54">
              <w:rPr>
                <w:rFonts w:hint="eastAsia"/>
              </w:rPr>
              <w:t>ż</w:t>
            </w:r>
            <w:r w:rsidRPr="00A22E54">
              <w:t xml:space="preserve">egnanie </w:t>
            </w:r>
            <w:r w:rsidRPr="00A22E54">
              <w:rPr>
                <w:rFonts w:hint="eastAsia"/>
              </w:rPr>
              <w:t>–</w:t>
            </w:r>
            <w:r w:rsidRPr="00A22E54">
              <w:t xml:space="preserve"> zabawa muzyczno-ruchowa.</w:t>
            </w:r>
          </w:p>
          <w:p w14:paraId="6BDB7E36" w14:textId="77777777" w:rsidR="00BE248F" w:rsidRPr="006F48D2" w:rsidRDefault="00BE248F" w:rsidP="005E6742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5E85DDAB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095D34B" w14:textId="77777777" w:rsidR="00BE248F" w:rsidRPr="00A7652A" w:rsidRDefault="00BE248F" w:rsidP="005E6742">
            <w:pPr>
              <w:pStyle w:val="Styl4"/>
            </w:pPr>
            <w:r w:rsidRPr="007D66A6">
              <w:t>Doświadczenie przyrodnicze „Woda w słońcu i w cieniu”</w:t>
            </w:r>
          </w:p>
          <w:p w14:paraId="1ED7CCD9" w14:textId="77777777" w:rsidR="00BE248F" w:rsidRPr="004C6C42" w:rsidRDefault="00BE248F" w:rsidP="005E6742">
            <w:pPr>
              <w:pStyle w:val="Styl4"/>
            </w:pPr>
            <w:r>
              <w:t>Z</w:t>
            </w:r>
            <w:r w:rsidRPr="004C6C42">
              <w:t>abawy dowolne z wykorzystaniem sprzętu terenowego; przypomnienie zasad bezpiecznego korzystania ze sprzętów dostępnych na placu zabaw/w ogrodzie.</w:t>
            </w:r>
          </w:p>
          <w:p w14:paraId="57DA6A30" w14:textId="3A71566A" w:rsidR="00BE248F" w:rsidRPr="006F48D2" w:rsidRDefault="00BE248F" w:rsidP="005E6742">
            <w:pPr>
              <w:pStyle w:val="Styl4"/>
            </w:pPr>
            <w:r>
              <w:t>K</w:t>
            </w:r>
            <w:r w:rsidRPr="004C6C42">
              <w:t xml:space="preserve">reślenie patykiem </w:t>
            </w:r>
            <w:r>
              <w:t>na</w:t>
            </w:r>
            <w:r w:rsidRPr="004C6C42">
              <w:t xml:space="preserve"> ziemi/w piasku liter i</w:t>
            </w:r>
            <w:r w:rsidR="00A22E54">
              <w:t> </w:t>
            </w:r>
            <w:r w:rsidRPr="004C6C42">
              <w:t>cyfr.</w:t>
            </w:r>
          </w:p>
          <w:p w14:paraId="7128869B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0D9FA" w14:textId="77777777" w:rsidR="00BE248F" w:rsidRPr="00E754C6" w:rsidRDefault="00BE248F" w:rsidP="005E6742">
            <w:pPr>
              <w:pStyle w:val="Styl6"/>
            </w:pPr>
            <w:r w:rsidRPr="00E754C6">
              <w:t>ćwiczy motorykę małą</w:t>
            </w:r>
          </w:p>
          <w:p w14:paraId="1377146E" w14:textId="77777777" w:rsidR="00BE248F" w:rsidRDefault="00BE248F" w:rsidP="005E6742">
            <w:pPr>
              <w:pStyle w:val="Styl6"/>
            </w:pPr>
            <w:r w:rsidRPr="00C51582">
              <w:t>usprawnia aparat oddechowy</w:t>
            </w:r>
          </w:p>
          <w:p w14:paraId="5A5773CF" w14:textId="77777777" w:rsidR="00BE248F" w:rsidRDefault="00BE248F" w:rsidP="005E6742">
            <w:pPr>
              <w:pStyle w:val="Styl6"/>
            </w:pPr>
            <w:r w:rsidRPr="004C302F">
              <w:t xml:space="preserve">uczestniczy w obserwacjach </w:t>
            </w:r>
            <w:r>
              <w:t xml:space="preserve">i doświadczeniach </w:t>
            </w:r>
            <w:r w:rsidRPr="004C302F">
              <w:t>przyrodniczych</w:t>
            </w:r>
          </w:p>
          <w:p w14:paraId="6802C0B6" w14:textId="77777777" w:rsidR="00BE248F" w:rsidRPr="003A6E50" w:rsidRDefault="00BE248F" w:rsidP="005E6742">
            <w:pPr>
              <w:pStyle w:val="Styl6"/>
            </w:pPr>
            <w:r w:rsidRPr="003A6E50">
              <w:t>obdarza uwag</w:t>
            </w:r>
            <w:r w:rsidRPr="003A6E50">
              <w:rPr>
                <w:rFonts w:hint="eastAsia"/>
              </w:rPr>
              <w:t>ą</w:t>
            </w:r>
            <w:r w:rsidRPr="003A6E50">
              <w:t xml:space="preserve"> inne dzieci i osoby doros</w:t>
            </w:r>
            <w:r w:rsidRPr="003A6E50">
              <w:rPr>
                <w:rFonts w:hint="eastAsia"/>
              </w:rPr>
              <w:t>ł</w:t>
            </w:r>
            <w:r w:rsidRPr="003A6E50">
              <w:t>e</w:t>
            </w:r>
          </w:p>
          <w:p w14:paraId="4CA7F144" w14:textId="77777777" w:rsidR="00BE248F" w:rsidRDefault="00BE248F" w:rsidP="005E6742">
            <w:pPr>
              <w:pStyle w:val="Styl6"/>
            </w:pPr>
            <w:r>
              <w:t>mówi płynnie, wyraźnie, dzieli wyrazy na sylaby</w:t>
            </w:r>
          </w:p>
          <w:p w14:paraId="61DF8DCD" w14:textId="77777777" w:rsidR="00BE248F" w:rsidRDefault="00BE248F" w:rsidP="005E6742">
            <w:pPr>
              <w:pStyle w:val="Styl6"/>
            </w:pPr>
            <w:r>
              <w:t>używa chwytu pisarskiego podczas rysowania, kreślenia</w:t>
            </w:r>
          </w:p>
          <w:p w14:paraId="584FD1FB" w14:textId="77777777" w:rsidR="00BE248F" w:rsidRDefault="00BE248F" w:rsidP="005E6742">
            <w:pPr>
              <w:pStyle w:val="Styl6"/>
            </w:pPr>
            <w:r>
              <w:t>rysuje kredkami pastelowymi</w:t>
            </w:r>
          </w:p>
          <w:p w14:paraId="0937623A" w14:textId="77777777" w:rsidR="00BE248F" w:rsidRDefault="00BE248F" w:rsidP="005E6742">
            <w:pPr>
              <w:pStyle w:val="Styl6"/>
            </w:pPr>
            <w:r w:rsidRPr="00CD77B3">
              <w:t>formułuje dłuższe, wielozdaniowe wypowiedzi</w:t>
            </w:r>
          </w:p>
          <w:p w14:paraId="2CC00EF5" w14:textId="77777777" w:rsidR="00BE248F" w:rsidRDefault="00BE248F" w:rsidP="005E6742">
            <w:pPr>
              <w:pStyle w:val="Styl6"/>
            </w:pPr>
            <w:r w:rsidRPr="00D60CFB">
              <w:t>współdziała z dziećmi w zabawie</w:t>
            </w:r>
          </w:p>
          <w:p w14:paraId="5F0A9635" w14:textId="77777777" w:rsidR="00BE248F" w:rsidRDefault="00BE248F" w:rsidP="005E6742">
            <w:pPr>
              <w:pStyle w:val="Styl6"/>
            </w:pPr>
            <w:r w:rsidRPr="00995B17">
              <w:t>komunikuje się, wykorzystując komunikaty werbalne</w:t>
            </w:r>
            <w:r>
              <w:t xml:space="preserve"> </w:t>
            </w:r>
            <w:r w:rsidRPr="00995B17">
              <w:t>i pozawerbalne</w:t>
            </w:r>
          </w:p>
          <w:p w14:paraId="34315ADA" w14:textId="77777777" w:rsidR="00BE248F" w:rsidRDefault="00BE248F" w:rsidP="005E6742">
            <w:pPr>
              <w:pStyle w:val="Styl6"/>
            </w:pPr>
            <w:r w:rsidRPr="00243208">
              <w:t>szanuje emocje swoje i innych osób</w:t>
            </w:r>
          </w:p>
          <w:p w14:paraId="647730BD" w14:textId="77777777" w:rsidR="00BE248F" w:rsidRDefault="00BE248F" w:rsidP="005E6742">
            <w:pPr>
              <w:pStyle w:val="Styl6"/>
            </w:pPr>
            <w:r w:rsidRPr="00243208">
              <w:t>panuje nad swoimi emocjami</w:t>
            </w:r>
          </w:p>
          <w:p w14:paraId="4B95B0CE" w14:textId="77777777" w:rsidR="00BE248F" w:rsidRDefault="00BE248F" w:rsidP="005E6742">
            <w:pPr>
              <w:pStyle w:val="Styl6"/>
            </w:pPr>
            <w:r>
              <w:t>wczuwa się w emocje i uczucia osób z najbliższego otoczenia</w:t>
            </w:r>
          </w:p>
          <w:p w14:paraId="48ACA920" w14:textId="77777777" w:rsidR="00BE248F" w:rsidRDefault="00BE248F" w:rsidP="005E6742">
            <w:pPr>
              <w:pStyle w:val="Styl6"/>
            </w:pPr>
            <w:r w:rsidRPr="00D347D7">
              <w:t>czyta obrazy, wyodrębnia i nazywa ich elementy</w:t>
            </w:r>
          </w:p>
          <w:p w14:paraId="22E105BF" w14:textId="77777777" w:rsidR="00BE248F" w:rsidRDefault="00BE248F" w:rsidP="005E6742">
            <w:pPr>
              <w:pStyle w:val="Styl6"/>
            </w:pPr>
            <w:r w:rsidRPr="00A04528">
              <w:t>rozwija spostrzegawczość</w:t>
            </w:r>
          </w:p>
          <w:p w14:paraId="2DA6310D" w14:textId="77777777" w:rsidR="00BE248F" w:rsidRPr="00243208" w:rsidRDefault="00BE248F" w:rsidP="005E6742">
            <w:pPr>
              <w:pStyle w:val="Styl6"/>
            </w:pPr>
            <w:r w:rsidRPr="00B72107">
              <w:t>posługuje się pojęciami dotyczącymi zjawisk przyrodniczych</w:t>
            </w:r>
          </w:p>
          <w:p w14:paraId="5BB49032" w14:textId="77777777" w:rsidR="00BE248F" w:rsidRPr="001E24A7" w:rsidRDefault="00BE248F" w:rsidP="005E6742">
            <w:pPr>
              <w:pStyle w:val="Styl6"/>
            </w:pPr>
            <w:r>
              <w:t>śpiewa piosenkę</w:t>
            </w:r>
          </w:p>
          <w:p w14:paraId="390CAB27" w14:textId="77777777" w:rsidR="00BE248F" w:rsidRDefault="00BE248F" w:rsidP="005E6742">
            <w:pPr>
              <w:pStyle w:val="Styl6"/>
            </w:pPr>
            <w:r w:rsidRPr="009B51FD">
              <w:t>porusza si</w:t>
            </w:r>
            <w:r w:rsidRPr="009B51FD">
              <w:rPr>
                <w:rFonts w:hint="eastAsia"/>
              </w:rPr>
              <w:t>ę</w:t>
            </w:r>
            <w:r w:rsidRPr="009B51FD">
              <w:t xml:space="preserve"> przy muzyce i do muzyki</w:t>
            </w:r>
          </w:p>
          <w:p w14:paraId="360EBA9B" w14:textId="77777777" w:rsidR="00BE248F" w:rsidRPr="009B51FD" w:rsidRDefault="00BE248F" w:rsidP="005E6742">
            <w:pPr>
              <w:pStyle w:val="Styl6"/>
            </w:pPr>
            <w:r w:rsidRPr="00B91802">
              <w:t>dostrzega zmiany charakteru muzyki, np. dynamiki,</w:t>
            </w:r>
            <w:r>
              <w:t xml:space="preserve"> </w:t>
            </w:r>
            <w:r w:rsidRPr="00B91802">
              <w:t>tempa i wysokości dźwięku oraz wyraża je ruchem</w:t>
            </w:r>
          </w:p>
          <w:p w14:paraId="6E199210" w14:textId="77777777" w:rsidR="00BE248F" w:rsidRDefault="00BE248F" w:rsidP="005E6742">
            <w:pPr>
              <w:pStyle w:val="Styl6"/>
            </w:pPr>
            <w:r>
              <w:t>posługuje się pojęciami dotyczącymi następstwa czasu, w tym nazwami pór roku</w:t>
            </w:r>
          </w:p>
          <w:p w14:paraId="66057422" w14:textId="77777777" w:rsidR="00BE248F" w:rsidRDefault="00BE248F" w:rsidP="005E6742">
            <w:pPr>
              <w:pStyle w:val="Styl6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7A453429" w14:textId="77777777" w:rsidR="00BE248F" w:rsidRDefault="00BE248F" w:rsidP="005E6742">
            <w:pPr>
              <w:pStyle w:val="Styl6"/>
            </w:pPr>
            <w:r w:rsidRPr="00015061">
              <w:t>uczestniczy w zabawach ruchowych</w:t>
            </w:r>
          </w:p>
          <w:p w14:paraId="4BEEF3BE" w14:textId="77777777" w:rsidR="00BE248F" w:rsidRDefault="00BE248F" w:rsidP="005E6742">
            <w:pPr>
              <w:pStyle w:val="Styl6"/>
            </w:pPr>
            <w:r w:rsidRPr="002F29EA">
              <w:t>wykazuje sprawność ciała i koordynację</w:t>
            </w:r>
          </w:p>
          <w:p w14:paraId="29099AC3" w14:textId="77777777" w:rsidR="00BE248F" w:rsidRDefault="00BE248F" w:rsidP="005E6742">
            <w:pPr>
              <w:pStyle w:val="Styl6"/>
            </w:pPr>
            <w:r>
              <w:lastRenderedPageBreak/>
              <w:t>przestrzega zasad bezpieczeństwa podczas zabaw w ogrodzie przedszkolnym</w:t>
            </w:r>
          </w:p>
          <w:p w14:paraId="70830367" w14:textId="77777777" w:rsidR="00BE248F" w:rsidRDefault="00BE248F" w:rsidP="005E6742">
            <w:pPr>
              <w:pStyle w:val="Styl6"/>
            </w:pPr>
            <w:r>
              <w:t>rysuje patykiem litery i cyfry</w:t>
            </w:r>
          </w:p>
          <w:p w14:paraId="6D267B14" w14:textId="77777777" w:rsidR="00BE248F" w:rsidRPr="006F48D2" w:rsidRDefault="00BE248F" w:rsidP="005E6742">
            <w:pPr>
              <w:pStyle w:val="Styl6"/>
              <w:numPr>
                <w:ilvl w:val="0"/>
                <w:numId w:val="0"/>
              </w:num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CA76C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7</w:t>
            </w:r>
          </w:p>
          <w:p w14:paraId="2FBFCF8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C881F5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3D263AA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A4AC1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E6A307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AD21DE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D0C949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9C69DC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9EE3B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192747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A8BC22B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A4AE8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EC8791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9</w:t>
            </w:r>
          </w:p>
          <w:p w14:paraId="0BDB21FC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B368DB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DCA8F1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EE171F3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39DD616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ED818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E8E25B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493D5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AC2E90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7271A067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2395D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C382DD9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243C86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D6B165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43FC8A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B3C0F2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0A1F1169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EB976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D1B1A7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D3F45E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552948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C1841A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5</w:t>
            </w:r>
          </w:p>
          <w:p w14:paraId="599C6CC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104F8F6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CFCED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C8481D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C8481D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D3E9693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F09AE">
              <w:rPr>
                <w:rFonts w:ascii="Arial" w:eastAsia="Times New Roman" w:hAnsi="Arial" w:cs="Arial"/>
                <w:color w:val="000000"/>
              </w:rPr>
              <w:t>matematyczne</w:t>
            </w:r>
            <w:r w:rsidRPr="00E54D2C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oraz </w:t>
            </w:r>
            <w:r w:rsidRPr="00E54D2C">
              <w:rPr>
                <w:rFonts w:ascii="Arial" w:eastAsia="Times New Roman" w:hAnsi="Arial" w:cs="Arial"/>
                <w:color w:val="000000"/>
              </w:rPr>
              <w:t>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5234D09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142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 w:bidi="ar-SA"/>
              </w:rPr>
              <w:t>5.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0714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64F1E9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1B4C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 w:rsidRPr="007A1B4C">
              <w:rPr>
                <w:rFonts w:ascii="Arial" w:eastAsia="Times New Roman" w:hAnsi="Arial" w:cs="Arial"/>
                <w:color w:val="000000"/>
              </w:rPr>
              <w:t xml:space="preserve"> w zakresie przedsiębiorczości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4569720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BE248F" w:rsidRPr="006F48D2" w14:paraId="363D703C" w14:textId="77777777" w:rsidTr="005E6742">
        <w:trPr>
          <w:trHeight w:val="2542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9A93A6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F2722" w14:textId="77777777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2C1B06E" w14:textId="77777777" w:rsidR="00A22E54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04F37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182D4FC5" w14:textId="290CFFE5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04F37">
              <w:rPr>
                <w:rFonts w:ascii="Arial" w:eastAsia="Times New Roman" w:hAnsi="Arial" w:cs="Arial"/>
                <w:bCs/>
              </w:rPr>
              <w:t>III 5, 8; IV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9FB54" w14:textId="77777777" w:rsidR="00BE248F" w:rsidRPr="006F496B" w:rsidRDefault="00BE248F" w:rsidP="005E6742">
            <w:pPr>
              <w:pStyle w:val="Styl4"/>
            </w:pPr>
            <w:r w:rsidRPr="0019256C">
              <w:t>Zabawa logopedyczna „Piłki na boisku”.</w:t>
            </w:r>
          </w:p>
          <w:p w14:paraId="200B994A" w14:textId="77777777" w:rsidR="00BE248F" w:rsidRPr="006F496B" w:rsidRDefault="00BE248F" w:rsidP="005E6742">
            <w:pPr>
              <w:pStyle w:val="Styl4"/>
            </w:pPr>
            <w:r w:rsidRPr="0088525D">
              <w:t>Zabawa matematyczna „Krople wody”.</w:t>
            </w:r>
          </w:p>
          <w:p w14:paraId="78046234" w14:textId="77777777" w:rsidR="00BE248F" w:rsidRPr="006F48D2" w:rsidRDefault="00BE248F" w:rsidP="005E6742">
            <w:pPr>
              <w:pStyle w:val="Styl4"/>
            </w:pPr>
            <w:r w:rsidRPr="004B0579">
              <w:t>Zabawa z mocowaniem i dźwiganiem „Siłacze”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8592E" w14:textId="77777777" w:rsidR="00BE248F" w:rsidRDefault="00BE248F" w:rsidP="005E6742">
            <w:pPr>
              <w:pStyle w:val="Styl6"/>
            </w:pPr>
            <w:r w:rsidRPr="0008248F">
              <w:t>usprawnia aparat artykulacyjny</w:t>
            </w:r>
          </w:p>
          <w:p w14:paraId="1BC20FF5" w14:textId="77777777" w:rsidR="00BE248F" w:rsidRDefault="00BE248F" w:rsidP="005E6742">
            <w:pPr>
              <w:pStyle w:val="Styl6"/>
            </w:pPr>
            <w:r>
              <w:t>ćwiczy motorykę małą</w:t>
            </w:r>
          </w:p>
          <w:p w14:paraId="7EEAE019" w14:textId="77777777" w:rsidR="00BE248F" w:rsidRPr="00015061" w:rsidRDefault="00BE248F" w:rsidP="005E6742">
            <w:pPr>
              <w:pStyle w:val="Styl6"/>
            </w:pPr>
            <w:r w:rsidRPr="00015061">
              <w:t>współdziała z dziećmi w zabawie</w:t>
            </w:r>
          </w:p>
          <w:p w14:paraId="13A424D5" w14:textId="77777777" w:rsidR="00BE248F" w:rsidRPr="00015061" w:rsidRDefault="00BE248F" w:rsidP="005E6742">
            <w:pPr>
              <w:pStyle w:val="Styl6"/>
            </w:pPr>
            <w:r w:rsidRPr="00015061">
              <w:t>obdarza uwag</w:t>
            </w:r>
            <w:r w:rsidRPr="00015061">
              <w:rPr>
                <w:rFonts w:hint="eastAsia"/>
              </w:rPr>
              <w:t>ą</w:t>
            </w:r>
            <w:r w:rsidRPr="00015061">
              <w:t xml:space="preserve"> inne dzieci i osoby doros</w:t>
            </w:r>
            <w:r w:rsidRPr="00015061">
              <w:rPr>
                <w:rFonts w:hint="eastAsia"/>
              </w:rPr>
              <w:t>ł</w:t>
            </w:r>
            <w:r w:rsidRPr="00015061">
              <w:t>e</w:t>
            </w:r>
          </w:p>
          <w:p w14:paraId="1B25BBB3" w14:textId="77777777" w:rsidR="00BE248F" w:rsidRPr="00B23449" w:rsidRDefault="00BE248F" w:rsidP="005E6742">
            <w:pPr>
              <w:pStyle w:val="Styl6"/>
            </w:pPr>
            <w:r w:rsidRPr="00B23449">
              <w:t>szanuje emocje swoje i innych osób</w:t>
            </w:r>
            <w:r w:rsidRPr="00B23449">
              <w:rPr>
                <w:bCs/>
              </w:rPr>
              <w:t xml:space="preserve"> </w:t>
            </w:r>
          </w:p>
          <w:p w14:paraId="119E7DF9" w14:textId="77777777" w:rsidR="00BE248F" w:rsidRPr="00B23449" w:rsidRDefault="00BE248F" w:rsidP="005E6742">
            <w:pPr>
              <w:pStyle w:val="Styl6"/>
            </w:pPr>
            <w:r w:rsidRPr="00B23449">
              <w:t>panuje nad swoimi emocjami</w:t>
            </w:r>
          </w:p>
          <w:p w14:paraId="085378ED" w14:textId="77777777" w:rsidR="00BE248F" w:rsidRDefault="00BE248F" w:rsidP="005E6742">
            <w:pPr>
              <w:pStyle w:val="Styl6"/>
            </w:pPr>
            <w:r>
              <w:t>przelicza elementy zbiorów, posługuje się liczebnikami głównymi, rozpoznaje cyfry oznaczające liczby od 0 do 10</w:t>
            </w:r>
          </w:p>
          <w:p w14:paraId="0552C9CF" w14:textId="77777777" w:rsidR="00BE248F" w:rsidRPr="00E30A85" w:rsidRDefault="00BE248F" w:rsidP="005E6742">
            <w:pPr>
              <w:pStyle w:val="Styl6"/>
            </w:pPr>
            <w:r w:rsidRPr="00E30A85">
              <w:t>uczestniczy w zabawach ruchowych</w:t>
            </w:r>
          </w:p>
          <w:p w14:paraId="5414B608" w14:textId="77777777" w:rsidR="00BE248F" w:rsidRPr="006F48D2" w:rsidRDefault="00BE248F" w:rsidP="005E6742">
            <w:pPr>
              <w:pStyle w:val="Styl6"/>
            </w:pPr>
            <w:r w:rsidRPr="0068280F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834B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F2B01DC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FF3234C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D9DF44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FB1F1B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8928E63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96D398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E4456B7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BF9B8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BF277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B59153C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069F3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248F" w:rsidRPr="006F48D2" w14:paraId="2070327F" w14:textId="77777777" w:rsidTr="005E6742">
        <w:trPr>
          <w:cantSplit/>
          <w:trHeight w:val="557"/>
        </w:trPr>
        <w:tc>
          <w:tcPr>
            <w:tcW w:w="144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048FDD0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3DF9CA" w14:textId="77777777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3A4A36F" w14:textId="77777777" w:rsidR="00BE248F" w:rsidRPr="006F48D2" w:rsidRDefault="00BE248F" w:rsidP="005E674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31E3">
              <w:rPr>
                <w:rFonts w:ascii="Arial" w:eastAsia="Times New Roman" w:hAnsi="Arial" w:cs="Arial"/>
              </w:rPr>
              <w:t>I 2, 5, 6, 7, 9; II 2, 8; III 5, 8; IV 1, 2, 4, 5, 9, 11, 12, 13, 15, 17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A647" w14:textId="77777777" w:rsidR="00BE248F" w:rsidRPr="00E0043D" w:rsidRDefault="00BE248F" w:rsidP="005E6742">
            <w:pPr>
              <w:pStyle w:val="Styl4"/>
            </w:pPr>
            <w:r w:rsidRPr="005508DD">
              <w:t>Zabawa parateatralna kształtująca umiejętność posługiwania się pieniędzmi „Sklep z walizkami</w:t>
            </w:r>
            <w:r>
              <w:t>” (</w:t>
            </w:r>
            <w:r w:rsidRPr="005508DD">
              <w:rPr>
                <w:b/>
                <w:bCs/>
              </w:rPr>
              <w:t>W, k. 46</w:t>
            </w:r>
            <w:r>
              <w:t>).</w:t>
            </w:r>
          </w:p>
          <w:p w14:paraId="18DDBA2D" w14:textId="77777777" w:rsidR="00BE248F" w:rsidRPr="006F48D2" w:rsidRDefault="00BE248F" w:rsidP="005E6742">
            <w:pPr>
              <w:pStyle w:val="Styl4"/>
            </w:pPr>
            <w:r w:rsidRPr="005D6F1A">
              <w:t>Zabawa językowa – układanie zdań z wyrazami kojarzącymi się z bagażem wakacyjnym</w:t>
            </w:r>
            <w:r>
              <w:t xml:space="preserve"> </w:t>
            </w:r>
            <w:r w:rsidRPr="007B0FBB">
              <w:t xml:space="preserve">– </w:t>
            </w:r>
            <w:r w:rsidRPr="007B0FBB">
              <w:rPr>
                <w:b/>
                <w:bCs/>
              </w:rPr>
              <w:t>PD, p. 40</w:t>
            </w:r>
            <w:r w:rsidRPr="007B0FBB">
              <w:t>.</w:t>
            </w:r>
          </w:p>
          <w:p w14:paraId="0D3C15A9" w14:textId="77777777" w:rsidR="00BE248F" w:rsidRDefault="00BE248F" w:rsidP="005E6742">
            <w:pPr>
              <w:pStyle w:val="Styl4"/>
            </w:pPr>
            <w:r w:rsidRPr="00422C19">
              <w:t>Praca plastyczna techniką wydzieranki „Walizki i plecaki”.</w:t>
            </w:r>
          </w:p>
          <w:p w14:paraId="5517A88B" w14:textId="038CD65F" w:rsidR="00BE248F" w:rsidRPr="00B861CD" w:rsidRDefault="00BE248F" w:rsidP="005E6742">
            <w:pPr>
              <w:pStyle w:val="Styl4"/>
            </w:pPr>
            <w:r w:rsidRPr="00C1446D">
              <w:t>Zabawa utrwalająca umiejętność posługiwania się liczebnikami głównymi i</w:t>
            </w:r>
            <w:r w:rsidR="00A22E54">
              <w:t> </w:t>
            </w:r>
            <w:r w:rsidRPr="00C1446D">
              <w:t>porządkowymi „Kartony”</w:t>
            </w:r>
            <w:r>
              <w:t>,</w:t>
            </w:r>
          </w:p>
          <w:p w14:paraId="07A9C686" w14:textId="77777777" w:rsidR="00BE248F" w:rsidRPr="00D60224" w:rsidRDefault="00BE248F" w:rsidP="005E6742">
            <w:pPr>
              <w:pStyle w:val="Styl4"/>
            </w:pPr>
            <w:r>
              <w:t>Ćwiczenie</w:t>
            </w:r>
            <w:r w:rsidRPr="00D60224">
              <w:t xml:space="preserve"> przygotowujące do podjęcia nauki czytania –</w:t>
            </w:r>
            <w:r>
              <w:t xml:space="preserve"> </w:t>
            </w:r>
            <w:r w:rsidRPr="00D60224">
              <w:rPr>
                <w:b/>
                <w:bCs/>
              </w:rPr>
              <w:t>KP4, s. 59, ćw. 1</w:t>
            </w:r>
            <w:r w:rsidRPr="00D60224">
              <w:t>.</w:t>
            </w:r>
          </w:p>
          <w:p w14:paraId="1731B6FC" w14:textId="77777777" w:rsidR="00BE248F" w:rsidRPr="00B567C9" w:rsidRDefault="00BE248F" w:rsidP="005E6742">
            <w:pPr>
              <w:pStyle w:val="Styl4"/>
            </w:pPr>
            <w:r w:rsidRPr="00D60224">
              <w:t>Zabawa kształtująca myślenie logiczne „Pakujemy się”</w:t>
            </w:r>
            <w:r>
              <w:t>.</w:t>
            </w:r>
          </w:p>
          <w:p w14:paraId="69458CC7" w14:textId="77777777" w:rsidR="00BE248F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C36A714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7B47C9D" w14:textId="77777777" w:rsidR="00BE248F" w:rsidRDefault="00BE248F" w:rsidP="005E6742">
            <w:pPr>
              <w:pStyle w:val="Styl4"/>
            </w:pPr>
            <w:r>
              <w:t>Zabawy bieżne, wyścigi na wyznaczonym odcinku.</w:t>
            </w:r>
          </w:p>
          <w:p w14:paraId="721D5E69" w14:textId="77777777" w:rsidR="00BE248F" w:rsidRPr="006F48D2" w:rsidRDefault="00BE248F" w:rsidP="005E6742">
            <w:pPr>
              <w:pStyle w:val="Styl4"/>
            </w:pPr>
            <w:r>
              <w:t>Zabawy konstrukcyjne w piaskownicy.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BD801" w14:textId="77777777" w:rsidR="00BE248F" w:rsidRDefault="00BE248F" w:rsidP="005E6742">
            <w:pPr>
              <w:pStyle w:val="Styl6"/>
            </w:pPr>
            <w:r w:rsidRPr="00A65809">
              <w:t>obdarza uwagą inne dzieci i osoby dorosłe</w:t>
            </w:r>
            <w:r w:rsidRPr="00390E40">
              <w:t xml:space="preserve"> </w:t>
            </w:r>
          </w:p>
          <w:p w14:paraId="205A93EE" w14:textId="77777777" w:rsidR="00BE248F" w:rsidRDefault="00BE248F" w:rsidP="005E6742">
            <w:pPr>
              <w:pStyle w:val="Styl6"/>
            </w:pPr>
            <w:r w:rsidRPr="006F48D2">
              <w:t>współdziała z dziećmi w zabawie</w:t>
            </w:r>
          </w:p>
          <w:p w14:paraId="4DE9C4C9" w14:textId="77777777" w:rsidR="00BE248F" w:rsidRPr="009D245A" w:rsidRDefault="00BE248F" w:rsidP="005E6742">
            <w:pPr>
              <w:pStyle w:val="Styl6"/>
            </w:pPr>
            <w:r w:rsidRPr="00390E40">
              <w:t>szanuje emocje swoje i innych osób</w:t>
            </w:r>
            <w:r w:rsidRPr="00390E40">
              <w:rPr>
                <w:bCs/>
              </w:rPr>
              <w:t xml:space="preserve"> </w:t>
            </w:r>
          </w:p>
          <w:p w14:paraId="1C2F3D1F" w14:textId="77777777" w:rsidR="00BE248F" w:rsidRDefault="00BE248F" w:rsidP="005E6742">
            <w:pPr>
              <w:pStyle w:val="Styl6"/>
            </w:pPr>
            <w:r w:rsidRPr="009D245A">
              <w:t>panuje nad swoimi emocjam</w:t>
            </w:r>
            <w:r>
              <w:t>i</w:t>
            </w:r>
          </w:p>
          <w:p w14:paraId="5B488987" w14:textId="77777777" w:rsidR="00BE248F" w:rsidRDefault="00BE248F" w:rsidP="005E6742">
            <w:pPr>
              <w:pStyle w:val="Styl6"/>
            </w:pPr>
            <w:r w:rsidRPr="00A95961">
              <w:t>wyraża swoje rozumienie świata za pomocą</w:t>
            </w:r>
            <w:r>
              <w:t xml:space="preserve"> </w:t>
            </w:r>
            <w:r w:rsidRPr="00A95961">
              <w:t>intencjonalnego ruchu, gestów</w:t>
            </w:r>
            <w:r>
              <w:t>, impresji teatralnych</w:t>
            </w:r>
          </w:p>
          <w:p w14:paraId="08D0F3E3" w14:textId="77777777" w:rsidR="00BE248F" w:rsidRDefault="00BE248F" w:rsidP="005E6742">
            <w:pPr>
              <w:pStyle w:val="Styl6"/>
            </w:pPr>
            <w:r>
              <w:t>mówi płynnie, wyraźnie</w:t>
            </w:r>
          </w:p>
          <w:p w14:paraId="5328F7E5" w14:textId="77777777" w:rsidR="00BE248F" w:rsidRDefault="00BE248F" w:rsidP="005E6742">
            <w:pPr>
              <w:pStyle w:val="Styl6"/>
            </w:pPr>
            <w:r w:rsidRPr="0088727F">
              <w:t>klasyfikuje przedmioty według określonej cechy</w:t>
            </w:r>
          </w:p>
          <w:p w14:paraId="65BB0161" w14:textId="77777777" w:rsidR="00BE248F" w:rsidRDefault="00BE248F" w:rsidP="005E6742">
            <w:pPr>
              <w:pStyle w:val="Styl6"/>
            </w:pPr>
            <w:r w:rsidRPr="00F72363">
              <w:t>szacuje, przewiduje</w:t>
            </w:r>
          </w:p>
          <w:p w14:paraId="5230C360" w14:textId="77777777" w:rsidR="00BE248F" w:rsidRDefault="00BE248F" w:rsidP="005E6742">
            <w:pPr>
              <w:pStyle w:val="Styl6"/>
            </w:pPr>
            <w:r w:rsidRPr="00F72363">
              <w:t>rozpoznaje modele monet i banknotów o niskich nominałach</w:t>
            </w:r>
          </w:p>
          <w:p w14:paraId="33C40B40" w14:textId="77777777" w:rsidR="00BE248F" w:rsidRPr="007C3884" w:rsidRDefault="00BE248F" w:rsidP="005E6742">
            <w:pPr>
              <w:pStyle w:val="Styl6"/>
            </w:pPr>
            <w:r w:rsidRPr="007C3884">
              <w:t>czyta obrazy, wyodrębnia i nazywa ich elementy</w:t>
            </w:r>
          </w:p>
          <w:p w14:paraId="02F053C5" w14:textId="77777777" w:rsidR="00BE248F" w:rsidRDefault="00BE248F" w:rsidP="005E6742">
            <w:pPr>
              <w:pStyle w:val="Styl6"/>
            </w:pPr>
            <w:r>
              <w:t>układa zdania</w:t>
            </w:r>
          </w:p>
          <w:p w14:paraId="58CA64E9" w14:textId="77777777" w:rsidR="00BE248F" w:rsidRPr="00D72D82" w:rsidRDefault="00BE248F" w:rsidP="005E6742">
            <w:pPr>
              <w:pStyle w:val="Styl6"/>
            </w:pPr>
            <w:r w:rsidRPr="00D72D82">
              <w:t>ćwiczy motorykę małą</w:t>
            </w:r>
          </w:p>
          <w:p w14:paraId="678E2F43" w14:textId="77777777" w:rsidR="00BE248F" w:rsidRDefault="00BE248F" w:rsidP="005E6742">
            <w:pPr>
              <w:pStyle w:val="Styl6"/>
            </w:pPr>
            <w:r w:rsidRPr="00B51CFB">
              <w:t>wyraża swoje rozumienie świata za pomocą impresji</w:t>
            </w:r>
            <w:r>
              <w:t xml:space="preserve"> plastycznych</w:t>
            </w:r>
          </w:p>
          <w:p w14:paraId="54B80E68" w14:textId="77777777" w:rsidR="00BE248F" w:rsidRDefault="00BE248F" w:rsidP="005E6742">
            <w:pPr>
              <w:pStyle w:val="Styl6"/>
            </w:pPr>
            <w:r w:rsidRPr="00382549">
              <w:t>przelicza elementy zbiorów, posługuje się liczebnikami głównymi</w:t>
            </w:r>
            <w:r>
              <w:t xml:space="preserve"> i porządkowymi</w:t>
            </w:r>
          </w:p>
          <w:p w14:paraId="340D894B" w14:textId="77777777" w:rsidR="00BE248F" w:rsidRDefault="00BE248F" w:rsidP="005E6742">
            <w:pPr>
              <w:pStyle w:val="Styl6"/>
            </w:pPr>
            <w:r w:rsidRPr="00044788">
              <w:t>formułuje dłuższe, wielozdaniowe wypowiedzi</w:t>
            </w:r>
          </w:p>
          <w:p w14:paraId="0658D01A" w14:textId="77777777" w:rsidR="00BE248F" w:rsidRPr="00C16BD5" w:rsidRDefault="00BE248F" w:rsidP="005E6742">
            <w:pPr>
              <w:pStyle w:val="Styl6"/>
            </w:pPr>
            <w:r w:rsidRPr="00C16BD5">
              <w:t>odczytuje krótkie wyrazy utworzone z poznanych liter w formie napisów drukowanych</w:t>
            </w:r>
          </w:p>
          <w:p w14:paraId="18341E5C" w14:textId="77777777" w:rsidR="00BE248F" w:rsidRDefault="00BE248F" w:rsidP="005E6742">
            <w:pPr>
              <w:pStyle w:val="Styl6"/>
            </w:pPr>
            <w:r>
              <w:t>dzieli wyrazy na sylaby</w:t>
            </w:r>
          </w:p>
          <w:p w14:paraId="227D69A5" w14:textId="77777777" w:rsidR="00BE248F" w:rsidRDefault="00BE248F" w:rsidP="005E6742">
            <w:pPr>
              <w:pStyle w:val="Styl6"/>
            </w:pPr>
            <w:r w:rsidRPr="00251117">
              <w:t>uczestniczy w zabawach ruchowych</w:t>
            </w:r>
            <w:r w:rsidRPr="007C3884">
              <w:t xml:space="preserve"> </w:t>
            </w:r>
          </w:p>
          <w:p w14:paraId="404A9796" w14:textId="77777777" w:rsidR="00BE248F" w:rsidRDefault="00BE248F" w:rsidP="005E6742">
            <w:pPr>
              <w:pStyle w:val="Styl6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08A63BA0" w14:textId="77777777" w:rsidR="00BE248F" w:rsidRDefault="00BE248F" w:rsidP="005E6742">
            <w:pPr>
              <w:pStyle w:val="Styl6"/>
            </w:pPr>
            <w:r w:rsidRPr="002B1FE0">
              <w:t>wykazuje sprawność ciała i koordynację</w:t>
            </w:r>
          </w:p>
          <w:p w14:paraId="6C4A0C57" w14:textId="77777777" w:rsidR="00BE248F" w:rsidRPr="004735C4" w:rsidRDefault="00BE248F" w:rsidP="005E6742">
            <w:pPr>
              <w:pStyle w:val="Styl6"/>
            </w:pPr>
            <w:r w:rsidRPr="004735C4">
              <w:t>inicjuje zabawy konstrukcyjne, buduje, wykorzystując</w:t>
            </w:r>
            <w:r>
              <w:t xml:space="preserve"> materiał naturalny</w:t>
            </w:r>
          </w:p>
          <w:p w14:paraId="6FC84DAE" w14:textId="77777777" w:rsidR="00BE248F" w:rsidRPr="006F48D2" w:rsidRDefault="00BE248F" w:rsidP="005E6742">
            <w:pPr>
              <w:pStyle w:val="Styl6"/>
            </w:pPr>
            <w:r w:rsidRPr="004735C4">
              <w:t>wyraża ekspresję twórczą podczas czynności</w:t>
            </w:r>
            <w:r>
              <w:t xml:space="preserve"> </w:t>
            </w:r>
            <w:r w:rsidRPr="004735C4">
              <w:t>konstrukcyjnych i zabawy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8F19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5938FE8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7A8A592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288C6AD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2DEBA33B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43E1E23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BAFC19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0A218B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559A148B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1312F4F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94C3A63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13</w:t>
            </w:r>
          </w:p>
          <w:p w14:paraId="5C68CA9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17</w:t>
            </w:r>
          </w:p>
          <w:p w14:paraId="3B301E6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00A32D3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624C9C5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016D80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776B3CC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6807276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7580AD7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48B3D1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4CB28DD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8F7603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45322CC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0EC2383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6E1B16E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04B8719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C8A8D7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3A610D3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384465F9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3308D26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47BB3AB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8A89E8E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07D79C1C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58C8E93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2C46844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284D80C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FC2F9B">
              <w:rPr>
                <w:rFonts w:ascii="Arial" w:eastAsia="Times New Roman" w:hAnsi="Arial" w:cs="Arial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4051CB6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7A1B4C">
              <w:rPr>
                <w:rFonts w:ascii="Arial" w:eastAsia="Times New Roman" w:hAnsi="Arial" w:cs="Arial"/>
                <w:b/>
                <w:bCs/>
              </w:rPr>
              <w:t>7.</w:t>
            </w:r>
            <w:r>
              <w:rPr>
                <w:rFonts w:ascii="Arial" w:eastAsia="Times New Roman" w:hAnsi="Arial" w:cs="Arial"/>
              </w:rPr>
              <w:t xml:space="preserve"> w zakresie przedsiębiorczości; </w:t>
            </w:r>
          </w:p>
          <w:p w14:paraId="1CF4ECFC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8. </w:t>
            </w:r>
            <w:r w:rsidRPr="00A548B7">
              <w:rPr>
                <w:rFonts w:ascii="Arial" w:eastAsia="Times New Roman" w:hAnsi="Arial" w:cs="Arial"/>
              </w:rPr>
              <w:t>w zakresie świadomości i ekspresji kulturalnej</w:t>
            </w:r>
          </w:p>
          <w:p w14:paraId="7B344CB8" w14:textId="77777777" w:rsidR="00BE248F" w:rsidRPr="00572DC2" w:rsidRDefault="00BE248F" w:rsidP="005E6742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E248F" w:rsidRPr="006F48D2" w14:paraId="6F620ADB" w14:textId="77777777" w:rsidTr="005E6742">
        <w:trPr>
          <w:trHeight w:val="1129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DEB29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434023" w14:textId="77777777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A005A0D" w14:textId="77777777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B5494D">
              <w:rPr>
                <w:rFonts w:ascii="Arial" w:eastAsia="Times New Roman" w:hAnsi="Arial" w:cs="Arial"/>
                <w:bCs/>
              </w:rPr>
              <w:t>I 5, 6, 7, 9; II 2, 8; III 5, 8; IV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8EAB" w14:textId="77777777" w:rsidR="00BE248F" w:rsidRDefault="00BE248F" w:rsidP="005E6742">
            <w:pPr>
              <w:pStyle w:val="Styl4"/>
            </w:pPr>
            <w:r w:rsidRPr="00091A5E">
              <w:t>Zabawy konstrukcyjne według pomysłów dzieci</w:t>
            </w:r>
            <w:r>
              <w:t>.</w:t>
            </w:r>
          </w:p>
          <w:p w14:paraId="56ED3054" w14:textId="77777777" w:rsidR="00BE248F" w:rsidRPr="00646524" w:rsidRDefault="00BE248F" w:rsidP="005E6742">
            <w:pPr>
              <w:pStyle w:val="Styl4"/>
            </w:pPr>
            <w:r w:rsidRPr="00646524">
              <w:t xml:space="preserve">Zabawa z elementami kodowania – układanie kolorowych obręczy na dywanie według instrukcji N. </w:t>
            </w:r>
          </w:p>
          <w:p w14:paraId="6463EA3E" w14:textId="77777777" w:rsidR="00BE248F" w:rsidRPr="006F48D2" w:rsidRDefault="00BE248F" w:rsidP="005E6742">
            <w:pPr>
              <w:pStyle w:val="Styl4"/>
            </w:pPr>
            <w:r w:rsidRPr="00646524">
              <w:t>Zabawa skoczna „Utrudnione skoki pajacyków”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1E43A8" w14:textId="77777777" w:rsidR="00BE248F" w:rsidRPr="00FD3EF4" w:rsidRDefault="00BE248F" w:rsidP="005E6742">
            <w:pPr>
              <w:pStyle w:val="Styl6"/>
            </w:pPr>
            <w:r w:rsidRPr="00FD3EF4">
              <w:t>inicjuje zabawy konstrukcyjne</w:t>
            </w:r>
          </w:p>
          <w:p w14:paraId="6C167CE3" w14:textId="77777777" w:rsidR="00BE248F" w:rsidRPr="00FD3EF4" w:rsidRDefault="00BE248F" w:rsidP="005E6742">
            <w:pPr>
              <w:pStyle w:val="Styl6"/>
            </w:pPr>
            <w:r w:rsidRPr="00FD3EF4">
              <w:t>ćwiczy motorykę małą</w:t>
            </w:r>
          </w:p>
          <w:p w14:paraId="35C21025" w14:textId="77777777" w:rsidR="00BE248F" w:rsidRDefault="00BE248F" w:rsidP="005E6742">
            <w:pPr>
              <w:pStyle w:val="Styl6"/>
            </w:pPr>
            <w:r w:rsidRPr="00FD3EF4">
              <w:t>wyraża ekspresję twórczą podczas czynności</w:t>
            </w:r>
            <w:r>
              <w:t xml:space="preserve"> </w:t>
            </w:r>
            <w:r w:rsidRPr="00FD3EF4">
              <w:t>konstrukcyjnych i zabawy</w:t>
            </w:r>
          </w:p>
          <w:p w14:paraId="70F222B2" w14:textId="77777777" w:rsidR="00BE248F" w:rsidRDefault="00BE248F" w:rsidP="005E6742">
            <w:pPr>
              <w:pStyle w:val="Styl6"/>
            </w:pPr>
            <w:r w:rsidRPr="00593CDA">
              <w:t>układa przedmioty w rytmy</w:t>
            </w:r>
          </w:p>
          <w:p w14:paraId="1429FCE7" w14:textId="77777777" w:rsidR="00BE248F" w:rsidRDefault="00BE248F" w:rsidP="005E6742">
            <w:pPr>
              <w:pStyle w:val="Styl6"/>
            </w:pPr>
            <w:r w:rsidRPr="00340BBB">
              <w:t>obdarza uwagą inne dzieci i osoby dorosłe</w:t>
            </w:r>
          </w:p>
          <w:p w14:paraId="29D7F5AC" w14:textId="77777777" w:rsidR="00BE248F" w:rsidRDefault="00BE248F" w:rsidP="005E6742">
            <w:pPr>
              <w:pStyle w:val="Styl6"/>
            </w:pPr>
            <w:r w:rsidRPr="006F48D2">
              <w:t>współdziała z dziećmi w zabawie</w:t>
            </w:r>
          </w:p>
          <w:p w14:paraId="5CF89376" w14:textId="77777777" w:rsidR="00BE248F" w:rsidRPr="00AF5CB8" w:rsidRDefault="00BE248F" w:rsidP="005E6742">
            <w:pPr>
              <w:pStyle w:val="Styl6"/>
            </w:pPr>
            <w:r w:rsidRPr="00AF5CB8">
              <w:t>panuje nad swoimi emocjami</w:t>
            </w:r>
          </w:p>
          <w:p w14:paraId="473DF6C0" w14:textId="77777777" w:rsidR="00BE248F" w:rsidRDefault="00BE248F" w:rsidP="005E6742">
            <w:pPr>
              <w:pStyle w:val="Styl6"/>
            </w:pPr>
            <w:r w:rsidRPr="0058341B">
              <w:t>uczestniczy w zabawach ruchowych</w:t>
            </w:r>
          </w:p>
          <w:p w14:paraId="2F2FF845" w14:textId="77777777" w:rsidR="00BE248F" w:rsidRPr="006F48D2" w:rsidRDefault="00BE248F" w:rsidP="005E6742">
            <w:pPr>
              <w:pStyle w:val="Styl6"/>
            </w:pPr>
            <w:r w:rsidRPr="00AD7C2B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5444B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61DCC53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6D85E927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454E5CC7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A4A0F7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363F3107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31489E4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49EBECBE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7AE619A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6872F355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F1CD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BE248F" w:rsidRPr="006F48D2" w14:paraId="6820A0D2" w14:textId="77777777" w:rsidTr="005E6742">
        <w:trPr>
          <w:cantSplit/>
          <w:trHeight w:val="2784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F47550B" w14:textId="79989182" w:rsidR="00BE248F" w:rsidRDefault="006C68B1" w:rsidP="005E674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0E96469D" w14:textId="77777777" w:rsidR="00BE248F" w:rsidRPr="006F48D2" w:rsidRDefault="00BE248F" w:rsidP="005E674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738EB">
              <w:rPr>
                <w:rFonts w:ascii="Arial" w:eastAsia="Times New Roman" w:hAnsi="Arial" w:cs="Arial"/>
                <w:b/>
                <w:bCs/>
              </w:rPr>
              <w:t>ŻEGNAMY PRZEDSZKOLE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FB0AE" w14:textId="77777777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8C9CD29" w14:textId="77777777" w:rsidR="00BE248F" w:rsidRPr="006F48D2" w:rsidRDefault="00BE248F" w:rsidP="005E674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04DE7">
              <w:rPr>
                <w:rFonts w:ascii="Arial" w:hAnsi="Arial" w:cs="Arial"/>
              </w:rPr>
              <w:t>I 5, 6, 7, 9; II 2, 8; III 5, 8; IV 2,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0A8CF" w14:textId="77777777" w:rsidR="00BE248F" w:rsidRDefault="00BE248F" w:rsidP="005E6742">
            <w:pPr>
              <w:pStyle w:val="Styl4"/>
            </w:pPr>
            <w:r>
              <w:t>Zabawa językowa – dzielenie na sylaby i głoski wyrazów: STATEK, WAKACJE, FALE.</w:t>
            </w:r>
          </w:p>
          <w:p w14:paraId="0FE9046A" w14:textId="77777777" w:rsidR="00BE248F" w:rsidRDefault="00BE248F" w:rsidP="005E6742">
            <w:pPr>
              <w:pStyle w:val="Styl4"/>
            </w:pPr>
            <w:r>
              <w:t>Rozwijanie małej motoryki – lepienie plasteliny długich wałków i formowanie z nich fal.</w:t>
            </w:r>
          </w:p>
          <w:p w14:paraId="795B09AE" w14:textId="77777777" w:rsidR="00BE248F" w:rsidRPr="006F48D2" w:rsidRDefault="00BE248F" w:rsidP="005E6742">
            <w:pPr>
              <w:pStyle w:val="Styl4"/>
            </w:pPr>
            <w:r w:rsidRPr="006F48D2">
              <w:t>Ćwiczenia poranne</w:t>
            </w:r>
            <w:r>
              <w:t xml:space="preserve"> – Zestaw XVII.</w:t>
            </w:r>
          </w:p>
          <w:p w14:paraId="348F5ABD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8C851" w14:textId="77777777" w:rsidR="00BE248F" w:rsidRDefault="00BE248F" w:rsidP="005E6742">
            <w:pPr>
              <w:pStyle w:val="Styl6"/>
            </w:pPr>
            <w:r w:rsidRPr="00C30A24">
              <w:t>obdarza uwagą inne dzieci i osoby dorosłe</w:t>
            </w:r>
          </w:p>
          <w:p w14:paraId="5249CC74" w14:textId="77777777" w:rsidR="00BE248F" w:rsidRDefault="00BE248F" w:rsidP="005E6742">
            <w:pPr>
              <w:pStyle w:val="Styl6"/>
            </w:pPr>
            <w:r w:rsidRPr="006F48D2">
              <w:t>współdziała z dziećmi w zabawie</w:t>
            </w:r>
            <w:r w:rsidRPr="00C30A24">
              <w:t xml:space="preserve"> </w:t>
            </w:r>
          </w:p>
          <w:p w14:paraId="74354FE2" w14:textId="77777777" w:rsidR="00BE248F" w:rsidRPr="001D68B1" w:rsidRDefault="00BE248F" w:rsidP="005E6742">
            <w:pPr>
              <w:pStyle w:val="Styl6"/>
            </w:pPr>
            <w:r w:rsidRPr="001D68B1">
              <w:t>szanuje emocje swoje i innych osób</w:t>
            </w:r>
          </w:p>
          <w:p w14:paraId="3C4697D3" w14:textId="77777777" w:rsidR="00BE248F" w:rsidRDefault="00BE248F" w:rsidP="005E6742">
            <w:pPr>
              <w:pStyle w:val="Styl6"/>
            </w:pPr>
            <w:r w:rsidRPr="00452199">
              <w:t>panuje nad swoimi emocjami</w:t>
            </w:r>
          </w:p>
          <w:p w14:paraId="7B3B43E7" w14:textId="77777777" w:rsidR="00BE248F" w:rsidRDefault="00BE248F" w:rsidP="005E6742">
            <w:pPr>
              <w:pStyle w:val="Styl6"/>
            </w:pPr>
            <w:r>
              <w:t>dzieli wyrazy na sylaby, wyróżnia głoski w wyrazach</w:t>
            </w:r>
          </w:p>
          <w:p w14:paraId="2BA8F559" w14:textId="77777777" w:rsidR="00BE248F" w:rsidRDefault="00BE248F" w:rsidP="005E6742">
            <w:pPr>
              <w:pStyle w:val="Styl6"/>
            </w:pPr>
            <w:r w:rsidRPr="00594052">
              <w:t>inicjuje zabawy konstrukcyjne</w:t>
            </w:r>
          </w:p>
          <w:p w14:paraId="0BD917B3" w14:textId="77777777" w:rsidR="00BE248F" w:rsidRDefault="00BE248F" w:rsidP="005E6742">
            <w:pPr>
              <w:pStyle w:val="Styl6"/>
            </w:pPr>
            <w:r w:rsidRPr="006D4CB7">
              <w:t>ćwiczy motorykę małą</w:t>
            </w:r>
          </w:p>
          <w:p w14:paraId="226EE2A1" w14:textId="77777777" w:rsidR="00BE248F" w:rsidRPr="001D7B47" w:rsidRDefault="00BE248F" w:rsidP="005E6742">
            <w:pPr>
              <w:pStyle w:val="Styl6"/>
            </w:pPr>
            <w:r>
              <w:t>wyraża ekspresję twórczą podczas czynności konstrukcyjnych i zabawy</w:t>
            </w:r>
          </w:p>
          <w:p w14:paraId="12F90199" w14:textId="77777777" w:rsidR="00BE248F" w:rsidRPr="006F48D2" w:rsidRDefault="00BE248F" w:rsidP="005E6742">
            <w:pPr>
              <w:pStyle w:val="Styl6"/>
            </w:pPr>
            <w:r w:rsidRPr="006F48D2">
              <w:t xml:space="preserve">uczestniczy w zabawach ruchowych </w:t>
            </w:r>
          </w:p>
          <w:p w14:paraId="75BF0C84" w14:textId="77777777" w:rsidR="00BE248F" w:rsidRPr="006F48D2" w:rsidRDefault="00BE248F" w:rsidP="005E6742">
            <w:pPr>
              <w:pStyle w:val="Styl6"/>
            </w:pPr>
            <w:r w:rsidRPr="006F48D2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1E29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5A1EEA0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04C40E5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8628A0D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756EE1D" w14:textId="77777777" w:rsidR="00BE248F" w:rsidRPr="006F48D2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CF99CC3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FFB098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22268333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A83F60C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382FEE0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78D363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D5221C1" w14:textId="77777777" w:rsidR="00BE248F" w:rsidRPr="006F48D2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62E5CA12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485F007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6C41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matematyczne</w:t>
            </w:r>
            <w:r w:rsidRPr="00CF47D7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CF47D7">
              <w:rPr>
                <w:rFonts w:ascii="Arial" w:eastAsia="Times New Roman" w:hAnsi="Arial" w:cs="Arial"/>
                <w:color w:val="000000"/>
              </w:rPr>
              <w:t>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2355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</w:rPr>
              <w:t>cyfrowe;</w:t>
            </w:r>
          </w:p>
          <w:p w14:paraId="41560E11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D666DA2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  <w:r w:rsidRPr="00E63025">
              <w:rPr>
                <w:rFonts w:ascii="Arial" w:eastAsia="Times New Roman" w:hAnsi="Arial" w:cs="Arial"/>
                <w:color w:val="000000"/>
              </w:rPr>
              <w:t>obywatelskie;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C0777D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777D">
              <w:rPr>
                <w:rFonts w:ascii="Arial" w:eastAsia="Times New Roman" w:hAnsi="Arial" w:cs="Arial"/>
                <w:color w:val="000000"/>
              </w:rPr>
              <w:t>w zakresie przedsiębiorczości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D888FF4" w14:textId="77777777" w:rsidR="00BE248F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437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92437A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  <w:p w14:paraId="7B077501" w14:textId="77777777" w:rsidR="00BE248F" w:rsidRPr="006F48D2" w:rsidRDefault="00BE248F" w:rsidP="005E674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248F" w:rsidRPr="006F48D2" w14:paraId="6D1603A7" w14:textId="77777777" w:rsidTr="005E6742">
        <w:trPr>
          <w:trHeight w:val="841"/>
        </w:trPr>
        <w:tc>
          <w:tcPr>
            <w:tcW w:w="144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6C68310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ED06F" w14:textId="77777777" w:rsidR="00BE248F" w:rsidRPr="006F48D2" w:rsidRDefault="00BE248F" w:rsidP="005E674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FAF0114" w14:textId="77777777" w:rsidR="00BE248F" w:rsidRPr="006F48D2" w:rsidRDefault="00BE248F" w:rsidP="005E674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43E0D">
              <w:rPr>
                <w:rFonts w:ascii="Arial" w:eastAsia="Times New Roman" w:hAnsi="Arial" w:cs="Arial"/>
                <w:color w:val="000000"/>
              </w:rPr>
              <w:t>I 2, 5, 7, 8, 9; II 2, 8, 9; III 1, 2, 4, 5, 6, 8; IV 1, 2, 4, 5, 8, 9,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90C12" w14:textId="285F7565" w:rsidR="00BE248F" w:rsidRPr="006F48D2" w:rsidRDefault="00BE248F" w:rsidP="005E6742">
            <w:pPr>
              <w:pStyle w:val="Styl4"/>
            </w:pPr>
            <w:r w:rsidRPr="00EC6E39">
              <w:t xml:space="preserve">Wysłuchanie czytanego przez N. opowiadania Urszuli Piotrowskiej </w:t>
            </w:r>
            <w:r w:rsidRPr="00EC6E39">
              <w:rPr>
                <w:bCs/>
                <w:i/>
                <w:iCs/>
              </w:rPr>
              <w:t>O Psotasiu i</w:t>
            </w:r>
            <w:r w:rsidR="00A42F4B">
              <w:rPr>
                <w:bCs/>
                <w:i/>
                <w:iCs/>
              </w:rPr>
              <w:t> </w:t>
            </w:r>
            <w:r w:rsidRPr="00EC6E39">
              <w:rPr>
                <w:bCs/>
                <w:i/>
                <w:iCs/>
              </w:rPr>
              <w:t>dobrym zachowaniu</w:t>
            </w:r>
            <w:r w:rsidRPr="00EC6E39">
              <w:t>.</w:t>
            </w:r>
          </w:p>
          <w:p w14:paraId="06E0E409" w14:textId="77777777" w:rsidR="00BE248F" w:rsidRPr="005225CB" w:rsidRDefault="00BE248F" w:rsidP="005E6742">
            <w:pPr>
              <w:pStyle w:val="Styl4"/>
            </w:pPr>
            <w:r w:rsidRPr="00F22623">
              <w:t>Rozmowa na temat opowiadania i własnych doświadczeń dzieci.</w:t>
            </w:r>
          </w:p>
          <w:p w14:paraId="7C98EA68" w14:textId="77777777" w:rsidR="00BE248F" w:rsidRPr="00D10BC2" w:rsidRDefault="00BE248F" w:rsidP="005E6742">
            <w:pPr>
              <w:pStyle w:val="Styl4"/>
            </w:pPr>
            <w:r w:rsidRPr="00D10BC2">
              <w:t xml:space="preserve">Kształtowanie umiejętności formułowania dłuższych wypowiedzi – opisywanie ilustracji z </w:t>
            </w:r>
            <w:r w:rsidRPr="00D10BC2">
              <w:rPr>
                <w:b/>
                <w:bCs/>
              </w:rPr>
              <w:t>KP4, s. 60</w:t>
            </w:r>
            <w:r w:rsidRPr="00D10BC2">
              <w:t>.</w:t>
            </w:r>
          </w:p>
          <w:p w14:paraId="1165A061" w14:textId="77777777" w:rsidR="00BE248F" w:rsidRPr="00D10BC2" w:rsidRDefault="00BE248F" w:rsidP="005E6742">
            <w:pPr>
              <w:pStyle w:val="Styl4"/>
            </w:pPr>
            <w:r w:rsidRPr="00D10BC2">
              <w:t>Zabawa językowa „Wakacje”</w:t>
            </w:r>
            <w:r>
              <w:t xml:space="preserve"> –</w:t>
            </w:r>
            <w:r w:rsidRPr="00D10BC2">
              <w:t xml:space="preserve"> odszukiwanie w napisie WAKACJE liter podanych przez N., dzielenie słowa WAKACJE na sylaby i głoski.</w:t>
            </w:r>
          </w:p>
          <w:p w14:paraId="02C661D0" w14:textId="77777777" w:rsidR="00BE248F" w:rsidRPr="00D10BC2" w:rsidRDefault="00BE248F" w:rsidP="005E6742">
            <w:pPr>
              <w:pStyle w:val="Styl4"/>
            </w:pPr>
            <w:r w:rsidRPr="00D10BC2">
              <w:t>Burza mózgów na temat „Za co lubimy przedszkole”.</w:t>
            </w:r>
          </w:p>
          <w:p w14:paraId="0FA3215D" w14:textId="77777777" w:rsidR="00BE248F" w:rsidRDefault="00BE248F" w:rsidP="005E6742">
            <w:pPr>
              <w:pStyle w:val="Styl4"/>
            </w:pPr>
            <w:r w:rsidRPr="00D10BC2">
              <w:lastRenderedPageBreak/>
              <w:t>Praca w grupach, praca plastyczna „Żegnamy przedszkole”</w:t>
            </w:r>
            <w:r>
              <w:t>.</w:t>
            </w:r>
          </w:p>
          <w:p w14:paraId="00439421" w14:textId="0EE2EBCD" w:rsidR="00BE248F" w:rsidRDefault="00BE248F" w:rsidP="005E6742">
            <w:pPr>
              <w:pStyle w:val="Styl4"/>
            </w:pPr>
            <w:r w:rsidRPr="00E80A72">
              <w:t>Kształtowanie umiejętności autoprezentacji – przedstawienie na forum prac powstałych w</w:t>
            </w:r>
            <w:r w:rsidR="00A42F4B">
              <w:t> </w:t>
            </w:r>
            <w:r w:rsidRPr="00E80A72">
              <w:t>małych grupach, omówienie pomysłów dzieci na to, co umieściły na plakacie.</w:t>
            </w:r>
          </w:p>
          <w:p w14:paraId="3B9667F7" w14:textId="77777777" w:rsidR="00BE248F" w:rsidRPr="006F48D2" w:rsidRDefault="00BE248F" w:rsidP="005E6742">
            <w:pPr>
              <w:pStyle w:val="Styl4"/>
            </w:pPr>
            <w:r w:rsidRPr="006F48D2">
              <w:t>Ćwiczenia gimnastyczne</w:t>
            </w:r>
            <w:r>
              <w:t xml:space="preserve"> – Zestaw XII</w:t>
            </w:r>
            <w:r w:rsidRPr="006F48D2">
              <w:t>.</w:t>
            </w:r>
          </w:p>
          <w:p w14:paraId="141F4E7E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12FEE2" w14:textId="77777777" w:rsidR="00BE248F" w:rsidRPr="006F48D2" w:rsidRDefault="00BE248F" w:rsidP="005E674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3C8E60A" w14:textId="77777777" w:rsidR="00BE248F" w:rsidRPr="00A015D0" w:rsidRDefault="00BE248F" w:rsidP="005E6742">
            <w:pPr>
              <w:pStyle w:val="Styl4"/>
            </w:pPr>
            <w:r>
              <w:t>O</w:t>
            </w:r>
            <w:r w:rsidRPr="00A015D0">
              <w:t xml:space="preserve">bserwowanie drzew rosnących w ogrodzie przedszkolnym, nazywanie </w:t>
            </w:r>
            <w:r>
              <w:t>ich</w:t>
            </w:r>
            <w:r w:rsidRPr="00A015D0">
              <w:t>.</w:t>
            </w:r>
          </w:p>
          <w:p w14:paraId="0D2DE17B" w14:textId="777BB2C0" w:rsidR="00BE248F" w:rsidRPr="006F48D2" w:rsidRDefault="00BE248F" w:rsidP="005E6742">
            <w:pPr>
              <w:pStyle w:val="Styl4"/>
            </w:pPr>
            <w:r>
              <w:t>Zabawy bieżne</w:t>
            </w:r>
            <w:r w:rsidRPr="00A015D0">
              <w:t xml:space="preserve"> i równoważne z</w:t>
            </w:r>
            <w:r w:rsidR="00AD7771">
              <w:t> </w:t>
            </w:r>
            <w:r w:rsidRPr="00A015D0">
              <w:t>wykorzystaniem przyrządów</w:t>
            </w:r>
            <w:r>
              <w:t>.</w:t>
            </w:r>
          </w:p>
          <w:p w14:paraId="342FE8FA" w14:textId="77777777" w:rsidR="00BE248F" w:rsidRPr="006F48D2" w:rsidRDefault="00BE248F" w:rsidP="005E6742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988A0" w14:textId="77777777" w:rsidR="00BE248F" w:rsidRDefault="00BE248F" w:rsidP="005E6742">
            <w:pPr>
              <w:pStyle w:val="Styl6"/>
            </w:pPr>
            <w:r>
              <w:lastRenderedPageBreak/>
              <w:t>uważnie słucha opowiadania</w:t>
            </w:r>
          </w:p>
          <w:p w14:paraId="61CB38BE" w14:textId="77777777" w:rsidR="00BE248F" w:rsidRDefault="00BE248F" w:rsidP="005E6742">
            <w:pPr>
              <w:pStyle w:val="Styl6"/>
            </w:pPr>
            <w:r>
              <w:t>swobodnie wypowiada się na określony temat, odpowiada na pytania</w:t>
            </w:r>
          </w:p>
          <w:p w14:paraId="4C4CA9F7" w14:textId="77777777" w:rsidR="00BE248F" w:rsidRDefault="00BE248F" w:rsidP="005E6742">
            <w:pPr>
              <w:pStyle w:val="Styl6"/>
            </w:pPr>
            <w:r w:rsidRPr="00FA637E">
              <w:t>nawiązuje relacje rówieśnicze</w:t>
            </w:r>
          </w:p>
          <w:p w14:paraId="34213383" w14:textId="77777777" w:rsidR="00BE248F" w:rsidRDefault="00BE248F" w:rsidP="005E6742">
            <w:pPr>
              <w:pStyle w:val="Styl6"/>
            </w:pPr>
            <w:r w:rsidRPr="002A4FE3">
              <w:t>odczuwa przynależność do grupy przedszkolnej</w:t>
            </w:r>
          </w:p>
          <w:p w14:paraId="78C1E6B4" w14:textId="77777777" w:rsidR="00BE248F" w:rsidRDefault="00BE248F" w:rsidP="005E6742">
            <w:pPr>
              <w:pStyle w:val="Styl6"/>
            </w:pPr>
            <w:r w:rsidRPr="002A4FE3">
              <w:t>używa zwrotów grzecznościowych</w:t>
            </w:r>
          </w:p>
          <w:p w14:paraId="41BC777C" w14:textId="77777777" w:rsidR="00BE248F" w:rsidRDefault="00BE248F" w:rsidP="005E6742">
            <w:pPr>
              <w:pStyle w:val="Styl6"/>
            </w:pPr>
            <w:r w:rsidRPr="003A0D04">
              <w:t>współdziała z dziećmi w zabawie</w:t>
            </w:r>
          </w:p>
          <w:p w14:paraId="76409FB1" w14:textId="77777777" w:rsidR="00BE248F" w:rsidRDefault="00BE248F" w:rsidP="005E6742">
            <w:pPr>
              <w:pStyle w:val="Styl6"/>
            </w:pPr>
            <w:r w:rsidRPr="00ED6FA9">
              <w:t>okazuje szacunek i życzliwość innym osobom</w:t>
            </w:r>
          </w:p>
          <w:p w14:paraId="283B4CBA" w14:textId="77777777" w:rsidR="00BE248F" w:rsidRDefault="00BE248F" w:rsidP="005E6742">
            <w:pPr>
              <w:pStyle w:val="Styl6"/>
            </w:pPr>
            <w:r w:rsidRPr="007B3C04">
              <w:t>obdarza uwagą inne dzieci i osoby dorosłe</w:t>
            </w:r>
          </w:p>
          <w:p w14:paraId="05FB4621" w14:textId="77777777" w:rsidR="00BE248F" w:rsidRPr="003A0D04" w:rsidRDefault="00BE248F" w:rsidP="005E6742">
            <w:pPr>
              <w:pStyle w:val="Styl6"/>
            </w:pPr>
            <w:r w:rsidRPr="003A0D04">
              <w:t>szanuje emocje swoje i innych osób</w:t>
            </w:r>
          </w:p>
          <w:p w14:paraId="13BE0934" w14:textId="77777777" w:rsidR="00BE248F" w:rsidRPr="00975AD9" w:rsidRDefault="00BE248F" w:rsidP="005E6742">
            <w:pPr>
              <w:pStyle w:val="Styl6"/>
            </w:pPr>
            <w:r w:rsidRPr="003A0D04">
              <w:t>panuje nad swoimi emocjami</w:t>
            </w:r>
          </w:p>
          <w:p w14:paraId="7C73BF9E" w14:textId="77777777" w:rsidR="00BE248F" w:rsidRDefault="00BE248F" w:rsidP="005E6742">
            <w:pPr>
              <w:pStyle w:val="Styl6"/>
            </w:pPr>
            <w:r w:rsidRPr="005A3153">
              <w:lastRenderedPageBreak/>
              <w:t>wczuwa się w emocje i uczucia osób z najbliższego</w:t>
            </w:r>
            <w:r>
              <w:t xml:space="preserve"> </w:t>
            </w:r>
            <w:r w:rsidRPr="005A3153">
              <w:t>otoczeni</w:t>
            </w:r>
            <w:r>
              <w:t>a</w:t>
            </w:r>
          </w:p>
          <w:p w14:paraId="7F8B0548" w14:textId="77777777" w:rsidR="00BE248F" w:rsidRDefault="00BE248F" w:rsidP="005E6742">
            <w:pPr>
              <w:pStyle w:val="Styl6"/>
            </w:pPr>
            <w:r w:rsidRPr="00F749B6">
              <w:t>czyta obrazy, wyodrębnia i nazywa ich elementy</w:t>
            </w:r>
          </w:p>
          <w:p w14:paraId="1356A926" w14:textId="77777777" w:rsidR="00BE248F" w:rsidRDefault="00BE248F" w:rsidP="005E6742">
            <w:pPr>
              <w:pStyle w:val="Styl6"/>
            </w:pPr>
            <w:r w:rsidRPr="00285A82">
              <w:t>rozwija spostrzegawczość</w:t>
            </w:r>
          </w:p>
          <w:p w14:paraId="7EA3D25F" w14:textId="77777777" w:rsidR="00BE248F" w:rsidRDefault="00BE248F" w:rsidP="005E6742">
            <w:pPr>
              <w:pStyle w:val="Styl6"/>
            </w:pPr>
            <w:r w:rsidRPr="00551422">
              <w:t>formułuje dłuższe, wielozdaniowe wypowiedzi</w:t>
            </w:r>
          </w:p>
          <w:p w14:paraId="6DCA6FDC" w14:textId="77777777" w:rsidR="00BE248F" w:rsidRPr="00CD0E76" w:rsidRDefault="00BE248F" w:rsidP="005E6742">
            <w:pPr>
              <w:pStyle w:val="Styl6"/>
            </w:pPr>
            <w:r w:rsidRPr="00CD0E76">
              <w:t>odczytuje krótkie wyrazy utworzone z poznanych liter w formie napisów drukowanych</w:t>
            </w:r>
          </w:p>
          <w:p w14:paraId="0A3233C0" w14:textId="77777777" w:rsidR="00BE248F" w:rsidRPr="00B74FFC" w:rsidRDefault="00BE248F" w:rsidP="005E6742">
            <w:pPr>
              <w:pStyle w:val="Styl6"/>
            </w:pPr>
            <w:r w:rsidRPr="00B74FFC">
              <w:t>dzieli wyrazy na sylaby, wyróżnia głoski w wyrazach</w:t>
            </w:r>
          </w:p>
          <w:p w14:paraId="42F804B9" w14:textId="77777777" w:rsidR="00BE248F" w:rsidRDefault="00BE248F" w:rsidP="005E6742">
            <w:pPr>
              <w:pStyle w:val="Styl6"/>
            </w:pPr>
            <w:r w:rsidRPr="001D7B47">
              <w:t>używa chwytu pisarskiego podczas rysowania, kreślenia</w:t>
            </w:r>
          </w:p>
          <w:p w14:paraId="3FD9FAFC" w14:textId="77777777" w:rsidR="00BE248F" w:rsidRDefault="00BE248F" w:rsidP="005E6742">
            <w:pPr>
              <w:pStyle w:val="Styl6"/>
            </w:pPr>
            <w:r w:rsidRPr="004B184B">
              <w:t>wyraża swoje rozumienie świata za pomocą impresji</w:t>
            </w:r>
            <w:r>
              <w:t xml:space="preserve"> </w:t>
            </w:r>
            <w:r w:rsidRPr="004B184B">
              <w:t>plastycznych</w:t>
            </w:r>
          </w:p>
          <w:p w14:paraId="287E5DDB" w14:textId="77777777" w:rsidR="00BE248F" w:rsidRDefault="00BE248F" w:rsidP="005E6742">
            <w:pPr>
              <w:pStyle w:val="Styl6"/>
            </w:pPr>
            <w:r>
              <w:t>rysuje kredkami</w:t>
            </w:r>
          </w:p>
          <w:p w14:paraId="12E358E7" w14:textId="77777777" w:rsidR="00BE248F" w:rsidRDefault="00BE248F" w:rsidP="005E6742">
            <w:pPr>
              <w:pStyle w:val="Styl6"/>
            </w:pPr>
            <w:r w:rsidRPr="00873ADE">
              <w:t>uczestniczy w zabawach ruchowych</w:t>
            </w:r>
          </w:p>
          <w:p w14:paraId="36D64E31" w14:textId="77777777" w:rsidR="00BE248F" w:rsidRPr="00873ADE" w:rsidRDefault="00BE248F" w:rsidP="005E6742">
            <w:pPr>
              <w:pStyle w:val="Styl6"/>
            </w:pPr>
            <w:r w:rsidRPr="00873ADE">
              <w:t>wykonuje ćwiczenia kształtujące prawidłową postawę ciała</w:t>
            </w:r>
          </w:p>
          <w:p w14:paraId="56827116" w14:textId="77777777" w:rsidR="00BE248F" w:rsidRPr="00873ADE" w:rsidRDefault="00BE248F" w:rsidP="005E6742">
            <w:pPr>
              <w:pStyle w:val="Styl6"/>
            </w:pPr>
            <w:r w:rsidRPr="00873ADE">
              <w:t>wykazuje sprawność ciała i koordynację</w:t>
            </w:r>
          </w:p>
          <w:p w14:paraId="6539372D" w14:textId="77777777" w:rsidR="00BE248F" w:rsidRDefault="00BE248F" w:rsidP="005E6742">
            <w:pPr>
              <w:pStyle w:val="Styl6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5F069F8C" w14:textId="77777777" w:rsidR="00BE248F" w:rsidRDefault="00BE248F" w:rsidP="005E6742">
            <w:pPr>
              <w:pStyle w:val="Styl6"/>
            </w:pPr>
            <w:r w:rsidRPr="00FB5B5B">
              <w:t>uczestniczy w obserwacjach przyrodniczych</w:t>
            </w:r>
          </w:p>
          <w:p w14:paraId="1C23B4C6" w14:textId="77777777" w:rsidR="00BE248F" w:rsidRDefault="00BE248F" w:rsidP="005E6742">
            <w:pPr>
              <w:pStyle w:val="Styl6"/>
            </w:pPr>
            <w:r w:rsidRPr="00365A98">
              <w:t>wykonuje różne formy ruchu: bieżne</w:t>
            </w:r>
          </w:p>
          <w:p w14:paraId="20DACD86" w14:textId="77777777" w:rsidR="00BE248F" w:rsidRPr="006F48D2" w:rsidRDefault="00BE248F" w:rsidP="005E6742">
            <w:pPr>
              <w:pStyle w:val="Styl6"/>
            </w:pPr>
            <w:r>
              <w:t>jest sprawne fizycznie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B4CF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1D9598C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0F12980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5E416B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1</w:t>
            </w:r>
          </w:p>
          <w:p w14:paraId="560084A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6CEDF240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737D8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0CA4979E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159329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75F6621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81DA54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45B8DE7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75FDEA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3EEE4D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 9</w:t>
            </w:r>
          </w:p>
          <w:p w14:paraId="6ECF1E3E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C82B8F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C3BCA5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CCD563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C70B507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ADD8092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9A2F4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4C140F7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A1C77B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6E9A9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B2C813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6530CE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60E405A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C79DBB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23FACB07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4B98F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A3747B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5C816F9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382604DB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5951A7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424A643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6D0B352C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03DB35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48FD74C4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756E5A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A1742CB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96A4641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248F" w:rsidRPr="006F48D2" w14:paraId="39206890" w14:textId="77777777" w:rsidTr="005E6742">
        <w:trPr>
          <w:trHeight w:val="2684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707EC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178BBA" w14:textId="77777777" w:rsidR="00BE248F" w:rsidRPr="006F48D2" w:rsidRDefault="00BE248F" w:rsidP="005E674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19FCF9CE" w14:textId="77777777" w:rsidR="00AD7771" w:rsidRDefault="00BE248F" w:rsidP="005E6742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2A53A7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4B5831BE" w14:textId="5F855AE5" w:rsidR="00BE248F" w:rsidRPr="006F48D2" w:rsidRDefault="00BE248F" w:rsidP="005E6742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2A53A7">
              <w:rPr>
                <w:rFonts w:ascii="Arial" w:eastAsia="Times New Roman" w:hAnsi="Arial" w:cs="Arial"/>
                <w:bCs/>
              </w:rPr>
              <w:t>III 5, 8; IV 1, 7,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91CCB" w14:textId="503394CC" w:rsidR="00BE248F" w:rsidRDefault="00BE248F" w:rsidP="005E6742">
            <w:pPr>
              <w:pStyle w:val="Styl4"/>
            </w:pPr>
            <w:r w:rsidRPr="00935BCC">
              <w:t>Zabawa z elementami kodowania „Geometryczny obrazek”</w:t>
            </w:r>
            <w:r w:rsidR="0084246B" w:rsidRPr="0084246B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84246B" w:rsidRPr="0084246B">
              <w:t>(</w:t>
            </w:r>
            <w:r w:rsidR="0084246B" w:rsidRPr="0084246B">
              <w:rPr>
                <w:b/>
                <w:bCs/>
              </w:rPr>
              <w:t>W, k. 49, 50</w:t>
            </w:r>
            <w:r w:rsidR="0084246B" w:rsidRPr="0084246B">
              <w:t>).</w:t>
            </w:r>
          </w:p>
          <w:p w14:paraId="6E525842" w14:textId="77777777" w:rsidR="00BE248F" w:rsidRPr="007B377D" w:rsidRDefault="00BE248F" w:rsidP="005E6742">
            <w:pPr>
              <w:pStyle w:val="Styl4"/>
            </w:pPr>
            <w:r w:rsidRPr="00C83BA7">
              <w:t>Zabawa orientacyjno-porządkowa „Morze czy góry”.</w:t>
            </w:r>
          </w:p>
          <w:p w14:paraId="6810C4E0" w14:textId="77777777" w:rsidR="00BE248F" w:rsidRPr="006F48D2" w:rsidRDefault="00BE248F" w:rsidP="005E6742">
            <w:pPr>
              <w:pStyle w:val="Styl4"/>
            </w:pPr>
            <w:r w:rsidRPr="007B377D">
              <w:t>Z</w:t>
            </w:r>
            <w:r w:rsidRPr="00527BBA">
              <w:t>abawa bieżna „Budowla”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DAA9A" w14:textId="77777777" w:rsidR="00BE248F" w:rsidRPr="000373D7" w:rsidRDefault="00BE248F" w:rsidP="005E6742">
            <w:pPr>
              <w:pStyle w:val="Styl6"/>
            </w:pPr>
            <w:r w:rsidRPr="000373D7">
              <w:t>ćwiczy motorykę małą</w:t>
            </w:r>
          </w:p>
          <w:p w14:paraId="3266BEFF" w14:textId="77777777" w:rsidR="00BE248F" w:rsidRDefault="00BE248F" w:rsidP="005E6742">
            <w:pPr>
              <w:pStyle w:val="Styl6"/>
            </w:pPr>
            <w:r w:rsidRPr="00116C09">
              <w:t>rozróżnia podstawowe figury geometryczne</w:t>
            </w:r>
          </w:p>
          <w:p w14:paraId="2ABA0971" w14:textId="77777777" w:rsidR="00BE248F" w:rsidRDefault="00BE248F" w:rsidP="005E6742">
            <w:pPr>
              <w:pStyle w:val="Styl6"/>
            </w:pPr>
            <w:r w:rsidRPr="006F48D2">
              <w:t>obdarza uwagą inne dzieci i osoby dorosłe</w:t>
            </w:r>
          </w:p>
          <w:p w14:paraId="3E08EE7F" w14:textId="77777777" w:rsidR="00BE248F" w:rsidRDefault="00BE248F" w:rsidP="005E6742">
            <w:pPr>
              <w:pStyle w:val="Styl6"/>
            </w:pPr>
            <w:r w:rsidRPr="006F48D2">
              <w:t>współdziała z dziećmi w zabawie</w:t>
            </w:r>
          </w:p>
          <w:p w14:paraId="77B24BAF" w14:textId="77777777" w:rsidR="00BE248F" w:rsidRDefault="00BE248F" w:rsidP="005E6742">
            <w:pPr>
              <w:pStyle w:val="Styl6"/>
            </w:pPr>
            <w:r w:rsidRPr="004E23C3">
              <w:t>szanuje emocje swoje i innych osób</w:t>
            </w:r>
          </w:p>
          <w:p w14:paraId="0E0E78B4" w14:textId="77777777" w:rsidR="00BE248F" w:rsidRDefault="00BE248F" w:rsidP="005E6742">
            <w:pPr>
              <w:pStyle w:val="Styl6"/>
            </w:pPr>
            <w:r w:rsidRPr="004E23C3">
              <w:t>panuje nad swoimi emocjami</w:t>
            </w:r>
          </w:p>
          <w:p w14:paraId="5C395C3E" w14:textId="77777777" w:rsidR="00BE248F" w:rsidRDefault="00BE248F" w:rsidP="005E6742">
            <w:pPr>
              <w:pStyle w:val="Styl6"/>
            </w:pPr>
            <w:r w:rsidRPr="00CD7ED6">
              <w:t>wyraża swoje rozumienie świata za pomocą</w:t>
            </w:r>
            <w:r>
              <w:t xml:space="preserve"> </w:t>
            </w:r>
            <w:r w:rsidRPr="00CD7ED6">
              <w:t>intencjonalnego ruchu, gestów</w:t>
            </w:r>
          </w:p>
          <w:p w14:paraId="1F94A1F9" w14:textId="77777777" w:rsidR="00BE248F" w:rsidRDefault="00BE248F" w:rsidP="005E6742">
            <w:pPr>
              <w:pStyle w:val="Styl6"/>
            </w:pPr>
            <w:r>
              <w:t>słucha, reaguje na sygnały</w:t>
            </w:r>
          </w:p>
          <w:p w14:paraId="24169311" w14:textId="77777777" w:rsidR="00BE248F" w:rsidRDefault="00BE248F" w:rsidP="005E6742">
            <w:pPr>
              <w:pStyle w:val="Styl6"/>
            </w:pPr>
            <w:r w:rsidRPr="00902304">
              <w:t>uczestniczy w zabawach ruchowych</w:t>
            </w:r>
            <w:r w:rsidRPr="00E3306F">
              <w:t xml:space="preserve"> </w:t>
            </w:r>
          </w:p>
          <w:p w14:paraId="1114C334" w14:textId="77777777" w:rsidR="00BE248F" w:rsidRPr="006F48D2" w:rsidRDefault="00BE248F" w:rsidP="005E6742">
            <w:pPr>
              <w:pStyle w:val="Styl6"/>
            </w:pPr>
            <w:r w:rsidRPr="00E3306F">
              <w:t>wykazuje sprawność ciała i koordynację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1551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6794957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5FF521D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EFE15A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49074F7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4E3F966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8E3BDCE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03F57C8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B60D38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2260B91" w14:textId="77777777" w:rsidR="00BE248F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89674A5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5B5E9" w14:textId="77777777" w:rsidR="00BE248F" w:rsidRPr="006F48D2" w:rsidRDefault="00BE248F" w:rsidP="005E674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B5829A4" w14:textId="77777777" w:rsidR="00BE248F" w:rsidRPr="002751C3" w:rsidRDefault="00BE248F" w:rsidP="00BE248F">
      <w:pPr>
        <w:spacing w:after="0" w:line="240" w:lineRule="atLeast"/>
        <w:rPr>
          <w:rFonts w:ascii="Arial" w:eastAsia="Times New Roman" w:hAnsi="Arial" w:cs="Arial"/>
        </w:rPr>
      </w:pPr>
    </w:p>
    <w:p w14:paraId="5ED93486" w14:textId="77777777" w:rsidR="002751C3" w:rsidRPr="002751C3" w:rsidRDefault="002751C3" w:rsidP="006F48D2">
      <w:pPr>
        <w:spacing w:after="0" w:line="240" w:lineRule="atLeast"/>
        <w:rPr>
          <w:rFonts w:ascii="Arial" w:eastAsia="Times New Roman" w:hAnsi="Arial" w:cs="Arial"/>
        </w:rPr>
      </w:pPr>
    </w:p>
    <w:sectPr w:rsidR="002751C3" w:rsidRPr="002751C3" w:rsidSect="00475E36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88A3C" w14:textId="77777777" w:rsidR="00D54E72" w:rsidRDefault="00D54E72">
      <w:pPr>
        <w:spacing w:after="0" w:line="240" w:lineRule="auto"/>
      </w:pPr>
      <w:r>
        <w:separator/>
      </w:r>
    </w:p>
  </w:endnote>
  <w:endnote w:type="continuationSeparator" w:id="0">
    <w:p w14:paraId="12377D21" w14:textId="77777777" w:rsidR="00D54E72" w:rsidRDefault="00D5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Yu Gothic"/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LtEU-Normal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304C" w14:textId="77777777" w:rsidR="00D54E72" w:rsidRDefault="00D54E72">
      <w:pPr>
        <w:spacing w:after="0" w:line="240" w:lineRule="auto"/>
      </w:pPr>
      <w:r>
        <w:separator/>
      </w:r>
    </w:p>
  </w:footnote>
  <w:footnote w:type="continuationSeparator" w:id="0">
    <w:p w14:paraId="458482E7" w14:textId="77777777" w:rsidR="00D54E72" w:rsidRDefault="00D5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Noto Sans Symbols" w:hAnsi="Noto Sans Symbols" w:cs="Noto Sans Symbol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D187368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hint="default"/>
        <w:i/>
        <w:iCs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b w:val="0"/>
        <w:caps w:val="0"/>
        <w:smallCaps w:val="0"/>
        <w:strike w:val="0"/>
        <w:dstrike w:val="0"/>
        <w:color w:val="000000"/>
        <w:position w:val="0"/>
        <w:sz w:val="24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OpenSymbol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512C7D"/>
    <w:multiLevelType w:val="hybridMultilevel"/>
    <w:tmpl w:val="243C67B4"/>
    <w:lvl w:ilvl="0" w:tplc="CF963B2A">
      <w:start w:val="1"/>
      <w:numFmt w:val="bullet"/>
      <w:lvlText w:val="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92FCD"/>
    <w:multiLevelType w:val="hybridMultilevel"/>
    <w:tmpl w:val="BA304B6C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71317"/>
    <w:multiLevelType w:val="hybridMultilevel"/>
    <w:tmpl w:val="02D635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80CEF"/>
    <w:multiLevelType w:val="hybridMultilevel"/>
    <w:tmpl w:val="D818D0C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80A70"/>
    <w:multiLevelType w:val="hybridMultilevel"/>
    <w:tmpl w:val="F59C02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356A8"/>
    <w:multiLevelType w:val="hybridMultilevel"/>
    <w:tmpl w:val="72E05966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53E4D"/>
    <w:multiLevelType w:val="hybridMultilevel"/>
    <w:tmpl w:val="958219BA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17B6D"/>
    <w:multiLevelType w:val="hybridMultilevel"/>
    <w:tmpl w:val="954AC7B0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55F84"/>
    <w:multiLevelType w:val="hybridMultilevel"/>
    <w:tmpl w:val="AD3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00628"/>
    <w:multiLevelType w:val="hybridMultilevel"/>
    <w:tmpl w:val="96D6371C"/>
    <w:lvl w:ilvl="0" w:tplc="A7F4EB8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5" w15:restartNumberingAfterBreak="0">
    <w:nsid w:val="2A802AC6"/>
    <w:multiLevelType w:val="hybridMultilevel"/>
    <w:tmpl w:val="488ED7B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10D39"/>
    <w:multiLevelType w:val="hybridMultilevel"/>
    <w:tmpl w:val="CD6EABAE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26807"/>
    <w:multiLevelType w:val="hybridMultilevel"/>
    <w:tmpl w:val="90082290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D4F10"/>
    <w:multiLevelType w:val="hybridMultilevel"/>
    <w:tmpl w:val="7D280740"/>
    <w:lvl w:ilvl="0" w:tplc="2F02C71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3C4E4C14"/>
    <w:multiLevelType w:val="hybridMultilevel"/>
    <w:tmpl w:val="DB66754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61E14"/>
    <w:multiLevelType w:val="hybridMultilevel"/>
    <w:tmpl w:val="5F9671AC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0302B"/>
    <w:multiLevelType w:val="multilevel"/>
    <w:tmpl w:val="58A085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2" w15:restartNumberingAfterBreak="0">
    <w:nsid w:val="4C633BC2"/>
    <w:multiLevelType w:val="hybridMultilevel"/>
    <w:tmpl w:val="D3A4ECCA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22C49"/>
    <w:multiLevelType w:val="hybridMultilevel"/>
    <w:tmpl w:val="F9A01842"/>
    <w:lvl w:ilvl="0" w:tplc="52B43A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5589220F"/>
    <w:multiLevelType w:val="hybridMultilevel"/>
    <w:tmpl w:val="C4F222BE"/>
    <w:lvl w:ilvl="0" w:tplc="2BA254C2">
      <w:start w:val="1"/>
      <w:numFmt w:val="bullet"/>
      <w:pStyle w:val="Styl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921B4"/>
    <w:multiLevelType w:val="hybridMultilevel"/>
    <w:tmpl w:val="A42A6CFA"/>
    <w:lvl w:ilvl="0" w:tplc="2D1261A8">
      <w:start w:val="1"/>
      <w:numFmt w:val="bullet"/>
      <w:pStyle w:val="Styl1"/>
      <w:lvlText w:val="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00822"/>
    <w:multiLevelType w:val="hybridMultilevel"/>
    <w:tmpl w:val="CC30F50C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D01CE"/>
    <w:multiLevelType w:val="multilevel"/>
    <w:tmpl w:val="DD8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8" w15:restartNumberingAfterBreak="0">
    <w:nsid w:val="65B04DF8"/>
    <w:multiLevelType w:val="hybridMultilevel"/>
    <w:tmpl w:val="B69C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73675"/>
    <w:multiLevelType w:val="hybridMultilevel"/>
    <w:tmpl w:val="AD8EC43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A2541"/>
    <w:multiLevelType w:val="hybridMultilevel"/>
    <w:tmpl w:val="A9AA5A12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60CD3"/>
    <w:multiLevelType w:val="hybridMultilevel"/>
    <w:tmpl w:val="954AC7B0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A1479"/>
    <w:multiLevelType w:val="hybridMultilevel"/>
    <w:tmpl w:val="45AE988E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C60CF"/>
    <w:multiLevelType w:val="hybridMultilevel"/>
    <w:tmpl w:val="B4C0A1B0"/>
    <w:lvl w:ilvl="0" w:tplc="CC30E8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4" w15:restartNumberingAfterBreak="0">
    <w:nsid w:val="74CC068F"/>
    <w:multiLevelType w:val="hybridMultilevel"/>
    <w:tmpl w:val="B31CBA88"/>
    <w:lvl w:ilvl="0" w:tplc="89785214">
      <w:start w:val="1"/>
      <w:numFmt w:val="bullet"/>
      <w:pStyle w:val="Styl2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03472"/>
    <w:multiLevelType w:val="hybridMultilevel"/>
    <w:tmpl w:val="6634796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4"/>
  </w:num>
  <w:num w:numId="17">
    <w:abstractNumId w:val="37"/>
  </w:num>
  <w:num w:numId="18">
    <w:abstractNumId w:val="18"/>
  </w:num>
  <w:num w:numId="19">
    <w:abstractNumId w:val="19"/>
  </w:num>
  <w:num w:numId="20">
    <w:abstractNumId w:val="17"/>
  </w:num>
  <w:num w:numId="21">
    <w:abstractNumId w:val="35"/>
  </w:num>
  <w:num w:numId="22">
    <w:abstractNumId w:val="44"/>
  </w:num>
  <w:num w:numId="23">
    <w:abstractNumId w:val="38"/>
  </w:num>
  <w:num w:numId="24">
    <w:abstractNumId w:val="24"/>
  </w:num>
  <w:num w:numId="25">
    <w:abstractNumId w:val="23"/>
  </w:num>
  <w:num w:numId="26">
    <w:abstractNumId w:val="15"/>
  </w:num>
  <w:num w:numId="27">
    <w:abstractNumId w:val="31"/>
  </w:num>
  <w:num w:numId="28">
    <w:abstractNumId w:val="33"/>
  </w:num>
  <w:num w:numId="29">
    <w:abstractNumId w:val="28"/>
  </w:num>
  <w:num w:numId="30">
    <w:abstractNumId w:val="43"/>
  </w:num>
  <w:num w:numId="31">
    <w:abstractNumId w:val="39"/>
  </w:num>
  <w:num w:numId="32">
    <w:abstractNumId w:val="16"/>
  </w:num>
  <w:num w:numId="33">
    <w:abstractNumId w:val="20"/>
  </w:num>
  <w:num w:numId="34">
    <w:abstractNumId w:val="22"/>
  </w:num>
  <w:num w:numId="35">
    <w:abstractNumId w:val="41"/>
  </w:num>
  <w:num w:numId="36">
    <w:abstractNumId w:val="29"/>
  </w:num>
  <w:num w:numId="37">
    <w:abstractNumId w:val="25"/>
  </w:num>
  <w:num w:numId="38">
    <w:abstractNumId w:val="42"/>
  </w:num>
  <w:num w:numId="39">
    <w:abstractNumId w:val="32"/>
  </w:num>
  <w:num w:numId="40">
    <w:abstractNumId w:val="26"/>
  </w:num>
  <w:num w:numId="41">
    <w:abstractNumId w:val="27"/>
  </w:num>
  <w:num w:numId="42">
    <w:abstractNumId w:val="40"/>
  </w:num>
  <w:num w:numId="43">
    <w:abstractNumId w:val="30"/>
  </w:num>
  <w:num w:numId="44">
    <w:abstractNumId w:val="21"/>
  </w:num>
  <w:num w:numId="45">
    <w:abstractNumId w:val="36"/>
  </w:num>
  <w:num w:numId="46">
    <w:abstractNumId w:val="4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9F"/>
    <w:rsid w:val="0000168A"/>
    <w:rsid w:val="00002077"/>
    <w:rsid w:val="00002E33"/>
    <w:rsid w:val="000039CB"/>
    <w:rsid w:val="00003D1D"/>
    <w:rsid w:val="00004585"/>
    <w:rsid w:val="00004DD0"/>
    <w:rsid w:val="00004DE4"/>
    <w:rsid w:val="00004E87"/>
    <w:rsid w:val="00005E3F"/>
    <w:rsid w:val="00006012"/>
    <w:rsid w:val="000072F8"/>
    <w:rsid w:val="000077E5"/>
    <w:rsid w:val="00007C8D"/>
    <w:rsid w:val="0001060D"/>
    <w:rsid w:val="000108A6"/>
    <w:rsid w:val="00010CBE"/>
    <w:rsid w:val="00011D3B"/>
    <w:rsid w:val="00012743"/>
    <w:rsid w:val="000128AC"/>
    <w:rsid w:val="00013081"/>
    <w:rsid w:val="00013A37"/>
    <w:rsid w:val="00013DCB"/>
    <w:rsid w:val="000141D8"/>
    <w:rsid w:val="00015793"/>
    <w:rsid w:val="0001675D"/>
    <w:rsid w:val="0001682F"/>
    <w:rsid w:val="00016C2C"/>
    <w:rsid w:val="00016C86"/>
    <w:rsid w:val="00017EB7"/>
    <w:rsid w:val="00017F03"/>
    <w:rsid w:val="0002026A"/>
    <w:rsid w:val="00020D4B"/>
    <w:rsid w:val="000214AF"/>
    <w:rsid w:val="00021667"/>
    <w:rsid w:val="00021895"/>
    <w:rsid w:val="00023AB3"/>
    <w:rsid w:val="00023D1B"/>
    <w:rsid w:val="00024354"/>
    <w:rsid w:val="000245BD"/>
    <w:rsid w:val="0002499B"/>
    <w:rsid w:val="00024DA5"/>
    <w:rsid w:val="000254E2"/>
    <w:rsid w:val="0002578F"/>
    <w:rsid w:val="00025A2B"/>
    <w:rsid w:val="00026A17"/>
    <w:rsid w:val="00026B7F"/>
    <w:rsid w:val="00026FCA"/>
    <w:rsid w:val="00027321"/>
    <w:rsid w:val="00027A5F"/>
    <w:rsid w:val="00027FBD"/>
    <w:rsid w:val="00030FE8"/>
    <w:rsid w:val="00031917"/>
    <w:rsid w:val="00033465"/>
    <w:rsid w:val="0003418D"/>
    <w:rsid w:val="0003420A"/>
    <w:rsid w:val="0003425B"/>
    <w:rsid w:val="000343E7"/>
    <w:rsid w:val="0003563B"/>
    <w:rsid w:val="0003567C"/>
    <w:rsid w:val="000358BE"/>
    <w:rsid w:val="000362FA"/>
    <w:rsid w:val="000363A5"/>
    <w:rsid w:val="000371D8"/>
    <w:rsid w:val="0003742E"/>
    <w:rsid w:val="00040286"/>
    <w:rsid w:val="00041214"/>
    <w:rsid w:val="000414C2"/>
    <w:rsid w:val="000439E1"/>
    <w:rsid w:val="00043C63"/>
    <w:rsid w:val="00045439"/>
    <w:rsid w:val="00045E33"/>
    <w:rsid w:val="0004600A"/>
    <w:rsid w:val="00046607"/>
    <w:rsid w:val="00046659"/>
    <w:rsid w:val="000474DB"/>
    <w:rsid w:val="00047F82"/>
    <w:rsid w:val="00050F15"/>
    <w:rsid w:val="00050FFE"/>
    <w:rsid w:val="000511AD"/>
    <w:rsid w:val="000515E5"/>
    <w:rsid w:val="00051C23"/>
    <w:rsid w:val="00051EF4"/>
    <w:rsid w:val="00052E7B"/>
    <w:rsid w:val="000530A0"/>
    <w:rsid w:val="000534FC"/>
    <w:rsid w:val="00053CCF"/>
    <w:rsid w:val="000542AF"/>
    <w:rsid w:val="00054BED"/>
    <w:rsid w:val="00055F94"/>
    <w:rsid w:val="0005673F"/>
    <w:rsid w:val="00057685"/>
    <w:rsid w:val="00060734"/>
    <w:rsid w:val="0006093F"/>
    <w:rsid w:val="0006152F"/>
    <w:rsid w:val="0006188E"/>
    <w:rsid w:val="00061D14"/>
    <w:rsid w:val="000621E6"/>
    <w:rsid w:val="00062714"/>
    <w:rsid w:val="000627E3"/>
    <w:rsid w:val="00063CFF"/>
    <w:rsid w:val="000646A1"/>
    <w:rsid w:val="00064CD2"/>
    <w:rsid w:val="00065197"/>
    <w:rsid w:val="000654E2"/>
    <w:rsid w:val="000656F0"/>
    <w:rsid w:val="000657A2"/>
    <w:rsid w:val="00066147"/>
    <w:rsid w:val="000669C1"/>
    <w:rsid w:val="00067925"/>
    <w:rsid w:val="00070488"/>
    <w:rsid w:val="00071883"/>
    <w:rsid w:val="00073003"/>
    <w:rsid w:val="000734A2"/>
    <w:rsid w:val="00073640"/>
    <w:rsid w:val="00073AA5"/>
    <w:rsid w:val="00073BB2"/>
    <w:rsid w:val="00074296"/>
    <w:rsid w:val="00075114"/>
    <w:rsid w:val="00075676"/>
    <w:rsid w:val="00076778"/>
    <w:rsid w:val="000770C3"/>
    <w:rsid w:val="000778D9"/>
    <w:rsid w:val="00080474"/>
    <w:rsid w:val="0008054C"/>
    <w:rsid w:val="000808D4"/>
    <w:rsid w:val="00080A11"/>
    <w:rsid w:val="00080B5C"/>
    <w:rsid w:val="000811E9"/>
    <w:rsid w:val="000815E7"/>
    <w:rsid w:val="00081629"/>
    <w:rsid w:val="00081B58"/>
    <w:rsid w:val="00082AB0"/>
    <w:rsid w:val="00082AF6"/>
    <w:rsid w:val="0008353A"/>
    <w:rsid w:val="000840EF"/>
    <w:rsid w:val="000844DC"/>
    <w:rsid w:val="0008500B"/>
    <w:rsid w:val="00085A1B"/>
    <w:rsid w:val="00085C28"/>
    <w:rsid w:val="00085C55"/>
    <w:rsid w:val="00086C42"/>
    <w:rsid w:val="00086C4B"/>
    <w:rsid w:val="000879D0"/>
    <w:rsid w:val="00087B21"/>
    <w:rsid w:val="00090C05"/>
    <w:rsid w:val="00090FDF"/>
    <w:rsid w:val="00091D01"/>
    <w:rsid w:val="00091D47"/>
    <w:rsid w:val="0009277A"/>
    <w:rsid w:val="000927EC"/>
    <w:rsid w:val="00092A2B"/>
    <w:rsid w:val="00093176"/>
    <w:rsid w:val="0009360C"/>
    <w:rsid w:val="00094247"/>
    <w:rsid w:val="0009425D"/>
    <w:rsid w:val="00094BA3"/>
    <w:rsid w:val="00094BDD"/>
    <w:rsid w:val="000952B8"/>
    <w:rsid w:val="0009577C"/>
    <w:rsid w:val="00095823"/>
    <w:rsid w:val="00095A74"/>
    <w:rsid w:val="00095B83"/>
    <w:rsid w:val="00096261"/>
    <w:rsid w:val="00096649"/>
    <w:rsid w:val="00096C4C"/>
    <w:rsid w:val="0009707A"/>
    <w:rsid w:val="000973BE"/>
    <w:rsid w:val="00097535"/>
    <w:rsid w:val="000A0C25"/>
    <w:rsid w:val="000A0E9C"/>
    <w:rsid w:val="000A1478"/>
    <w:rsid w:val="000A197A"/>
    <w:rsid w:val="000A1F4C"/>
    <w:rsid w:val="000A2B25"/>
    <w:rsid w:val="000A3607"/>
    <w:rsid w:val="000A39AA"/>
    <w:rsid w:val="000A3B96"/>
    <w:rsid w:val="000A3F26"/>
    <w:rsid w:val="000A5243"/>
    <w:rsid w:val="000A5490"/>
    <w:rsid w:val="000A587E"/>
    <w:rsid w:val="000A67D0"/>
    <w:rsid w:val="000A7B68"/>
    <w:rsid w:val="000A7C4C"/>
    <w:rsid w:val="000B07CF"/>
    <w:rsid w:val="000B07E4"/>
    <w:rsid w:val="000B0D73"/>
    <w:rsid w:val="000B1689"/>
    <w:rsid w:val="000B17AB"/>
    <w:rsid w:val="000B247E"/>
    <w:rsid w:val="000B33C5"/>
    <w:rsid w:val="000B3454"/>
    <w:rsid w:val="000B49CC"/>
    <w:rsid w:val="000B4B26"/>
    <w:rsid w:val="000B4F33"/>
    <w:rsid w:val="000B5B3B"/>
    <w:rsid w:val="000B614E"/>
    <w:rsid w:val="000B6195"/>
    <w:rsid w:val="000B6840"/>
    <w:rsid w:val="000B7A9C"/>
    <w:rsid w:val="000B7DDB"/>
    <w:rsid w:val="000C0C2C"/>
    <w:rsid w:val="000C1119"/>
    <w:rsid w:val="000C171B"/>
    <w:rsid w:val="000C2474"/>
    <w:rsid w:val="000C30A9"/>
    <w:rsid w:val="000C336A"/>
    <w:rsid w:val="000C3987"/>
    <w:rsid w:val="000C3B6D"/>
    <w:rsid w:val="000C44E6"/>
    <w:rsid w:val="000C5507"/>
    <w:rsid w:val="000C55FB"/>
    <w:rsid w:val="000C57E6"/>
    <w:rsid w:val="000C5DA4"/>
    <w:rsid w:val="000C62C5"/>
    <w:rsid w:val="000C6459"/>
    <w:rsid w:val="000C704F"/>
    <w:rsid w:val="000C7C6D"/>
    <w:rsid w:val="000D04C9"/>
    <w:rsid w:val="000D053D"/>
    <w:rsid w:val="000D0759"/>
    <w:rsid w:val="000D0E2F"/>
    <w:rsid w:val="000D1C98"/>
    <w:rsid w:val="000D22AE"/>
    <w:rsid w:val="000D2F2A"/>
    <w:rsid w:val="000D3A86"/>
    <w:rsid w:val="000D4524"/>
    <w:rsid w:val="000D4A49"/>
    <w:rsid w:val="000D53C7"/>
    <w:rsid w:val="000D5582"/>
    <w:rsid w:val="000D5984"/>
    <w:rsid w:val="000D5A88"/>
    <w:rsid w:val="000D5B8A"/>
    <w:rsid w:val="000D6187"/>
    <w:rsid w:val="000D6551"/>
    <w:rsid w:val="000D696C"/>
    <w:rsid w:val="000D6E4F"/>
    <w:rsid w:val="000D74B5"/>
    <w:rsid w:val="000D777B"/>
    <w:rsid w:val="000D7BC2"/>
    <w:rsid w:val="000E05DA"/>
    <w:rsid w:val="000E0732"/>
    <w:rsid w:val="000E1078"/>
    <w:rsid w:val="000E2017"/>
    <w:rsid w:val="000E2711"/>
    <w:rsid w:val="000E315E"/>
    <w:rsid w:val="000E3A72"/>
    <w:rsid w:val="000E44B5"/>
    <w:rsid w:val="000E4527"/>
    <w:rsid w:val="000E4976"/>
    <w:rsid w:val="000E4D5D"/>
    <w:rsid w:val="000E4F43"/>
    <w:rsid w:val="000E6407"/>
    <w:rsid w:val="000E73AA"/>
    <w:rsid w:val="000E77FE"/>
    <w:rsid w:val="000E7A3C"/>
    <w:rsid w:val="000F0076"/>
    <w:rsid w:val="000F1740"/>
    <w:rsid w:val="000F1AC5"/>
    <w:rsid w:val="000F2351"/>
    <w:rsid w:val="000F290B"/>
    <w:rsid w:val="000F334D"/>
    <w:rsid w:val="000F39D5"/>
    <w:rsid w:val="000F3E6A"/>
    <w:rsid w:val="000F42AD"/>
    <w:rsid w:val="000F4A10"/>
    <w:rsid w:val="000F4C29"/>
    <w:rsid w:val="000F618E"/>
    <w:rsid w:val="000F61E9"/>
    <w:rsid w:val="000F716E"/>
    <w:rsid w:val="00100033"/>
    <w:rsid w:val="001007B9"/>
    <w:rsid w:val="00101252"/>
    <w:rsid w:val="001017DF"/>
    <w:rsid w:val="001019EF"/>
    <w:rsid w:val="00101FC7"/>
    <w:rsid w:val="00102B2E"/>
    <w:rsid w:val="00102F27"/>
    <w:rsid w:val="0010340D"/>
    <w:rsid w:val="0010370B"/>
    <w:rsid w:val="001038FD"/>
    <w:rsid w:val="001040EE"/>
    <w:rsid w:val="001041E6"/>
    <w:rsid w:val="00104269"/>
    <w:rsid w:val="001047C0"/>
    <w:rsid w:val="00105DAE"/>
    <w:rsid w:val="00105F04"/>
    <w:rsid w:val="00105FF1"/>
    <w:rsid w:val="001061CB"/>
    <w:rsid w:val="00106DD9"/>
    <w:rsid w:val="001100A1"/>
    <w:rsid w:val="001101B5"/>
    <w:rsid w:val="00110F68"/>
    <w:rsid w:val="00111A8B"/>
    <w:rsid w:val="0011207A"/>
    <w:rsid w:val="001129D4"/>
    <w:rsid w:val="0011368D"/>
    <w:rsid w:val="00114279"/>
    <w:rsid w:val="00114C34"/>
    <w:rsid w:val="00115669"/>
    <w:rsid w:val="0011582B"/>
    <w:rsid w:val="0011687A"/>
    <w:rsid w:val="001169D2"/>
    <w:rsid w:val="00116A02"/>
    <w:rsid w:val="00116A56"/>
    <w:rsid w:val="00116FEF"/>
    <w:rsid w:val="00117109"/>
    <w:rsid w:val="00117E84"/>
    <w:rsid w:val="0012036D"/>
    <w:rsid w:val="001209F4"/>
    <w:rsid w:val="00121792"/>
    <w:rsid w:val="00122428"/>
    <w:rsid w:val="00123537"/>
    <w:rsid w:val="001235E7"/>
    <w:rsid w:val="001239C4"/>
    <w:rsid w:val="00123FAC"/>
    <w:rsid w:val="0012443B"/>
    <w:rsid w:val="0012456E"/>
    <w:rsid w:val="001246F9"/>
    <w:rsid w:val="0012472C"/>
    <w:rsid w:val="00124769"/>
    <w:rsid w:val="0012487E"/>
    <w:rsid w:val="0012490F"/>
    <w:rsid w:val="001249B8"/>
    <w:rsid w:val="00124A8C"/>
    <w:rsid w:val="001252D9"/>
    <w:rsid w:val="00126298"/>
    <w:rsid w:val="00126A15"/>
    <w:rsid w:val="00127475"/>
    <w:rsid w:val="00127F3F"/>
    <w:rsid w:val="00130077"/>
    <w:rsid w:val="0013035B"/>
    <w:rsid w:val="00131944"/>
    <w:rsid w:val="00131946"/>
    <w:rsid w:val="00131968"/>
    <w:rsid w:val="00131A90"/>
    <w:rsid w:val="00131E50"/>
    <w:rsid w:val="00132923"/>
    <w:rsid w:val="00132AB2"/>
    <w:rsid w:val="00133EEA"/>
    <w:rsid w:val="00134595"/>
    <w:rsid w:val="00134EE5"/>
    <w:rsid w:val="00135C38"/>
    <w:rsid w:val="00136EDF"/>
    <w:rsid w:val="00140F04"/>
    <w:rsid w:val="00141722"/>
    <w:rsid w:val="00141B24"/>
    <w:rsid w:val="00143063"/>
    <w:rsid w:val="00144924"/>
    <w:rsid w:val="00144987"/>
    <w:rsid w:val="00144C2C"/>
    <w:rsid w:val="00145819"/>
    <w:rsid w:val="00146096"/>
    <w:rsid w:val="001463F0"/>
    <w:rsid w:val="00146489"/>
    <w:rsid w:val="00146C41"/>
    <w:rsid w:val="00146F20"/>
    <w:rsid w:val="00146FF9"/>
    <w:rsid w:val="001470D6"/>
    <w:rsid w:val="00147AC7"/>
    <w:rsid w:val="001502E5"/>
    <w:rsid w:val="0015055A"/>
    <w:rsid w:val="001506A7"/>
    <w:rsid w:val="00150A4C"/>
    <w:rsid w:val="00150D88"/>
    <w:rsid w:val="00150DD4"/>
    <w:rsid w:val="001511E5"/>
    <w:rsid w:val="00151F6C"/>
    <w:rsid w:val="0015209F"/>
    <w:rsid w:val="001529F6"/>
    <w:rsid w:val="00153CAF"/>
    <w:rsid w:val="001542D3"/>
    <w:rsid w:val="001547F5"/>
    <w:rsid w:val="0015525A"/>
    <w:rsid w:val="00155D3C"/>
    <w:rsid w:val="00156228"/>
    <w:rsid w:val="0015687F"/>
    <w:rsid w:val="00157C1D"/>
    <w:rsid w:val="00157C48"/>
    <w:rsid w:val="0016235D"/>
    <w:rsid w:val="001632E2"/>
    <w:rsid w:val="0016393A"/>
    <w:rsid w:val="00163E33"/>
    <w:rsid w:val="00165443"/>
    <w:rsid w:val="0016555B"/>
    <w:rsid w:val="00165704"/>
    <w:rsid w:val="00166517"/>
    <w:rsid w:val="001665FA"/>
    <w:rsid w:val="001669A9"/>
    <w:rsid w:val="0016740F"/>
    <w:rsid w:val="001675D5"/>
    <w:rsid w:val="00167635"/>
    <w:rsid w:val="00170B1D"/>
    <w:rsid w:val="00170E4B"/>
    <w:rsid w:val="001711E0"/>
    <w:rsid w:val="00171625"/>
    <w:rsid w:val="00171CBE"/>
    <w:rsid w:val="00172196"/>
    <w:rsid w:val="00172235"/>
    <w:rsid w:val="00172681"/>
    <w:rsid w:val="0017288B"/>
    <w:rsid w:val="00172C92"/>
    <w:rsid w:val="001735D9"/>
    <w:rsid w:val="0017378B"/>
    <w:rsid w:val="00173A2B"/>
    <w:rsid w:val="00173A76"/>
    <w:rsid w:val="001744C4"/>
    <w:rsid w:val="00174585"/>
    <w:rsid w:val="00174749"/>
    <w:rsid w:val="00174B0F"/>
    <w:rsid w:val="0017507E"/>
    <w:rsid w:val="00175284"/>
    <w:rsid w:val="00175BBC"/>
    <w:rsid w:val="00175D54"/>
    <w:rsid w:val="00175DA7"/>
    <w:rsid w:val="00176119"/>
    <w:rsid w:val="00176836"/>
    <w:rsid w:val="00176989"/>
    <w:rsid w:val="00176A6C"/>
    <w:rsid w:val="001777AF"/>
    <w:rsid w:val="001779F9"/>
    <w:rsid w:val="00177F73"/>
    <w:rsid w:val="0018014C"/>
    <w:rsid w:val="00181365"/>
    <w:rsid w:val="00181BDD"/>
    <w:rsid w:val="001822E9"/>
    <w:rsid w:val="001823C3"/>
    <w:rsid w:val="00182584"/>
    <w:rsid w:val="00182ADF"/>
    <w:rsid w:val="00184429"/>
    <w:rsid w:val="00184D91"/>
    <w:rsid w:val="0018613E"/>
    <w:rsid w:val="001864AB"/>
    <w:rsid w:val="00186610"/>
    <w:rsid w:val="0018668F"/>
    <w:rsid w:val="0018677C"/>
    <w:rsid w:val="001867E8"/>
    <w:rsid w:val="00187286"/>
    <w:rsid w:val="001879F5"/>
    <w:rsid w:val="001900F5"/>
    <w:rsid w:val="001905A6"/>
    <w:rsid w:val="001907DA"/>
    <w:rsid w:val="00190880"/>
    <w:rsid w:val="00190A86"/>
    <w:rsid w:val="00190F1C"/>
    <w:rsid w:val="00191583"/>
    <w:rsid w:val="001915DF"/>
    <w:rsid w:val="001916D4"/>
    <w:rsid w:val="0019188E"/>
    <w:rsid w:val="00191B6C"/>
    <w:rsid w:val="0019271D"/>
    <w:rsid w:val="001933DA"/>
    <w:rsid w:val="001934E2"/>
    <w:rsid w:val="001938FF"/>
    <w:rsid w:val="00194E24"/>
    <w:rsid w:val="00195BBE"/>
    <w:rsid w:val="001966D5"/>
    <w:rsid w:val="001967C1"/>
    <w:rsid w:val="00196AF3"/>
    <w:rsid w:val="00197456"/>
    <w:rsid w:val="0019781C"/>
    <w:rsid w:val="00197DB0"/>
    <w:rsid w:val="00197E22"/>
    <w:rsid w:val="001A00B1"/>
    <w:rsid w:val="001A0F85"/>
    <w:rsid w:val="001A1880"/>
    <w:rsid w:val="001A1E96"/>
    <w:rsid w:val="001A330C"/>
    <w:rsid w:val="001A3846"/>
    <w:rsid w:val="001A5981"/>
    <w:rsid w:val="001A6509"/>
    <w:rsid w:val="001A69C1"/>
    <w:rsid w:val="001A6AE4"/>
    <w:rsid w:val="001A7633"/>
    <w:rsid w:val="001A7A54"/>
    <w:rsid w:val="001B0499"/>
    <w:rsid w:val="001B121D"/>
    <w:rsid w:val="001B1D4C"/>
    <w:rsid w:val="001B1F23"/>
    <w:rsid w:val="001B23DF"/>
    <w:rsid w:val="001B2976"/>
    <w:rsid w:val="001B4991"/>
    <w:rsid w:val="001B4CF4"/>
    <w:rsid w:val="001B52C4"/>
    <w:rsid w:val="001B61E8"/>
    <w:rsid w:val="001B6232"/>
    <w:rsid w:val="001B74B8"/>
    <w:rsid w:val="001C0C3E"/>
    <w:rsid w:val="001C0EF8"/>
    <w:rsid w:val="001C0F41"/>
    <w:rsid w:val="001C1129"/>
    <w:rsid w:val="001C127C"/>
    <w:rsid w:val="001C1D7B"/>
    <w:rsid w:val="001C1E6D"/>
    <w:rsid w:val="001C1F90"/>
    <w:rsid w:val="001C2696"/>
    <w:rsid w:val="001C2AFE"/>
    <w:rsid w:val="001C356B"/>
    <w:rsid w:val="001C3DFC"/>
    <w:rsid w:val="001C4165"/>
    <w:rsid w:val="001C431B"/>
    <w:rsid w:val="001C470C"/>
    <w:rsid w:val="001C4995"/>
    <w:rsid w:val="001C4BA8"/>
    <w:rsid w:val="001C5707"/>
    <w:rsid w:val="001C7033"/>
    <w:rsid w:val="001C7C61"/>
    <w:rsid w:val="001D0613"/>
    <w:rsid w:val="001D18F5"/>
    <w:rsid w:val="001D1D79"/>
    <w:rsid w:val="001D1EAA"/>
    <w:rsid w:val="001D2080"/>
    <w:rsid w:val="001D23B0"/>
    <w:rsid w:val="001D309B"/>
    <w:rsid w:val="001D30FF"/>
    <w:rsid w:val="001D3178"/>
    <w:rsid w:val="001D32F1"/>
    <w:rsid w:val="001D3A93"/>
    <w:rsid w:val="001D4B62"/>
    <w:rsid w:val="001D56A7"/>
    <w:rsid w:val="001D5FB1"/>
    <w:rsid w:val="001D68B1"/>
    <w:rsid w:val="001D72F9"/>
    <w:rsid w:val="001D735F"/>
    <w:rsid w:val="001D7910"/>
    <w:rsid w:val="001D7B47"/>
    <w:rsid w:val="001E13CE"/>
    <w:rsid w:val="001E15D3"/>
    <w:rsid w:val="001E1629"/>
    <w:rsid w:val="001E1A99"/>
    <w:rsid w:val="001E2493"/>
    <w:rsid w:val="001E24A7"/>
    <w:rsid w:val="001E3D1A"/>
    <w:rsid w:val="001E3F68"/>
    <w:rsid w:val="001E3FDB"/>
    <w:rsid w:val="001E40B0"/>
    <w:rsid w:val="001E4595"/>
    <w:rsid w:val="001E57DB"/>
    <w:rsid w:val="001E5ACD"/>
    <w:rsid w:val="001E61CD"/>
    <w:rsid w:val="001E61D4"/>
    <w:rsid w:val="001E685A"/>
    <w:rsid w:val="001E721A"/>
    <w:rsid w:val="001E793D"/>
    <w:rsid w:val="001E7D26"/>
    <w:rsid w:val="001E7FB4"/>
    <w:rsid w:val="001F0C9E"/>
    <w:rsid w:val="001F140A"/>
    <w:rsid w:val="001F1A6D"/>
    <w:rsid w:val="001F21EE"/>
    <w:rsid w:val="001F2473"/>
    <w:rsid w:val="001F249E"/>
    <w:rsid w:val="001F24BB"/>
    <w:rsid w:val="001F460C"/>
    <w:rsid w:val="001F472C"/>
    <w:rsid w:val="001F4DB3"/>
    <w:rsid w:val="001F513F"/>
    <w:rsid w:val="001F51A0"/>
    <w:rsid w:val="001F5BA6"/>
    <w:rsid w:val="001F6029"/>
    <w:rsid w:val="002004D8"/>
    <w:rsid w:val="0020084E"/>
    <w:rsid w:val="00200CFC"/>
    <w:rsid w:val="00200DE5"/>
    <w:rsid w:val="00201133"/>
    <w:rsid w:val="00201373"/>
    <w:rsid w:val="002015E5"/>
    <w:rsid w:val="00201F67"/>
    <w:rsid w:val="00202B19"/>
    <w:rsid w:val="00202B76"/>
    <w:rsid w:val="00203383"/>
    <w:rsid w:val="002037AB"/>
    <w:rsid w:val="00204051"/>
    <w:rsid w:val="00204E15"/>
    <w:rsid w:val="002056A3"/>
    <w:rsid w:val="0020582B"/>
    <w:rsid w:val="00205D62"/>
    <w:rsid w:val="0020654C"/>
    <w:rsid w:val="00206933"/>
    <w:rsid w:val="0020732C"/>
    <w:rsid w:val="0021074E"/>
    <w:rsid w:val="00210B49"/>
    <w:rsid w:val="00211289"/>
    <w:rsid w:val="00211657"/>
    <w:rsid w:val="002117CE"/>
    <w:rsid w:val="00211C0C"/>
    <w:rsid w:val="00212980"/>
    <w:rsid w:val="00212E30"/>
    <w:rsid w:val="0021343D"/>
    <w:rsid w:val="00213600"/>
    <w:rsid w:val="002140DE"/>
    <w:rsid w:val="002149E6"/>
    <w:rsid w:val="002154B1"/>
    <w:rsid w:val="002162BC"/>
    <w:rsid w:val="00216348"/>
    <w:rsid w:val="00216AB1"/>
    <w:rsid w:val="00216AC9"/>
    <w:rsid w:val="00216ACE"/>
    <w:rsid w:val="0021701F"/>
    <w:rsid w:val="00220778"/>
    <w:rsid w:val="00220BB0"/>
    <w:rsid w:val="00221775"/>
    <w:rsid w:val="0022190B"/>
    <w:rsid w:val="00221A3C"/>
    <w:rsid w:val="00221D25"/>
    <w:rsid w:val="002224DE"/>
    <w:rsid w:val="002229FD"/>
    <w:rsid w:val="0022361F"/>
    <w:rsid w:val="002238B7"/>
    <w:rsid w:val="00223948"/>
    <w:rsid w:val="00223B8F"/>
    <w:rsid w:val="00224094"/>
    <w:rsid w:val="002249DD"/>
    <w:rsid w:val="00224E9A"/>
    <w:rsid w:val="00225C66"/>
    <w:rsid w:val="002262E9"/>
    <w:rsid w:val="00226691"/>
    <w:rsid w:val="0022749E"/>
    <w:rsid w:val="002312F6"/>
    <w:rsid w:val="0023156B"/>
    <w:rsid w:val="002318A8"/>
    <w:rsid w:val="00231E84"/>
    <w:rsid w:val="0023287E"/>
    <w:rsid w:val="00232989"/>
    <w:rsid w:val="00233689"/>
    <w:rsid w:val="00234A9D"/>
    <w:rsid w:val="002357AA"/>
    <w:rsid w:val="00235E6C"/>
    <w:rsid w:val="00235F0E"/>
    <w:rsid w:val="00236E49"/>
    <w:rsid w:val="00237274"/>
    <w:rsid w:val="002374A6"/>
    <w:rsid w:val="00237563"/>
    <w:rsid w:val="00237BFD"/>
    <w:rsid w:val="00237E3D"/>
    <w:rsid w:val="002404CF"/>
    <w:rsid w:val="00240786"/>
    <w:rsid w:val="0024149E"/>
    <w:rsid w:val="00242376"/>
    <w:rsid w:val="0024313A"/>
    <w:rsid w:val="00243208"/>
    <w:rsid w:val="002432B7"/>
    <w:rsid w:val="00243566"/>
    <w:rsid w:val="00243804"/>
    <w:rsid w:val="00243E31"/>
    <w:rsid w:val="00245225"/>
    <w:rsid w:val="002457AE"/>
    <w:rsid w:val="002473D0"/>
    <w:rsid w:val="0025042F"/>
    <w:rsid w:val="002505A9"/>
    <w:rsid w:val="00250724"/>
    <w:rsid w:val="0025077A"/>
    <w:rsid w:val="00251117"/>
    <w:rsid w:val="00251394"/>
    <w:rsid w:val="002515E9"/>
    <w:rsid w:val="00252F48"/>
    <w:rsid w:val="00254191"/>
    <w:rsid w:val="002546D0"/>
    <w:rsid w:val="0025508B"/>
    <w:rsid w:val="00255383"/>
    <w:rsid w:val="0025667C"/>
    <w:rsid w:val="00256BA8"/>
    <w:rsid w:val="00256D9D"/>
    <w:rsid w:val="00260149"/>
    <w:rsid w:val="002602D0"/>
    <w:rsid w:val="002603B4"/>
    <w:rsid w:val="002609CD"/>
    <w:rsid w:val="002614D8"/>
    <w:rsid w:val="002615DF"/>
    <w:rsid w:val="00261962"/>
    <w:rsid w:val="00261A0E"/>
    <w:rsid w:val="00261E00"/>
    <w:rsid w:val="00261EB4"/>
    <w:rsid w:val="00262410"/>
    <w:rsid w:val="00262667"/>
    <w:rsid w:val="0026391A"/>
    <w:rsid w:val="002652BF"/>
    <w:rsid w:val="0026548D"/>
    <w:rsid w:val="00265502"/>
    <w:rsid w:val="002657BB"/>
    <w:rsid w:val="00265A83"/>
    <w:rsid w:val="00265B34"/>
    <w:rsid w:val="002672F8"/>
    <w:rsid w:val="00271B66"/>
    <w:rsid w:val="00272F59"/>
    <w:rsid w:val="0027395A"/>
    <w:rsid w:val="00274460"/>
    <w:rsid w:val="00274F0B"/>
    <w:rsid w:val="00274FC3"/>
    <w:rsid w:val="00275130"/>
    <w:rsid w:val="002751C3"/>
    <w:rsid w:val="002758E2"/>
    <w:rsid w:val="0027592E"/>
    <w:rsid w:val="00275FEA"/>
    <w:rsid w:val="0027610F"/>
    <w:rsid w:val="00276A12"/>
    <w:rsid w:val="00276A2D"/>
    <w:rsid w:val="00276E7F"/>
    <w:rsid w:val="00277C96"/>
    <w:rsid w:val="0028039C"/>
    <w:rsid w:val="00281236"/>
    <w:rsid w:val="00281939"/>
    <w:rsid w:val="002825D8"/>
    <w:rsid w:val="00283B9B"/>
    <w:rsid w:val="00283CF1"/>
    <w:rsid w:val="00283F70"/>
    <w:rsid w:val="00283FA2"/>
    <w:rsid w:val="002840C7"/>
    <w:rsid w:val="00284F21"/>
    <w:rsid w:val="002850E6"/>
    <w:rsid w:val="00285CCF"/>
    <w:rsid w:val="00285D1A"/>
    <w:rsid w:val="00286316"/>
    <w:rsid w:val="00286406"/>
    <w:rsid w:val="00286E69"/>
    <w:rsid w:val="002876D3"/>
    <w:rsid w:val="00287796"/>
    <w:rsid w:val="00290981"/>
    <w:rsid w:val="00290B4B"/>
    <w:rsid w:val="00292976"/>
    <w:rsid w:val="00292AA3"/>
    <w:rsid w:val="00292DD0"/>
    <w:rsid w:val="002931BC"/>
    <w:rsid w:val="0029322F"/>
    <w:rsid w:val="0029353A"/>
    <w:rsid w:val="002943B5"/>
    <w:rsid w:val="00294520"/>
    <w:rsid w:val="0029472C"/>
    <w:rsid w:val="00294BE1"/>
    <w:rsid w:val="00294D7E"/>
    <w:rsid w:val="002962FE"/>
    <w:rsid w:val="00296EC0"/>
    <w:rsid w:val="00297190"/>
    <w:rsid w:val="00297953"/>
    <w:rsid w:val="00297D36"/>
    <w:rsid w:val="002A0465"/>
    <w:rsid w:val="002A1247"/>
    <w:rsid w:val="002A1BD2"/>
    <w:rsid w:val="002A2B4E"/>
    <w:rsid w:val="002A2CBC"/>
    <w:rsid w:val="002A42CC"/>
    <w:rsid w:val="002A4BED"/>
    <w:rsid w:val="002A4CEB"/>
    <w:rsid w:val="002A5176"/>
    <w:rsid w:val="002A54DC"/>
    <w:rsid w:val="002A5831"/>
    <w:rsid w:val="002A5AA6"/>
    <w:rsid w:val="002A6346"/>
    <w:rsid w:val="002A64EA"/>
    <w:rsid w:val="002B052B"/>
    <w:rsid w:val="002B0C63"/>
    <w:rsid w:val="002B146A"/>
    <w:rsid w:val="002B1522"/>
    <w:rsid w:val="002B17FC"/>
    <w:rsid w:val="002B1FE0"/>
    <w:rsid w:val="002B2210"/>
    <w:rsid w:val="002B2364"/>
    <w:rsid w:val="002B2A3C"/>
    <w:rsid w:val="002B3631"/>
    <w:rsid w:val="002B3E5A"/>
    <w:rsid w:val="002B492D"/>
    <w:rsid w:val="002B51B4"/>
    <w:rsid w:val="002B5901"/>
    <w:rsid w:val="002B638B"/>
    <w:rsid w:val="002B6657"/>
    <w:rsid w:val="002B6DF3"/>
    <w:rsid w:val="002B74E4"/>
    <w:rsid w:val="002C0D29"/>
    <w:rsid w:val="002C0D6E"/>
    <w:rsid w:val="002C0E9C"/>
    <w:rsid w:val="002C1099"/>
    <w:rsid w:val="002C1CA3"/>
    <w:rsid w:val="002C32A6"/>
    <w:rsid w:val="002C343E"/>
    <w:rsid w:val="002C3850"/>
    <w:rsid w:val="002C3F75"/>
    <w:rsid w:val="002C42B1"/>
    <w:rsid w:val="002C48DE"/>
    <w:rsid w:val="002C4C79"/>
    <w:rsid w:val="002C4D62"/>
    <w:rsid w:val="002C514C"/>
    <w:rsid w:val="002C5669"/>
    <w:rsid w:val="002C6922"/>
    <w:rsid w:val="002C74C0"/>
    <w:rsid w:val="002C78F7"/>
    <w:rsid w:val="002D0D86"/>
    <w:rsid w:val="002D131F"/>
    <w:rsid w:val="002D1497"/>
    <w:rsid w:val="002D15E7"/>
    <w:rsid w:val="002D2766"/>
    <w:rsid w:val="002D2D60"/>
    <w:rsid w:val="002D5237"/>
    <w:rsid w:val="002D5435"/>
    <w:rsid w:val="002D5C15"/>
    <w:rsid w:val="002D5C84"/>
    <w:rsid w:val="002D6614"/>
    <w:rsid w:val="002D77E1"/>
    <w:rsid w:val="002D797F"/>
    <w:rsid w:val="002D7D70"/>
    <w:rsid w:val="002D7F2F"/>
    <w:rsid w:val="002E0467"/>
    <w:rsid w:val="002E0C22"/>
    <w:rsid w:val="002E13BF"/>
    <w:rsid w:val="002E1698"/>
    <w:rsid w:val="002E2704"/>
    <w:rsid w:val="002E2DD1"/>
    <w:rsid w:val="002E34E0"/>
    <w:rsid w:val="002E46FA"/>
    <w:rsid w:val="002E4C4C"/>
    <w:rsid w:val="002E683A"/>
    <w:rsid w:val="002E6A15"/>
    <w:rsid w:val="002E7216"/>
    <w:rsid w:val="002E7540"/>
    <w:rsid w:val="002E7FAA"/>
    <w:rsid w:val="002F0543"/>
    <w:rsid w:val="002F0E9A"/>
    <w:rsid w:val="002F14A1"/>
    <w:rsid w:val="002F16CC"/>
    <w:rsid w:val="002F2424"/>
    <w:rsid w:val="002F29EA"/>
    <w:rsid w:val="002F302F"/>
    <w:rsid w:val="002F52C8"/>
    <w:rsid w:val="002F667F"/>
    <w:rsid w:val="00301B4F"/>
    <w:rsid w:val="00302B7A"/>
    <w:rsid w:val="003033A4"/>
    <w:rsid w:val="003038F0"/>
    <w:rsid w:val="00303A93"/>
    <w:rsid w:val="00303D21"/>
    <w:rsid w:val="0030447C"/>
    <w:rsid w:val="00305526"/>
    <w:rsid w:val="003059D6"/>
    <w:rsid w:val="00305B89"/>
    <w:rsid w:val="00305DB7"/>
    <w:rsid w:val="00306812"/>
    <w:rsid w:val="00306921"/>
    <w:rsid w:val="0030759A"/>
    <w:rsid w:val="0031012B"/>
    <w:rsid w:val="003102C1"/>
    <w:rsid w:val="003108DF"/>
    <w:rsid w:val="00310E61"/>
    <w:rsid w:val="003121E1"/>
    <w:rsid w:val="003127B6"/>
    <w:rsid w:val="00313729"/>
    <w:rsid w:val="0031498A"/>
    <w:rsid w:val="00314F66"/>
    <w:rsid w:val="00314FC0"/>
    <w:rsid w:val="003151A2"/>
    <w:rsid w:val="00315D52"/>
    <w:rsid w:val="00315F4E"/>
    <w:rsid w:val="00316370"/>
    <w:rsid w:val="003163AB"/>
    <w:rsid w:val="00316872"/>
    <w:rsid w:val="003169D5"/>
    <w:rsid w:val="00316A53"/>
    <w:rsid w:val="0031773D"/>
    <w:rsid w:val="00320452"/>
    <w:rsid w:val="003205C5"/>
    <w:rsid w:val="00320EA7"/>
    <w:rsid w:val="0032146F"/>
    <w:rsid w:val="0032159F"/>
    <w:rsid w:val="00321CA7"/>
    <w:rsid w:val="00322542"/>
    <w:rsid w:val="00322876"/>
    <w:rsid w:val="00322D4F"/>
    <w:rsid w:val="00322EC7"/>
    <w:rsid w:val="00323AF8"/>
    <w:rsid w:val="00324329"/>
    <w:rsid w:val="003248DF"/>
    <w:rsid w:val="00324B20"/>
    <w:rsid w:val="00324B35"/>
    <w:rsid w:val="00324CA4"/>
    <w:rsid w:val="00324E05"/>
    <w:rsid w:val="0032547C"/>
    <w:rsid w:val="00325972"/>
    <w:rsid w:val="00326120"/>
    <w:rsid w:val="00326143"/>
    <w:rsid w:val="003265C4"/>
    <w:rsid w:val="003277FC"/>
    <w:rsid w:val="00327BBD"/>
    <w:rsid w:val="003300EE"/>
    <w:rsid w:val="00331083"/>
    <w:rsid w:val="0033131A"/>
    <w:rsid w:val="00331CC3"/>
    <w:rsid w:val="0033252B"/>
    <w:rsid w:val="003327E3"/>
    <w:rsid w:val="00332F1C"/>
    <w:rsid w:val="003333E7"/>
    <w:rsid w:val="0033357C"/>
    <w:rsid w:val="00333AF7"/>
    <w:rsid w:val="003355B9"/>
    <w:rsid w:val="00335626"/>
    <w:rsid w:val="0033579D"/>
    <w:rsid w:val="00336891"/>
    <w:rsid w:val="0033703B"/>
    <w:rsid w:val="003375C4"/>
    <w:rsid w:val="0033761B"/>
    <w:rsid w:val="0034017A"/>
    <w:rsid w:val="00340BBB"/>
    <w:rsid w:val="00340DFE"/>
    <w:rsid w:val="0034150D"/>
    <w:rsid w:val="00342612"/>
    <w:rsid w:val="003426F3"/>
    <w:rsid w:val="0034393C"/>
    <w:rsid w:val="00343F17"/>
    <w:rsid w:val="0034404E"/>
    <w:rsid w:val="0034417B"/>
    <w:rsid w:val="003445C5"/>
    <w:rsid w:val="003447C5"/>
    <w:rsid w:val="00344AAE"/>
    <w:rsid w:val="00345342"/>
    <w:rsid w:val="003475FB"/>
    <w:rsid w:val="0035003D"/>
    <w:rsid w:val="003502BE"/>
    <w:rsid w:val="00351384"/>
    <w:rsid w:val="00351EDC"/>
    <w:rsid w:val="00352079"/>
    <w:rsid w:val="003544F8"/>
    <w:rsid w:val="0035471E"/>
    <w:rsid w:val="003557EF"/>
    <w:rsid w:val="003562B1"/>
    <w:rsid w:val="00356BEB"/>
    <w:rsid w:val="003572CF"/>
    <w:rsid w:val="00357788"/>
    <w:rsid w:val="00357C0C"/>
    <w:rsid w:val="00357E55"/>
    <w:rsid w:val="00361A1C"/>
    <w:rsid w:val="003621B6"/>
    <w:rsid w:val="00363163"/>
    <w:rsid w:val="003636B8"/>
    <w:rsid w:val="0036539F"/>
    <w:rsid w:val="00366574"/>
    <w:rsid w:val="003668C2"/>
    <w:rsid w:val="00370870"/>
    <w:rsid w:val="003708FB"/>
    <w:rsid w:val="0037148C"/>
    <w:rsid w:val="00371D21"/>
    <w:rsid w:val="00372249"/>
    <w:rsid w:val="003723B6"/>
    <w:rsid w:val="003726DF"/>
    <w:rsid w:val="00372EFF"/>
    <w:rsid w:val="003733E4"/>
    <w:rsid w:val="003746C6"/>
    <w:rsid w:val="00375544"/>
    <w:rsid w:val="00375FF1"/>
    <w:rsid w:val="003761B2"/>
    <w:rsid w:val="0037629A"/>
    <w:rsid w:val="00376688"/>
    <w:rsid w:val="00376F2A"/>
    <w:rsid w:val="00376F7F"/>
    <w:rsid w:val="00377C15"/>
    <w:rsid w:val="00380653"/>
    <w:rsid w:val="00380812"/>
    <w:rsid w:val="00380BEF"/>
    <w:rsid w:val="00381670"/>
    <w:rsid w:val="00381753"/>
    <w:rsid w:val="00381B10"/>
    <w:rsid w:val="00382F59"/>
    <w:rsid w:val="0038317D"/>
    <w:rsid w:val="00383206"/>
    <w:rsid w:val="003833F8"/>
    <w:rsid w:val="00384384"/>
    <w:rsid w:val="003848CF"/>
    <w:rsid w:val="00384E9F"/>
    <w:rsid w:val="00385766"/>
    <w:rsid w:val="003857B0"/>
    <w:rsid w:val="00385BC1"/>
    <w:rsid w:val="00385F3F"/>
    <w:rsid w:val="003864D9"/>
    <w:rsid w:val="003911D6"/>
    <w:rsid w:val="00391CBC"/>
    <w:rsid w:val="0039340A"/>
    <w:rsid w:val="00393524"/>
    <w:rsid w:val="00393813"/>
    <w:rsid w:val="00393C8D"/>
    <w:rsid w:val="00393DBF"/>
    <w:rsid w:val="00394165"/>
    <w:rsid w:val="003948F2"/>
    <w:rsid w:val="00394DEC"/>
    <w:rsid w:val="00396267"/>
    <w:rsid w:val="00396770"/>
    <w:rsid w:val="00396BDB"/>
    <w:rsid w:val="00396D6E"/>
    <w:rsid w:val="003978DE"/>
    <w:rsid w:val="00397974"/>
    <w:rsid w:val="003A0AB0"/>
    <w:rsid w:val="003A0D04"/>
    <w:rsid w:val="003A23CB"/>
    <w:rsid w:val="003A24CC"/>
    <w:rsid w:val="003A286C"/>
    <w:rsid w:val="003A2B1A"/>
    <w:rsid w:val="003A2E06"/>
    <w:rsid w:val="003A300D"/>
    <w:rsid w:val="003A3128"/>
    <w:rsid w:val="003A3D38"/>
    <w:rsid w:val="003A4701"/>
    <w:rsid w:val="003A487A"/>
    <w:rsid w:val="003A4BF1"/>
    <w:rsid w:val="003A5808"/>
    <w:rsid w:val="003A5CF6"/>
    <w:rsid w:val="003A62F7"/>
    <w:rsid w:val="003A69D9"/>
    <w:rsid w:val="003A6D18"/>
    <w:rsid w:val="003A6E50"/>
    <w:rsid w:val="003A70E5"/>
    <w:rsid w:val="003A75C6"/>
    <w:rsid w:val="003B0C2F"/>
    <w:rsid w:val="003B22CC"/>
    <w:rsid w:val="003B2F27"/>
    <w:rsid w:val="003B30C0"/>
    <w:rsid w:val="003B37E1"/>
    <w:rsid w:val="003B5046"/>
    <w:rsid w:val="003B56C6"/>
    <w:rsid w:val="003B5787"/>
    <w:rsid w:val="003B5A30"/>
    <w:rsid w:val="003B629C"/>
    <w:rsid w:val="003B6626"/>
    <w:rsid w:val="003B6878"/>
    <w:rsid w:val="003B743E"/>
    <w:rsid w:val="003C1C0A"/>
    <w:rsid w:val="003C1E5E"/>
    <w:rsid w:val="003C1E67"/>
    <w:rsid w:val="003C246F"/>
    <w:rsid w:val="003C3B83"/>
    <w:rsid w:val="003C4E8C"/>
    <w:rsid w:val="003C6972"/>
    <w:rsid w:val="003C7347"/>
    <w:rsid w:val="003D0302"/>
    <w:rsid w:val="003D0403"/>
    <w:rsid w:val="003D0433"/>
    <w:rsid w:val="003D0BE0"/>
    <w:rsid w:val="003D1295"/>
    <w:rsid w:val="003D17A0"/>
    <w:rsid w:val="003D25ED"/>
    <w:rsid w:val="003D2BD6"/>
    <w:rsid w:val="003D3013"/>
    <w:rsid w:val="003D3301"/>
    <w:rsid w:val="003D34A2"/>
    <w:rsid w:val="003D3A20"/>
    <w:rsid w:val="003D3D13"/>
    <w:rsid w:val="003D4105"/>
    <w:rsid w:val="003D4407"/>
    <w:rsid w:val="003D4753"/>
    <w:rsid w:val="003D48BC"/>
    <w:rsid w:val="003D5040"/>
    <w:rsid w:val="003D55F2"/>
    <w:rsid w:val="003D632E"/>
    <w:rsid w:val="003D64E9"/>
    <w:rsid w:val="003D6DDD"/>
    <w:rsid w:val="003E0EB5"/>
    <w:rsid w:val="003E1BFD"/>
    <w:rsid w:val="003E1E48"/>
    <w:rsid w:val="003E2593"/>
    <w:rsid w:val="003E3094"/>
    <w:rsid w:val="003E310B"/>
    <w:rsid w:val="003E5B95"/>
    <w:rsid w:val="003E624C"/>
    <w:rsid w:val="003E6FED"/>
    <w:rsid w:val="003E70C9"/>
    <w:rsid w:val="003E7791"/>
    <w:rsid w:val="003E7A35"/>
    <w:rsid w:val="003E7C04"/>
    <w:rsid w:val="003E7C69"/>
    <w:rsid w:val="003F14C7"/>
    <w:rsid w:val="003F1E47"/>
    <w:rsid w:val="003F2826"/>
    <w:rsid w:val="003F2A2F"/>
    <w:rsid w:val="003F3289"/>
    <w:rsid w:val="003F355B"/>
    <w:rsid w:val="003F369D"/>
    <w:rsid w:val="003F397E"/>
    <w:rsid w:val="003F3AA0"/>
    <w:rsid w:val="003F50B9"/>
    <w:rsid w:val="003F563D"/>
    <w:rsid w:val="003F57F1"/>
    <w:rsid w:val="003F5862"/>
    <w:rsid w:val="003F61E1"/>
    <w:rsid w:val="003F6625"/>
    <w:rsid w:val="003F7627"/>
    <w:rsid w:val="003F7E02"/>
    <w:rsid w:val="00400275"/>
    <w:rsid w:val="0040073D"/>
    <w:rsid w:val="00400DF7"/>
    <w:rsid w:val="0040106B"/>
    <w:rsid w:val="00401491"/>
    <w:rsid w:val="0040230C"/>
    <w:rsid w:val="004028BA"/>
    <w:rsid w:val="004038E7"/>
    <w:rsid w:val="00403F6C"/>
    <w:rsid w:val="00404A4B"/>
    <w:rsid w:val="00404E7B"/>
    <w:rsid w:val="00405568"/>
    <w:rsid w:val="00405AE3"/>
    <w:rsid w:val="004068EF"/>
    <w:rsid w:val="00406E68"/>
    <w:rsid w:val="00407B57"/>
    <w:rsid w:val="00407C14"/>
    <w:rsid w:val="004100E0"/>
    <w:rsid w:val="00410894"/>
    <w:rsid w:val="00411335"/>
    <w:rsid w:val="004120A4"/>
    <w:rsid w:val="004121B3"/>
    <w:rsid w:val="004128FA"/>
    <w:rsid w:val="0041310A"/>
    <w:rsid w:val="00413399"/>
    <w:rsid w:val="00413BB6"/>
    <w:rsid w:val="00413BDC"/>
    <w:rsid w:val="00417DBF"/>
    <w:rsid w:val="004203EA"/>
    <w:rsid w:val="00420634"/>
    <w:rsid w:val="00420B2E"/>
    <w:rsid w:val="00421085"/>
    <w:rsid w:val="00421AA9"/>
    <w:rsid w:val="00421FFC"/>
    <w:rsid w:val="004227A2"/>
    <w:rsid w:val="00422B38"/>
    <w:rsid w:val="00422D57"/>
    <w:rsid w:val="004230A2"/>
    <w:rsid w:val="004233C6"/>
    <w:rsid w:val="004235A8"/>
    <w:rsid w:val="00424447"/>
    <w:rsid w:val="00424BE9"/>
    <w:rsid w:val="00425C9B"/>
    <w:rsid w:val="0042667F"/>
    <w:rsid w:val="004270E4"/>
    <w:rsid w:val="00427199"/>
    <w:rsid w:val="00427E88"/>
    <w:rsid w:val="004313F9"/>
    <w:rsid w:val="00431B4F"/>
    <w:rsid w:val="00431E8B"/>
    <w:rsid w:val="004321EC"/>
    <w:rsid w:val="00432947"/>
    <w:rsid w:val="00432D91"/>
    <w:rsid w:val="0043350C"/>
    <w:rsid w:val="00434152"/>
    <w:rsid w:val="004343AD"/>
    <w:rsid w:val="0043467E"/>
    <w:rsid w:val="0043503A"/>
    <w:rsid w:val="004350B9"/>
    <w:rsid w:val="004352F6"/>
    <w:rsid w:val="00436184"/>
    <w:rsid w:val="00436935"/>
    <w:rsid w:val="00437409"/>
    <w:rsid w:val="004379C8"/>
    <w:rsid w:val="00440300"/>
    <w:rsid w:val="00440B19"/>
    <w:rsid w:val="00440C33"/>
    <w:rsid w:val="00440E0E"/>
    <w:rsid w:val="004412E3"/>
    <w:rsid w:val="00442245"/>
    <w:rsid w:val="004425E3"/>
    <w:rsid w:val="00442BE1"/>
    <w:rsid w:val="004436AE"/>
    <w:rsid w:val="00444F54"/>
    <w:rsid w:val="00445AB5"/>
    <w:rsid w:val="00446413"/>
    <w:rsid w:val="0044655D"/>
    <w:rsid w:val="00446AFD"/>
    <w:rsid w:val="00446F3C"/>
    <w:rsid w:val="00447B1E"/>
    <w:rsid w:val="00450813"/>
    <w:rsid w:val="00450E88"/>
    <w:rsid w:val="0045130A"/>
    <w:rsid w:val="00452199"/>
    <w:rsid w:val="00452944"/>
    <w:rsid w:val="00452E5A"/>
    <w:rsid w:val="00453C15"/>
    <w:rsid w:val="00455B38"/>
    <w:rsid w:val="00456052"/>
    <w:rsid w:val="004560E9"/>
    <w:rsid w:val="004562C9"/>
    <w:rsid w:val="00456426"/>
    <w:rsid w:val="004564A1"/>
    <w:rsid w:val="00456AD0"/>
    <w:rsid w:val="00456B30"/>
    <w:rsid w:val="00456D44"/>
    <w:rsid w:val="00456F99"/>
    <w:rsid w:val="004570E1"/>
    <w:rsid w:val="0045728A"/>
    <w:rsid w:val="00457DC6"/>
    <w:rsid w:val="004604D2"/>
    <w:rsid w:val="00460785"/>
    <w:rsid w:val="00460BCF"/>
    <w:rsid w:val="00460D00"/>
    <w:rsid w:val="00460F36"/>
    <w:rsid w:val="00461051"/>
    <w:rsid w:val="00461C66"/>
    <w:rsid w:val="00461D13"/>
    <w:rsid w:val="00461F2D"/>
    <w:rsid w:val="004620C0"/>
    <w:rsid w:val="0046224E"/>
    <w:rsid w:val="00462BF2"/>
    <w:rsid w:val="00462F13"/>
    <w:rsid w:val="004633CF"/>
    <w:rsid w:val="00463560"/>
    <w:rsid w:val="004644BD"/>
    <w:rsid w:val="00464D3A"/>
    <w:rsid w:val="00464D6F"/>
    <w:rsid w:val="004650CA"/>
    <w:rsid w:val="00465744"/>
    <w:rsid w:val="00465B50"/>
    <w:rsid w:val="0046650E"/>
    <w:rsid w:val="00466E0F"/>
    <w:rsid w:val="00467E00"/>
    <w:rsid w:val="00471811"/>
    <w:rsid w:val="00471BEC"/>
    <w:rsid w:val="00472070"/>
    <w:rsid w:val="00472911"/>
    <w:rsid w:val="004731B5"/>
    <w:rsid w:val="00473473"/>
    <w:rsid w:val="00473599"/>
    <w:rsid w:val="00473849"/>
    <w:rsid w:val="00473C97"/>
    <w:rsid w:val="004743D1"/>
    <w:rsid w:val="00474C9B"/>
    <w:rsid w:val="004759AB"/>
    <w:rsid w:val="00475E36"/>
    <w:rsid w:val="0047609C"/>
    <w:rsid w:val="0047627F"/>
    <w:rsid w:val="00476955"/>
    <w:rsid w:val="00476E89"/>
    <w:rsid w:val="0047751B"/>
    <w:rsid w:val="0047778E"/>
    <w:rsid w:val="00480009"/>
    <w:rsid w:val="004800DE"/>
    <w:rsid w:val="00480CDD"/>
    <w:rsid w:val="00480D80"/>
    <w:rsid w:val="004811C7"/>
    <w:rsid w:val="004826FC"/>
    <w:rsid w:val="00482F5F"/>
    <w:rsid w:val="00483A1C"/>
    <w:rsid w:val="00483CAA"/>
    <w:rsid w:val="00483FE0"/>
    <w:rsid w:val="0048401B"/>
    <w:rsid w:val="004856FB"/>
    <w:rsid w:val="00485B31"/>
    <w:rsid w:val="00485EBB"/>
    <w:rsid w:val="00487461"/>
    <w:rsid w:val="0048787D"/>
    <w:rsid w:val="00487981"/>
    <w:rsid w:val="00490A0F"/>
    <w:rsid w:val="0049143E"/>
    <w:rsid w:val="00491810"/>
    <w:rsid w:val="00491E5E"/>
    <w:rsid w:val="00491E9B"/>
    <w:rsid w:val="004922C1"/>
    <w:rsid w:val="0049257E"/>
    <w:rsid w:val="004929C7"/>
    <w:rsid w:val="004929DF"/>
    <w:rsid w:val="00493122"/>
    <w:rsid w:val="00493439"/>
    <w:rsid w:val="00493823"/>
    <w:rsid w:val="00494B19"/>
    <w:rsid w:val="00494D95"/>
    <w:rsid w:val="00495AA5"/>
    <w:rsid w:val="00496C90"/>
    <w:rsid w:val="00496E24"/>
    <w:rsid w:val="00497544"/>
    <w:rsid w:val="00497881"/>
    <w:rsid w:val="004978EE"/>
    <w:rsid w:val="00497DF6"/>
    <w:rsid w:val="004A05A3"/>
    <w:rsid w:val="004A06C3"/>
    <w:rsid w:val="004A133A"/>
    <w:rsid w:val="004A1EF8"/>
    <w:rsid w:val="004A2315"/>
    <w:rsid w:val="004A2BA9"/>
    <w:rsid w:val="004A31CF"/>
    <w:rsid w:val="004A36EC"/>
    <w:rsid w:val="004A3BF8"/>
    <w:rsid w:val="004A411F"/>
    <w:rsid w:val="004A4960"/>
    <w:rsid w:val="004A5684"/>
    <w:rsid w:val="004A6D77"/>
    <w:rsid w:val="004A6FDE"/>
    <w:rsid w:val="004A7ECC"/>
    <w:rsid w:val="004B104B"/>
    <w:rsid w:val="004B149E"/>
    <w:rsid w:val="004B150B"/>
    <w:rsid w:val="004B1CD1"/>
    <w:rsid w:val="004B1ECE"/>
    <w:rsid w:val="004B28CE"/>
    <w:rsid w:val="004B2BAD"/>
    <w:rsid w:val="004B38F0"/>
    <w:rsid w:val="004B3AAD"/>
    <w:rsid w:val="004B5BDF"/>
    <w:rsid w:val="004B60E1"/>
    <w:rsid w:val="004B6B6E"/>
    <w:rsid w:val="004B783D"/>
    <w:rsid w:val="004B7CF1"/>
    <w:rsid w:val="004B7EF9"/>
    <w:rsid w:val="004C0141"/>
    <w:rsid w:val="004C0B67"/>
    <w:rsid w:val="004C0D6B"/>
    <w:rsid w:val="004C0EFD"/>
    <w:rsid w:val="004C1E1A"/>
    <w:rsid w:val="004C2121"/>
    <w:rsid w:val="004C3004"/>
    <w:rsid w:val="004C3636"/>
    <w:rsid w:val="004C37B4"/>
    <w:rsid w:val="004C3BEE"/>
    <w:rsid w:val="004C4105"/>
    <w:rsid w:val="004C5B2D"/>
    <w:rsid w:val="004C5D1B"/>
    <w:rsid w:val="004C5E0E"/>
    <w:rsid w:val="004C634A"/>
    <w:rsid w:val="004C645C"/>
    <w:rsid w:val="004C6B2E"/>
    <w:rsid w:val="004C74DD"/>
    <w:rsid w:val="004C7525"/>
    <w:rsid w:val="004D0672"/>
    <w:rsid w:val="004D075A"/>
    <w:rsid w:val="004D0893"/>
    <w:rsid w:val="004D09F0"/>
    <w:rsid w:val="004D0B9B"/>
    <w:rsid w:val="004D0D4D"/>
    <w:rsid w:val="004D0DD7"/>
    <w:rsid w:val="004D0EB2"/>
    <w:rsid w:val="004D121A"/>
    <w:rsid w:val="004D1BE8"/>
    <w:rsid w:val="004D1E7B"/>
    <w:rsid w:val="004D2B24"/>
    <w:rsid w:val="004D2BAC"/>
    <w:rsid w:val="004D2E1E"/>
    <w:rsid w:val="004D33DF"/>
    <w:rsid w:val="004D3A23"/>
    <w:rsid w:val="004D448E"/>
    <w:rsid w:val="004D49F9"/>
    <w:rsid w:val="004D4CBE"/>
    <w:rsid w:val="004D4D35"/>
    <w:rsid w:val="004D4DF0"/>
    <w:rsid w:val="004D4F91"/>
    <w:rsid w:val="004D53F9"/>
    <w:rsid w:val="004D7F1B"/>
    <w:rsid w:val="004D7FA8"/>
    <w:rsid w:val="004E1025"/>
    <w:rsid w:val="004E15F6"/>
    <w:rsid w:val="004E23C3"/>
    <w:rsid w:val="004E2F29"/>
    <w:rsid w:val="004E30A5"/>
    <w:rsid w:val="004E30C5"/>
    <w:rsid w:val="004E3351"/>
    <w:rsid w:val="004E421F"/>
    <w:rsid w:val="004E4B3B"/>
    <w:rsid w:val="004E4C0E"/>
    <w:rsid w:val="004E4FD5"/>
    <w:rsid w:val="004E51AD"/>
    <w:rsid w:val="004E6052"/>
    <w:rsid w:val="004E64EB"/>
    <w:rsid w:val="004E6A5F"/>
    <w:rsid w:val="004E6AEE"/>
    <w:rsid w:val="004E79C9"/>
    <w:rsid w:val="004F1673"/>
    <w:rsid w:val="004F18DA"/>
    <w:rsid w:val="004F1FA3"/>
    <w:rsid w:val="004F2032"/>
    <w:rsid w:val="004F2747"/>
    <w:rsid w:val="004F3CBA"/>
    <w:rsid w:val="004F5923"/>
    <w:rsid w:val="004F6087"/>
    <w:rsid w:val="004F6211"/>
    <w:rsid w:val="004F72D7"/>
    <w:rsid w:val="004F73CB"/>
    <w:rsid w:val="004F79F7"/>
    <w:rsid w:val="004F7E80"/>
    <w:rsid w:val="005009FB"/>
    <w:rsid w:val="00500BB9"/>
    <w:rsid w:val="00501970"/>
    <w:rsid w:val="00501FE5"/>
    <w:rsid w:val="005028D5"/>
    <w:rsid w:val="00502A9E"/>
    <w:rsid w:val="00502B32"/>
    <w:rsid w:val="00503380"/>
    <w:rsid w:val="00503574"/>
    <w:rsid w:val="00504BC9"/>
    <w:rsid w:val="00504D26"/>
    <w:rsid w:val="0050506C"/>
    <w:rsid w:val="005050F9"/>
    <w:rsid w:val="00506CB3"/>
    <w:rsid w:val="00506E4A"/>
    <w:rsid w:val="005076F5"/>
    <w:rsid w:val="00507E9C"/>
    <w:rsid w:val="00510DAA"/>
    <w:rsid w:val="00510E08"/>
    <w:rsid w:val="00511234"/>
    <w:rsid w:val="005115AE"/>
    <w:rsid w:val="00511AB9"/>
    <w:rsid w:val="00511E4E"/>
    <w:rsid w:val="005122E8"/>
    <w:rsid w:val="005125DB"/>
    <w:rsid w:val="0051287D"/>
    <w:rsid w:val="00512BBA"/>
    <w:rsid w:val="00512C07"/>
    <w:rsid w:val="00513A11"/>
    <w:rsid w:val="005145FD"/>
    <w:rsid w:val="0051537D"/>
    <w:rsid w:val="00515523"/>
    <w:rsid w:val="0051577B"/>
    <w:rsid w:val="00515F1B"/>
    <w:rsid w:val="00516307"/>
    <w:rsid w:val="00516351"/>
    <w:rsid w:val="005172DE"/>
    <w:rsid w:val="00517D3C"/>
    <w:rsid w:val="00517FB4"/>
    <w:rsid w:val="00521B20"/>
    <w:rsid w:val="00521BBC"/>
    <w:rsid w:val="00521CA8"/>
    <w:rsid w:val="005220DF"/>
    <w:rsid w:val="0052220A"/>
    <w:rsid w:val="005225D1"/>
    <w:rsid w:val="00522EC4"/>
    <w:rsid w:val="0052347E"/>
    <w:rsid w:val="005239B2"/>
    <w:rsid w:val="005248FA"/>
    <w:rsid w:val="00524D43"/>
    <w:rsid w:val="00525649"/>
    <w:rsid w:val="005259C4"/>
    <w:rsid w:val="0052798D"/>
    <w:rsid w:val="00527CFC"/>
    <w:rsid w:val="00531B54"/>
    <w:rsid w:val="00531F0D"/>
    <w:rsid w:val="00532662"/>
    <w:rsid w:val="00532DAD"/>
    <w:rsid w:val="005334EA"/>
    <w:rsid w:val="00533849"/>
    <w:rsid w:val="00533E59"/>
    <w:rsid w:val="00534D4F"/>
    <w:rsid w:val="00535A9E"/>
    <w:rsid w:val="00536250"/>
    <w:rsid w:val="00536EEC"/>
    <w:rsid w:val="005375B5"/>
    <w:rsid w:val="00537926"/>
    <w:rsid w:val="00540032"/>
    <w:rsid w:val="0054020B"/>
    <w:rsid w:val="005402D7"/>
    <w:rsid w:val="00540944"/>
    <w:rsid w:val="0054279F"/>
    <w:rsid w:val="005431CF"/>
    <w:rsid w:val="00543968"/>
    <w:rsid w:val="00543A61"/>
    <w:rsid w:val="00543AC7"/>
    <w:rsid w:val="00544503"/>
    <w:rsid w:val="005448E5"/>
    <w:rsid w:val="00544C0E"/>
    <w:rsid w:val="00544C21"/>
    <w:rsid w:val="005457D2"/>
    <w:rsid w:val="00546AE1"/>
    <w:rsid w:val="00546E01"/>
    <w:rsid w:val="005471BB"/>
    <w:rsid w:val="005473C0"/>
    <w:rsid w:val="00547A8C"/>
    <w:rsid w:val="00547C5F"/>
    <w:rsid w:val="0055091E"/>
    <w:rsid w:val="005522F8"/>
    <w:rsid w:val="0055266F"/>
    <w:rsid w:val="00553856"/>
    <w:rsid w:val="00553F55"/>
    <w:rsid w:val="00554352"/>
    <w:rsid w:val="00554428"/>
    <w:rsid w:val="00554F75"/>
    <w:rsid w:val="005550C7"/>
    <w:rsid w:val="00555251"/>
    <w:rsid w:val="00556308"/>
    <w:rsid w:val="005570B2"/>
    <w:rsid w:val="00557191"/>
    <w:rsid w:val="005575B6"/>
    <w:rsid w:val="005576F4"/>
    <w:rsid w:val="0056001E"/>
    <w:rsid w:val="0056047D"/>
    <w:rsid w:val="00560774"/>
    <w:rsid w:val="00560FA1"/>
    <w:rsid w:val="0056114D"/>
    <w:rsid w:val="005616CC"/>
    <w:rsid w:val="0056179E"/>
    <w:rsid w:val="00561F68"/>
    <w:rsid w:val="0056236E"/>
    <w:rsid w:val="005628F6"/>
    <w:rsid w:val="005634DE"/>
    <w:rsid w:val="00563F01"/>
    <w:rsid w:val="00563FE9"/>
    <w:rsid w:val="00564252"/>
    <w:rsid w:val="0056454B"/>
    <w:rsid w:val="00564868"/>
    <w:rsid w:val="005648C9"/>
    <w:rsid w:val="00564944"/>
    <w:rsid w:val="00564DB3"/>
    <w:rsid w:val="00565BB0"/>
    <w:rsid w:val="00565E18"/>
    <w:rsid w:val="005661EB"/>
    <w:rsid w:val="0056629A"/>
    <w:rsid w:val="0056643C"/>
    <w:rsid w:val="00567166"/>
    <w:rsid w:val="00567385"/>
    <w:rsid w:val="005674D5"/>
    <w:rsid w:val="00567959"/>
    <w:rsid w:val="0057007B"/>
    <w:rsid w:val="00570D8D"/>
    <w:rsid w:val="00571948"/>
    <w:rsid w:val="00571F95"/>
    <w:rsid w:val="00572DC2"/>
    <w:rsid w:val="00572FDD"/>
    <w:rsid w:val="00573798"/>
    <w:rsid w:val="0057382A"/>
    <w:rsid w:val="00573D81"/>
    <w:rsid w:val="0057401D"/>
    <w:rsid w:val="0057490D"/>
    <w:rsid w:val="00575173"/>
    <w:rsid w:val="005756D1"/>
    <w:rsid w:val="00575F07"/>
    <w:rsid w:val="0057605F"/>
    <w:rsid w:val="00576382"/>
    <w:rsid w:val="00576C5E"/>
    <w:rsid w:val="005773C3"/>
    <w:rsid w:val="0058164C"/>
    <w:rsid w:val="00581A9B"/>
    <w:rsid w:val="00582649"/>
    <w:rsid w:val="0058341B"/>
    <w:rsid w:val="005834F1"/>
    <w:rsid w:val="00584C7E"/>
    <w:rsid w:val="005851DE"/>
    <w:rsid w:val="0058547C"/>
    <w:rsid w:val="00586136"/>
    <w:rsid w:val="005878D0"/>
    <w:rsid w:val="00587E13"/>
    <w:rsid w:val="00587EEF"/>
    <w:rsid w:val="00590590"/>
    <w:rsid w:val="00590FA6"/>
    <w:rsid w:val="00591288"/>
    <w:rsid w:val="00592144"/>
    <w:rsid w:val="00592741"/>
    <w:rsid w:val="00592CB5"/>
    <w:rsid w:val="0059638B"/>
    <w:rsid w:val="00596837"/>
    <w:rsid w:val="005968C0"/>
    <w:rsid w:val="00597AEB"/>
    <w:rsid w:val="00597FCA"/>
    <w:rsid w:val="00597FF7"/>
    <w:rsid w:val="005A088B"/>
    <w:rsid w:val="005A0B75"/>
    <w:rsid w:val="005A332A"/>
    <w:rsid w:val="005A48F0"/>
    <w:rsid w:val="005A4D34"/>
    <w:rsid w:val="005A60E0"/>
    <w:rsid w:val="005A6DD2"/>
    <w:rsid w:val="005A6F9A"/>
    <w:rsid w:val="005B05CE"/>
    <w:rsid w:val="005B067F"/>
    <w:rsid w:val="005B09E3"/>
    <w:rsid w:val="005B11A3"/>
    <w:rsid w:val="005B11F0"/>
    <w:rsid w:val="005B1C45"/>
    <w:rsid w:val="005B21B1"/>
    <w:rsid w:val="005B25B1"/>
    <w:rsid w:val="005B3EC6"/>
    <w:rsid w:val="005B443A"/>
    <w:rsid w:val="005B4538"/>
    <w:rsid w:val="005B507B"/>
    <w:rsid w:val="005B5104"/>
    <w:rsid w:val="005B52CD"/>
    <w:rsid w:val="005B57D1"/>
    <w:rsid w:val="005B6336"/>
    <w:rsid w:val="005C13C7"/>
    <w:rsid w:val="005C1D03"/>
    <w:rsid w:val="005C27D4"/>
    <w:rsid w:val="005C3CB1"/>
    <w:rsid w:val="005C419F"/>
    <w:rsid w:val="005C52FD"/>
    <w:rsid w:val="005C58C5"/>
    <w:rsid w:val="005C7433"/>
    <w:rsid w:val="005C777F"/>
    <w:rsid w:val="005D14CE"/>
    <w:rsid w:val="005D226A"/>
    <w:rsid w:val="005D2343"/>
    <w:rsid w:val="005D271F"/>
    <w:rsid w:val="005D2A7D"/>
    <w:rsid w:val="005D3BD1"/>
    <w:rsid w:val="005D5416"/>
    <w:rsid w:val="005D5C9F"/>
    <w:rsid w:val="005D5E5C"/>
    <w:rsid w:val="005D6156"/>
    <w:rsid w:val="005D6AA4"/>
    <w:rsid w:val="005D747D"/>
    <w:rsid w:val="005D7A75"/>
    <w:rsid w:val="005D7E6F"/>
    <w:rsid w:val="005E0577"/>
    <w:rsid w:val="005E108E"/>
    <w:rsid w:val="005E1115"/>
    <w:rsid w:val="005E1469"/>
    <w:rsid w:val="005E1D37"/>
    <w:rsid w:val="005E1DB7"/>
    <w:rsid w:val="005E23B2"/>
    <w:rsid w:val="005E240B"/>
    <w:rsid w:val="005E2DFC"/>
    <w:rsid w:val="005E31CE"/>
    <w:rsid w:val="005E3441"/>
    <w:rsid w:val="005E4312"/>
    <w:rsid w:val="005E49C8"/>
    <w:rsid w:val="005E516A"/>
    <w:rsid w:val="005E5283"/>
    <w:rsid w:val="005E6320"/>
    <w:rsid w:val="005E6742"/>
    <w:rsid w:val="005E7C63"/>
    <w:rsid w:val="005F0A52"/>
    <w:rsid w:val="005F151C"/>
    <w:rsid w:val="005F1B7D"/>
    <w:rsid w:val="005F1E0E"/>
    <w:rsid w:val="005F20A2"/>
    <w:rsid w:val="005F2589"/>
    <w:rsid w:val="005F380A"/>
    <w:rsid w:val="005F39E6"/>
    <w:rsid w:val="005F3C69"/>
    <w:rsid w:val="005F4512"/>
    <w:rsid w:val="005F4D84"/>
    <w:rsid w:val="005F4F4A"/>
    <w:rsid w:val="005F50CC"/>
    <w:rsid w:val="005F5A21"/>
    <w:rsid w:val="005F603D"/>
    <w:rsid w:val="005F6FE5"/>
    <w:rsid w:val="005F785E"/>
    <w:rsid w:val="005F7D0C"/>
    <w:rsid w:val="005F7EFA"/>
    <w:rsid w:val="006013DD"/>
    <w:rsid w:val="0060160A"/>
    <w:rsid w:val="0060233E"/>
    <w:rsid w:val="0060271E"/>
    <w:rsid w:val="0060318E"/>
    <w:rsid w:val="00603DE7"/>
    <w:rsid w:val="006043A2"/>
    <w:rsid w:val="00604CCA"/>
    <w:rsid w:val="00604EB9"/>
    <w:rsid w:val="0060581F"/>
    <w:rsid w:val="006061BF"/>
    <w:rsid w:val="0060768D"/>
    <w:rsid w:val="0061019D"/>
    <w:rsid w:val="00610C42"/>
    <w:rsid w:val="00610D34"/>
    <w:rsid w:val="00611096"/>
    <w:rsid w:val="00612512"/>
    <w:rsid w:val="006127CD"/>
    <w:rsid w:val="00612FDB"/>
    <w:rsid w:val="00613153"/>
    <w:rsid w:val="00613B34"/>
    <w:rsid w:val="00613BE9"/>
    <w:rsid w:val="006141C5"/>
    <w:rsid w:val="00614209"/>
    <w:rsid w:val="006142B6"/>
    <w:rsid w:val="006147B2"/>
    <w:rsid w:val="006156D9"/>
    <w:rsid w:val="00617C05"/>
    <w:rsid w:val="0062185D"/>
    <w:rsid w:val="00622C7B"/>
    <w:rsid w:val="00623077"/>
    <w:rsid w:val="006235D8"/>
    <w:rsid w:val="006239F8"/>
    <w:rsid w:val="00624A16"/>
    <w:rsid w:val="00624A4E"/>
    <w:rsid w:val="00624F6B"/>
    <w:rsid w:val="0062565A"/>
    <w:rsid w:val="00625881"/>
    <w:rsid w:val="00625C95"/>
    <w:rsid w:val="00625D61"/>
    <w:rsid w:val="006270AB"/>
    <w:rsid w:val="00627323"/>
    <w:rsid w:val="00630509"/>
    <w:rsid w:val="006312AF"/>
    <w:rsid w:val="00632D9F"/>
    <w:rsid w:val="00632E04"/>
    <w:rsid w:val="006332D1"/>
    <w:rsid w:val="0063378E"/>
    <w:rsid w:val="0063445C"/>
    <w:rsid w:val="0063668D"/>
    <w:rsid w:val="00637826"/>
    <w:rsid w:val="0064032C"/>
    <w:rsid w:val="0064173F"/>
    <w:rsid w:val="006419D5"/>
    <w:rsid w:val="00641E5A"/>
    <w:rsid w:val="00642B64"/>
    <w:rsid w:val="00642C7A"/>
    <w:rsid w:val="00643BD9"/>
    <w:rsid w:val="006449BE"/>
    <w:rsid w:val="00644E77"/>
    <w:rsid w:val="006456A0"/>
    <w:rsid w:val="00645A5E"/>
    <w:rsid w:val="00645DE3"/>
    <w:rsid w:val="00645F81"/>
    <w:rsid w:val="00646B64"/>
    <w:rsid w:val="006475F6"/>
    <w:rsid w:val="00650568"/>
    <w:rsid w:val="00651AC1"/>
    <w:rsid w:val="00651D29"/>
    <w:rsid w:val="00651D93"/>
    <w:rsid w:val="0065280B"/>
    <w:rsid w:val="00653123"/>
    <w:rsid w:val="00653A1C"/>
    <w:rsid w:val="00653C30"/>
    <w:rsid w:val="006541DC"/>
    <w:rsid w:val="00655F68"/>
    <w:rsid w:val="00656108"/>
    <w:rsid w:val="00656398"/>
    <w:rsid w:val="00657BDB"/>
    <w:rsid w:val="00657C1B"/>
    <w:rsid w:val="00657C8E"/>
    <w:rsid w:val="00657DB5"/>
    <w:rsid w:val="00660997"/>
    <w:rsid w:val="00660A4B"/>
    <w:rsid w:val="00660C17"/>
    <w:rsid w:val="00661190"/>
    <w:rsid w:val="006618E4"/>
    <w:rsid w:val="00662615"/>
    <w:rsid w:val="00663140"/>
    <w:rsid w:val="00663A85"/>
    <w:rsid w:val="00663D32"/>
    <w:rsid w:val="006640DA"/>
    <w:rsid w:val="00664162"/>
    <w:rsid w:val="0066459D"/>
    <w:rsid w:val="00664F71"/>
    <w:rsid w:val="00665309"/>
    <w:rsid w:val="006668B8"/>
    <w:rsid w:val="00667DF5"/>
    <w:rsid w:val="00670D4D"/>
    <w:rsid w:val="00671E87"/>
    <w:rsid w:val="00671FA6"/>
    <w:rsid w:val="0067295A"/>
    <w:rsid w:val="00672E78"/>
    <w:rsid w:val="00673B80"/>
    <w:rsid w:val="00673B83"/>
    <w:rsid w:val="00673D05"/>
    <w:rsid w:val="00673DD0"/>
    <w:rsid w:val="0067468B"/>
    <w:rsid w:val="00675555"/>
    <w:rsid w:val="00675682"/>
    <w:rsid w:val="00676AD8"/>
    <w:rsid w:val="0067746C"/>
    <w:rsid w:val="00677514"/>
    <w:rsid w:val="006800AA"/>
    <w:rsid w:val="006800B9"/>
    <w:rsid w:val="0068039E"/>
    <w:rsid w:val="0068067A"/>
    <w:rsid w:val="00680AE8"/>
    <w:rsid w:val="006810F4"/>
    <w:rsid w:val="0068184A"/>
    <w:rsid w:val="00681A6A"/>
    <w:rsid w:val="0068280F"/>
    <w:rsid w:val="00682D1E"/>
    <w:rsid w:val="00683436"/>
    <w:rsid w:val="006844F7"/>
    <w:rsid w:val="006846DD"/>
    <w:rsid w:val="00684905"/>
    <w:rsid w:val="00684AA9"/>
    <w:rsid w:val="00685933"/>
    <w:rsid w:val="0068611D"/>
    <w:rsid w:val="0068657A"/>
    <w:rsid w:val="006868E6"/>
    <w:rsid w:val="00686A7C"/>
    <w:rsid w:val="0068713A"/>
    <w:rsid w:val="00687BBF"/>
    <w:rsid w:val="00690949"/>
    <w:rsid w:val="006910BE"/>
    <w:rsid w:val="00691FB4"/>
    <w:rsid w:val="00692781"/>
    <w:rsid w:val="0069293F"/>
    <w:rsid w:val="00692C93"/>
    <w:rsid w:val="00692FA5"/>
    <w:rsid w:val="006936A3"/>
    <w:rsid w:val="00694757"/>
    <w:rsid w:val="00695039"/>
    <w:rsid w:val="0069533A"/>
    <w:rsid w:val="00695D8A"/>
    <w:rsid w:val="006966E8"/>
    <w:rsid w:val="00696CEA"/>
    <w:rsid w:val="00697018"/>
    <w:rsid w:val="006A1784"/>
    <w:rsid w:val="006A2E63"/>
    <w:rsid w:val="006A3040"/>
    <w:rsid w:val="006A3100"/>
    <w:rsid w:val="006A350E"/>
    <w:rsid w:val="006A3A7F"/>
    <w:rsid w:val="006A4114"/>
    <w:rsid w:val="006A56CF"/>
    <w:rsid w:val="006B00FD"/>
    <w:rsid w:val="006B048E"/>
    <w:rsid w:val="006B0B08"/>
    <w:rsid w:val="006B0B69"/>
    <w:rsid w:val="006B1241"/>
    <w:rsid w:val="006B12B0"/>
    <w:rsid w:val="006B1A45"/>
    <w:rsid w:val="006B1EB4"/>
    <w:rsid w:val="006B2DD9"/>
    <w:rsid w:val="006B3421"/>
    <w:rsid w:val="006B34C1"/>
    <w:rsid w:val="006B352E"/>
    <w:rsid w:val="006B4D08"/>
    <w:rsid w:val="006B53C1"/>
    <w:rsid w:val="006B6CFE"/>
    <w:rsid w:val="006B7633"/>
    <w:rsid w:val="006B7A01"/>
    <w:rsid w:val="006C08CB"/>
    <w:rsid w:val="006C0C7F"/>
    <w:rsid w:val="006C11A3"/>
    <w:rsid w:val="006C2ADD"/>
    <w:rsid w:val="006C3CBB"/>
    <w:rsid w:val="006C41EC"/>
    <w:rsid w:val="006C4ADD"/>
    <w:rsid w:val="006C52F6"/>
    <w:rsid w:val="006C558B"/>
    <w:rsid w:val="006C598A"/>
    <w:rsid w:val="006C5FD5"/>
    <w:rsid w:val="006C673A"/>
    <w:rsid w:val="006C68B1"/>
    <w:rsid w:val="006C6D3D"/>
    <w:rsid w:val="006C7FFC"/>
    <w:rsid w:val="006D13C5"/>
    <w:rsid w:val="006D15C3"/>
    <w:rsid w:val="006D1C33"/>
    <w:rsid w:val="006D21DB"/>
    <w:rsid w:val="006D2415"/>
    <w:rsid w:val="006D2A56"/>
    <w:rsid w:val="006D2BE4"/>
    <w:rsid w:val="006D3416"/>
    <w:rsid w:val="006D3431"/>
    <w:rsid w:val="006D3A9E"/>
    <w:rsid w:val="006D3B5E"/>
    <w:rsid w:val="006D4450"/>
    <w:rsid w:val="006D656E"/>
    <w:rsid w:val="006D672F"/>
    <w:rsid w:val="006D6875"/>
    <w:rsid w:val="006D7035"/>
    <w:rsid w:val="006D70D5"/>
    <w:rsid w:val="006D7195"/>
    <w:rsid w:val="006D79B8"/>
    <w:rsid w:val="006E0478"/>
    <w:rsid w:val="006E0711"/>
    <w:rsid w:val="006E363A"/>
    <w:rsid w:val="006E3D38"/>
    <w:rsid w:val="006E4527"/>
    <w:rsid w:val="006E5324"/>
    <w:rsid w:val="006E5440"/>
    <w:rsid w:val="006E5521"/>
    <w:rsid w:val="006E5588"/>
    <w:rsid w:val="006E5665"/>
    <w:rsid w:val="006E6564"/>
    <w:rsid w:val="006E6C60"/>
    <w:rsid w:val="006F09C0"/>
    <w:rsid w:val="006F0ACE"/>
    <w:rsid w:val="006F0E1F"/>
    <w:rsid w:val="006F0E97"/>
    <w:rsid w:val="006F0FD6"/>
    <w:rsid w:val="006F1A7A"/>
    <w:rsid w:val="006F1D23"/>
    <w:rsid w:val="006F2012"/>
    <w:rsid w:val="006F23EE"/>
    <w:rsid w:val="006F2FC3"/>
    <w:rsid w:val="006F38C2"/>
    <w:rsid w:val="006F454B"/>
    <w:rsid w:val="006F48D2"/>
    <w:rsid w:val="006F5756"/>
    <w:rsid w:val="006F583B"/>
    <w:rsid w:val="006F5B34"/>
    <w:rsid w:val="006F614F"/>
    <w:rsid w:val="006F6A2B"/>
    <w:rsid w:val="007005DD"/>
    <w:rsid w:val="00700A78"/>
    <w:rsid w:val="00700ECC"/>
    <w:rsid w:val="0070176D"/>
    <w:rsid w:val="0070257F"/>
    <w:rsid w:val="00702D24"/>
    <w:rsid w:val="00703B89"/>
    <w:rsid w:val="0070416B"/>
    <w:rsid w:val="00704ACA"/>
    <w:rsid w:val="00705674"/>
    <w:rsid w:val="00705756"/>
    <w:rsid w:val="007058AE"/>
    <w:rsid w:val="00705AF7"/>
    <w:rsid w:val="00706CE0"/>
    <w:rsid w:val="00707B90"/>
    <w:rsid w:val="00707E72"/>
    <w:rsid w:val="00712431"/>
    <w:rsid w:val="00712622"/>
    <w:rsid w:val="0071392F"/>
    <w:rsid w:val="00713D92"/>
    <w:rsid w:val="007141E8"/>
    <w:rsid w:val="00714850"/>
    <w:rsid w:val="00716059"/>
    <w:rsid w:val="00716736"/>
    <w:rsid w:val="00716798"/>
    <w:rsid w:val="007168BD"/>
    <w:rsid w:val="007169BB"/>
    <w:rsid w:val="00717432"/>
    <w:rsid w:val="007176ED"/>
    <w:rsid w:val="00717DA9"/>
    <w:rsid w:val="007212F8"/>
    <w:rsid w:val="0072154F"/>
    <w:rsid w:val="00721B0D"/>
    <w:rsid w:val="007226E7"/>
    <w:rsid w:val="00722717"/>
    <w:rsid w:val="007231A9"/>
    <w:rsid w:val="0072345C"/>
    <w:rsid w:val="0072365E"/>
    <w:rsid w:val="007236C2"/>
    <w:rsid w:val="00723849"/>
    <w:rsid w:val="00724646"/>
    <w:rsid w:val="00724EE5"/>
    <w:rsid w:val="00725148"/>
    <w:rsid w:val="007253D4"/>
    <w:rsid w:val="00725D5B"/>
    <w:rsid w:val="00725D87"/>
    <w:rsid w:val="007260FD"/>
    <w:rsid w:val="0072653E"/>
    <w:rsid w:val="00727AAB"/>
    <w:rsid w:val="00727AC8"/>
    <w:rsid w:val="00727E29"/>
    <w:rsid w:val="00727ECA"/>
    <w:rsid w:val="00730F1A"/>
    <w:rsid w:val="0073159F"/>
    <w:rsid w:val="00731638"/>
    <w:rsid w:val="0073183C"/>
    <w:rsid w:val="00731BAF"/>
    <w:rsid w:val="00731D7E"/>
    <w:rsid w:val="00731EB1"/>
    <w:rsid w:val="0073227E"/>
    <w:rsid w:val="007331E3"/>
    <w:rsid w:val="00733575"/>
    <w:rsid w:val="00733766"/>
    <w:rsid w:val="00733D4D"/>
    <w:rsid w:val="007342BD"/>
    <w:rsid w:val="00734E06"/>
    <w:rsid w:val="00734E91"/>
    <w:rsid w:val="00735A10"/>
    <w:rsid w:val="00736148"/>
    <w:rsid w:val="007366A8"/>
    <w:rsid w:val="00737744"/>
    <w:rsid w:val="00737D04"/>
    <w:rsid w:val="00740AD9"/>
    <w:rsid w:val="00740C39"/>
    <w:rsid w:val="00740EB1"/>
    <w:rsid w:val="007438EA"/>
    <w:rsid w:val="007441C4"/>
    <w:rsid w:val="00744879"/>
    <w:rsid w:val="00744D62"/>
    <w:rsid w:val="00744DF5"/>
    <w:rsid w:val="00744E97"/>
    <w:rsid w:val="007458F2"/>
    <w:rsid w:val="00746143"/>
    <w:rsid w:val="00746446"/>
    <w:rsid w:val="0074694D"/>
    <w:rsid w:val="00747959"/>
    <w:rsid w:val="00747E11"/>
    <w:rsid w:val="00747E3A"/>
    <w:rsid w:val="00750BDE"/>
    <w:rsid w:val="00750C42"/>
    <w:rsid w:val="00751AC7"/>
    <w:rsid w:val="00751ADB"/>
    <w:rsid w:val="007526DC"/>
    <w:rsid w:val="0075289E"/>
    <w:rsid w:val="0075290B"/>
    <w:rsid w:val="0075297D"/>
    <w:rsid w:val="00752E74"/>
    <w:rsid w:val="00753169"/>
    <w:rsid w:val="00753286"/>
    <w:rsid w:val="00754E62"/>
    <w:rsid w:val="00754FE5"/>
    <w:rsid w:val="0075533B"/>
    <w:rsid w:val="0075547C"/>
    <w:rsid w:val="00755545"/>
    <w:rsid w:val="00755625"/>
    <w:rsid w:val="00755759"/>
    <w:rsid w:val="00755E83"/>
    <w:rsid w:val="00756060"/>
    <w:rsid w:val="00756E2D"/>
    <w:rsid w:val="00757EFA"/>
    <w:rsid w:val="00760471"/>
    <w:rsid w:val="00760C68"/>
    <w:rsid w:val="00761423"/>
    <w:rsid w:val="00761B6D"/>
    <w:rsid w:val="00761EBC"/>
    <w:rsid w:val="00762763"/>
    <w:rsid w:val="0076289C"/>
    <w:rsid w:val="0076367C"/>
    <w:rsid w:val="00763823"/>
    <w:rsid w:val="00765111"/>
    <w:rsid w:val="007661AC"/>
    <w:rsid w:val="00766CAA"/>
    <w:rsid w:val="0076748E"/>
    <w:rsid w:val="007679A9"/>
    <w:rsid w:val="00767A5D"/>
    <w:rsid w:val="00770339"/>
    <w:rsid w:val="00770510"/>
    <w:rsid w:val="0077068D"/>
    <w:rsid w:val="00770983"/>
    <w:rsid w:val="00770C84"/>
    <w:rsid w:val="0077142C"/>
    <w:rsid w:val="0077177D"/>
    <w:rsid w:val="00772853"/>
    <w:rsid w:val="00774609"/>
    <w:rsid w:val="007754DF"/>
    <w:rsid w:val="0077568B"/>
    <w:rsid w:val="00776441"/>
    <w:rsid w:val="0077668C"/>
    <w:rsid w:val="00780176"/>
    <w:rsid w:val="00780417"/>
    <w:rsid w:val="0078110D"/>
    <w:rsid w:val="00781552"/>
    <w:rsid w:val="007815D4"/>
    <w:rsid w:val="007816D7"/>
    <w:rsid w:val="00782774"/>
    <w:rsid w:val="00782EDC"/>
    <w:rsid w:val="00783637"/>
    <w:rsid w:val="007836B0"/>
    <w:rsid w:val="007841CA"/>
    <w:rsid w:val="0078455D"/>
    <w:rsid w:val="00784913"/>
    <w:rsid w:val="007858B3"/>
    <w:rsid w:val="00785FD3"/>
    <w:rsid w:val="007860B0"/>
    <w:rsid w:val="00786B37"/>
    <w:rsid w:val="00787B04"/>
    <w:rsid w:val="00787B5A"/>
    <w:rsid w:val="0079077C"/>
    <w:rsid w:val="00791124"/>
    <w:rsid w:val="007918DA"/>
    <w:rsid w:val="00792AAD"/>
    <w:rsid w:val="00792D18"/>
    <w:rsid w:val="007951DA"/>
    <w:rsid w:val="007959DC"/>
    <w:rsid w:val="00796354"/>
    <w:rsid w:val="00796705"/>
    <w:rsid w:val="00796AEF"/>
    <w:rsid w:val="00796C3A"/>
    <w:rsid w:val="00796E10"/>
    <w:rsid w:val="007973E6"/>
    <w:rsid w:val="007A1B4C"/>
    <w:rsid w:val="007A258C"/>
    <w:rsid w:val="007A2F04"/>
    <w:rsid w:val="007A4477"/>
    <w:rsid w:val="007A4C36"/>
    <w:rsid w:val="007A701C"/>
    <w:rsid w:val="007A708A"/>
    <w:rsid w:val="007A7165"/>
    <w:rsid w:val="007A77C0"/>
    <w:rsid w:val="007A7E74"/>
    <w:rsid w:val="007B0266"/>
    <w:rsid w:val="007B1971"/>
    <w:rsid w:val="007B1E50"/>
    <w:rsid w:val="007B26DC"/>
    <w:rsid w:val="007B279E"/>
    <w:rsid w:val="007B2B71"/>
    <w:rsid w:val="007B31EF"/>
    <w:rsid w:val="007B3C04"/>
    <w:rsid w:val="007B4E46"/>
    <w:rsid w:val="007B4FA8"/>
    <w:rsid w:val="007B61DC"/>
    <w:rsid w:val="007B641C"/>
    <w:rsid w:val="007B6AF4"/>
    <w:rsid w:val="007B6B11"/>
    <w:rsid w:val="007B7369"/>
    <w:rsid w:val="007B7583"/>
    <w:rsid w:val="007C0418"/>
    <w:rsid w:val="007C05E7"/>
    <w:rsid w:val="007C063B"/>
    <w:rsid w:val="007C07A2"/>
    <w:rsid w:val="007C0A10"/>
    <w:rsid w:val="007C1EF3"/>
    <w:rsid w:val="007C2589"/>
    <w:rsid w:val="007C2670"/>
    <w:rsid w:val="007C2691"/>
    <w:rsid w:val="007C275B"/>
    <w:rsid w:val="007C31F6"/>
    <w:rsid w:val="007C320D"/>
    <w:rsid w:val="007C3884"/>
    <w:rsid w:val="007C3AC3"/>
    <w:rsid w:val="007C3B19"/>
    <w:rsid w:val="007C3E24"/>
    <w:rsid w:val="007C4938"/>
    <w:rsid w:val="007C4B3F"/>
    <w:rsid w:val="007C4C54"/>
    <w:rsid w:val="007C4E5A"/>
    <w:rsid w:val="007C51DA"/>
    <w:rsid w:val="007C600A"/>
    <w:rsid w:val="007C61B5"/>
    <w:rsid w:val="007C6536"/>
    <w:rsid w:val="007C6E64"/>
    <w:rsid w:val="007C79DC"/>
    <w:rsid w:val="007C7B91"/>
    <w:rsid w:val="007D0796"/>
    <w:rsid w:val="007D087B"/>
    <w:rsid w:val="007D08CE"/>
    <w:rsid w:val="007D09E0"/>
    <w:rsid w:val="007D1C71"/>
    <w:rsid w:val="007D2981"/>
    <w:rsid w:val="007D2A90"/>
    <w:rsid w:val="007D30F2"/>
    <w:rsid w:val="007D375D"/>
    <w:rsid w:val="007D375F"/>
    <w:rsid w:val="007D3AC7"/>
    <w:rsid w:val="007D430B"/>
    <w:rsid w:val="007D5885"/>
    <w:rsid w:val="007D5C6F"/>
    <w:rsid w:val="007D768C"/>
    <w:rsid w:val="007D79E3"/>
    <w:rsid w:val="007E0271"/>
    <w:rsid w:val="007E066E"/>
    <w:rsid w:val="007E0AC4"/>
    <w:rsid w:val="007E0DEB"/>
    <w:rsid w:val="007E197B"/>
    <w:rsid w:val="007E1E55"/>
    <w:rsid w:val="007E2871"/>
    <w:rsid w:val="007E31E9"/>
    <w:rsid w:val="007E47A6"/>
    <w:rsid w:val="007E4A72"/>
    <w:rsid w:val="007E4BA2"/>
    <w:rsid w:val="007E5034"/>
    <w:rsid w:val="007E57C2"/>
    <w:rsid w:val="007E5C23"/>
    <w:rsid w:val="007E6041"/>
    <w:rsid w:val="007E6574"/>
    <w:rsid w:val="007E698B"/>
    <w:rsid w:val="007E6C55"/>
    <w:rsid w:val="007E7C7F"/>
    <w:rsid w:val="007E7D13"/>
    <w:rsid w:val="007F0D3A"/>
    <w:rsid w:val="007F1F13"/>
    <w:rsid w:val="007F24DD"/>
    <w:rsid w:val="007F30AD"/>
    <w:rsid w:val="007F3191"/>
    <w:rsid w:val="007F31AC"/>
    <w:rsid w:val="007F32BC"/>
    <w:rsid w:val="007F3B27"/>
    <w:rsid w:val="007F40C7"/>
    <w:rsid w:val="007F44FE"/>
    <w:rsid w:val="007F4EF9"/>
    <w:rsid w:val="007F4FD9"/>
    <w:rsid w:val="007F6281"/>
    <w:rsid w:val="007F7FB1"/>
    <w:rsid w:val="00800CAC"/>
    <w:rsid w:val="008011B2"/>
    <w:rsid w:val="0080238E"/>
    <w:rsid w:val="00802F9F"/>
    <w:rsid w:val="008042BB"/>
    <w:rsid w:val="00804371"/>
    <w:rsid w:val="00805110"/>
    <w:rsid w:val="0080512C"/>
    <w:rsid w:val="00805170"/>
    <w:rsid w:val="00805286"/>
    <w:rsid w:val="00805382"/>
    <w:rsid w:val="00805F47"/>
    <w:rsid w:val="0080759A"/>
    <w:rsid w:val="0081069E"/>
    <w:rsid w:val="00810CD7"/>
    <w:rsid w:val="008120A1"/>
    <w:rsid w:val="00813322"/>
    <w:rsid w:val="0081359B"/>
    <w:rsid w:val="00813F12"/>
    <w:rsid w:val="008175A8"/>
    <w:rsid w:val="008178CD"/>
    <w:rsid w:val="0081791B"/>
    <w:rsid w:val="00817B0A"/>
    <w:rsid w:val="00820259"/>
    <w:rsid w:val="008203A3"/>
    <w:rsid w:val="00820400"/>
    <w:rsid w:val="00820DB7"/>
    <w:rsid w:val="00821355"/>
    <w:rsid w:val="0082154F"/>
    <w:rsid w:val="00821B9E"/>
    <w:rsid w:val="00821DF6"/>
    <w:rsid w:val="0082244A"/>
    <w:rsid w:val="008226FA"/>
    <w:rsid w:val="00822846"/>
    <w:rsid w:val="008233F3"/>
    <w:rsid w:val="00825A82"/>
    <w:rsid w:val="0082646A"/>
    <w:rsid w:val="008269D5"/>
    <w:rsid w:val="0082706E"/>
    <w:rsid w:val="00830293"/>
    <w:rsid w:val="00830421"/>
    <w:rsid w:val="0083065A"/>
    <w:rsid w:val="008313F9"/>
    <w:rsid w:val="00831AFB"/>
    <w:rsid w:val="00831D4C"/>
    <w:rsid w:val="00831D96"/>
    <w:rsid w:val="00832068"/>
    <w:rsid w:val="00832148"/>
    <w:rsid w:val="00832A05"/>
    <w:rsid w:val="00832ACF"/>
    <w:rsid w:val="00832CF6"/>
    <w:rsid w:val="00832E0E"/>
    <w:rsid w:val="00833139"/>
    <w:rsid w:val="008332DB"/>
    <w:rsid w:val="00833540"/>
    <w:rsid w:val="00834452"/>
    <w:rsid w:val="008354E2"/>
    <w:rsid w:val="00836B71"/>
    <w:rsid w:val="00836FC5"/>
    <w:rsid w:val="00837A3B"/>
    <w:rsid w:val="00837A95"/>
    <w:rsid w:val="00837B94"/>
    <w:rsid w:val="00840A7E"/>
    <w:rsid w:val="00841323"/>
    <w:rsid w:val="00841F55"/>
    <w:rsid w:val="0084203D"/>
    <w:rsid w:val="008422E6"/>
    <w:rsid w:val="0084246B"/>
    <w:rsid w:val="0084292A"/>
    <w:rsid w:val="008431B0"/>
    <w:rsid w:val="00843249"/>
    <w:rsid w:val="008437F2"/>
    <w:rsid w:val="00844AF4"/>
    <w:rsid w:val="00844DF8"/>
    <w:rsid w:val="00845115"/>
    <w:rsid w:val="00845C97"/>
    <w:rsid w:val="00846449"/>
    <w:rsid w:val="008469D6"/>
    <w:rsid w:val="00846C04"/>
    <w:rsid w:val="00846E56"/>
    <w:rsid w:val="008470AF"/>
    <w:rsid w:val="008477C8"/>
    <w:rsid w:val="00847AFB"/>
    <w:rsid w:val="0085002F"/>
    <w:rsid w:val="0085200B"/>
    <w:rsid w:val="00852CF0"/>
    <w:rsid w:val="00853377"/>
    <w:rsid w:val="00853CBD"/>
    <w:rsid w:val="00854A1A"/>
    <w:rsid w:val="0085528B"/>
    <w:rsid w:val="00855945"/>
    <w:rsid w:val="00855FDD"/>
    <w:rsid w:val="0085636C"/>
    <w:rsid w:val="008565DA"/>
    <w:rsid w:val="00856D10"/>
    <w:rsid w:val="008602DB"/>
    <w:rsid w:val="00860425"/>
    <w:rsid w:val="0086045A"/>
    <w:rsid w:val="00860A07"/>
    <w:rsid w:val="00860E99"/>
    <w:rsid w:val="00861584"/>
    <w:rsid w:val="00861C35"/>
    <w:rsid w:val="00861ED9"/>
    <w:rsid w:val="00862CD0"/>
    <w:rsid w:val="00863225"/>
    <w:rsid w:val="00865E8C"/>
    <w:rsid w:val="00865EF8"/>
    <w:rsid w:val="0086650D"/>
    <w:rsid w:val="00866A7A"/>
    <w:rsid w:val="00867A8F"/>
    <w:rsid w:val="00870A08"/>
    <w:rsid w:val="00870D9C"/>
    <w:rsid w:val="00870FC6"/>
    <w:rsid w:val="00871441"/>
    <w:rsid w:val="00871A77"/>
    <w:rsid w:val="00871C6D"/>
    <w:rsid w:val="00871F91"/>
    <w:rsid w:val="0087225B"/>
    <w:rsid w:val="00872607"/>
    <w:rsid w:val="00872E23"/>
    <w:rsid w:val="00872E47"/>
    <w:rsid w:val="00873ADE"/>
    <w:rsid w:val="00874ECC"/>
    <w:rsid w:val="00875900"/>
    <w:rsid w:val="00875FB6"/>
    <w:rsid w:val="00877309"/>
    <w:rsid w:val="00877F5E"/>
    <w:rsid w:val="0088022E"/>
    <w:rsid w:val="008804F6"/>
    <w:rsid w:val="008808DE"/>
    <w:rsid w:val="00882195"/>
    <w:rsid w:val="00882538"/>
    <w:rsid w:val="008842F6"/>
    <w:rsid w:val="00884A99"/>
    <w:rsid w:val="00884F47"/>
    <w:rsid w:val="00885047"/>
    <w:rsid w:val="00885B3A"/>
    <w:rsid w:val="00887FA1"/>
    <w:rsid w:val="008904E6"/>
    <w:rsid w:val="00890DA6"/>
    <w:rsid w:val="0089115F"/>
    <w:rsid w:val="008911AD"/>
    <w:rsid w:val="00891282"/>
    <w:rsid w:val="0089173F"/>
    <w:rsid w:val="00891F7B"/>
    <w:rsid w:val="00892CFB"/>
    <w:rsid w:val="00893962"/>
    <w:rsid w:val="0089462F"/>
    <w:rsid w:val="00894791"/>
    <w:rsid w:val="008947D1"/>
    <w:rsid w:val="00894BDF"/>
    <w:rsid w:val="00894DC8"/>
    <w:rsid w:val="008958C2"/>
    <w:rsid w:val="008960FE"/>
    <w:rsid w:val="008961FA"/>
    <w:rsid w:val="0089707A"/>
    <w:rsid w:val="008A0984"/>
    <w:rsid w:val="008A0CB3"/>
    <w:rsid w:val="008A19F7"/>
    <w:rsid w:val="008A23AC"/>
    <w:rsid w:val="008A259A"/>
    <w:rsid w:val="008A3E3F"/>
    <w:rsid w:val="008A487F"/>
    <w:rsid w:val="008A49D1"/>
    <w:rsid w:val="008A4C18"/>
    <w:rsid w:val="008A4D98"/>
    <w:rsid w:val="008A5616"/>
    <w:rsid w:val="008A5882"/>
    <w:rsid w:val="008A6378"/>
    <w:rsid w:val="008B038B"/>
    <w:rsid w:val="008B0A74"/>
    <w:rsid w:val="008B109B"/>
    <w:rsid w:val="008B2083"/>
    <w:rsid w:val="008B20FC"/>
    <w:rsid w:val="008B2B50"/>
    <w:rsid w:val="008B3724"/>
    <w:rsid w:val="008B3CA1"/>
    <w:rsid w:val="008B4032"/>
    <w:rsid w:val="008B4F54"/>
    <w:rsid w:val="008B60E1"/>
    <w:rsid w:val="008B685A"/>
    <w:rsid w:val="008C0443"/>
    <w:rsid w:val="008C04BA"/>
    <w:rsid w:val="008C0DDF"/>
    <w:rsid w:val="008C12E2"/>
    <w:rsid w:val="008C1411"/>
    <w:rsid w:val="008C2452"/>
    <w:rsid w:val="008C2A2F"/>
    <w:rsid w:val="008C2CE8"/>
    <w:rsid w:val="008C2D46"/>
    <w:rsid w:val="008C2E25"/>
    <w:rsid w:val="008C33B0"/>
    <w:rsid w:val="008C3764"/>
    <w:rsid w:val="008C3F45"/>
    <w:rsid w:val="008C4B3A"/>
    <w:rsid w:val="008C5869"/>
    <w:rsid w:val="008C5F8E"/>
    <w:rsid w:val="008C6AD9"/>
    <w:rsid w:val="008C708D"/>
    <w:rsid w:val="008C798B"/>
    <w:rsid w:val="008D0E3E"/>
    <w:rsid w:val="008D16D1"/>
    <w:rsid w:val="008D1FF9"/>
    <w:rsid w:val="008D21F0"/>
    <w:rsid w:val="008D236A"/>
    <w:rsid w:val="008D2AEC"/>
    <w:rsid w:val="008D30C4"/>
    <w:rsid w:val="008D3223"/>
    <w:rsid w:val="008D3562"/>
    <w:rsid w:val="008D37F9"/>
    <w:rsid w:val="008D3904"/>
    <w:rsid w:val="008D3E7C"/>
    <w:rsid w:val="008D452B"/>
    <w:rsid w:val="008D453D"/>
    <w:rsid w:val="008D497F"/>
    <w:rsid w:val="008D52E2"/>
    <w:rsid w:val="008D5864"/>
    <w:rsid w:val="008D5A91"/>
    <w:rsid w:val="008D5DE6"/>
    <w:rsid w:val="008D69FB"/>
    <w:rsid w:val="008E1D08"/>
    <w:rsid w:val="008E1E32"/>
    <w:rsid w:val="008E1F85"/>
    <w:rsid w:val="008E205E"/>
    <w:rsid w:val="008E2879"/>
    <w:rsid w:val="008E3B4E"/>
    <w:rsid w:val="008E3BD7"/>
    <w:rsid w:val="008E4732"/>
    <w:rsid w:val="008E510E"/>
    <w:rsid w:val="008E538E"/>
    <w:rsid w:val="008E5CB1"/>
    <w:rsid w:val="008E7DA2"/>
    <w:rsid w:val="008F0FE2"/>
    <w:rsid w:val="008F1B85"/>
    <w:rsid w:val="008F1B91"/>
    <w:rsid w:val="008F457A"/>
    <w:rsid w:val="008F45A1"/>
    <w:rsid w:val="008F5587"/>
    <w:rsid w:val="008F5B62"/>
    <w:rsid w:val="008F5BA0"/>
    <w:rsid w:val="008F5E93"/>
    <w:rsid w:val="008F5F25"/>
    <w:rsid w:val="008F6D83"/>
    <w:rsid w:val="008F73AA"/>
    <w:rsid w:val="00900215"/>
    <w:rsid w:val="00900C01"/>
    <w:rsid w:val="00900DF1"/>
    <w:rsid w:val="00901359"/>
    <w:rsid w:val="0090160D"/>
    <w:rsid w:val="00901BA4"/>
    <w:rsid w:val="00902304"/>
    <w:rsid w:val="00902795"/>
    <w:rsid w:val="009028B8"/>
    <w:rsid w:val="00902DB5"/>
    <w:rsid w:val="0090337B"/>
    <w:rsid w:val="00903AB4"/>
    <w:rsid w:val="00903ABF"/>
    <w:rsid w:val="00903DED"/>
    <w:rsid w:val="00903FF1"/>
    <w:rsid w:val="00905231"/>
    <w:rsid w:val="0090588C"/>
    <w:rsid w:val="00906FDC"/>
    <w:rsid w:val="00907DB1"/>
    <w:rsid w:val="00907FBB"/>
    <w:rsid w:val="00910411"/>
    <w:rsid w:val="009105A1"/>
    <w:rsid w:val="009107A2"/>
    <w:rsid w:val="00910993"/>
    <w:rsid w:val="00910ADB"/>
    <w:rsid w:val="00910EEE"/>
    <w:rsid w:val="00912083"/>
    <w:rsid w:val="00912186"/>
    <w:rsid w:val="00912EAB"/>
    <w:rsid w:val="00912FBA"/>
    <w:rsid w:val="009134B6"/>
    <w:rsid w:val="00913F90"/>
    <w:rsid w:val="00914DFF"/>
    <w:rsid w:val="00914F9F"/>
    <w:rsid w:val="00915850"/>
    <w:rsid w:val="00915ED0"/>
    <w:rsid w:val="0091652A"/>
    <w:rsid w:val="00916704"/>
    <w:rsid w:val="00916A7B"/>
    <w:rsid w:val="00917E68"/>
    <w:rsid w:val="009207A7"/>
    <w:rsid w:val="00920975"/>
    <w:rsid w:val="00920A7E"/>
    <w:rsid w:val="00920D46"/>
    <w:rsid w:val="00920E03"/>
    <w:rsid w:val="00920F5D"/>
    <w:rsid w:val="00921729"/>
    <w:rsid w:val="009224A3"/>
    <w:rsid w:val="009224F3"/>
    <w:rsid w:val="009233F7"/>
    <w:rsid w:val="009258E7"/>
    <w:rsid w:val="0092646C"/>
    <w:rsid w:val="009265B5"/>
    <w:rsid w:val="009269D3"/>
    <w:rsid w:val="00926C7A"/>
    <w:rsid w:val="009270F6"/>
    <w:rsid w:val="00927132"/>
    <w:rsid w:val="00930B0F"/>
    <w:rsid w:val="00933784"/>
    <w:rsid w:val="009346BC"/>
    <w:rsid w:val="00934F77"/>
    <w:rsid w:val="0093514B"/>
    <w:rsid w:val="00935910"/>
    <w:rsid w:val="0093714E"/>
    <w:rsid w:val="00940687"/>
    <w:rsid w:val="00940924"/>
    <w:rsid w:val="00941EAF"/>
    <w:rsid w:val="009428BD"/>
    <w:rsid w:val="00942EF8"/>
    <w:rsid w:val="00943E9F"/>
    <w:rsid w:val="00944090"/>
    <w:rsid w:val="00944124"/>
    <w:rsid w:val="00944C68"/>
    <w:rsid w:val="00944D12"/>
    <w:rsid w:val="00944FC5"/>
    <w:rsid w:val="00945BC8"/>
    <w:rsid w:val="009461A9"/>
    <w:rsid w:val="0094652B"/>
    <w:rsid w:val="00946741"/>
    <w:rsid w:val="00946AD0"/>
    <w:rsid w:val="00946D20"/>
    <w:rsid w:val="00947970"/>
    <w:rsid w:val="0095037B"/>
    <w:rsid w:val="0095106E"/>
    <w:rsid w:val="0095130C"/>
    <w:rsid w:val="00951EE8"/>
    <w:rsid w:val="00952114"/>
    <w:rsid w:val="009525BF"/>
    <w:rsid w:val="009525FA"/>
    <w:rsid w:val="00952D23"/>
    <w:rsid w:val="00953176"/>
    <w:rsid w:val="00954D91"/>
    <w:rsid w:val="00956077"/>
    <w:rsid w:val="009566A4"/>
    <w:rsid w:val="00956B30"/>
    <w:rsid w:val="00956D80"/>
    <w:rsid w:val="00956E3C"/>
    <w:rsid w:val="009571D5"/>
    <w:rsid w:val="00961F39"/>
    <w:rsid w:val="00961F41"/>
    <w:rsid w:val="009621D0"/>
    <w:rsid w:val="009636C2"/>
    <w:rsid w:val="009638DF"/>
    <w:rsid w:val="009649A6"/>
    <w:rsid w:val="00965B0F"/>
    <w:rsid w:val="00965DDD"/>
    <w:rsid w:val="00966F72"/>
    <w:rsid w:val="00970504"/>
    <w:rsid w:val="00970957"/>
    <w:rsid w:val="00970CD6"/>
    <w:rsid w:val="00970D48"/>
    <w:rsid w:val="0097140F"/>
    <w:rsid w:val="00971838"/>
    <w:rsid w:val="00971D83"/>
    <w:rsid w:val="00971EBE"/>
    <w:rsid w:val="00972021"/>
    <w:rsid w:val="00972154"/>
    <w:rsid w:val="009723CD"/>
    <w:rsid w:val="00973CEA"/>
    <w:rsid w:val="00973FF8"/>
    <w:rsid w:val="00974451"/>
    <w:rsid w:val="00975AD9"/>
    <w:rsid w:val="00976D7E"/>
    <w:rsid w:val="00976F62"/>
    <w:rsid w:val="009771EA"/>
    <w:rsid w:val="0097757D"/>
    <w:rsid w:val="00977597"/>
    <w:rsid w:val="00977A36"/>
    <w:rsid w:val="00980366"/>
    <w:rsid w:val="00980EDB"/>
    <w:rsid w:val="00981B5E"/>
    <w:rsid w:val="009825EC"/>
    <w:rsid w:val="009827B2"/>
    <w:rsid w:val="00982BB9"/>
    <w:rsid w:val="00982C35"/>
    <w:rsid w:val="00982E5B"/>
    <w:rsid w:val="0098361A"/>
    <w:rsid w:val="00983737"/>
    <w:rsid w:val="00983887"/>
    <w:rsid w:val="009844E4"/>
    <w:rsid w:val="00985254"/>
    <w:rsid w:val="00985670"/>
    <w:rsid w:val="00985E8A"/>
    <w:rsid w:val="00986AC7"/>
    <w:rsid w:val="0098713D"/>
    <w:rsid w:val="00987572"/>
    <w:rsid w:val="00987925"/>
    <w:rsid w:val="00987E8C"/>
    <w:rsid w:val="00990002"/>
    <w:rsid w:val="00990443"/>
    <w:rsid w:val="00991509"/>
    <w:rsid w:val="0099299E"/>
    <w:rsid w:val="00992B9A"/>
    <w:rsid w:val="00992DE6"/>
    <w:rsid w:val="00993465"/>
    <w:rsid w:val="00993AD7"/>
    <w:rsid w:val="00993DE3"/>
    <w:rsid w:val="00995580"/>
    <w:rsid w:val="009955A6"/>
    <w:rsid w:val="00995FA9"/>
    <w:rsid w:val="0099621C"/>
    <w:rsid w:val="00997058"/>
    <w:rsid w:val="00997355"/>
    <w:rsid w:val="0099768E"/>
    <w:rsid w:val="009A098C"/>
    <w:rsid w:val="009A0B18"/>
    <w:rsid w:val="009A0CBB"/>
    <w:rsid w:val="009A0DA9"/>
    <w:rsid w:val="009A16BA"/>
    <w:rsid w:val="009A19D3"/>
    <w:rsid w:val="009A22CC"/>
    <w:rsid w:val="009A3AE7"/>
    <w:rsid w:val="009A4150"/>
    <w:rsid w:val="009A4650"/>
    <w:rsid w:val="009A4E72"/>
    <w:rsid w:val="009A5121"/>
    <w:rsid w:val="009A52F5"/>
    <w:rsid w:val="009A5DDA"/>
    <w:rsid w:val="009A6585"/>
    <w:rsid w:val="009A671D"/>
    <w:rsid w:val="009A76B1"/>
    <w:rsid w:val="009B06E4"/>
    <w:rsid w:val="009B1456"/>
    <w:rsid w:val="009B1594"/>
    <w:rsid w:val="009B1C80"/>
    <w:rsid w:val="009B2D50"/>
    <w:rsid w:val="009B2DDE"/>
    <w:rsid w:val="009B32F2"/>
    <w:rsid w:val="009B3783"/>
    <w:rsid w:val="009B4E1C"/>
    <w:rsid w:val="009B52B0"/>
    <w:rsid w:val="009B57DF"/>
    <w:rsid w:val="009B6234"/>
    <w:rsid w:val="009B63D9"/>
    <w:rsid w:val="009B7FA4"/>
    <w:rsid w:val="009C0117"/>
    <w:rsid w:val="009C03E6"/>
    <w:rsid w:val="009C04D7"/>
    <w:rsid w:val="009C0921"/>
    <w:rsid w:val="009C09D1"/>
    <w:rsid w:val="009C0A1D"/>
    <w:rsid w:val="009C151D"/>
    <w:rsid w:val="009C2DF5"/>
    <w:rsid w:val="009C322E"/>
    <w:rsid w:val="009C32B3"/>
    <w:rsid w:val="009C34FB"/>
    <w:rsid w:val="009C3862"/>
    <w:rsid w:val="009C3E67"/>
    <w:rsid w:val="009C410B"/>
    <w:rsid w:val="009C4381"/>
    <w:rsid w:val="009C4EE2"/>
    <w:rsid w:val="009C54AC"/>
    <w:rsid w:val="009C5527"/>
    <w:rsid w:val="009C63DD"/>
    <w:rsid w:val="009C64BC"/>
    <w:rsid w:val="009C68C1"/>
    <w:rsid w:val="009C6D47"/>
    <w:rsid w:val="009C751B"/>
    <w:rsid w:val="009C7EF0"/>
    <w:rsid w:val="009D0671"/>
    <w:rsid w:val="009D0BF3"/>
    <w:rsid w:val="009D1179"/>
    <w:rsid w:val="009D13F9"/>
    <w:rsid w:val="009D245A"/>
    <w:rsid w:val="009D2CC6"/>
    <w:rsid w:val="009D3A6E"/>
    <w:rsid w:val="009D41F6"/>
    <w:rsid w:val="009D4453"/>
    <w:rsid w:val="009D4AD8"/>
    <w:rsid w:val="009D4D5B"/>
    <w:rsid w:val="009D65C3"/>
    <w:rsid w:val="009D7CD4"/>
    <w:rsid w:val="009E06E7"/>
    <w:rsid w:val="009E11EB"/>
    <w:rsid w:val="009E13F0"/>
    <w:rsid w:val="009E1C16"/>
    <w:rsid w:val="009E23C8"/>
    <w:rsid w:val="009E2790"/>
    <w:rsid w:val="009E502E"/>
    <w:rsid w:val="009E526D"/>
    <w:rsid w:val="009E5BCD"/>
    <w:rsid w:val="009E6C0E"/>
    <w:rsid w:val="009E7562"/>
    <w:rsid w:val="009F052A"/>
    <w:rsid w:val="009F1392"/>
    <w:rsid w:val="009F20F3"/>
    <w:rsid w:val="009F21A2"/>
    <w:rsid w:val="009F2202"/>
    <w:rsid w:val="009F36FE"/>
    <w:rsid w:val="009F38E1"/>
    <w:rsid w:val="009F3CD3"/>
    <w:rsid w:val="009F3DB7"/>
    <w:rsid w:val="009F4321"/>
    <w:rsid w:val="009F485F"/>
    <w:rsid w:val="009F62A8"/>
    <w:rsid w:val="009F6CC0"/>
    <w:rsid w:val="009F702D"/>
    <w:rsid w:val="009F7483"/>
    <w:rsid w:val="009F7ECB"/>
    <w:rsid w:val="00A002EE"/>
    <w:rsid w:val="00A006C1"/>
    <w:rsid w:val="00A01EBA"/>
    <w:rsid w:val="00A02420"/>
    <w:rsid w:val="00A02BB6"/>
    <w:rsid w:val="00A03370"/>
    <w:rsid w:val="00A04528"/>
    <w:rsid w:val="00A04EB7"/>
    <w:rsid w:val="00A07142"/>
    <w:rsid w:val="00A076C7"/>
    <w:rsid w:val="00A076C9"/>
    <w:rsid w:val="00A07D0E"/>
    <w:rsid w:val="00A10E53"/>
    <w:rsid w:val="00A1157C"/>
    <w:rsid w:val="00A119AF"/>
    <w:rsid w:val="00A12154"/>
    <w:rsid w:val="00A12549"/>
    <w:rsid w:val="00A12A69"/>
    <w:rsid w:val="00A1337C"/>
    <w:rsid w:val="00A13B02"/>
    <w:rsid w:val="00A13BF7"/>
    <w:rsid w:val="00A13D45"/>
    <w:rsid w:val="00A14AAF"/>
    <w:rsid w:val="00A15416"/>
    <w:rsid w:val="00A17274"/>
    <w:rsid w:val="00A17F0C"/>
    <w:rsid w:val="00A202BD"/>
    <w:rsid w:val="00A20B11"/>
    <w:rsid w:val="00A21BE4"/>
    <w:rsid w:val="00A22E54"/>
    <w:rsid w:val="00A22ED6"/>
    <w:rsid w:val="00A22F66"/>
    <w:rsid w:val="00A23F8B"/>
    <w:rsid w:val="00A242AE"/>
    <w:rsid w:val="00A2436F"/>
    <w:rsid w:val="00A24630"/>
    <w:rsid w:val="00A269B1"/>
    <w:rsid w:val="00A26B4D"/>
    <w:rsid w:val="00A26BB5"/>
    <w:rsid w:val="00A27A50"/>
    <w:rsid w:val="00A30658"/>
    <w:rsid w:val="00A308D4"/>
    <w:rsid w:val="00A30CA0"/>
    <w:rsid w:val="00A31D40"/>
    <w:rsid w:val="00A3213C"/>
    <w:rsid w:val="00A32D3C"/>
    <w:rsid w:val="00A33DA4"/>
    <w:rsid w:val="00A3474F"/>
    <w:rsid w:val="00A347A3"/>
    <w:rsid w:val="00A35C75"/>
    <w:rsid w:val="00A35D45"/>
    <w:rsid w:val="00A36BDE"/>
    <w:rsid w:val="00A37C87"/>
    <w:rsid w:val="00A403F2"/>
    <w:rsid w:val="00A40471"/>
    <w:rsid w:val="00A40E3A"/>
    <w:rsid w:val="00A40F6E"/>
    <w:rsid w:val="00A41DC1"/>
    <w:rsid w:val="00A42C57"/>
    <w:rsid w:val="00A42F4B"/>
    <w:rsid w:val="00A43FE7"/>
    <w:rsid w:val="00A4422E"/>
    <w:rsid w:val="00A452D0"/>
    <w:rsid w:val="00A45C5E"/>
    <w:rsid w:val="00A46149"/>
    <w:rsid w:val="00A46303"/>
    <w:rsid w:val="00A4770B"/>
    <w:rsid w:val="00A502F6"/>
    <w:rsid w:val="00A505FE"/>
    <w:rsid w:val="00A50695"/>
    <w:rsid w:val="00A514A9"/>
    <w:rsid w:val="00A51B74"/>
    <w:rsid w:val="00A5266F"/>
    <w:rsid w:val="00A5300C"/>
    <w:rsid w:val="00A53B44"/>
    <w:rsid w:val="00A53E61"/>
    <w:rsid w:val="00A5402C"/>
    <w:rsid w:val="00A5429C"/>
    <w:rsid w:val="00A543FC"/>
    <w:rsid w:val="00A55032"/>
    <w:rsid w:val="00A550CD"/>
    <w:rsid w:val="00A5549F"/>
    <w:rsid w:val="00A554DB"/>
    <w:rsid w:val="00A56256"/>
    <w:rsid w:val="00A569AA"/>
    <w:rsid w:val="00A569DA"/>
    <w:rsid w:val="00A5763D"/>
    <w:rsid w:val="00A57705"/>
    <w:rsid w:val="00A57C14"/>
    <w:rsid w:val="00A6027F"/>
    <w:rsid w:val="00A60A4F"/>
    <w:rsid w:val="00A60E68"/>
    <w:rsid w:val="00A61745"/>
    <w:rsid w:val="00A6190A"/>
    <w:rsid w:val="00A61F01"/>
    <w:rsid w:val="00A63FF5"/>
    <w:rsid w:val="00A645F4"/>
    <w:rsid w:val="00A64720"/>
    <w:rsid w:val="00A649FE"/>
    <w:rsid w:val="00A64E72"/>
    <w:rsid w:val="00A65132"/>
    <w:rsid w:val="00A65809"/>
    <w:rsid w:val="00A661F3"/>
    <w:rsid w:val="00A66BE9"/>
    <w:rsid w:val="00A6712F"/>
    <w:rsid w:val="00A67D93"/>
    <w:rsid w:val="00A70DFC"/>
    <w:rsid w:val="00A70EAC"/>
    <w:rsid w:val="00A713F8"/>
    <w:rsid w:val="00A72E1B"/>
    <w:rsid w:val="00A72E6D"/>
    <w:rsid w:val="00A72ECC"/>
    <w:rsid w:val="00A72F2E"/>
    <w:rsid w:val="00A732C3"/>
    <w:rsid w:val="00A73442"/>
    <w:rsid w:val="00A73634"/>
    <w:rsid w:val="00A73CB3"/>
    <w:rsid w:val="00A74881"/>
    <w:rsid w:val="00A7497A"/>
    <w:rsid w:val="00A7538C"/>
    <w:rsid w:val="00A75A91"/>
    <w:rsid w:val="00A75C5A"/>
    <w:rsid w:val="00A75D64"/>
    <w:rsid w:val="00A76B5D"/>
    <w:rsid w:val="00A772BB"/>
    <w:rsid w:val="00A777D8"/>
    <w:rsid w:val="00A80ACB"/>
    <w:rsid w:val="00A80C98"/>
    <w:rsid w:val="00A81BBD"/>
    <w:rsid w:val="00A81DDA"/>
    <w:rsid w:val="00A81F79"/>
    <w:rsid w:val="00A82425"/>
    <w:rsid w:val="00A82F6F"/>
    <w:rsid w:val="00A838A4"/>
    <w:rsid w:val="00A83F74"/>
    <w:rsid w:val="00A84273"/>
    <w:rsid w:val="00A8448F"/>
    <w:rsid w:val="00A84BEA"/>
    <w:rsid w:val="00A8538E"/>
    <w:rsid w:val="00A863EF"/>
    <w:rsid w:val="00A86E69"/>
    <w:rsid w:val="00A87196"/>
    <w:rsid w:val="00A87EF8"/>
    <w:rsid w:val="00A902C4"/>
    <w:rsid w:val="00A905AD"/>
    <w:rsid w:val="00A90BD7"/>
    <w:rsid w:val="00A9240B"/>
    <w:rsid w:val="00A92730"/>
    <w:rsid w:val="00A929EC"/>
    <w:rsid w:val="00A92F0B"/>
    <w:rsid w:val="00A938DF"/>
    <w:rsid w:val="00A939D2"/>
    <w:rsid w:val="00A93E46"/>
    <w:rsid w:val="00A93E89"/>
    <w:rsid w:val="00A93FCC"/>
    <w:rsid w:val="00A955B3"/>
    <w:rsid w:val="00A959D1"/>
    <w:rsid w:val="00A95DA6"/>
    <w:rsid w:val="00A96CF9"/>
    <w:rsid w:val="00A97379"/>
    <w:rsid w:val="00AA01C6"/>
    <w:rsid w:val="00AA0AF2"/>
    <w:rsid w:val="00AA0FBD"/>
    <w:rsid w:val="00AA11B0"/>
    <w:rsid w:val="00AA1965"/>
    <w:rsid w:val="00AA1C05"/>
    <w:rsid w:val="00AA2377"/>
    <w:rsid w:val="00AA3369"/>
    <w:rsid w:val="00AA374D"/>
    <w:rsid w:val="00AA45D1"/>
    <w:rsid w:val="00AA4E6F"/>
    <w:rsid w:val="00AA4F63"/>
    <w:rsid w:val="00AA527C"/>
    <w:rsid w:val="00AA5ADF"/>
    <w:rsid w:val="00AA6409"/>
    <w:rsid w:val="00AA6849"/>
    <w:rsid w:val="00AA76F0"/>
    <w:rsid w:val="00AA7E3C"/>
    <w:rsid w:val="00AB0117"/>
    <w:rsid w:val="00AB04ED"/>
    <w:rsid w:val="00AB0A57"/>
    <w:rsid w:val="00AB150E"/>
    <w:rsid w:val="00AB18B7"/>
    <w:rsid w:val="00AB2F32"/>
    <w:rsid w:val="00AB3D3E"/>
    <w:rsid w:val="00AB4424"/>
    <w:rsid w:val="00AB4AA9"/>
    <w:rsid w:val="00AB4BA4"/>
    <w:rsid w:val="00AB6BE0"/>
    <w:rsid w:val="00AB6C49"/>
    <w:rsid w:val="00AB75B6"/>
    <w:rsid w:val="00AB7864"/>
    <w:rsid w:val="00AB79E4"/>
    <w:rsid w:val="00AC029F"/>
    <w:rsid w:val="00AC1234"/>
    <w:rsid w:val="00AC1AFE"/>
    <w:rsid w:val="00AC29C4"/>
    <w:rsid w:val="00AC331D"/>
    <w:rsid w:val="00AC3790"/>
    <w:rsid w:val="00AC3F61"/>
    <w:rsid w:val="00AC3F6C"/>
    <w:rsid w:val="00AC46C0"/>
    <w:rsid w:val="00AC53AA"/>
    <w:rsid w:val="00AC6084"/>
    <w:rsid w:val="00AC727D"/>
    <w:rsid w:val="00AC7628"/>
    <w:rsid w:val="00AC7986"/>
    <w:rsid w:val="00AC7EA4"/>
    <w:rsid w:val="00AD04C7"/>
    <w:rsid w:val="00AD07F9"/>
    <w:rsid w:val="00AD10C3"/>
    <w:rsid w:val="00AD120D"/>
    <w:rsid w:val="00AD19FC"/>
    <w:rsid w:val="00AD2C0D"/>
    <w:rsid w:val="00AD3573"/>
    <w:rsid w:val="00AD39E3"/>
    <w:rsid w:val="00AD4C69"/>
    <w:rsid w:val="00AD4DD4"/>
    <w:rsid w:val="00AD5670"/>
    <w:rsid w:val="00AD5AB4"/>
    <w:rsid w:val="00AD6598"/>
    <w:rsid w:val="00AD6F70"/>
    <w:rsid w:val="00AD7771"/>
    <w:rsid w:val="00AD77D3"/>
    <w:rsid w:val="00AD7BA0"/>
    <w:rsid w:val="00AD7C2B"/>
    <w:rsid w:val="00AD7E5E"/>
    <w:rsid w:val="00AE0B37"/>
    <w:rsid w:val="00AE1379"/>
    <w:rsid w:val="00AE1975"/>
    <w:rsid w:val="00AE2051"/>
    <w:rsid w:val="00AE2241"/>
    <w:rsid w:val="00AE2422"/>
    <w:rsid w:val="00AE26E3"/>
    <w:rsid w:val="00AE2A6F"/>
    <w:rsid w:val="00AE33FD"/>
    <w:rsid w:val="00AE3ABE"/>
    <w:rsid w:val="00AE3EAB"/>
    <w:rsid w:val="00AE402A"/>
    <w:rsid w:val="00AE4FDA"/>
    <w:rsid w:val="00AE5934"/>
    <w:rsid w:val="00AE5CB2"/>
    <w:rsid w:val="00AE5CC3"/>
    <w:rsid w:val="00AE77AA"/>
    <w:rsid w:val="00AE77FF"/>
    <w:rsid w:val="00AE7B6E"/>
    <w:rsid w:val="00AE7E1A"/>
    <w:rsid w:val="00AF0AEB"/>
    <w:rsid w:val="00AF0B1F"/>
    <w:rsid w:val="00AF1D28"/>
    <w:rsid w:val="00AF1E9D"/>
    <w:rsid w:val="00AF268B"/>
    <w:rsid w:val="00AF299F"/>
    <w:rsid w:val="00AF3BDA"/>
    <w:rsid w:val="00AF41CD"/>
    <w:rsid w:val="00AF48D1"/>
    <w:rsid w:val="00AF49DC"/>
    <w:rsid w:val="00AF53E1"/>
    <w:rsid w:val="00AF5CB8"/>
    <w:rsid w:val="00AF61E8"/>
    <w:rsid w:val="00AF6636"/>
    <w:rsid w:val="00AF6CF6"/>
    <w:rsid w:val="00AF6E61"/>
    <w:rsid w:val="00AF7368"/>
    <w:rsid w:val="00AF768E"/>
    <w:rsid w:val="00AF79E7"/>
    <w:rsid w:val="00B00145"/>
    <w:rsid w:val="00B00920"/>
    <w:rsid w:val="00B012F3"/>
    <w:rsid w:val="00B01654"/>
    <w:rsid w:val="00B01DB4"/>
    <w:rsid w:val="00B02291"/>
    <w:rsid w:val="00B02B9C"/>
    <w:rsid w:val="00B02BA3"/>
    <w:rsid w:val="00B03586"/>
    <w:rsid w:val="00B0379B"/>
    <w:rsid w:val="00B03CE0"/>
    <w:rsid w:val="00B03D7A"/>
    <w:rsid w:val="00B04B3B"/>
    <w:rsid w:val="00B05133"/>
    <w:rsid w:val="00B0555D"/>
    <w:rsid w:val="00B0684E"/>
    <w:rsid w:val="00B068D9"/>
    <w:rsid w:val="00B07731"/>
    <w:rsid w:val="00B079D0"/>
    <w:rsid w:val="00B079EE"/>
    <w:rsid w:val="00B1042E"/>
    <w:rsid w:val="00B109D4"/>
    <w:rsid w:val="00B10A78"/>
    <w:rsid w:val="00B11092"/>
    <w:rsid w:val="00B11623"/>
    <w:rsid w:val="00B11848"/>
    <w:rsid w:val="00B12860"/>
    <w:rsid w:val="00B137C5"/>
    <w:rsid w:val="00B138A3"/>
    <w:rsid w:val="00B150D8"/>
    <w:rsid w:val="00B16524"/>
    <w:rsid w:val="00B16670"/>
    <w:rsid w:val="00B16828"/>
    <w:rsid w:val="00B1686A"/>
    <w:rsid w:val="00B16E9D"/>
    <w:rsid w:val="00B17271"/>
    <w:rsid w:val="00B17E94"/>
    <w:rsid w:val="00B21130"/>
    <w:rsid w:val="00B2145C"/>
    <w:rsid w:val="00B21FBD"/>
    <w:rsid w:val="00B22858"/>
    <w:rsid w:val="00B22C74"/>
    <w:rsid w:val="00B23D13"/>
    <w:rsid w:val="00B2426E"/>
    <w:rsid w:val="00B243B8"/>
    <w:rsid w:val="00B257CB"/>
    <w:rsid w:val="00B25F0B"/>
    <w:rsid w:val="00B26002"/>
    <w:rsid w:val="00B2675B"/>
    <w:rsid w:val="00B30A10"/>
    <w:rsid w:val="00B30BB6"/>
    <w:rsid w:val="00B319BA"/>
    <w:rsid w:val="00B322F1"/>
    <w:rsid w:val="00B32AC4"/>
    <w:rsid w:val="00B33EB1"/>
    <w:rsid w:val="00B358BD"/>
    <w:rsid w:val="00B35E2C"/>
    <w:rsid w:val="00B37B3B"/>
    <w:rsid w:val="00B37D08"/>
    <w:rsid w:val="00B41431"/>
    <w:rsid w:val="00B41640"/>
    <w:rsid w:val="00B43313"/>
    <w:rsid w:val="00B44167"/>
    <w:rsid w:val="00B44250"/>
    <w:rsid w:val="00B445A3"/>
    <w:rsid w:val="00B447DD"/>
    <w:rsid w:val="00B44F5D"/>
    <w:rsid w:val="00B452BD"/>
    <w:rsid w:val="00B47529"/>
    <w:rsid w:val="00B476D4"/>
    <w:rsid w:val="00B50241"/>
    <w:rsid w:val="00B50A7C"/>
    <w:rsid w:val="00B50D9A"/>
    <w:rsid w:val="00B51C7F"/>
    <w:rsid w:val="00B524E3"/>
    <w:rsid w:val="00B52628"/>
    <w:rsid w:val="00B52DC6"/>
    <w:rsid w:val="00B54584"/>
    <w:rsid w:val="00B546A0"/>
    <w:rsid w:val="00B550F2"/>
    <w:rsid w:val="00B55B94"/>
    <w:rsid w:val="00B56370"/>
    <w:rsid w:val="00B5644E"/>
    <w:rsid w:val="00B567B4"/>
    <w:rsid w:val="00B573B5"/>
    <w:rsid w:val="00B57B12"/>
    <w:rsid w:val="00B60DCC"/>
    <w:rsid w:val="00B614BB"/>
    <w:rsid w:val="00B62928"/>
    <w:rsid w:val="00B62D53"/>
    <w:rsid w:val="00B6351E"/>
    <w:rsid w:val="00B64521"/>
    <w:rsid w:val="00B64CA4"/>
    <w:rsid w:val="00B64DCB"/>
    <w:rsid w:val="00B65A4D"/>
    <w:rsid w:val="00B65BCF"/>
    <w:rsid w:val="00B6762C"/>
    <w:rsid w:val="00B67B96"/>
    <w:rsid w:val="00B70259"/>
    <w:rsid w:val="00B7033C"/>
    <w:rsid w:val="00B704BE"/>
    <w:rsid w:val="00B704DC"/>
    <w:rsid w:val="00B70AE0"/>
    <w:rsid w:val="00B70E3B"/>
    <w:rsid w:val="00B70EEA"/>
    <w:rsid w:val="00B71105"/>
    <w:rsid w:val="00B72547"/>
    <w:rsid w:val="00B72F33"/>
    <w:rsid w:val="00B7345C"/>
    <w:rsid w:val="00B73DCD"/>
    <w:rsid w:val="00B740EB"/>
    <w:rsid w:val="00B748AA"/>
    <w:rsid w:val="00B752CC"/>
    <w:rsid w:val="00B75FCA"/>
    <w:rsid w:val="00B76C96"/>
    <w:rsid w:val="00B76EE9"/>
    <w:rsid w:val="00B77C62"/>
    <w:rsid w:val="00B806AE"/>
    <w:rsid w:val="00B813E9"/>
    <w:rsid w:val="00B82035"/>
    <w:rsid w:val="00B83075"/>
    <w:rsid w:val="00B83637"/>
    <w:rsid w:val="00B8396B"/>
    <w:rsid w:val="00B845B7"/>
    <w:rsid w:val="00B852CF"/>
    <w:rsid w:val="00B85397"/>
    <w:rsid w:val="00B8579E"/>
    <w:rsid w:val="00B85C07"/>
    <w:rsid w:val="00B864DA"/>
    <w:rsid w:val="00B86DD8"/>
    <w:rsid w:val="00B87173"/>
    <w:rsid w:val="00B8765F"/>
    <w:rsid w:val="00B87A7D"/>
    <w:rsid w:val="00B87AA4"/>
    <w:rsid w:val="00B87F61"/>
    <w:rsid w:val="00B901FE"/>
    <w:rsid w:val="00B919EA"/>
    <w:rsid w:val="00B9269E"/>
    <w:rsid w:val="00B9381B"/>
    <w:rsid w:val="00B93EF5"/>
    <w:rsid w:val="00B945D4"/>
    <w:rsid w:val="00B9610A"/>
    <w:rsid w:val="00B9643C"/>
    <w:rsid w:val="00B96727"/>
    <w:rsid w:val="00B97233"/>
    <w:rsid w:val="00B974E9"/>
    <w:rsid w:val="00B97ED6"/>
    <w:rsid w:val="00BA0570"/>
    <w:rsid w:val="00BA0C0E"/>
    <w:rsid w:val="00BA0CD3"/>
    <w:rsid w:val="00BA0FF2"/>
    <w:rsid w:val="00BA13FF"/>
    <w:rsid w:val="00BA201D"/>
    <w:rsid w:val="00BA2109"/>
    <w:rsid w:val="00BA28C5"/>
    <w:rsid w:val="00BA2AB4"/>
    <w:rsid w:val="00BA46C8"/>
    <w:rsid w:val="00BA51FD"/>
    <w:rsid w:val="00BA662B"/>
    <w:rsid w:val="00BA6E0F"/>
    <w:rsid w:val="00BA71EE"/>
    <w:rsid w:val="00BB1FA3"/>
    <w:rsid w:val="00BB228A"/>
    <w:rsid w:val="00BB245B"/>
    <w:rsid w:val="00BB2B29"/>
    <w:rsid w:val="00BB30C7"/>
    <w:rsid w:val="00BB3890"/>
    <w:rsid w:val="00BB469D"/>
    <w:rsid w:val="00BB48FB"/>
    <w:rsid w:val="00BB5865"/>
    <w:rsid w:val="00BB5DF9"/>
    <w:rsid w:val="00BB60DB"/>
    <w:rsid w:val="00BB79CC"/>
    <w:rsid w:val="00BC012A"/>
    <w:rsid w:val="00BC0825"/>
    <w:rsid w:val="00BC11BD"/>
    <w:rsid w:val="00BC182E"/>
    <w:rsid w:val="00BC231F"/>
    <w:rsid w:val="00BC28F4"/>
    <w:rsid w:val="00BC3D9F"/>
    <w:rsid w:val="00BC47EA"/>
    <w:rsid w:val="00BC50C3"/>
    <w:rsid w:val="00BC64C1"/>
    <w:rsid w:val="00BC6515"/>
    <w:rsid w:val="00BC6C0B"/>
    <w:rsid w:val="00BC6E7A"/>
    <w:rsid w:val="00BC7671"/>
    <w:rsid w:val="00BC7ADE"/>
    <w:rsid w:val="00BD1229"/>
    <w:rsid w:val="00BD1727"/>
    <w:rsid w:val="00BD1B18"/>
    <w:rsid w:val="00BD1F03"/>
    <w:rsid w:val="00BD2A9A"/>
    <w:rsid w:val="00BD309E"/>
    <w:rsid w:val="00BD36AF"/>
    <w:rsid w:val="00BD420E"/>
    <w:rsid w:val="00BD5702"/>
    <w:rsid w:val="00BD5AD3"/>
    <w:rsid w:val="00BD6426"/>
    <w:rsid w:val="00BD677C"/>
    <w:rsid w:val="00BD6D94"/>
    <w:rsid w:val="00BD729B"/>
    <w:rsid w:val="00BD763A"/>
    <w:rsid w:val="00BD79E6"/>
    <w:rsid w:val="00BD7CC8"/>
    <w:rsid w:val="00BE00D9"/>
    <w:rsid w:val="00BE2016"/>
    <w:rsid w:val="00BE2312"/>
    <w:rsid w:val="00BE248F"/>
    <w:rsid w:val="00BE2DBA"/>
    <w:rsid w:val="00BE2E30"/>
    <w:rsid w:val="00BE332E"/>
    <w:rsid w:val="00BE3A51"/>
    <w:rsid w:val="00BE3EFF"/>
    <w:rsid w:val="00BE4272"/>
    <w:rsid w:val="00BE5F70"/>
    <w:rsid w:val="00BE5FAB"/>
    <w:rsid w:val="00BE60B8"/>
    <w:rsid w:val="00BE68A1"/>
    <w:rsid w:val="00BE6FAB"/>
    <w:rsid w:val="00BE75C0"/>
    <w:rsid w:val="00BE7881"/>
    <w:rsid w:val="00BF0657"/>
    <w:rsid w:val="00BF07BE"/>
    <w:rsid w:val="00BF08D2"/>
    <w:rsid w:val="00BF09D0"/>
    <w:rsid w:val="00BF129C"/>
    <w:rsid w:val="00BF1C24"/>
    <w:rsid w:val="00BF2145"/>
    <w:rsid w:val="00BF215E"/>
    <w:rsid w:val="00BF48A6"/>
    <w:rsid w:val="00BF4A1B"/>
    <w:rsid w:val="00BF4C53"/>
    <w:rsid w:val="00BF4D80"/>
    <w:rsid w:val="00BF5216"/>
    <w:rsid w:val="00BF544D"/>
    <w:rsid w:val="00BF5DB5"/>
    <w:rsid w:val="00BF6431"/>
    <w:rsid w:val="00BF6B8B"/>
    <w:rsid w:val="00C0003F"/>
    <w:rsid w:val="00C008A9"/>
    <w:rsid w:val="00C01234"/>
    <w:rsid w:val="00C0159C"/>
    <w:rsid w:val="00C018E2"/>
    <w:rsid w:val="00C01A6C"/>
    <w:rsid w:val="00C01F10"/>
    <w:rsid w:val="00C021F7"/>
    <w:rsid w:val="00C025BA"/>
    <w:rsid w:val="00C03874"/>
    <w:rsid w:val="00C03A34"/>
    <w:rsid w:val="00C04385"/>
    <w:rsid w:val="00C04EE6"/>
    <w:rsid w:val="00C055F1"/>
    <w:rsid w:val="00C05F51"/>
    <w:rsid w:val="00C0703A"/>
    <w:rsid w:val="00C10E85"/>
    <w:rsid w:val="00C11FEE"/>
    <w:rsid w:val="00C1216E"/>
    <w:rsid w:val="00C12AE3"/>
    <w:rsid w:val="00C147E5"/>
    <w:rsid w:val="00C14A03"/>
    <w:rsid w:val="00C14E0C"/>
    <w:rsid w:val="00C14F7E"/>
    <w:rsid w:val="00C150E1"/>
    <w:rsid w:val="00C157EB"/>
    <w:rsid w:val="00C1685A"/>
    <w:rsid w:val="00C16E14"/>
    <w:rsid w:val="00C1750F"/>
    <w:rsid w:val="00C17F03"/>
    <w:rsid w:val="00C20663"/>
    <w:rsid w:val="00C20D9D"/>
    <w:rsid w:val="00C21E83"/>
    <w:rsid w:val="00C236AF"/>
    <w:rsid w:val="00C23788"/>
    <w:rsid w:val="00C24433"/>
    <w:rsid w:val="00C24AE5"/>
    <w:rsid w:val="00C24D50"/>
    <w:rsid w:val="00C24DB5"/>
    <w:rsid w:val="00C258CF"/>
    <w:rsid w:val="00C25DD0"/>
    <w:rsid w:val="00C25F19"/>
    <w:rsid w:val="00C273DA"/>
    <w:rsid w:val="00C275A1"/>
    <w:rsid w:val="00C276E4"/>
    <w:rsid w:val="00C27D7A"/>
    <w:rsid w:val="00C30A24"/>
    <w:rsid w:val="00C313C4"/>
    <w:rsid w:val="00C31968"/>
    <w:rsid w:val="00C31C76"/>
    <w:rsid w:val="00C32554"/>
    <w:rsid w:val="00C329F8"/>
    <w:rsid w:val="00C331C1"/>
    <w:rsid w:val="00C341C2"/>
    <w:rsid w:val="00C3484E"/>
    <w:rsid w:val="00C348E2"/>
    <w:rsid w:val="00C34ACF"/>
    <w:rsid w:val="00C34BE1"/>
    <w:rsid w:val="00C350BA"/>
    <w:rsid w:val="00C3537A"/>
    <w:rsid w:val="00C3553D"/>
    <w:rsid w:val="00C359E5"/>
    <w:rsid w:val="00C363AD"/>
    <w:rsid w:val="00C36C7B"/>
    <w:rsid w:val="00C37EEC"/>
    <w:rsid w:val="00C401BB"/>
    <w:rsid w:val="00C405BD"/>
    <w:rsid w:val="00C40BF8"/>
    <w:rsid w:val="00C414D7"/>
    <w:rsid w:val="00C42AD5"/>
    <w:rsid w:val="00C43173"/>
    <w:rsid w:val="00C43526"/>
    <w:rsid w:val="00C437E6"/>
    <w:rsid w:val="00C44390"/>
    <w:rsid w:val="00C44E00"/>
    <w:rsid w:val="00C46C2D"/>
    <w:rsid w:val="00C47ED2"/>
    <w:rsid w:val="00C5009D"/>
    <w:rsid w:val="00C5133C"/>
    <w:rsid w:val="00C51588"/>
    <w:rsid w:val="00C518BB"/>
    <w:rsid w:val="00C522CF"/>
    <w:rsid w:val="00C53CF6"/>
    <w:rsid w:val="00C543E0"/>
    <w:rsid w:val="00C56392"/>
    <w:rsid w:val="00C56B78"/>
    <w:rsid w:val="00C56D84"/>
    <w:rsid w:val="00C57FED"/>
    <w:rsid w:val="00C57FFE"/>
    <w:rsid w:val="00C60309"/>
    <w:rsid w:val="00C61219"/>
    <w:rsid w:val="00C61882"/>
    <w:rsid w:val="00C622E9"/>
    <w:rsid w:val="00C62ABF"/>
    <w:rsid w:val="00C632F7"/>
    <w:rsid w:val="00C63938"/>
    <w:rsid w:val="00C64289"/>
    <w:rsid w:val="00C65765"/>
    <w:rsid w:val="00C65965"/>
    <w:rsid w:val="00C65E7A"/>
    <w:rsid w:val="00C65EEF"/>
    <w:rsid w:val="00C65F22"/>
    <w:rsid w:val="00C66A74"/>
    <w:rsid w:val="00C66AAD"/>
    <w:rsid w:val="00C66AC9"/>
    <w:rsid w:val="00C66ED5"/>
    <w:rsid w:val="00C6765B"/>
    <w:rsid w:val="00C71BCE"/>
    <w:rsid w:val="00C71CFE"/>
    <w:rsid w:val="00C72313"/>
    <w:rsid w:val="00C73A38"/>
    <w:rsid w:val="00C7428D"/>
    <w:rsid w:val="00C7454C"/>
    <w:rsid w:val="00C752B7"/>
    <w:rsid w:val="00C75FA3"/>
    <w:rsid w:val="00C76055"/>
    <w:rsid w:val="00C767B3"/>
    <w:rsid w:val="00C7733A"/>
    <w:rsid w:val="00C77638"/>
    <w:rsid w:val="00C808BE"/>
    <w:rsid w:val="00C808EF"/>
    <w:rsid w:val="00C8129F"/>
    <w:rsid w:val="00C82EAB"/>
    <w:rsid w:val="00C831BE"/>
    <w:rsid w:val="00C834B5"/>
    <w:rsid w:val="00C83944"/>
    <w:rsid w:val="00C847C1"/>
    <w:rsid w:val="00C8481D"/>
    <w:rsid w:val="00C84B4D"/>
    <w:rsid w:val="00C86152"/>
    <w:rsid w:val="00C86F22"/>
    <w:rsid w:val="00C8754E"/>
    <w:rsid w:val="00C90484"/>
    <w:rsid w:val="00C9100B"/>
    <w:rsid w:val="00C915ED"/>
    <w:rsid w:val="00C92275"/>
    <w:rsid w:val="00C92598"/>
    <w:rsid w:val="00C92C66"/>
    <w:rsid w:val="00C92FFE"/>
    <w:rsid w:val="00C93403"/>
    <w:rsid w:val="00C93EC7"/>
    <w:rsid w:val="00C93F63"/>
    <w:rsid w:val="00C93F90"/>
    <w:rsid w:val="00C93FD3"/>
    <w:rsid w:val="00C93FF5"/>
    <w:rsid w:val="00C944D3"/>
    <w:rsid w:val="00C946FE"/>
    <w:rsid w:val="00C95499"/>
    <w:rsid w:val="00C960C2"/>
    <w:rsid w:val="00C96D31"/>
    <w:rsid w:val="00C979B2"/>
    <w:rsid w:val="00C979DB"/>
    <w:rsid w:val="00CA0010"/>
    <w:rsid w:val="00CA0214"/>
    <w:rsid w:val="00CA101F"/>
    <w:rsid w:val="00CA151A"/>
    <w:rsid w:val="00CA1532"/>
    <w:rsid w:val="00CA186B"/>
    <w:rsid w:val="00CA20FB"/>
    <w:rsid w:val="00CA237F"/>
    <w:rsid w:val="00CA2635"/>
    <w:rsid w:val="00CA3B55"/>
    <w:rsid w:val="00CA3CD6"/>
    <w:rsid w:val="00CA3DAC"/>
    <w:rsid w:val="00CA4F33"/>
    <w:rsid w:val="00CA4FD9"/>
    <w:rsid w:val="00CA5298"/>
    <w:rsid w:val="00CA56A1"/>
    <w:rsid w:val="00CA57D0"/>
    <w:rsid w:val="00CA65DB"/>
    <w:rsid w:val="00CA6B1C"/>
    <w:rsid w:val="00CA7E3A"/>
    <w:rsid w:val="00CB050A"/>
    <w:rsid w:val="00CB0952"/>
    <w:rsid w:val="00CB0A91"/>
    <w:rsid w:val="00CB11F7"/>
    <w:rsid w:val="00CB15E9"/>
    <w:rsid w:val="00CB17B9"/>
    <w:rsid w:val="00CB2603"/>
    <w:rsid w:val="00CB2F3C"/>
    <w:rsid w:val="00CB30C3"/>
    <w:rsid w:val="00CB3203"/>
    <w:rsid w:val="00CB44F5"/>
    <w:rsid w:val="00CB48D8"/>
    <w:rsid w:val="00CB6F68"/>
    <w:rsid w:val="00CB71CD"/>
    <w:rsid w:val="00CB7281"/>
    <w:rsid w:val="00CC010D"/>
    <w:rsid w:val="00CC0A36"/>
    <w:rsid w:val="00CC0A52"/>
    <w:rsid w:val="00CC0A92"/>
    <w:rsid w:val="00CC1390"/>
    <w:rsid w:val="00CC1777"/>
    <w:rsid w:val="00CC2152"/>
    <w:rsid w:val="00CC2EC5"/>
    <w:rsid w:val="00CC5129"/>
    <w:rsid w:val="00CC5663"/>
    <w:rsid w:val="00CC5F91"/>
    <w:rsid w:val="00CC6506"/>
    <w:rsid w:val="00CC699D"/>
    <w:rsid w:val="00CC701A"/>
    <w:rsid w:val="00CD0F25"/>
    <w:rsid w:val="00CD12A4"/>
    <w:rsid w:val="00CD1976"/>
    <w:rsid w:val="00CD1CFE"/>
    <w:rsid w:val="00CD4022"/>
    <w:rsid w:val="00CD413F"/>
    <w:rsid w:val="00CD47CB"/>
    <w:rsid w:val="00CD4A7E"/>
    <w:rsid w:val="00CD4DBE"/>
    <w:rsid w:val="00CD5D4A"/>
    <w:rsid w:val="00CD60EC"/>
    <w:rsid w:val="00CD73F3"/>
    <w:rsid w:val="00CD747F"/>
    <w:rsid w:val="00CE1432"/>
    <w:rsid w:val="00CE16C0"/>
    <w:rsid w:val="00CE1A0C"/>
    <w:rsid w:val="00CE1A68"/>
    <w:rsid w:val="00CE285F"/>
    <w:rsid w:val="00CE2939"/>
    <w:rsid w:val="00CE2BC7"/>
    <w:rsid w:val="00CE2C9C"/>
    <w:rsid w:val="00CE3228"/>
    <w:rsid w:val="00CE43DF"/>
    <w:rsid w:val="00CE4B89"/>
    <w:rsid w:val="00CE6C21"/>
    <w:rsid w:val="00CF01E0"/>
    <w:rsid w:val="00CF023A"/>
    <w:rsid w:val="00CF1C22"/>
    <w:rsid w:val="00CF25A3"/>
    <w:rsid w:val="00CF2AB9"/>
    <w:rsid w:val="00CF35AA"/>
    <w:rsid w:val="00CF4613"/>
    <w:rsid w:val="00CF49CE"/>
    <w:rsid w:val="00CF4F5C"/>
    <w:rsid w:val="00CF5185"/>
    <w:rsid w:val="00CF53F1"/>
    <w:rsid w:val="00CF54B8"/>
    <w:rsid w:val="00CF5856"/>
    <w:rsid w:val="00CF6170"/>
    <w:rsid w:val="00CF61CD"/>
    <w:rsid w:val="00CF692D"/>
    <w:rsid w:val="00CF6994"/>
    <w:rsid w:val="00CF6ADF"/>
    <w:rsid w:val="00CF7096"/>
    <w:rsid w:val="00CF7320"/>
    <w:rsid w:val="00CF7435"/>
    <w:rsid w:val="00CF77F7"/>
    <w:rsid w:val="00CF7896"/>
    <w:rsid w:val="00CF7B3D"/>
    <w:rsid w:val="00CF7BA6"/>
    <w:rsid w:val="00D00434"/>
    <w:rsid w:val="00D01240"/>
    <w:rsid w:val="00D02C0C"/>
    <w:rsid w:val="00D030B8"/>
    <w:rsid w:val="00D03599"/>
    <w:rsid w:val="00D05353"/>
    <w:rsid w:val="00D05990"/>
    <w:rsid w:val="00D06644"/>
    <w:rsid w:val="00D067B9"/>
    <w:rsid w:val="00D067D9"/>
    <w:rsid w:val="00D06A87"/>
    <w:rsid w:val="00D0769E"/>
    <w:rsid w:val="00D0787D"/>
    <w:rsid w:val="00D0791B"/>
    <w:rsid w:val="00D108F5"/>
    <w:rsid w:val="00D113D8"/>
    <w:rsid w:val="00D11446"/>
    <w:rsid w:val="00D12178"/>
    <w:rsid w:val="00D12B9A"/>
    <w:rsid w:val="00D14010"/>
    <w:rsid w:val="00D150AD"/>
    <w:rsid w:val="00D160F5"/>
    <w:rsid w:val="00D162C7"/>
    <w:rsid w:val="00D163B6"/>
    <w:rsid w:val="00D16426"/>
    <w:rsid w:val="00D16714"/>
    <w:rsid w:val="00D16EE5"/>
    <w:rsid w:val="00D17C22"/>
    <w:rsid w:val="00D17D53"/>
    <w:rsid w:val="00D20AA0"/>
    <w:rsid w:val="00D20C94"/>
    <w:rsid w:val="00D21901"/>
    <w:rsid w:val="00D222F1"/>
    <w:rsid w:val="00D223F3"/>
    <w:rsid w:val="00D2266C"/>
    <w:rsid w:val="00D22B10"/>
    <w:rsid w:val="00D234F0"/>
    <w:rsid w:val="00D23746"/>
    <w:rsid w:val="00D2377A"/>
    <w:rsid w:val="00D240A9"/>
    <w:rsid w:val="00D246FA"/>
    <w:rsid w:val="00D250D0"/>
    <w:rsid w:val="00D252BD"/>
    <w:rsid w:val="00D2594A"/>
    <w:rsid w:val="00D25C55"/>
    <w:rsid w:val="00D26726"/>
    <w:rsid w:val="00D26816"/>
    <w:rsid w:val="00D26952"/>
    <w:rsid w:val="00D26D8D"/>
    <w:rsid w:val="00D32EB7"/>
    <w:rsid w:val="00D3331F"/>
    <w:rsid w:val="00D3338F"/>
    <w:rsid w:val="00D33802"/>
    <w:rsid w:val="00D33F54"/>
    <w:rsid w:val="00D3403B"/>
    <w:rsid w:val="00D3447F"/>
    <w:rsid w:val="00D347C2"/>
    <w:rsid w:val="00D347D7"/>
    <w:rsid w:val="00D34A6F"/>
    <w:rsid w:val="00D351C0"/>
    <w:rsid w:val="00D35788"/>
    <w:rsid w:val="00D36D36"/>
    <w:rsid w:val="00D37978"/>
    <w:rsid w:val="00D37E78"/>
    <w:rsid w:val="00D40490"/>
    <w:rsid w:val="00D40869"/>
    <w:rsid w:val="00D41047"/>
    <w:rsid w:val="00D41A5F"/>
    <w:rsid w:val="00D43F1C"/>
    <w:rsid w:val="00D43FC5"/>
    <w:rsid w:val="00D441AC"/>
    <w:rsid w:val="00D44E0B"/>
    <w:rsid w:val="00D45A9B"/>
    <w:rsid w:val="00D45D12"/>
    <w:rsid w:val="00D4711E"/>
    <w:rsid w:val="00D471FC"/>
    <w:rsid w:val="00D47719"/>
    <w:rsid w:val="00D478E2"/>
    <w:rsid w:val="00D51459"/>
    <w:rsid w:val="00D524A4"/>
    <w:rsid w:val="00D528F4"/>
    <w:rsid w:val="00D5307B"/>
    <w:rsid w:val="00D53FFD"/>
    <w:rsid w:val="00D54E72"/>
    <w:rsid w:val="00D556C9"/>
    <w:rsid w:val="00D568C8"/>
    <w:rsid w:val="00D60CEF"/>
    <w:rsid w:val="00D60CFB"/>
    <w:rsid w:val="00D6102E"/>
    <w:rsid w:val="00D61B22"/>
    <w:rsid w:val="00D6254F"/>
    <w:rsid w:val="00D62670"/>
    <w:rsid w:val="00D630FC"/>
    <w:rsid w:val="00D63396"/>
    <w:rsid w:val="00D6368F"/>
    <w:rsid w:val="00D63C18"/>
    <w:rsid w:val="00D63D32"/>
    <w:rsid w:val="00D63DC3"/>
    <w:rsid w:val="00D6426B"/>
    <w:rsid w:val="00D649FD"/>
    <w:rsid w:val="00D64E0E"/>
    <w:rsid w:val="00D64F9A"/>
    <w:rsid w:val="00D64FD7"/>
    <w:rsid w:val="00D6505E"/>
    <w:rsid w:val="00D65B84"/>
    <w:rsid w:val="00D6641E"/>
    <w:rsid w:val="00D665A6"/>
    <w:rsid w:val="00D66AC2"/>
    <w:rsid w:val="00D66C14"/>
    <w:rsid w:val="00D66DB2"/>
    <w:rsid w:val="00D676EC"/>
    <w:rsid w:val="00D6793E"/>
    <w:rsid w:val="00D701C2"/>
    <w:rsid w:val="00D704CA"/>
    <w:rsid w:val="00D71D39"/>
    <w:rsid w:val="00D72586"/>
    <w:rsid w:val="00D72F2C"/>
    <w:rsid w:val="00D73A0E"/>
    <w:rsid w:val="00D73B29"/>
    <w:rsid w:val="00D74C81"/>
    <w:rsid w:val="00D77026"/>
    <w:rsid w:val="00D7734B"/>
    <w:rsid w:val="00D77425"/>
    <w:rsid w:val="00D804DB"/>
    <w:rsid w:val="00D8054D"/>
    <w:rsid w:val="00D813C9"/>
    <w:rsid w:val="00D81708"/>
    <w:rsid w:val="00D83DFF"/>
    <w:rsid w:val="00D8412F"/>
    <w:rsid w:val="00D84146"/>
    <w:rsid w:val="00D844F6"/>
    <w:rsid w:val="00D84E85"/>
    <w:rsid w:val="00D85423"/>
    <w:rsid w:val="00D856AA"/>
    <w:rsid w:val="00D8577F"/>
    <w:rsid w:val="00D85ADB"/>
    <w:rsid w:val="00D85C54"/>
    <w:rsid w:val="00D8615A"/>
    <w:rsid w:val="00D86C12"/>
    <w:rsid w:val="00D87C39"/>
    <w:rsid w:val="00D87DE9"/>
    <w:rsid w:val="00D9074E"/>
    <w:rsid w:val="00D90F74"/>
    <w:rsid w:val="00D9190C"/>
    <w:rsid w:val="00D92029"/>
    <w:rsid w:val="00D9281C"/>
    <w:rsid w:val="00D92A4D"/>
    <w:rsid w:val="00D92F8C"/>
    <w:rsid w:val="00D94A44"/>
    <w:rsid w:val="00D95256"/>
    <w:rsid w:val="00D9586B"/>
    <w:rsid w:val="00D95E12"/>
    <w:rsid w:val="00D96247"/>
    <w:rsid w:val="00D977F6"/>
    <w:rsid w:val="00D97A32"/>
    <w:rsid w:val="00D97C7E"/>
    <w:rsid w:val="00DA08EC"/>
    <w:rsid w:val="00DA0B53"/>
    <w:rsid w:val="00DA167A"/>
    <w:rsid w:val="00DA24FB"/>
    <w:rsid w:val="00DA28AF"/>
    <w:rsid w:val="00DA295E"/>
    <w:rsid w:val="00DA2B8E"/>
    <w:rsid w:val="00DA43FA"/>
    <w:rsid w:val="00DA4768"/>
    <w:rsid w:val="00DA4F50"/>
    <w:rsid w:val="00DA502E"/>
    <w:rsid w:val="00DA6581"/>
    <w:rsid w:val="00DA6A86"/>
    <w:rsid w:val="00DA6B5A"/>
    <w:rsid w:val="00DA7CC1"/>
    <w:rsid w:val="00DA7E68"/>
    <w:rsid w:val="00DB0038"/>
    <w:rsid w:val="00DB124C"/>
    <w:rsid w:val="00DB22D8"/>
    <w:rsid w:val="00DB2AF7"/>
    <w:rsid w:val="00DB32BD"/>
    <w:rsid w:val="00DB3EF2"/>
    <w:rsid w:val="00DB494A"/>
    <w:rsid w:val="00DB4AD6"/>
    <w:rsid w:val="00DB50F0"/>
    <w:rsid w:val="00DB5DE9"/>
    <w:rsid w:val="00DB5E00"/>
    <w:rsid w:val="00DB6DDE"/>
    <w:rsid w:val="00DB6F02"/>
    <w:rsid w:val="00DB72A8"/>
    <w:rsid w:val="00DB7A9C"/>
    <w:rsid w:val="00DB7CAC"/>
    <w:rsid w:val="00DC0D08"/>
    <w:rsid w:val="00DC1079"/>
    <w:rsid w:val="00DC4255"/>
    <w:rsid w:val="00DC6CE9"/>
    <w:rsid w:val="00DC74AD"/>
    <w:rsid w:val="00DC7DDB"/>
    <w:rsid w:val="00DD01D2"/>
    <w:rsid w:val="00DD0A09"/>
    <w:rsid w:val="00DD0D11"/>
    <w:rsid w:val="00DD174C"/>
    <w:rsid w:val="00DD176B"/>
    <w:rsid w:val="00DD192B"/>
    <w:rsid w:val="00DD225D"/>
    <w:rsid w:val="00DD2889"/>
    <w:rsid w:val="00DD3202"/>
    <w:rsid w:val="00DD3ED1"/>
    <w:rsid w:val="00DD3FBD"/>
    <w:rsid w:val="00DD468B"/>
    <w:rsid w:val="00DD4DC6"/>
    <w:rsid w:val="00DD5247"/>
    <w:rsid w:val="00DD6782"/>
    <w:rsid w:val="00DE2A19"/>
    <w:rsid w:val="00DE2BC8"/>
    <w:rsid w:val="00DE3718"/>
    <w:rsid w:val="00DE40C7"/>
    <w:rsid w:val="00DE44B0"/>
    <w:rsid w:val="00DE4B91"/>
    <w:rsid w:val="00DE4D23"/>
    <w:rsid w:val="00DE4E02"/>
    <w:rsid w:val="00DE57A7"/>
    <w:rsid w:val="00DE7959"/>
    <w:rsid w:val="00DE7BE6"/>
    <w:rsid w:val="00DF0251"/>
    <w:rsid w:val="00DF0737"/>
    <w:rsid w:val="00DF0BB4"/>
    <w:rsid w:val="00DF249F"/>
    <w:rsid w:val="00DF3726"/>
    <w:rsid w:val="00DF408E"/>
    <w:rsid w:val="00DF4B1E"/>
    <w:rsid w:val="00DF4D0F"/>
    <w:rsid w:val="00DF60EE"/>
    <w:rsid w:val="00DF61C1"/>
    <w:rsid w:val="00DF6386"/>
    <w:rsid w:val="00DF7496"/>
    <w:rsid w:val="00E00FFE"/>
    <w:rsid w:val="00E016CB"/>
    <w:rsid w:val="00E025E3"/>
    <w:rsid w:val="00E037CF"/>
    <w:rsid w:val="00E03ACD"/>
    <w:rsid w:val="00E0599A"/>
    <w:rsid w:val="00E05B28"/>
    <w:rsid w:val="00E05E5B"/>
    <w:rsid w:val="00E062CA"/>
    <w:rsid w:val="00E0630A"/>
    <w:rsid w:val="00E068B6"/>
    <w:rsid w:val="00E06B59"/>
    <w:rsid w:val="00E0752E"/>
    <w:rsid w:val="00E07FF1"/>
    <w:rsid w:val="00E10076"/>
    <w:rsid w:val="00E10D35"/>
    <w:rsid w:val="00E11C76"/>
    <w:rsid w:val="00E12704"/>
    <w:rsid w:val="00E13667"/>
    <w:rsid w:val="00E14336"/>
    <w:rsid w:val="00E14487"/>
    <w:rsid w:val="00E1497D"/>
    <w:rsid w:val="00E15515"/>
    <w:rsid w:val="00E1556C"/>
    <w:rsid w:val="00E157E0"/>
    <w:rsid w:val="00E15A50"/>
    <w:rsid w:val="00E16981"/>
    <w:rsid w:val="00E16AA4"/>
    <w:rsid w:val="00E16CFD"/>
    <w:rsid w:val="00E17A95"/>
    <w:rsid w:val="00E17C00"/>
    <w:rsid w:val="00E202B0"/>
    <w:rsid w:val="00E20523"/>
    <w:rsid w:val="00E207FE"/>
    <w:rsid w:val="00E20C2B"/>
    <w:rsid w:val="00E211E2"/>
    <w:rsid w:val="00E21972"/>
    <w:rsid w:val="00E2305B"/>
    <w:rsid w:val="00E23E19"/>
    <w:rsid w:val="00E23F66"/>
    <w:rsid w:val="00E24414"/>
    <w:rsid w:val="00E245B1"/>
    <w:rsid w:val="00E24794"/>
    <w:rsid w:val="00E25222"/>
    <w:rsid w:val="00E25CA4"/>
    <w:rsid w:val="00E26F38"/>
    <w:rsid w:val="00E27E5C"/>
    <w:rsid w:val="00E30195"/>
    <w:rsid w:val="00E307EC"/>
    <w:rsid w:val="00E31410"/>
    <w:rsid w:val="00E31A34"/>
    <w:rsid w:val="00E31A96"/>
    <w:rsid w:val="00E32A7A"/>
    <w:rsid w:val="00E32ECD"/>
    <w:rsid w:val="00E3306F"/>
    <w:rsid w:val="00E339BF"/>
    <w:rsid w:val="00E369CD"/>
    <w:rsid w:val="00E36BFF"/>
    <w:rsid w:val="00E3769F"/>
    <w:rsid w:val="00E3783B"/>
    <w:rsid w:val="00E37843"/>
    <w:rsid w:val="00E40142"/>
    <w:rsid w:val="00E41254"/>
    <w:rsid w:val="00E41A51"/>
    <w:rsid w:val="00E43183"/>
    <w:rsid w:val="00E43D3F"/>
    <w:rsid w:val="00E4405A"/>
    <w:rsid w:val="00E447DF"/>
    <w:rsid w:val="00E44BBD"/>
    <w:rsid w:val="00E44C65"/>
    <w:rsid w:val="00E45748"/>
    <w:rsid w:val="00E45760"/>
    <w:rsid w:val="00E463F0"/>
    <w:rsid w:val="00E4649D"/>
    <w:rsid w:val="00E46871"/>
    <w:rsid w:val="00E46A0D"/>
    <w:rsid w:val="00E46C51"/>
    <w:rsid w:val="00E4737E"/>
    <w:rsid w:val="00E47B40"/>
    <w:rsid w:val="00E50552"/>
    <w:rsid w:val="00E50A38"/>
    <w:rsid w:val="00E51625"/>
    <w:rsid w:val="00E51A2B"/>
    <w:rsid w:val="00E51BF6"/>
    <w:rsid w:val="00E521E1"/>
    <w:rsid w:val="00E5234E"/>
    <w:rsid w:val="00E52CAD"/>
    <w:rsid w:val="00E54B74"/>
    <w:rsid w:val="00E54F1A"/>
    <w:rsid w:val="00E552F0"/>
    <w:rsid w:val="00E558B5"/>
    <w:rsid w:val="00E55C39"/>
    <w:rsid w:val="00E56D8C"/>
    <w:rsid w:val="00E576D9"/>
    <w:rsid w:val="00E60136"/>
    <w:rsid w:val="00E60671"/>
    <w:rsid w:val="00E60702"/>
    <w:rsid w:val="00E61436"/>
    <w:rsid w:val="00E61E87"/>
    <w:rsid w:val="00E63310"/>
    <w:rsid w:val="00E63398"/>
    <w:rsid w:val="00E63FA6"/>
    <w:rsid w:val="00E6458C"/>
    <w:rsid w:val="00E64845"/>
    <w:rsid w:val="00E64A67"/>
    <w:rsid w:val="00E64C4A"/>
    <w:rsid w:val="00E6518E"/>
    <w:rsid w:val="00E654D4"/>
    <w:rsid w:val="00E658B4"/>
    <w:rsid w:val="00E6753F"/>
    <w:rsid w:val="00E7015A"/>
    <w:rsid w:val="00E701DC"/>
    <w:rsid w:val="00E70DA4"/>
    <w:rsid w:val="00E718E1"/>
    <w:rsid w:val="00E726A1"/>
    <w:rsid w:val="00E72871"/>
    <w:rsid w:val="00E72CE1"/>
    <w:rsid w:val="00E73043"/>
    <w:rsid w:val="00E7353C"/>
    <w:rsid w:val="00E7491F"/>
    <w:rsid w:val="00E749A7"/>
    <w:rsid w:val="00E7522B"/>
    <w:rsid w:val="00E754CA"/>
    <w:rsid w:val="00E75765"/>
    <w:rsid w:val="00E758A3"/>
    <w:rsid w:val="00E76A66"/>
    <w:rsid w:val="00E8057F"/>
    <w:rsid w:val="00E81460"/>
    <w:rsid w:val="00E81696"/>
    <w:rsid w:val="00E81E63"/>
    <w:rsid w:val="00E82BC7"/>
    <w:rsid w:val="00E850C6"/>
    <w:rsid w:val="00E85D4D"/>
    <w:rsid w:val="00E85D79"/>
    <w:rsid w:val="00E86018"/>
    <w:rsid w:val="00E86DC4"/>
    <w:rsid w:val="00E87042"/>
    <w:rsid w:val="00E87A32"/>
    <w:rsid w:val="00E90E1E"/>
    <w:rsid w:val="00E9147A"/>
    <w:rsid w:val="00E91906"/>
    <w:rsid w:val="00E92116"/>
    <w:rsid w:val="00E92384"/>
    <w:rsid w:val="00E924F3"/>
    <w:rsid w:val="00E92D12"/>
    <w:rsid w:val="00E9395F"/>
    <w:rsid w:val="00E94BC8"/>
    <w:rsid w:val="00E963B0"/>
    <w:rsid w:val="00E96BB0"/>
    <w:rsid w:val="00E9725A"/>
    <w:rsid w:val="00E972AF"/>
    <w:rsid w:val="00E97654"/>
    <w:rsid w:val="00EA00B2"/>
    <w:rsid w:val="00EA1352"/>
    <w:rsid w:val="00EA1DB0"/>
    <w:rsid w:val="00EA25A6"/>
    <w:rsid w:val="00EA2983"/>
    <w:rsid w:val="00EA2A98"/>
    <w:rsid w:val="00EA340D"/>
    <w:rsid w:val="00EA3946"/>
    <w:rsid w:val="00EA3CAC"/>
    <w:rsid w:val="00EA45AD"/>
    <w:rsid w:val="00EA47C7"/>
    <w:rsid w:val="00EA49E3"/>
    <w:rsid w:val="00EA50B2"/>
    <w:rsid w:val="00EA6891"/>
    <w:rsid w:val="00EA71D4"/>
    <w:rsid w:val="00EA7C58"/>
    <w:rsid w:val="00EB0C64"/>
    <w:rsid w:val="00EB144E"/>
    <w:rsid w:val="00EB1757"/>
    <w:rsid w:val="00EB1BE9"/>
    <w:rsid w:val="00EB1E68"/>
    <w:rsid w:val="00EB2231"/>
    <w:rsid w:val="00EB3706"/>
    <w:rsid w:val="00EB3D1A"/>
    <w:rsid w:val="00EB3E30"/>
    <w:rsid w:val="00EB401D"/>
    <w:rsid w:val="00EB4119"/>
    <w:rsid w:val="00EB5059"/>
    <w:rsid w:val="00EB54DA"/>
    <w:rsid w:val="00EB5586"/>
    <w:rsid w:val="00EB58A5"/>
    <w:rsid w:val="00EB6280"/>
    <w:rsid w:val="00EB75F9"/>
    <w:rsid w:val="00EC0F3E"/>
    <w:rsid w:val="00EC15DB"/>
    <w:rsid w:val="00EC15FA"/>
    <w:rsid w:val="00EC2050"/>
    <w:rsid w:val="00EC22C3"/>
    <w:rsid w:val="00EC42F8"/>
    <w:rsid w:val="00EC4FF7"/>
    <w:rsid w:val="00EC504A"/>
    <w:rsid w:val="00EC653D"/>
    <w:rsid w:val="00EC6FCF"/>
    <w:rsid w:val="00ED1673"/>
    <w:rsid w:val="00ED17BE"/>
    <w:rsid w:val="00ED181C"/>
    <w:rsid w:val="00ED1ADE"/>
    <w:rsid w:val="00ED1C88"/>
    <w:rsid w:val="00ED1E2A"/>
    <w:rsid w:val="00ED2455"/>
    <w:rsid w:val="00ED4702"/>
    <w:rsid w:val="00ED48DD"/>
    <w:rsid w:val="00ED4F4D"/>
    <w:rsid w:val="00ED524A"/>
    <w:rsid w:val="00ED5360"/>
    <w:rsid w:val="00ED564A"/>
    <w:rsid w:val="00ED57C5"/>
    <w:rsid w:val="00ED6236"/>
    <w:rsid w:val="00ED6679"/>
    <w:rsid w:val="00ED7964"/>
    <w:rsid w:val="00EE0B48"/>
    <w:rsid w:val="00EE0FE0"/>
    <w:rsid w:val="00EE113E"/>
    <w:rsid w:val="00EE15DE"/>
    <w:rsid w:val="00EE23CA"/>
    <w:rsid w:val="00EE2C66"/>
    <w:rsid w:val="00EE33F7"/>
    <w:rsid w:val="00EE3960"/>
    <w:rsid w:val="00EE3AEC"/>
    <w:rsid w:val="00EE400F"/>
    <w:rsid w:val="00EE41D8"/>
    <w:rsid w:val="00EE4E48"/>
    <w:rsid w:val="00EE5B97"/>
    <w:rsid w:val="00EE651F"/>
    <w:rsid w:val="00EE6F62"/>
    <w:rsid w:val="00EE6FDA"/>
    <w:rsid w:val="00EE7344"/>
    <w:rsid w:val="00EF016B"/>
    <w:rsid w:val="00EF05FA"/>
    <w:rsid w:val="00EF06DE"/>
    <w:rsid w:val="00EF09AE"/>
    <w:rsid w:val="00EF0D36"/>
    <w:rsid w:val="00EF27AD"/>
    <w:rsid w:val="00EF2A42"/>
    <w:rsid w:val="00EF3158"/>
    <w:rsid w:val="00EF5001"/>
    <w:rsid w:val="00EF5317"/>
    <w:rsid w:val="00EF5438"/>
    <w:rsid w:val="00EF72DD"/>
    <w:rsid w:val="00F001C4"/>
    <w:rsid w:val="00F010CE"/>
    <w:rsid w:val="00F011D9"/>
    <w:rsid w:val="00F03862"/>
    <w:rsid w:val="00F03D39"/>
    <w:rsid w:val="00F03E02"/>
    <w:rsid w:val="00F056EB"/>
    <w:rsid w:val="00F05D11"/>
    <w:rsid w:val="00F05D86"/>
    <w:rsid w:val="00F06348"/>
    <w:rsid w:val="00F06D66"/>
    <w:rsid w:val="00F070D7"/>
    <w:rsid w:val="00F07540"/>
    <w:rsid w:val="00F104F2"/>
    <w:rsid w:val="00F109E7"/>
    <w:rsid w:val="00F10CC7"/>
    <w:rsid w:val="00F1105F"/>
    <w:rsid w:val="00F115CB"/>
    <w:rsid w:val="00F117E5"/>
    <w:rsid w:val="00F122ED"/>
    <w:rsid w:val="00F124FD"/>
    <w:rsid w:val="00F1250F"/>
    <w:rsid w:val="00F127BA"/>
    <w:rsid w:val="00F1293B"/>
    <w:rsid w:val="00F12AB9"/>
    <w:rsid w:val="00F14EFF"/>
    <w:rsid w:val="00F15ED4"/>
    <w:rsid w:val="00F1627B"/>
    <w:rsid w:val="00F1666F"/>
    <w:rsid w:val="00F16E27"/>
    <w:rsid w:val="00F16F64"/>
    <w:rsid w:val="00F202F7"/>
    <w:rsid w:val="00F206D5"/>
    <w:rsid w:val="00F211BF"/>
    <w:rsid w:val="00F21B13"/>
    <w:rsid w:val="00F228E8"/>
    <w:rsid w:val="00F22A87"/>
    <w:rsid w:val="00F23342"/>
    <w:rsid w:val="00F23CCC"/>
    <w:rsid w:val="00F23D59"/>
    <w:rsid w:val="00F2445E"/>
    <w:rsid w:val="00F24FAA"/>
    <w:rsid w:val="00F25779"/>
    <w:rsid w:val="00F258B8"/>
    <w:rsid w:val="00F262DB"/>
    <w:rsid w:val="00F26C47"/>
    <w:rsid w:val="00F3005A"/>
    <w:rsid w:val="00F3039F"/>
    <w:rsid w:val="00F306DB"/>
    <w:rsid w:val="00F30A52"/>
    <w:rsid w:val="00F311E4"/>
    <w:rsid w:val="00F328E9"/>
    <w:rsid w:val="00F32D06"/>
    <w:rsid w:val="00F330F0"/>
    <w:rsid w:val="00F332CF"/>
    <w:rsid w:val="00F3331E"/>
    <w:rsid w:val="00F33747"/>
    <w:rsid w:val="00F339C1"/>
    <w:rsid w:val="00F33E62"/>
    <w:rsid w:val="00F352AA"/>
    <w:rsid w:val="00F3557B"/>
    <w:rsid w:val="00F35B6F"/>
    <w:rsid w:val="00F36536"/>
    <w:rsid w:val="00F36FFE"/>
    <w:rsid w:val="00F370ED"/>
    <w:rsid w:val="00F378EE"/>
    <w:rsid w:val="00F37D58"/>
    <w:rsid w:val="00F40AC8"/>
    <w:rsid w:val="00F41148"/>
    <w:rsid w:val="00F42050"/>
    <w:rsid w:val="00F42A20"/>
    <w:rsid w:val="00F42BDD"/>
    <w:rsid w:val="00F437C1"/>
    <w:rsid w:val="00F43BA5"/>
    <w:rsid w:val="00F45456"/>
    <w:rsid w:val="00F454C2"/>
    <w:rsid w:val="00F457B4"/>
    <w:rsid w:val="00F45869"/>
    <w:rsid w:val="00F45FA4"/>
    <w:rsid w:val="00F46289"/>
    <w:rsid w:val="00F4686E"/>
    <w:rsid w:val="00F47558"/>
    <w:rsid w:val="00F50074"/>
    <w:rsid w:val="00F50648"/>
    <w:rsid w:val="00F5122D"/>
    <w:rsid w:val="00F514EC"/>
    <w:rsid w:val="00F51CC8"/>
    <w:rsid w:val="00F52975"/>
    <w:rsid w:val="00F52AD4"/>
    <w:rsid w:val="00F53420"/>
    <w:rsid w:val="00F53871"/>
    <w:rsid w:val="00F538D3"/>
    <w:rsid w:val="00F541E2"/>
    <w:rsid w:val="00F5535F"/>
    <w:rsid w:val="00F57931"/>
    <w:rsid w:val="00F60D20"/>
    <w:rsid w:val="00F611CE"/>
    <w:rsid w:val="00F61A84"/>
    <w:rsid w:val="00F622DE"/>
    <w:rsid w:val="00F62721"/>
    <w:rsid w:val="00F627B9"/>
    <w:rsid w:val="00F627D2"/>
    <w:rsid w:val="00F62FA1"/>
    <w:rsid w:val="00F6321D"/>
    <w:rsid w:val="00F63712"/>
    <w:rsid w:val="00F63C60"/>
    <w:rsid w:val="00F64703"/>
    <w:rsid w:val="00F65011"/>
    <w:rsid w:val="00F6528A"/>
    <w:rsid w:val="00F659DB"/>
    <w:rsid w:val="00F65A05"/>
    <w:rsid w:val="00F660D7"/>
    <w:rsid w:val="00F66154"/>
    <w:rsid w:val="00F678CB"/>
    <w:rsid w:val="00F7027D"/>
    <w:rsid w:val="00F71189"/>
    <w:rsid w:val="00F71BCA"/>
    <w:rsid w:val="00F728FD"/>
    <w:rsid w:val="00F72B80"/>
    <w:rsid w:val="00F739C8"/>
    <w:rsid w:val="00F749B6"/>
    <w:rsid w:val="00F74A53"/>
    <w:rsid w:val="00F75362"/>
    <w:rsid w:val="00F75EF2"/>
    <w:rsid w:val="00F7605A"/>
    <w:rsid w:val="00F76C76"/>
    <w:rsid w:val="00F774BD"/>
    <w:rsid w:val="00F779AE"/>
    <w:rsid w:val="00F77BB9"/>
    <w:rsid w:val="00F80233"/>
    <w:rsid w:val="00F80331"/>
    <w:rsid w:val="00F80541"/>
    <w:rsid w:val="00F80790"/>
    <w:rsid w:val="00F826E7"/>
    <w:rsid w:val="00F82A96"/>
    <w:rsid w:val="00F83257"/>
    <w:rsid w:val="00F83367"/>
    <w:rsid w:val="00F837E8"/>
    <w:rsid w:val="00F83BBD"/>
    <w:rsid w:val="00F84AE1"/>
    <w:rsid w:val="00F85FB0"/>
    <w:rsid w:val="00F85FEF"/>
    <w:rsid w:val="00F8647D"/>
    <w:rsid w:val="00F86FF3"/>
    <w:rsid w:val="00F87191"/>
    <w:rsid w:val="00F87370"/>
    <w:rsid w:val="00F87983"/>
    <w:rsid w:val="00F879BC"/>
    <w:rsid w:val="00F87CA7"/>
    <w:rsid w:val="00F9002E"/>
    <w:rsid w:val="00F91441"/>
    <w:rsid w:val="00F915FB"/>
    <w:rsid w:val="00F91910"/>
    <w:rsid w:val="00F91B5A"/>
    <w:rsid w:val="00F91EC0"/>
    <w:rsid w:val="00F91F22"/>
    <w:rsid w:val="00F92F11"/>
    <w:rsid w:val="00F942BA"/>
    <w:rsid w:val="00F94320"/>
    <w:rsid w:val="00F94661"/>
    <w:rsid w:val="00F9495C"/>
    <w:rsid w:val="00F963ED"/>
    <w:rsid w:val="00F96860"/>
    <w:rsid w:val="00F96C82"/>
    <w:rsid w:val="00F9764B"/>
    <w:rsid w:val="00FA02A0"/>
    <w:rsid w:val="00FA06B4"/>
    <w:rsid w:val="00FA11E6"/>
    <w:rsid w:val="00FA1801"/>
    <w:rsid w:val="00FA311E"/>
    <w:rsid w:val="00FA33E9"/>
    <w:rsid w:val="00FA46A6"/>
    <w:rsid w:val="00FA4880"/>
    <w:rsid w:val="00FA4B13"/>
    <w:rsid w:val="00FA57D1"/>
    <w:rsid w:val="00FA59B6"/>
    <w:rsid w:val="00FA5DE5"/>
    <w:rsid w:val="00FA6C25"/>
    <w:rsid w:val="00FA7818"/>
    <w:rsid w:val="00FB017D"/>
    <w:rsid w:val="00FB04F4"/>
    <w:rsid w:val="00FB0CD0"/>
    <w:rsid w:val="00FB13C5"/>
    <w:rsid w:val="00FB198F"/>
    <w:rsid w:val="00FB1CD8"/>
    <w:rsid w:val="00FB2697"/>
    <w:rsid w:val="00FB3233"/>
    <w:rsid w:val="00FB4293"/>
    <w:rsid w:val="00FB464D"/>
    <w:rsid w:val="00FB471E"/>
    <w:rsid w:val="00FB6E45"/>
    <w:rsid w:val="00FB7549"/>
    <w:rsid w:val="00FC0232"/>
    <w:rsid w:val="00FC0898"/>
    <w:rsid w:val="00FC16A8"/>
    <w:rsid w:val="00FC1893"/>
    <w:rsid w:val="00FC194D"/>
    <w:rsid w:val="00FC2067"/>
    <w:rsid w:val="00FC24F6"/>
    <w:rsid w:val="00FC27CA"/>
    <w:rsid w:val="00FC3915"/>
    <w:rsid w:val="00FC3E2C"/>
    <w:rsid w:val="00FC4073"/>
    <w:rsid w:val="00FC41F4"/>
    <w:rsid w:val="00FC531B"/>
    <w:rsid w:val="00FC594E"/>
    <w:rsid w:val="00FC5C64"/>
    <w:rsid w:val="00FC5C8E"/>
    <w:rsid w:val="00FC6087"/>
    <w:rsid w:val="00FD098C"/>
    <w:rsid w:val="00FD28CF"/>
    <w:rsid w:val="00FD2A18"/>
    <w:rsid w:val="00FD3287"/>
    <w:rsid w:val="00FD38BC"/>
    <w:rsid w:val="00FD44AF"/>
    <w:rsid w:val="00FD4721"/>
    <w:rsid w:val="00FD4AA9"/>
    <w:rsid w:val="00FD5117"/>
    <w:rsid w:val="00FD53D7"/>
    <w:rsid w:val="00FD553D"/>
    <w:rsid w:val="00FD5AA6"/>
    <w:rsid w:val="00FD6075"/>
    <w:rsid w:val="00FD6135"/>
    <w:rsid w:val="00FD6460"/>
    <w:rsid w:val="00FD6B08"/>
    <w:rsid w:val="00FD6C00"/>
    <w:rsid w:val="00FD76A6"/>
    <w:rsid w:val="00FD7710"/>
    <w:rsid w:val="00FD78A6"/>
    <w:rsid w:val="00FD7910"/>
    <w:rsid w:val="00FD7D7E"/>
    <w:rsid w:val="00FE0349"/>
    <w:rsid w:val="00FE05BF"/>
    <w:rsid w:val="00FE0C17"/>
    <w:rsid w:val="00FE12DD"/>
    <w:rsid w:val="00FE1560"/>
    <w:rsid w:val="00FE1CAE"/>
    <w:rsid w:val="00FE200E"/>
    <w:rsid w:val="00FE232F"/>
    <w:rsid w:val="00FE3A02"/>
    <w:rsid w:val="00FE4014"/>
    <w:rsid w:val="00FE51C8"/>
    <w:rsid w:val="00FE5954"/>
    <w:rsid w:val="00FE5A99"/>
    <w:rsid w:val="00FE60A6"/>
    <w:rsid w:val="00FE6D0E"/>
    <w:rsid w:val="00FE733F"/>
    <w:rsid w:val="00FE7516"/>
    <w:rsid w:val="00FE7AC3"/>
    <w:rsid w:val="00FF000F"/>
    <w:rsid w:val="00FF060F"/>
    <w:rsid w:val="00FF099C"/>
    <w:rsid w:val="00FF0CBE"/>
    <w:rsid w:val="00FF1523"/>
    <w:rsid w:val="00FF1CA7"/>
    <w:rsid w:val="00FF1FD6"/>
    <w:rsid w:val="00FF21DD"/>
    <w:rsid w:val="00FF27C4"/>
    <w:rsid w:val="00FF32F6"/>
    <w:rsid w:val="00FF3517"/>
    <w:rsid w:val="00FF4013"/>
    <w:rsid w:val="00FF53E5"/>
    <w:rsid w:val="00FF570E"/>
    <w:rsid w:val="00FF57AA"/>
    <w:rsid w:val="00FF610E"/>
    <w:rsid w:val="00FF61B0"/>
    <w:rsid w:val="00FF773C"/>
    <w:rsid w:val="00FF7781"/>
    <w:rsid w:val="00FF78A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08136"/>
  <w15:chartTrackingRefBased/>
  <w15:docId w15:val="{43B3769A-B2D0-4696-A8E8-2E11518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120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Noto Sans Symbols" w:hAnsi="Noto Sans Symbols" w:cs="Noto Sans Symbol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Noto Sans Symbols" w:hAnsi="Noto Sans Symbols" w:cs="Noto Sans Symbols"/>
    </w:rPr>
  </w:style>
  <w:style w:type="character" w:customStyle="1" w:styleId="WW8Num5z0">
    <w:name w:val="WW8Num5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Noto Sans Symbols" w:hAnsi="Noto Sans Symbols" w:cs="Noto Sans Symbols"/>
    </w:rPr>
  </w:style>
  <w:style w:type="character" w:customStyle="1" w:styleId="WW8Num6z0">
    <w:name w:val="WW8Num6z0"/>
    <w:rPr>
      <w:rFonts w:ascii="Calibri" w:hAnsi="Calibri" w:cs="Calibri"/>
      <w:b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Noto Sans Symbols" w:hAnsi="Noto Sans Symbols" w:cs="Noto Sans Symbols"/>
    </w:rPr>
  </w:style>
  <w:style w:type="character" w:customStyle="1" w:styleId="WW8Num7z0">
    <w:name w:val="WW8Num7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Noto Sans Symbols" w:hAnsi="Noto Sans Symbols" w:cs="Noto Sans Symbols"/>
    </w:rPr>
  </w:style>
  <w:style w:type="character" w:customStyle="1" w:styleId="WW8Num8z0">
    <w:name w:val="WW8Num8z0"/>
    <w:rPr>
      <w:rFonts w:ascii="Calibri" w:eastAsia="Times New Roman" w:hAnsi="Calibri" w:cs="Calibri"/>
      <w:b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Noto Sans Symbols" w:hAnsi="Noto Sans Symbols" w:cs="Noto Sans Symbols"/>
    </w:rPr>
  </w:style>
  <w:style w:type="character" w:customStyle="1" w:styleId="WW8Num9z0">
    <w:name w:val="WW8Num9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4"/>
      <w:szCs w:val="28"/>
      <w:vertAlign w:val="baseli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Noto Sans Symbols" w:hAnsi="Noto Sans Symbols" w:cs="Noto Sans Symbols"/>
    </w:rPr>
  </w:style>
  <w:style w:type="character" w:customStyle="1" w:styleId="WW8Num10z0">
    <w:name w:val="WW8Num10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0z1">
    <w:name w:val="WW8Num10z1"/>
    <w:rPr>
      <w:rFonts w:ascii="Symbol" w:hAnsi="Symbol" w:cs="OpenSymbol"/>
      <w:sz w:val="28"/>
      <w:szCs w:val="28"/>
    </w:rPr>
  </w:style>
  <w:style w:type="character" w:customStyle="1" w:styleId="WW8Num10z2">
    <w:name w:val="WW8Num10z2"/>
    <w:rPr>
      <w:rFonts w:ascii="Noto Sans Symbols" w:hAnsi="Noto Sans Symbols" w:cs="Noto Sans Symbols"/>
    </w:rPr>
  </w:style>
  <w:style w:type="character" w:customStyle="1" w:styleId="WW8Num11z0">
    <w:name w:val="WW8Num11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1z1">
    <w:name w:val="WW8Num11z1"/>
    <w:rPr>
      <w:rFonts w:ascii="OpenSymbol" w:hAnsi="OpenSymbol" w:cs="OpenSymbol"/>
      <w:sz w:val="28"/>
      <w:szCs w:val="28"/>
    </w:rPr>
  </w:style>
  <w:style w:type="character" w:customStyle="1" w:styleId="WW8Num12z0">
    <w:name w:val="WW8Num12z0"/>
    <w:rPr>
      <w:rFonts w:ascii="Symbol" w:hAnsi="Symbol" w:cs="OpenSymbol"/>
      <w:b w:val="0"/>
      <w:sz w:val="24"/>
      <w:szCs w:val="28"/>
    </w:rPr>
  </w:style>
  <w:style w:type="character" w:customStyle="1" w:styleId="WW8Num12z1">
    <w:name w:val="WW8Num12z1"/>
    <w:rPr>
      <w:rFonts w:ascii="Symbol" w:hAnsi="Symbol" w:cs="OpenSymbol"/>
      <w:sz w:val="28"/>
      <w:szCs w:val="28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rFonts w:eastAsia="Calibri" w:cs="Calibri"/>
      <w:b/>
      <w:sz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Calibri" w:cs="Calibri"/>
      <w:b w:val="0"/>
      <w:sz w:val="24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Calibri" w:cs="Calibri"/>
      <w:b w:val="0"/>
      <w:sz w:val="24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eastAsia="Calibri" w:cs="Calibri"/>
      <w:b w:val="0"/>
      <w:sz w:val="24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eastAsia="Noto Sans Symbols" w:cs="Noto Sans Symbols"/>
      <w:b w:val="0"/>
      <w:sz w:val="24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Calibri" w:cs="Calibri"/>
      <w:b w:val="0"/>
      <w:sz w:val="24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eastAsia="Calibri" w:cs="Calibri"/>
      <w:b w:val="0"/>
      <w:sz w:val="24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eastAsia="Calibri" w:cs="Calibri"/>
      <w:b/>
      <w:sz w:val="24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eastAsia="Noto Sans Symbols" w:cs="Noto Sans Symbols"/>
      <w:b w:val="0"/>
      <w:sz w:val="24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eastAsia="Noto Sans Symbols" w:cs="Noto Sans Symbols"/>
      <w:b w:val="0"/>
      <w:sz w:val="24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eastAsia="Noto Sans Symbols" w:cs="Noto Sans Symbols"/>
      <w:b/>
      <w:sz w:val="24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Znakiwypunktowania">
    <w:name w:val="Znaki wypunktowania"/>
    <w:rPr>
      <w:rFonts w:ascii="Times New Roman" w:eastAsia="OpenSymbol" w:hAnsi="Times New Roman" w:cs="OpenSymbol"/>
      <w:sz w:val="28"/>
      <w:szCs w:val="28"/>
    </w:rPr>
  </w:style>
  <w:style w:type="character" w:customStyle="1" w:styleId="ListLabel100">
    <w:name w:val="ListLabel 100"/>
    <w:rPr>
      <w:rFonts w:cs="Calibri"/>
      <w:b/>
      <w:sz w:val="24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Noto Sans Symbols"/>
    </w:rPr>
  </w:style>
  <w:style w:type="character" w:customStyle="1" w:styleId="ListLabel103">
    <w:name w:val="ListLabel 103"/>
    <w:rPr>
      <w:rFonts w:cs="Noto Sans Symbol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Noto Sans Symbols"/>
    </w:rPr>
  </w:style>
  <w:style w:type="character" w:customStyle="1" w:styleId="ListLabel106">
    <w:name w:val="ListLabel 106"/>
    <w:rPr>
      <w:rFonts w:cs="Noto Sans Symbol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Noto Sans Symbols"/>
    </w:rPr>
  </w:style>
  <w:style w:type="character" w:customStyle="1" w:styleId="ListLabel109">
    <w:name w:val="ListLabel 109"/>
    <w:rPr>
      <w:rFonts w:ascii="Times New Roman" w:hAnsi="Times New Roman" w:cs="Calibri"/>
      <w:b w:val="0"/>
      <w:sz w:val="24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Noto Sans Symbols"/>
    </w:rPr>
  </w:style>
  <w:style w:type="character" w:customStyle="1" w:styleId="ListLabel112">
    <w:name w:val="ListLabel 112"/>
    <w:rPr>
      <w:rFonts w:cs="Noto Sans Symbol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Noto Sans Symbols"/>
    </w:rPr>
  </w:style>
  <w:style w:type="character" w:customStyle="1" w:styleId="ListLabel115">
    <w:name w:val="ListLabel 115"/>
    <w:rPr>
      <w:rFonts w:cs="Noto Sans Symbol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Noto Sans Symbols"/>
    </w:rPr>
  </w:style>
  <w:style w:type="character" w:customStyle="1" w:styleId="ListLabel118">
    <w:name w:val="ListLabel 118"/>
    <w:rPr>
      <w:rFonts w:ascii="Times New Roman" w:hAnsi="Times New Roman" w:cs="Calibri"/>
      <w:b w:val="0"/>
      <w:sz w:val="24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Noto Sans Symbols"/>
    </w:rPr>
  </w:style>
  <w:style w:type="character" w:customStyle="1" w:styleId="ListLabel121">
    <w:name w:val="ListLabel 121"/>
    <w:rPr>
      <w:rFonts w:cs="Noto Sans Symbol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Noto Sans Symbols"/>
    </w:rPr>
  </w:style>
  <w:style w:type="character" w:customStyle="1" w:styleId="ListLabel124">
    <w:name w:val="ListLabel 124"/>
    <w:rPr>
      <w:rFonts w:cs="Noto Sans Symbol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Noto Sans Symbols"/>
    </w:rPr>
  </w:style>
  <w:style w:type="character" w:customStyle="1" w:styleId="ListLabel127">
    <w:name w:val="ListLabel 127"/>
    <w:rPr>
      <w:rFonts w:cs="Calibri"/>
      <w:b w:val="0"/>
      <w:sz w:val="24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Noto Sans Symbols"/>
    </w:rPr>
  </w:style>
  <w:style w:type="character" w:customStyle="1" w:styleId="ListLabel130">
    <w:name w:val="ListLabel 130"/>
    <w:rPr>
      <w:rFonts w:cs="Noto Sans Symbol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Noto Sans Symbols"/>
    </w:rPr>
  </w:style>
  <w:style w:type="character" w:customStyle="1" w:styleId="ListLabel133">
    <w:name w:val="ListLabel 133"/>
    <w:rPr>
      <w:rFonts w:cs="Noto Sans Symbol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Noto Sans Symbols"/>
    </w:rPr>
  </w:style>
  <w:style w:type="character" w:customStyle="1" w:styleId="ListLabel136">
    <w:name w:val="ListLabel 136"/>
    <w:rPr>
      <w:rFonts w:cs="OpenSymbol"/>
      <w:sz w:val="28"/>
      <w:szCs w:val="28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Noto Sans Symbols"/>
    </w:rPr>
  </w:style>
  <w:style w:type="character" w:customStyle="1" w:styleId="ListLabel139">
    <w:name w:val="ListLabel 139"/>
    <w:rPr>
      <w:rFonts w:cs="Noto Sans Symbols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Noto Sans Symbols"/>
    </w:rPr>
  </w:style>
  <w:style w:type="character" w:customStyle="1" w:styleId="ListLabel142">
    <w:name w:val="ListLabel 142"/>
    <w:rPr>
      <w:rFonts w:cs="Noto Sans Symbols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Noto Sans Symbols"/>
    </w:rPr>
  </w:style>
  <w:style w:type="character" w:customStyle="1" w:styleId="ListLabel145">
    <w:name w:val="ListLabel 145"/>
    <w:rPr>
      <w:rFonts w:cs="Calibri"/>
      <w:b w:val="0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Noto Sans Symbols"/>
    </w:rPr>
  </w:style>
  <w:style w:type="character" w:customStyle="1" w:styleId="ListLabel148">
    <w:name w:val="ListLabel 148"/>
    <w:rPr>
      <w:rFonts w:cs="Noto Sans Symbols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Noto Sans Symbols"/>
    </w:rPr>
  </w:style>
  <w:style w:type="character" w:customStyle="1" w:styleId="ListLabel151">
    <w:name w:val="ListLabel 151"/>
    <w:rPr>
      <w:rFonts w:cs="Noto Sans Symbol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Noto Sans Symbols"/>
    </w:rPr>
  </w:style>
  <w:style w:type="character" w:customStyle="1" w:styleId="ListLabel154">
    <w:name w:val="ListLabel 154"/>
    <w:rPr>
      <w:rFonts w:cs="Calibri"/>
      <w:b w:val="0"/>
      <w:sz w:val="24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Noto Sans Symbols"/>
    </w:rPr>
  </w:style>
  <w:style w:type="character" w:customStyle="1" w:styleId="ListLabel157">
    <w:name w:val="ListLabel 157"/>
    <w:rPr>
      <w:rFonts w:cs="Noto Sans Symbol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Noto Sans Symbols"/>
    </w:rPr>
  </w:style>
  <w:style w:type="character" w:customStyle="1" w:styleId="ListLabel160">
    <w:name w:val="ListLabel 160"/>
    <w:rPr>
      <w:rFonts w:cs="Noto Sans Symbols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Noto Sans Symbols"/>
    </w:rPr>
  </w:style>
  <w:style w:type="character" w:customStyle="1" w:styleId="ListLabel163">
    <w:name w:val="ListLabel 163"/>
    <w:rPr>
      <w:rFonts w:cs="Calibri"/>
      <w:b/>
      <w:sz w:val="24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Noto Sans Symbols"/>
    </w:rPr>
  </w:style>
  <w:style w:type="character" w:customStyle="1" w:styleId="ListLabel166">
    <w:name w:val="ListLabel 166"/>
    <w:rPr>
      <w:rFonts w:cs="Noto Sans Symbols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Noto Sans Symbols"/>
    </w:rPr>
  </w:style>
  <w:style w:type="character" w:customStyle="1" w:styleId="ListLabel169">
    <w:name w:val="ListLabel 169"/>
    <w:rPr>
      <w:rFonts w:cs="Noto Sans Symbols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Noto Sans Symbols"/>
    </w:rPr>
  </w:style>
  <w:style w:type="character" w:customStyle="1" w:styleId="ListLabel172">
    <w:name w:val="ListLabel 172"/>
    <w:rPr>
      <w:rFonts w:ascii="Times New Roman" w:hAnsi="Times New Roman" w:cs="OpenSymbol"/>
      <w:b w:val="0"/>
      <w:sz w:val="24"/>
      <w:szCs w:val="28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Noto Sans Symbols"/>
    </w:rPr>
  </w:style>
  <w:style w:type="character" w:customStyle="1" w:styleId="ListLabel175">
    <w:name w:val="ListLabel 175"/>
    <w:rPr>
      <w:rFonts w:cs="Noto Sans Symbol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Noto Sans Symbols"/>
    </w:rPr>
  </w:style>
  <w:style w:type="character" w:customStyle="1" w:styleId="ListLabel178">
    <w:name w:val="ListLabel 178"/>
    <w:rPr>
      <w:rFonts w:cs="Noto Sans Symbols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Noto Sans Symbols"/>
    </w:rPr>
  </w:style>
  <w:style w:type="character" w:customStyle="1" w:styleId="ListLabel181">
    <w:name w:val="ListLabel 181"/>
    <w:rPr>
      <w:rFonts w:cs="OpenSymbol"/>
      <w:b w:val="0"/>
      <w:sz w:val="28"/>
      <w:szCs w:val="28"/>
    </w:rPr>
  </w:style>
  <w:style w:type="character" w:customStyle="1" w:styleId="ListLabel182">
    <w:name w:val="ListLabel 182"/>
    <w:rPr>
      <w:rFonts w:cs="OpenSymbol"/>
      <w:sz w:val="28"/>
      <w:szCs w:val="28"/>
    </w:rPr>
  </w:style>
  <w:style w:type="character" w:customStyle="1" w:styleId="ListLabel183">
    <w:name w:val="ListLabel 183"/>
    <w:rPr>
      <w:rFonts w:cs="OpenSymbol"/>
      <w:sz w:val="28"/>
      <w:szCs w:val="28"/>
    </w:rPr>
  </w:style>
  <w:style w:type="character" w:customStyle="1" w:styleId="ListLabel184">
    <w:name w:val="ListLabel 184"/>
    <w:rPr>
      <w:rFonts w:cs="OpenSymbol"/>
      <w:sz w:val="28"/>
      <w:szCs w:val="28"/>
    </w:rPr>
  </w:style>
  <w:style w:type="character" w:customStyle="1" w:styleId="ListLabel185">
    <w:name w:val="ListLabel 185"/>
    <w:rPr>
      <w:rFonts w:cs="OpenSymbol"/>
      <w:sz w:val="28"/>
      <w:szCs w:val="28"/>
    </w:rPr>
  </w:style>
  <w:style w:type="character" w:customStyle="1" w:styleId="ListLabel186">
    <w:name w:val="ListLabel 186"/>
    <w:rPr>
      <w:rFonts w:cs="OpenSymbol"/>
      <w:sz w:val="28"/>
      <w:szCs w:val="28"/>
    </w:rPr>
  </w:style>
  <w:style w:type="character" w:customStyle="1" w:styleId="ListLabel187">
    <w:name w:val="ListLabel 187"/>
    <w:rPr>
      <w:rFonts w:cs="OpenSymbol"/>
      <w:sz w:val="28"/>
      <w:szCs w:val="28"/>
    </w:rPr>
  </w:style>
  <w:style w:type="character" w:customStyle="1" w:styleId="ListLabel188">
    <w:name w:val="ListLabel 188"/>
    <w:rPr>
      <w:rFonts w:cs="OpenSymbol"/>
      <w:sz w:val="28"/>
      <w:szCs w:val="28"/>
    </w:rPr>
  </w:style>
  <w:style w:type="character" w:customStyle="1" w:styleId="ListLabel189">
    <w:name w:val="ListLabel 189"/>
    <w:rPr>
      <w:rFonts w:cs="OpenSymbol"/>
      <w:sz w:val="28"/>
      <w:szCs w:val="28"/>
    </w:rPr>
  </w:style>
  <w:style w:type="character" w:customStyle="1" w:styleId="ListLabel190">
    <w:name w:val="ListLabel 190"/>
    <w:rPr>
      <w:rFonts w:cs="OpenSymbol"/>
      <w:sz w:val="28"/>
      <w:szCs w:val="28"/>
    </w:rPr>
  </w:style>
  <w:style w:type="character" w:customStyle="1" w:styleId="ListLabel191">
    <w:name w:val="ListLabel 191"/>
    <w:rPr>
      <w:rFonts w:cs="OpenSymbol"/>
      <w:sz w:val="28"/>
      <w:szCs w:val="28"/>
    </w:rPr>
  </w:style>
  <w:style w:type="character" w:customStyle="1" w:styleId="ListLabel192">
    <w:name w:val="ListLabel 192"/>
    <w:rPr>
      <w:rFonts w:cs="OpenSymbol"/>
      <w:sz w:val="28"/>
      <w:szCs w:val="28"/>
    </w:rPr>
  </w:style>
  <w:style w:type="character" w:customStyle="1" w:styleId="ListLabel193">
    <w:name w:val="ListLabel 193"/>
    <w:rPr>
      <w:rFonts w:cs="OpenSymbol"/>
      <w:sz w:val="28"/>
      <w:szCs w:val="28"/>
    </w:rPr>
  </w:style>
  <w:style w:type="character" w:customStyle="1" w:styleId="ListLabel194">
    <w:name w:val="ListLabel 194"/>
    <w:rPr>
      <w:rFonts w:cs="OpenSymbol"/>
      <w:sz w:val="28"/>
      <w:szCs w:val="28"/>
    </w:rPr>
  </w:style>
  <w:style w:type="character" w:customStyle="1" w:styleId="ListLabel195">
    <w:name w:val="ListLabel 195"/>
    <w:rPr>
      <w:rFonts w:cs="OpenSymbol"/>
      <w:sz w:val="28"/>
      <w:szCs w:val="28"/>
    </w:rPr>
  </w:style>
  <w:style w:type="character" w:customStyle="1" w:styleId="ListLabel196">
    <w:name w:val="ListLabel 196"/>
    <w:rPr>
      <w:rFonts w:cs="OpenSymbol"/>
      <w:sz w:val="28"/>
      <w:szCs w:val="28"/>
    </w:rPr>
  </w:style>
  <w:style w:type="character" w:customStyle="1" w:styleId="ListLabel197">
    <w:name w:val="ListLabel 197"/>
    <w:rPr>
      <w:rFonts w:cs="OpenSymbol"/>
      <w:sz w:val="28"/>
      <w:szCs w:val="28"/>
    </w:rPr>
  </w:style>
  <w:style w:type="character" w:customStyle="1" w:styleId="ListLabel198">
    <w:name w:val="ListLabel 198"/>
    <w:rPr>
      <w:rFonts w:cs="OpenSymbol"/>
      <w:sz w:val="28"/>
      <w:szCs w:val="28"/>
    </w:rPr>
  </w:style>
  <w:style w:type="character" w:customStyle="1" w:styleId="ListLabel199">
    <w:name w:val="ListLabel 199"/>
    <w:rPr>
      <w:rFonts w:ascii="Times New Roman" w:hAnsi="Times New Roman" w:cs="OpenSymbol"/>
      <w:b w:val="0"/>
      <w:sz w:val="24"/>
      <w:szCs w:val="28"/>
    </w:rPr>
  </w:style>
  <w:style w:type="character" w:customStyle="1" w:styleId="ListLabel200">
    <w:name w:val="ListLabel 200"/>
    <w:rPr>
      <w:rFonts w:cs="OpenSymbol"/>
      <w:sz w:val="28"/>
      <w:szCs w:val="28"/>
    </w:rPr>
  </w:style>
  <w:style w:type="character" w:customStyle="1" w:styleId="ListLabel201">
    <w:name w:val="ListLabel 201"/>
    <w:rPr>
      <w:rFonts w:cs="OpenSymbol"/>
      <w:sz w:val="28"/>
      <w:szCs w:val="28"/>
    </w:rPr>
  </w:style>
  <w:style w:type="character" w:customStyle="1" w:styleId="ListLabel202">
    <w:name w:val="ListLabel 202"/>
    <w:rPr>
      <w:rFonts w:cs="OpenSymbol"/>
      <w:sz w:val="28"/>
      <w:szCs w:val="28"/>
    </w:rPr>
  </w:style>
  <w:style w:type="character" w:customStyle="1" w:styleId="ListLabel203">
    <w:name w:val="ListLabel 203"/>
    <w:rPr>
      <w:rFonts w:cs="OpenSymbol"/>
      <w:sz w:val="28"/>
      <w:szCs w:val="28"/>
    </w:rPr>
  </w:style>
  <w:style w:type="character" w:customStyle="1" w:styleId="ListLabel204">
    <w:name w:val="ListLabel 204"/>
    <w:rPr>
      <w:rFonts w:cs="OpenSymbol"/>
      <w:sz w:val="28"/>
      <w:szCs w:val="28"/>
    </w:rPr>
  </w:style>
  <w:style w:type="character" w:customStyle="1" w:styleId="ListLabel205">
    <w:name w:val="ListLabel 205"/>
    <w:rPr>
      <w:rFonts w:cs="OpenSymbol"/>
      <w:sz w:val="28"/>
      <w:szCs w:val="28"/>
    </w:rPr>
  </w:style>
  <w:style w:type="character" w:customStyle="1" w:styleId="ListLabel206">
    <w:name w:val="ListLabel 206"/>
    <w:rPr>
      <w:rFonts w:cs="OpenSymbol"/>
      <w:sz w:val="28"/>
      <w:szCs w:val="28"/>
    </w:rPr>
  </w:style>
  <w:style w:type="character" w:customStyle="1" w:styleId="ListLabel207">
    <w:name w:val="ListLabel 207"/>
    <w:rPr>
      <w:rFonts w:cs="OpenSymbol"/>
      <w:sz w:val="28"/>
      <w:szCs w:val="28"/>
    </w:rPr>
  </w:style>
  <w:style w:type="character" w:customStyle="1" w:styleId="ListLabel208">
    <w:name w:val="ListLabel 208"/>
    <w:rPr>
      <w:rFonts w:cs="Calibri"/>
      <w:b/>
      <w:sz w:val="24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Noto Sans Symbols"/>
    </w:rPr>
  </w:style>
  <w:style w:type="character" w:customStyle="1" w:styleId="ListLabel211">
    <w:name w:val="ListLabel 211"/>
    <w:rPr>
      <w:rFonts w:cs="Noto Sans Symbols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Noto Sans Symbols"/>
    </w:rPr>
  </w:style>
  <w:style w:type="character" w:customStyle="1" w:styleId="ListLabel214">
    <w:name w:val="ListLabel 214"/>
    <w:rPr>
      <w:rFonts w:cs="Noto Sans Symbols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Noto Sans Symbols"/>
    </w:rPr>
  </w:style>
  <w:style w:type="character" w:customStyle="1" w:styleId="ListLabel217">
    <w:name w:val="ListLabel 217"/>
    <w:rPr>
      <w:rFonts w:ascii="Times New Roman" w:hAnsi="Times New Roman" w:cs="Calibri"/>
      <w:b w:val="0"/>
      <w:sz w:val="24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Noto Sans Symbols"/>
    </w:rPr>
  </w:style>
  <w:style w:type="character" w:customStyle="1" w:styleId="ListLabel220">
    <w:name w:val="ListLabel 220"/>
    <w:rPr>
      <w:rFonts w:cs="Noto Sans Symbols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Noto Sans Symbols"/>
    </w:rPr>
  </w:style>
  <w:style w:type="character" w:customStyle="1" w:styleId="ListLabel223">
    <w:name w:val="ListLabel 223"/>
    <w:rPr>
      <w:rFonts w:cs="Noto Sans Symbols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Noto Sans Symbols"/>
    </w:rPr>
  </w:style>
  <w:style w:type="character" w:customStyle="1" w:styleId="ListLabel226">
    <w:name w:val="ListLabel 226"/>
    <w:rPr>
      <w:rFonts w:ascii="Times New Roman" w:hAnsi="Times New Roman" w:cs="Calibri"/>
      <w:b w:val="0"/>
      <w:sz w:val="24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Noto Sans Symbols"/>
    </w:rPr>
  </w:style>
  <w:style w:type="character" w:customStyle="1" w:styleId="ListLabel229">
    <w:name w:val="ListLabel 229"/>
    <w:rPr>
      <w:rFonts w:cs="Noto Sans Symbol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Noto Sans Symbols"/>
    </w:rPr>
  </w:style>
  <w:style w:type="character" w:customStyle="1" w:styleId="ListLabel232">
    <w:name w:val="ListLabel 232"/>
    <w:rPr>
      <w:rFonts w:cs="Noto Sans Symbols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Noto Sans Symbols"/>
    </w:rPr>
  </w:style>
  <w:style w:type="character" w:customStyle="1" w:styleId="ListLabel235">
    <w:name w:val="ListLabel 235"/>
    <w:rPr>
      <w:rFonts w:cs="Calibri"/>
      <w:b w:val="0"/>
      <w:sz w:val="24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Noto Sans Symbols"/>
    </w:rPr>
  </w:style>
  <w:style w:type="character" w:customStyle="1" w:styleId="ListLabel238">
    <w:name w:val="ListLabel 238"/>
    <w:rPr>
      <w:rFonts w:cs="Noto Sans Symbols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Noto Sans Symbols"/>
    </w:rPr>
  </w:style>
  <w:style w:type="character" w:customStyle="1" w:styleId="ListLabel241">
    <w:name w:val="ListLabel 241"/>
    <w:rPr>
      <w:rFonts w:cs="Noto Sans Symbols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Noto Sans Symbols"/>
    </w:rPr>
  </w:style>
  <w:style w:type="character" w:customStyle="1" w:styleId="ListLabel244">
    <w:name w:val="ListLabel 244"/>
    <w:rPr>
      <w:rFonts w:cs="OpenSymbol"/>
      <w:sz w:val="28"/>
      <w:szCs w:val="28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Noto Sans Symbols"/>
    </w:rPr>
  </w:style>
  <w:style w:type="character" w:customStyle="1" w:styleId="ListLabel247">
    <w:name w:val="ListLabel 247"/>
    <w:rPr>
      <w:rFonts w:cs="Noto Sans Symbols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Noto Sans Symbols"/>
    </w:rPr>
  </w:style>
  <w:style w:type="character" w:customStyle="1" w:styleId="ListLabel250">
    <w:name w:val="ListLabel 250"/>
    <w:rPr>
      <w:rFonts w:cs="Noto Sans Symbols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Noto Sans Symbols"/>
    </w:rPr>
  </w:style>
  <w:style w:type="character" w:customStyle="1" w:styleId="ListLabel253">
    <w:name w:val="ListLabel 253"/>
    <w:rPr>
      <w:rFonts w:cs="Calibri"/>
      <w:b w:val="0"/>
      <w:sz w:val="24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Noto Sans Symbols"/>
    </w:rPr>
  </w:style>
  <w:style w:type="character" w:customStyle="1" w:styleId="ListLabel256">
    <w:name w:val="ListLabel 256"/>
    <w:rPr>
      <w:rFonts w:cs="Noto Sans Symbols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Noto Sans Symbols"/>
    </w:rPr>
  </w:style>
  <w:style w:type="character" w:customStyle="1" w:styleId="ListLabel259">
    <w:name w:val="ListLabel 259"/>
    <w:rPr>
      <w:rFonts w:cs="Noto Sans Symbols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Noto Sans Symbols"/>
    </w:rPr>
  </w:style>
  <w:style w:type="character" w:customStyle="1" w:styleId="ListLabel262">
    <w:name w:val="ListLabel 262"/>
    <w:rPr>
      <w:rFonts w:cs="Calibri"/>
      <w:b w:val="0"/>
      <w:sz w:val="24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Noto Sans Symbols"/>
    </w:rPr>
  </w:style>
  <w:style w:type="character" w:customStyle="1" w:styleId="ListLabel265">
    <w:name w:val="ListLabel 265"/>
    <w:rPr>
      <w:rFonts w:cs="Noto Sans Symbols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Noto Sans Symbols"/>
    </w:rPr>
  </w:style>
  <w:style w:type="character" w:customStyle="1" w:styleId="ListLabel268">
    <w:name w:val="ListLabel 268"/>
    <w:rPr>
      <w:rFonts w:cs="Noto Sans Symbols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Noto Sans Symbols"/>
    </w:rPr>
  </w:style>
  <w:style w:type="character" w:customStyle="1" w:styleId="ListLabel271">
    <w:name w:val="ListLabel 271"/>
    <w:rPr>
      <w:rFonts w:cs="Calibri"/>
      <w:b/>
      <w:sz w:val="24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Noto Sans Symbols"/>
    </w:rPr>
  </w:style>
  <w:style w:type="character" w:customStyle="1" w:styleId="ListLabel274">
    <w:name w:val="ListLabel 274"/>
    <w:rPr>
      <w:rFonts w:cs="Noto Sans Symbols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Noto Sans Symbols"/>
    </w:rPr>
  </w:style>
  <w:style w:type="character" w:customStyle="1" w:styleId="ListLabel277">
    <w:name w:val="ListLabel 277"/>
    <w:rPr>
      <w:rFonts w:cs="Noto Sans Symbols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Noto Sans Symbols"/>
    </w:rPr>
  </w:style>
  <w:style w:type="character" w:customStyle="1" w:styleId="ListLabel280">
    <w:name w:val="ListLabel 280"/>
    <w:rPr>
      <w:rFonts w:ascii="Times New Roman" w:hAnsi="Times New Roman" w:cs="OpenSymbol"/>
      <w:b w:val="0"/>
      <w:sz w:val="24"/>
      <w:szCs w:val="28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Noto Sans Symbols"/>
    </w:rPr>
  </w:style>
  <w:style w:type="character" w:customStyle="1" w:styleId="ListLabel283">
    <w:name w:val="ListLabel 283"/>
    <w:rPr>
      <w:rFonts w:cs="Noto Sans Symbols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Noto Sans Symbols"/>
    </w:rPr>
  </w:style>
  <w:style w:type="character" w:customStyle="1" w:styleId="ListLabel286">
    <w:name w:val="ListLabel 286"/>
    <w:rPr>
      <w:rFonts w:cs="Noto Sans Symbols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Noto Sans Symbols"/>
    </w:rPr>
  </w:style>
  <w:style w:type="character" w:customStyle="1" w:styleId="ListLabel289">
    <w:name w:val="ListLabel 289"/>
    <w:rPr>
      <w:rFonts w:cs="OpenSymbol"/>
      <w:b w:val="0"/>
      <w:sz w:val="28"/>
      <w:szCs w:val="28"/>
    </w:rPr>
  </w:style>
  <w:style w:type="character" w:customStyle="1" w:styleId="ListLabel290">
    <w:name w:val="ListLabel 290"/>
    <w:rPr>
      <w:rFonts w:cs="OpenSymbol"/>
      <w:sz w:val="28"/>
      <w:szCs w:val="28"/>
    </w:rPr>
  </w:style>
  <w:style w:type="character" w:customStyle="1" w:styleId="ListLabel291">
    <w:name w:val="ListLabel 291"/>
    <w:rPr>
      <w:rFonts w:cs="OpenSymbol"/>
      <w:sz w:val="28"/>
      <w:szCs w:val="28"/>
    </w:rPr>
  </w:style>
  <w:style w:type="character" w:customStyle="1" w:styleId="ListLabel292">
    <w:name w:val="ListLabel 292"/>
    <w:rPr>
      <w:rFonts w:cs="OpenSymbol"/>
      <w:sz w:val="28"/>
      <w:szCs w:val="28"/>
    </w:rPr>
  </w:style>
  <w:style w:type="character" w:customStyle="1" w:styleId="ListLabel293">
    <w:name w:val="ListLabel 293"/>
    <w:rPr>
      <w:rFonts w:cs="OpenSymbol"/>
      <w:sz w:val="28"/>
      <w:szCs w:val="28"/>
    </w:rPr>
  </w:style>
  <w:style w:type="character" w:customStyle="1" w:styleId="ListLabel294">
    <w:name w:val="ListLabel 294"/>
    <w:rPr>
      <w:rFonts w:cs="OpenSymbol"/>
      <w:sz w:val="28"/>
      <w:szCs w:val="28"/>
    </w:rPr>
  </w:style>
  <w:style w:type="character" w:customStyle="1" w:styleId="ListLabel295">
    <w:name w:val="ListLabel 295"/>
    <w:rPr>
      <w:rFonts w:cs="OpenSymbol"/>
      <w:sz w:val="28"/>
      <w:szCs w:val="28"/>
    </w:rPr>
  </w:style>
  <w:style w:type="character" w:customStyle="1" w:styleId="ListLabel296">
    <w:name w:val="ListLabel 296"/>
    <w:rPr>
      <w:rFonts w:cs="OpenSymbol"/>
      <w:sz w:val="28"/>
      <w:szCs w:val="28"/>
    </w:rPr>
  </w:style>
  <w:style w:type="character" w:customStyle="1" w:styleId="ListLabel297">
    <w:name w:val="ListLabel 297"/>
    <w:rPr>
      <w:rFonts w:cs="OpenSymbol"/>
      <w:sz w:val="28"/>
      <w:szCs w:val="28"/>
    </w:rPr>
  </w:style>
  <w:style w:type="character" w:customStyle="1" w:styleId="ListLabel298">
    <w:name w:val="ListLabel 298"/>
    <w:rPr>
      <w:rFonts w:cs="OpenSymbol"/>
      <w:sz w:val="28"/>
      <w:szCs w:val="28"/>
    </w:rPr>
  </w:style>
  <w:style w:type="character" w:customStyle="1" w:styleId="ListLabel299">
    <w:name w:val="ListLabel 299"/>
    <w:rPr>
      <w:rFonts w:cs="OpenSymbol"/>
      <w:sz w:val="28"/>
      <w:szCs w:val="28"/>
    </w:rPr>
  </w:style>
  <w:style w:type="character" w:customStyle="1" w:styleId="ListLabel300">
    <w:name w:val="ListLabel 300"/>
    <w:rPr>
      <w:rFonts w:cs="OpenSymbol"/>
      <w:sz w:val="28"/>
      <w:szCs w:val="28"/>
    </w:rPr>
  </w:style>
  <w:style w:type="character" w:customStyle="1" w:styleId="ListLabel301">
    <w:name w:val="ListLabel 301"/>
    <w:rPr>
      <w:rFonts w:cs="OpenSymbol"/>
      <w:sz w:val="28"/>
      <w:szCs w:val="28"/>
    </w:rPr>
  </w:style>
  <w:style w:type="character" w:customStyle="1" w:styleId="ListLabel302">
    <w:name w:val="ListLabel 302"/>
    <w:rPr>
      <w:rFonts w:cs="OpenSymbol"/>
      <w:sz w:val="28"/>
      <w:szCs w:val="28"/>
    </w:rPr>
  </w:style>
  <w:style w:type="character" w:customStyle="1" w:styleId="ListLabel303">
    <w:name w:val="ListLabel 303"/>
    <w:rPr>
      <w:rFonts w:cs="OpenSymbol"/>
      <w:sz w:val="28"/>
      <w:szCs w:val="28"/>
    </w:rPr>
  </w:style>
  <w:style w:type="character" w:customStyle="1" w:styleId="ListLabel304">
    <w:name w:val="ListLabel 304"/>
    <w:rPr>
      <w:rFonts w:cs="OpenSymbol"/>
      <w:sz w:val="28"/>
      <w:szCs w:val="28"/>
    </w:rPr>
  </w:style>
  <w:style w:type="character" w:customStyle="1" w:styleId="ListLabel305">
    <w:name w:val="ListLabel 305"/>
    <w:rPr>
      <w:rFonts w:cs="OpenSymbol"/>
      <w:sz w:val="28"/>
      <w:szCs w:val="28"/>
    </w:rPr>
  </w:style>
  <w:style w:type="character" w:customStyle="1" w:styleId="ListLabel306">
    <w:name w:val="ListLabel 306"/>
    <w:rPr>
      <w:rFonts w:cs="OpenSymbol"/>
      <w:sz w:val="28"/>
      <w:szCs w:val="28"/>
    </w:rPr>
  </w:style>
  <w:style w:type="character" w:customStyle="1" w:styleId="ListLabel307">
    <w:name w:val="ListLabel 307"/>
    <w:rPr>
      <w:rFonts w:ascii="Times New Roman" w:hAnsi="Times New Roman" w:cs="OpenSymbol"/>
      <w:b w:val="0"/>
      <w:sz w:val="24"/>
      <w:szCs w:val="28"/>
    </w:rPr>
  </w:style>
  <w:style w:type="character" w:customStyle="1" w:styleId="ListLabel308">
    <w:name w:val="ListLabel 308"/>
    <w:rPr>
      <w:rFonts w:cs="OpenSymbol"/>
      <w:sz w:val="28"/>
      <w:szCs w:val="28"/>
    </w:rPr>
  </w:style>
  <w:style w:type="character" w:customStyle="1" w:styleId="ListLabel309">
    <w:name w:val="ListLabel 309"/>
    <w:rPr>
      <w:rFonts w:cs="OpenSymbol"/>
      <w:sz w:val="28"/>
      <w:szCs w:val="28"/>
    </w:rPr>
  </w:style>
  <w:style w:type="character" w:customStyle="1" w:styleId="ListLabel310">
    <w:name w:val="ListLabel 310"/>
    <w:rPr>
      <w:rFonts w:cs="OpenSymbol"/>
      <w:sz w:val="28"/>
      <w:szCs w:val="28"/>
    </w:rPr>
  </w:style>
  <w:style w:type="character" w:customStyle="1" w:styleId="ListLabel311">
    <w:name w:val="ListLabel 311"/>
    <w:rPr>
      <w:rFonts w:cs="OpenSymbol"/>
      <w:sz w:val="28"/>
      <w:szCs w:val="28"/>
    </w:rPr>
  </w:style>
  <w:style w:type="character" w:customStyle="1" w:styleId="ListLabel312">
    <w:name w:val="ListLabel 312"/>
    <w:rPr>
      <w:rFonts w:cs="OpenSymbol"/>
      <w:sz w:val="28"/>
      <w:szCs w:val="28"/>
    </w:rPr>
  </w:style>
  <w:style w:type="character" w:customStyle="1" w:styleId="ListLabel313">
    <w:name w:val="ListLabel 313"/>
    <w:rPr>
      <w:rFonts w:cs="OpenSymbol"/>
      <w:sz w:val="28"/>
      <w:szCs w:val="28"/>
    </w:rPr>
  </w:style>
  <w:style w:type="character" w:customStyle="1" w:styleId="ListLabel314">
    <w:name w:val="ListLabel 314"/>
    <w:rPr>
      <w:rFonts w:cs="OpenSymbol"/>
      <w:sz w:val="28"/>
      <w:szCs w:val="28"/>
    </w:rPr>
  </w:style>
  <w:style w:type="character" w:customStyle="1" w:styleId="ListLabel315">
    <w:name w:val="ListLabel 315"/>
    <w:rPr>
      <w:rFonts w:cs="OpenSymbol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316">
    <w:name w:val="ListLabel 316"/>
    <w:rPr>
      <w:rFonts w:cs="Calibri"/>
      <w:b/>
      <w:sz w:val="24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Noto Sans Symbols"/>
    </w:rPr>
  </w:style>
  <w:style w:type="character" w:customStyle="1" w:styleId="ListLabel319">
    <w:name w:val="ListLabel 319"/>
    <w:rPr>
      <w:rFonts w:cs="Calibri"/>
      <w:b w:val="0"/>
      <w:sz w:val="24"/>
    </w:rPr>
  </w:style>
  <w:style w:type="character" w:customStyle="1" w:styleId="ListLabel320">
    <w:name w:val="ListLabel 320"/>
    <w:rPr>
      <w:rFonts w:cs="OpenSymbol"/>
      <w:sz w:val="28"/>
      <w:szCs w:val="28"/>
    </w:rPr>
  </w:style>
  <w:style w:type="character" w:customStyle="1" w:styleId="ListLabel321">
    <w:name w:val="ListLabel 321"/>
    <w:rPr>
      <w:rFonts w:cs="OpenSymbol"/>
      <w:b w:val="0"/>
      <w:sz w:val="24"/>
      <w:szCs w:val="28"/>
    </w:rPr>
  </w:style>
  <w:style w:type="character" w:customStyle="1" w:styleId="ListLabel322">
    <w:name w:val="ListLabel 322"/>
    <w:rPr>
      <w:rFonts w:cs="OpenSymbol"/>
      <w:b w:val="0"/>
      <w:sz w:val="28"/>
      <w:szCs w:val="28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Tytu">
    <w:name w:val="Title"/>
    <w:basedOn w:val="LO-normal"/>
    <w:next w:val="Podtytu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ytu">
    <w:name w:val="Subtitle"/>
    <w:basedOn w:val="LO-normal"/>
    <w:next w:val="Tekstpodstawowy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yl1">
    <w:name w:val="Styl1"/>
    <w:basedOn w:val="Normalny"/>
    <w:link w:val="Styl1Znak"/>
    <w:qFormat/>
    <w:rsid w:val="0003420A"/>
    <w:pPr>
      <w:widowControl/>
      <w:numPr>
        <w:numId w:val="21"/>
      </w:numPr>
      <w:shd w:val="clear" w:color="auto" w:fill="FFFFFF"/>
      <w:spacing w:after="0" w:line="240" w:lineRule="atLeast"/>
      <w:ind w:left="357" w:hanging="357"/>
    </w:pPr>
    <w:rPr>
      <w:rFonts w:ascii="Times New Roman" w:eastAsia="Times New Roman" w:hAnsi="Times New Roman" w:cs="Times New Roman"/>
      <w:color w:val="000000"/>
    </w:rPr>
  </w:style>
  <w:style w:type="paragraph" w:customStyle="1" w:styleId="Styl2">
    <w:name w:val="Styl2"/>
    <w:basedOn w:val="Akapitzlist"/>
    <w:link w:val="Styl2Znak"/>
    <w:qFormat/>
    <w:rsid w:val="00D8054D"/>
    <w:pPr>
      <w:widowControl/>
      <w:numPr>
        <w:numId w:val="22"/>
      </w:numPr>
      <w:suppressAutoHyphens w:val="0"/>
      <w:spacing w:after="0" w:line="320" w:lineRule="atLeast"/>
      <w:ind w:left="113" w:hanging="113"/>
      <w:contextualSpacing/>
    </w:pPr>
    <w:rPr>
      <w:rFonts w:ascii="Times New Roman" w:hAnsi="Times New Roman" w:cs="Times New Roman"/>
      <w:color w:val="auto"/>
      <w:kern w:val="0"/>
      <w:sz w:val="24"/>
      <w:szCs w:val="24"/>
      <w:lang w:eastAsia="en-US" w:bidi="ar-SA"/>
    </w:rPr>
  </w:style>
  <w:style w:type="character" w:customStyle="1" w:styleId="Styl1Znak">
    <w:name w:val="Styl1 Znak"/>
    <w:link w:val="Styl1"/>
    <w:rsid w:val="0003420A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2Znak">
    <w:name w:val="Styl2 Znak"/>
    <w:link w:val="Styl2"/>
    <w:rsid w:val="00D8054D"/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8054D"/>
    <w:pPr>
      <w:ind w:left="708"/>
    </w:pPr>
    <w:rPr>
      <w:rFonts w:cs="Mangal"/>
      <w:szCs w:val="20"/>
    </w:rPr>
  </w:style>
  <w:style w:type="paragraph" w:customStyle="1" w:styleId="Styl3">
    <w:name w:val="Styl3"/>
    <w:basedOn w:val="Styl1"/>
    <w:link w:val="Styl3Znak"/>
    <w:qFormat/>
    <w:rsid w:val="002751C3"/>
    <w:pPr>
      <w:ind w:left="170" w:hanging="170"/>
    </w:pPr>
  </w:style>
  <w:style w:type="character" w:customStyle="1" w:styleId="Styl3Znak">
    <w:name w:val="Styl3 Znak"/>
    <w:basedOn w:val="Styl1Znak"/>
    <w:link w:val="Styl3"/>
    <w:rsid w:val="002751C3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paragraph" w:customStyle="1" w:styleId="Styl4">
    <w:name w:val="Styl4"/>
    <w:basedOn w:val="Normalny"/>
    <w:link w:val="Styl4Znak"/>
    <w:qFormat/>
    <w:rsid w:val="00C93F63"/>
    <w:pPr>
      <w:widowControl/>
      <w:numPr>
        <w:numId w:val="16"/>
      </w:numPr>
      <w:shd w:val="clear" w:color="auto" w:fill="FFFFFF"/>
      <w:spacing w:after="0" w:line="240" w:lineRule="atLeast"/>
      <w:ind w:left="227" w:hanging="227"/>
    </w:pPr>
    <w:rPr>
      <w:rFonts w:ascii="Arial" w:eastAsia="Times New Roman" w:hAnsi="Arial" w:cs="Arial"/>
      <w:color w:val="000000"/>
    </w:rPr>
  </w:style>
  <w:style w:type="paragraph" w:customStyle="1" w:styleId="Styl5">
    <w:name w:val="Styl5"/>
    <w:basedOn w:val="Styl1"/>
    <w:link w:val="Styl5Znak"/>
    <w:qFormat/>
    <w:rsid w:val="00274F0B"/>
    <w:pPr>
      <w:ind w:left="927" w:hanging="360"/>
    </w:pPr>
    <w:rPr>
      <w:rFonts w:ascii="Arial" w:hAnsi="Arial" w:cs="Arial"/>
    </w:rPr>
  </w:style>
  <w:style w:type="character" w:customStyle="1" w:styleId="Styl4Znak">
    <w:name w:val="Styl4 Znak"/>
    <w:link w:val="Styl4"/>
    <w:rsid w:val="00C93F63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5Znak">
    <w:name w:val="Styl5 Znak"/>
    <w:basedOn w:val="Styl1Znak"/>
    <w:link w:val="Styl5"/>
    <w:rsid w:val="00274F0B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  <w:style w:type="paragraph" w:customStyle="1" w:styleId="Styl6">
    <w:name w:val="Styl6"/>
    <w:basedOn w:val="Styl5"/>
    <w:link w:val="Styl6Znak"/>
    <w:qFormat/>
    <w:rsid w:val="00CA65DB"/>
    <w:pPr>
      <w:ind w:left="357" w:hanging="357"/>
    </w:pPr>
  </w:style>
  <w:style w:type="character" w:customStyle="1" w:styleId="Styl6Znak">
    <w:name w:val="Styl6 Znak"/>
    <w:basedOn w:val="Styl5Znak"/>
    <w:link w:val="Styl6"/>
    <w:rsid w:val="00CA65DB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709A-481A-4D65-936B-6E844DD4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37</Pages>
  <Words>8810</Words>
  <Characters>52861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admin</cp:lastModifiedBy>
  <cp:revision>56</cp:revision>
  <cp:lastPrinted>2021-10-22T22:38:00Z</cp:lastPrinted>
  <dcterms:created xsi:type="dcterms:W3CDTF">2021-12-21T14:13:00Z</dcterms:created>
  <dcterms:modified xsi:type="dcterms:W3CDTF">2023-06-14T19:24:00Z</dcterms:modified>
</cp:coreProperties>
</file>