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FAA02" w14:textId="77777777" w:rsidR="00033131" w:rsidRDefault="00033131" w:rsidP="00033131">
      <w:pPr>
        <w:spacing w:after="0" w:line="72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F09EFC3" w14:textId="77777777" w:rsidR="00033131" w:rsidRDefault="00033131" w:rsidP="00033131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2B3FC7EF" w14:textId="77777777" w:rsidR="00033131" w:rsidRDefault="00033131" w:rsidP="00033131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8E5E93A" w14:textId="77777777" w:rsidR="00033131" w:rsidRDefault="00033131" w:rsidP="00033131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373121E6" w14:textId="1FB9C617" w:rsidR="00033131" w:rsidRPr="00255551" w:rsidRDefault="00033131" w:rsidP="00033131">
      <w:pPr>
        <w:spacing w:after="0" w:line="72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</w:rPr>
      </w:pPr>
      <w:r w:rsidRPr="00255551">
        <w:rPr>
          <w:rFonts w:ascii="Arial" w:eastAsia="Times New Roman" w:hAnsi="Arial" w:cs="Arial"/>
          <w:b/>
          <w:sz w:val="32"/>
          <w:szCs w:val="32"/>
        </w:rPr>
        <w:t xml:space="preserve">Plan pracy wychowawczo – dydaktycznej na </w:t>
      </w:r>
      <w:r>
        <w:rPr>
          <w:rFonts w:ascii="Arial" w:eastAsia="Times New Roman" w:hAnsi="Arial" w:cs="Arial"/>
          <w:b/>
          <w:sz w:val="32"/>
          <w:szCs w:val="32"/>
        </w:rPr>
        <w:t>grudzień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255551">
        <w:rPr>
          <w:rFonts w:ascii="Arial" w:eastAsia="Times New Roman" w:hAnsi="Arial" w:cs="Arial"/>
          <w:b/>
          <w:sz w:val="32"/>
          <w:szCs w:val="32"/>
        </w:rPr>
        <w:t>dla 5 – latków</w:t>
      </w:r>
    </w:p>
    <w:p w14:paraId="72EE477F" w14:textId="77777777" w:rsidR="00033131" w:rsidRPr="00255551" w:rsidRDefault="00033131" w:rsidP="00033131">
      <w:pPr>
        <w:spacing w:after="0" w:line="72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5551">
        <w:rPr>
          <w:rFonts w:ascii="Arial" w:eastAsia="Times New Roman" w:hAnsi="Arial" w:cs="Arial"/>
          <w:b/>
          <w:sz w:val="32"/>
          <w:szCs w:val="32"/>
        </w:rPr>
        <w:t>Rok szkolny 2022/2023</w:t>
      </w:r>
    </w:p>
    <w:p w14:paraId="3A39D643" w14:textId="77777777" w:rsidR="00033131" w:rsidRDefault="00033131" w:rsidP="00033131">
      <w:pPr>
        <w:widowControl/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7DD9D62" w14:textId="77777777" w:rsidR="00033131" w:rsidRDefault="00033131" w:rsidP="00033131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</w:p>
    <w:p w14:paraId="6BEB98A8" w14:textId="77777777" w:rsidR="00033131" w:rsidRDefault="00033131" w:rsidP="00033131">
      <w:pPr>
        <w:widowControl/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14:paraId="1740617F" w14:textId="0D5FA7B3" w:rsidR="001E685A" w:rsidRPr="0033579D" w:rsidRDefault="001E685A" w:rsidP="006F48D2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33579D">
        <w:rPr>
          <w:rFonts w:ascii="Arial" w:eastAsia="Times New Roman" w:hAnsi="Arial" w:cs="Arial"/>
          <w:b/>
          <w:sz w:val="24"/>
          <w:szCs w:val="24"/>
        </w:rPr>
        <w:lastRenderedPageBreak/>
        <w:t>PLANY PRACY WYCHOWAWCZO-DYDAKTYCZNEJ</w:t>
      </w:r>
      <w:r w:rsidR="00475E36" w:rsidRPr="0033579D">
        <w:rPr>
          <w:rFonts w:ascii="Arial" w:eastAsia="Times New Roman" w:hAnsi="Arial" w:cs="Arial"/>
          <w:b/>
          <w:sz w:val="24"/>
          <w:szCs w:val="24"/>
        </w:rPr>
        <w:t xml:space="preserve"> – </w:t>
      </w:r>
      <w:r w:rsidR="00D8412F">
        <w:rPr>
          <w:rFonts w:ascii="Arial" w:eastAsia="Times New Roman" w:hAnsi="Arial" w:cs="Arial"/>
          <w:b/>
          <w:sz w:val="24"/>
          <w:szCs w:val="24"/>
        </w:rPr>
        <w:t>GRUDZIEŃ</w:t>
      </w:r>
    </w:p>
    <w:p w14:paraId="1BE91370" w14:textId="77777777" w:rsidR="001E685A" w:rsidRPr="006F48D2" w:rsidRDefault="001E685A" w:rsidP="006F48D2">
      <w:pPr>
        <w:spacing w:after="0" w:line="240" w:lineRule="atLeast"/>
        <w:rPr>
          <w:rFonts w:ascii="Arial" w:eastAsia="Times New Roman" w:hAnsi="Arial" w:cs="Arial"/>
          <w:b/>
        </w:rPr>
      </w:pPr>
    </w:p>
    <w:p w14:paraId="579B8268" w14:textId="556239B9" w:rsidR="006F48D2" w:rsidRDefault="001E685A" w:rsidP="006F48D2">
      <w:pPr>
        <w:spacing w:after="0" w:line="240" w:lineRule="atLeast"/>
        <w:rPr>
          <w:rFonts w:ascii="Arial" w:eastAsia="Times New Roman" w:hAnsi="Arial" w:cs="Arial"/>
          <w:b/>
          <w:bCs/>
        </w:rPr>
      </w:pPr>
      <w:r w:rsidRPr="006F48D2">
        <w:rPr>
          <w:rFonts w:ascii="Arial" w:eastAsia="Times New Roman" w:hAnsi="Arial" w:cs="Arial"/>
        </w:rPr>
        <w:t xml:space="preserve">TYDZIEŃ </w:t>
      </w:r>
      <w:r w:rsidR="00D8412F">
        <w:rPr>
          <w:rFonts w:ascii="Arial" w:eastAsia="Times New Roman" w:hAnsi="Arial" w:cs="Arial"/>
        </w:rPr>
        <w:t>13</w:t>
      </w:r>
      <w:r w:rsidR="00094247">
        <w:rPr>
          <w:rFonts w:ascii="Arial" w:eastAsia="Times New Roman" w:hAnsi="Arial" w:cs="Arial"/>
        </w:rPr>
        <w:t>:</w:t>
      </w:r>
      <w:r w:rsidR="00AC29C4" w:rsidRPr="006F48D2">
        <w:rPr>
          <w:rFonts w:ascii="Arial" w:hAnsi="Arial" w:cs="Arial"/>
          <w:b/>
          <w:bCs/>
          <w:color w:val="auto"/>
          <w:kern w:val="0"/>
          <w:lang w:eastAsia="en-US" w:bidi="ar-SA"/>
        </w:rPr>
        <w:t xml:space="preserve"> </w:t>
      </w:r>
      <w:r w:rsidR="00094247" w:rsidRPr="00094247">
        <w:rPr>
          <w:rFonts w:ascii="Arial" w:eastAsia="Times New Roman" w:hAnsi="Arial" w:cs="Arial"/>
          <w:b/>
          <w:bCs/>
        </w:rPr>
        <w:t>CHCEMY BYĆ POTRZEBNI</w:t>
      </w:r>
    </w:p>
    <w:tbl>
      <w:tblPr>
        <w:tblW w:w="1547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875"/>
        <w:gridCol w:w="1985"/>
        <w:gridCol w:w="4917"/>
        <w:gridCol w:w="4864"/>
        <w:gridCol w:w="1134"/>
        <w:gridCol w:w="1701"/>
      </w:tblGrid>
      <w:tr w:rsidR="0008500B" w:rsidRPr="006F48D2" w14:paraId="7A5A3A83" w14:textId="77777777" w:rsidTr="0033579D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E6BE01" w14:textId="77777777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13E742" w14:textId="5A31147F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dnia/</w:t>
            </w:r>
          </w:p>
          <w:p w14:paraId="049B9FFA" w14:textId="77777777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6154FADB" w14:textId="77777777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142896E0" w14:textId="77777777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30D7C1" w14:textId="77777777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D1F2CA" w14:textId="77777777" w:rsidR="0008500B" w:rsidRPr="006F48D2" w:rsidRDefault="0008500B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</w:t>
            </w:r>
            <w:r w:rsidR="003D3301" w:rsidRPr="006F48D2">
              <w:rPr>
                <w:rFonts w:ascii="Arial" w:eastAsia="Times New Roman" w:hAnsi="Arial" w:cs="Arial"/>
                <w:b/>
              </w:rPr>
              <w:t xml:space="preserve"> </w:t>
            </w:r>
            <w:r w:rsidRPr="006F48D2">
              <w:rPr>
                <w:rFonts w:ascii="Arial" w:eastAsia="Times New Roman" w:hAnsi="Arial" w:cs="Arial"/>
                <w:b/>
              </w:rPr>
              <w:t>dziecka wraz z odniesieniami</w:t>
            </w:r>
            <w:r w:rsidR="003D3301" w:rsidRPr="006F48D2">
              <w:rPr>
                <w:rFonts w:ascii="Arial" w:eastAsia="Times New Roman" w:hAnsi="Arial" w:cs="Arial"/>
                <w:b/>
              </w:rPr>
              <w:t xml:space="preserve"> </w:t>
            </w:r>
            <w:r w:rsidRPr="006F48D2">
              <w:rPr>
                <w:rFonts w:ascii="Arial" w:eastAsia="Times New Roman" w:hAnsi="Arial" w:cs="Arial"/>
                <w:b/>
              </w:rPr>
              <w:t>do podstawy programowej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5BE39B" w14:textId="77777777" w:rsidR="003D3301" w:rsidRPr="006F48D2" w:rsidRDefault="003D3301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1D37A24E" w14:textId="77777777" w:rsidR="0008500B" w:rsidRPr="006F48D2" w:rsidRDefault="003D3301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A36BDE" w:rsidRPr="006F48D2" w14:paraId="06B029F7" w14:textId="77777777" w:rsidTr="005239B2">
        <w:trPr>
          <w:cantSplit/>
          <w:trHeight w:val="2009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B841736" w14:textId="77777777" w:rsidR="00A36BDE" w:rsidRDefault="00A36BDE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5F4512">
              <w:rPr>
                <w:rFonts w:ascii="Arial" w:eastAsia="Times New Roman" w:hAnsi="Arial" w:cs="Arial"/>
              </w:rPr>
              <w:t>DZIEŃ 1</w:t>
            </w:r>
          </w:p>
          <w:p w14:paraId="5B92E78E" w14:textId="74B96669" w:rsidR="00A36BDE" w:rsidRPr="006F48D2" w:rsidRDefault="009525FA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9525FA">
              <w:rPr>
                <w:rFonts w:ascii="Arial" w:eastAsia="Times New Roman" w:hAnsi="Arial" w:cs="Arial"/>
                <w:b/>
                <w:bCs/>
              </w:rPr>
              <w:t>P JAK PTAK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CA24EE" w14:textId="77777777" w:rsidR="00A36BDE" w:rsidRPr="006F48D2" w:rsidRDefault="00A36BDE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3EF778FB" w14:textId="31147F8E" w:rsidR="00A36BDE" w:rsidRPr="006F48D2" w:rsidRDefault="00483FE0" w:rsidP="00F60D20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483FE0">
              <w:rPr>
                <w:rFonts w:ascii="Arial" w:hAnsi="Arial" w:cs="Arial"/>
              </w:rPr>
              <w:t>I 5, 9; II 2, 8; III 3, 5, 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6E909B4" w14:textId="4E5F18D5" w:rsidR="00A36BDE" w:rsidRPr="0033579D" w:rsidRDefault="00B65A4D" w:rsidP="00C93F63">
            <w:pPr>
              <w:pStyle w:val="Styl4"/>
            </w:pPr>
            <w:r w:rsidRPr="00B65A4D">
              <w:t>Zabawa ruchowa „Podaj i odrzuć”.</w:t>
            </w:r>
          </w:p>
          <w:p w14:paraId="25261409" w14:textId="156A3119" w:rsidR="00A36BDE" w:rsidRPr="006F48D2" w:rsidRDefault="001E61CD" w:rsidP="00C93F63">
            <w:pPr>
              <w:pStyle w:val="Styl4"/>
            </w:pPr>
            <w:r w:rsidRPr="001E61CD">
              <w:t>Zabawa integracyjna „Podaj balonik”.</w:t>
            </w:r>
          </w:p>
          <w:p w14:paraId="3C3EF852" w14:textId="41701D69" w:rsidR="00A36BDE" w:rsidRPr="006F48D2" w:rsidRDefault="00A36BDE" w:rsidP="00C93F63">
            <w:pPr>
              <w:pStyle w:val="Styl4"/>
            </w:pPr>
            <w:r w:rsidRPr="006F48D2">
              <w:t>Ćwiczenia poranne</w:t>
            </w:r>
            <w:r w:rsidR="006B048E">
              <w:t xml:space="preserve"> –</w:t>
            </w:r>
            <w:r w:rsidRPr="006F48D2">
              <w:t xml:space="preserve"> Zestaw </w:t>
            </w:r>
            <w:r w:rsidR="001E61CD">
              <w:t>XIII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1DEB735" w14:textId="5024A05E" w:rsidR="00A36BDE" w:rsidRDefault="00A36BDE" w:rsidP="00C273DA">
            <w:pPr>
              <w:pStyle w:val="Styl5"/>
            </w:pPr>
            <w:r w:rsidRPr="00C93F63">
              <w:t>uczestniczy w zabawach ruchowych</w:t>
            </w:r>
          </w:p>
          <w:p w14:paraId="282920B3" w14:textId="55A37D7F" w:rsidR="009C322E" w:rsidRDefault="00831D4C" w:rsidP="00C273DA">
            <w:pPr>
              <w:pStyle w:val="Styl5"/>
            </w:pPr>
            <w:r w:rsidRPr="00C93F63">
              <w:t>wykazuje sprawność ciała i koordynację</w:t>
            </w:r>
          </w:p>
          <w:p w14:paraId="7C124B46" w14:textId="24E983BC" w:rsidR="000F2351" w:rsidRDefault="005239B2" w:rsidP="00C273DA">
            <w:pPr>
              <w:pStyle w:val="Styl5"/>
            </w:pPr>
            <w:r w:rsidRPr="005239B2">
              <w:t>pos</w:t>
            </w:r>
            <w:r w:rsidRPr="005239B2">
              <w:rPr>
                <w:rFonts w:hint="eastAsia"/>
              </w:rPr>
              <w:t>ł</w:t>
            </w:r>
            <w:r w:rsidRPr="005239B2">
              <w:t>uguje si</w:t>
            </w:r>
            <w:r w:rsidRPr="005239B2">
              <w:rPr>
                <w:rFonts w:hint="eastAsia"/>
              </w:rPr>
              <w:t>ę</w:t>
            </w:r>
            <w:r w:rsidRPr="005239B2">
              <w:t xml:space="preserve"> swoim imieniem</w:t>
            </w:r>
          </w:p>
          <w:p w14:paraId="4252E164" w14:textId="2C5AB80E" w:rsidR="00831D4C" w:rsidRDefault="00817B0A" w:rsidP="00C273DA">
            <w:pPr>
              <w:pStyle w:val="Styl5"/>
            </w:pPr>
            <w:r w:rsidRPr="00817B0A">
              <w:t>szanuje emocje swoje i innych os</w:t>
            </w:r>
            <w:r w:rsidRPr="00817B0A">
              <w:rPr>
                <w:rFonts w:hint="eastAsia"/>
              </w:rPr>
              <w:t>ó</w:t>
            </w:r>
            <w:r w:rsidRPr="00817B0A">
              <w:t>b</w:t>
            </w:r>
          </w:p>
          <w:p w14:paraId="2F53C83B" w14:textId="1CD6AD0F" w:rsidR="00817B0A" w:rsidRPr="00C93F63" w:rsidRDefault="000F2351" w:rsidP="00C273DA">
            <w:pPr>
              <w:pStyle w:val="Styl5"/>
            </w:pPr>
            <w:r w:rsidRPr="000F2351">
              <w:t>panuje nad swoimi emocjami</w:t>
            </w:r>
          </w:p>
          <w:p w14:paraId="582714DD" w14:textId="77777777" w:rsidR="00A36BDE" w:rsidRPr="00C93F63" w:rsidRDefault="00A36BDE" w:rsidP="00C273DA">
            <w:pPr>
              <w:pStyle w:val="Styl5"/>
            </w:pPr>
            <w:r w:rsidRPr="00C93F63">
              <w:t>współdziała z dziećmi w zabawie</w:t>
            </w:r>
          </w:p>
          <w:p w14:paraId="3043532B" w14:textId="137BB940" w:rsidR="00A36BDE" w:rsidRPr="006F48D2" w:rsidRDefault="00A36BDE" w:rsidP="00AB0C9B">
            <w:pPr>
              <w:pStyle w:val="Styl5"/>
            </w:pPr>
            <w:bookmarkStart w:id="1" w:name="_Hlk70414011"/>
            <w:r w:rsidRPr="00C93F63">
              <w:t>obdarza uwagą inne dzieci i osoby dorosłe</w:t>
            </w:r>
            <w:bookmarkEnd w:id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DA5BD5" w14:textId="32F700B5" w:rsidR="00A36BDE" w:rsidRPr="006F48D2" w:rsidRDefault="00831D4C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5101D198" w14:textId="7FB717CB" w:rsidR="00A36BDE" w:rsidRPr="006F48D2" w:rsidRDefault="00831D4C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591B6F6F" w14:textId="77777777" w:rsidR="00A36BDE" w:rsidRDefault="005239B2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3</w:t>
            </w:r>
          </w:p>
          <w:p w14:paraId="19E6CE67" w14:textId="77777777" w:rsidR="005239B2" w:rsidRDefault="005239B2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3</w:t>
            </w:r>
          </w:p>
          <w:p w14:paraId="0B9B1F28" w14:textId="77777777" w:rsidR="005239B2" w:rsidRDefault="005239B2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8</w:t>
            </w:r>
          </w:p>
          <w:p w14:paraId="284B34AD" w14:textId="77777777" w:rsidR="005239B2" w:rsidRDefault="005239B2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144B7A9D" w14:textId="5D16C4AB" w:rsidR="005239B2" w:rsidRPr="006F48D2" w:rsidRDefault="005239B2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1115B7FF" w14:textId="3206D25E" w:rsidR="000B614E" w:rsidRPr="000B614E" w:rsidRDefault="000B614E" w:rsidP="000B614E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 w:rsidRPr="000B614E">
              <w:rPr>
                <w:rFonts w:ascii="Arial" w:hAnsi="Arial" w:cs="Mangal" w:hint="cs"/>
                <w:b/>
                <w:bCs/>
                <w:cs/>
              </w:rPr>
              <w:t>1.</w:t>
            </w:r>
            <w:r w:rsidRPr="000B614E">
              <w:rPr>
                <w:rFonts w:ascii="Arial" w:hAnsi="Arial" w:cs="Arial"/>
                <w:b/>
                <w:bCs/>
              </w:rPr>
              <w:t xml:space="preserve"> </w:t>
            </w:r>
            <w:r w:rsidRPr="000B614E">
              <w:rPr>
                <w:rFonts w:ascii="Arial" w:hAnsi="Arial" w:cs="Arial"/>
              </w:rPr>
              <w:t>w zakresie rozumienia i tworzenia informacji;</w:t>
            </w:r>
          </w:p>
          <w:p w14:paraId="2EAB8F96" w14:textId="1D06D6C5" w:rsidR="00A36BDE" w:rsidRPr="006F48D2" w:rsidRDefault="00504D26" w:rsidP="000B614E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Mangal" w:hint="cs"/>
                <w:b/>
                <w:bCs/>
                <w:cs/>
              </w:rPr>
              <w:t>3</w:t>
            </w:r>
            <w:r w:rsidR="000B614E" w:rsidRPr="000B614E">
              <w:rPr>
                <w:rFonts w:ascii="Arial" w:hAnsi="Arial" w:cs="Mangal" w:hint="cs"/>
                <w:b/>
                <w:bCs/>
                <w:cs/>
              </w:rPr>
              <w:t>.</w:t>
            </w:r>
            <w:r w:rsidR="000B614E" w:rsidRPr="000B614E">
              <w:rPr>
                <w:rFonts w:ascii="Arial" w:hAnsi="Arial" w:cs="Arial"/>
              </w:rPr>
              <w:t xml:space="preserve"> </w:t>
            </w:r>
            <w:r w:rsidR="00D6505E">
              <w:rPr>
                <w:rFonts w:ascii="Arial" w:hAnsi="Arial" w:cs="Arial"/>
              </w:rPr>
              <w:t>matematyczne</w:t>
            </w:r>
          </w:p>
        </w:tc>
      </w:tr>
      <w:tr w:rsidR="00A36BDE" w:rsidRPr="006F48D2" w14:paraId="2B05CD9D" w14:textId="77777777" w:rsidTr="00150DD4">
        <w:trPr>
          <w:trHeight w:val="699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F468C3F" w14:textId="77777777" w:rsidR="00A36BDE" w:rsidRPr="006F48D2" w:rsidRDefault="00A36BDE" w:rsidP="006F48D2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7F2A79" w14:textId="77777777" w:rsidR="00A36BDE" w:rsidRPr="006F48D2" w:rsidRDefault="00A36BDE" w:rsidP="006F48D2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>Zajęcia główne</w:t>
            </w:r>
          </w:p>
          <w:p w14:paraId="5DEEEFC6" w14:textId="0CA6D8E2" w:rsidR="003102C1" w:rsidRDefault="003102C1" w:rsidP="00F60D20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3102C1">
              <w:rPr>
                <w:rFonts w:ascii="Arial" w:hAnsi="Arial" w:cs="Arial"/>
              </w:rPr>
              <w:t xml:space="preserve">I </w:t>
            </w:r>
            <w:r w:rsidR="00717432">
              <w:rPr>
                <w:rFonts w:ascii="Arial" w:hAnsi="Arial" w:cs="Arial"/>
              </w:rPr>
              <w:t xml:space="preserve">2, </w:t>
            </w:r>
            <w:r w:rsidRPr="003102C1">
              <w:rPr>
                <w:rFonts w:ascii="Arial" w:hAnsi="Arial" w:cs="Arial"/>
              </w:rPr>
              <w:t xml:space="preserve">5, 7, 9; III 5, 8; </w:t>
            </w:r>
          </w:p>
          <w:p w14:paraId="69C7F572" w14:textId="683F42B4" w:rsidR="00A36BDE" w:rsidRPr="006F48D2" w:rsidRDefault="003102C1" w:rsidP="00F60D20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3102C1">
              <w:rPr>
                <w:rFonts w:ascii="Arial" w:hAnsi="Arial" w:cs="Arial"/>
              </w:rPr>
              <w:t>IV 2, 4, 5, 7, 12, 15,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19F82" w14:textId="4D0109D4" w:rsidR="0000168A" w:rsidRDefault="0000168A" w:rsidP="00C93F63">
            <w:pPr>
              <w:pStyle w:val="Styl4"/>
            </w:pPr>
            <w:r>
              <w:t>W</w:t>
            </w:r>
            <w:r w:rsidRPr="0000168A">
              <w:t xml:space="preserve">ysłuchanie czytanego przez N. wiersza Moniki Niewielskiej </w:t>
            </w:r>
            <w:r w:rsidRPr="0000168A">
              <w:rPr>
                <w:i/>
                <w:iCs/>
              </w:rPr>
              <w:t>Ptak</w:t>
            </w:r>
            <w:r w:rsidRPr="0000168A">
              <w:t>.</w:t>
            </w:r>
          </w:p>
          <w:p w14:paraId="6061D2FF" w14:textId="671B9009" w:rsidR="00A36BDE" w:rsidRPr="006F48D2" w:rsidRDefault="00A36BDE" w:rsidP="00C93F63">
            <w:pPr>
              <w:pStyle w:val="Styl4"/>
            </w:pPr>
            <w:r w:rsidRPr="006F48D2">
              <w:t>Rozmowa na temat wiersza.</w:t>
            </w:r>
          </w:p>
          <w:p w14:paraId="23E87886" w14:textId="0509D254" w:rsidR="00A36BDE" w:rsidRPr="006F48D2" w:rsidRDefault="00832068" w:rsidP="00C93F63">
            <w:pPr>
              <w:pStyle w:val="Styl4"/>
            </w:pPr>
            <w:r w:rsidRPr="00832068">
              <w:t xml:space="preserve">Analiza i synteza słuchowa wyrazu </w:t>
            </w:r>
            <w:r w:rsidRPr="00832068">
              <w:rPr>
                <w:b/>
                <w:bCs/>
              </w:rPr>
              <w:t>PTAK</w:t>
            </w:r>
            <w:r w:rsidRPr="00832068">
              <w:t>.</w:t>
            </w:r>
          </w:p>
          <w:p w14:paraId="28647822" w14:textId="5708116C" w:rsidR="00A36BDE" w:rsidRPr="006F48D2" w:rsidRDefault="00015793" w:rsidP="00C93F63">
            <w:pPr>
              <w:pStyle w:val="Styl4"/>
            </w:pPr>
            <w:r w:rsidRPr="00015793">
              <w:t xml:space="preserve">Prezentacja litery </w:t>
            </w:r>
            <w:r w:rsidRPr="00015793">
              <w:rPr>
                <w:b/>
                <w:bCs/>
              </w:rPr>
              <w:t>P</w:t>
            </w:r>
            <w:r w:rsidRPr="00015793">
              <w:t xml:space="preserve"> –</w:t>
            </w:r>
            <w:r w:rsidRPr="00015793">
              <w:rPr>
                <w:b/>
                <w:bCs/>
              </w:rPr>
              <w:t xml:space="preserve"> KP2, s. 14</w:t>
            </w:r>
            <w:r w:rsidRPr="00015793">
              <w:t>.</w:t>
            </w:r>
          </w:p>
          <w:p w14:paraId="316186D2" w14:textId="52AA27AD" w:rsidR="00A36BDE" w:rsidRPr="006F48D2" w:rsidRDefault="00A959D1" w:rsidP="00C93F63">
            <w:pPr>
              <w:pStyle w:val="Styl4"/>
            </w:pPr>
            <w:r w:rsidRPr="00A959D1">
              <w:t xml:space="preserve">Zabawa „Litera </w:t>
            </w:r>
            <w:r w:rsidRPr="00A959D1">
              <w:rPr>
                <w:b/>
                <w:bCs/>
              </w:rPr>
              <w:t>P</w:t>
            </w:r>
            <w:r w:rsidRPr="00A959D1">
              <w:t>”.</w:t>
            </w:r>
          </w:p>
          <w:p w14:paraId="057DF14C" w14:textId="478F3D08" w:rsidR="00A36BDE" w:rsidRPr="006F48D2" w:rsidRDefault="001C0EF8" w:rsidP="00C93F63">
            <w:pPr>
              <w:pStyle w:val="Styl4"/>
            </w:pPr>
            <w:r w:rsidRPr="001C0EF8">
              <w:t xml:space="preserve">Ćwiczenia grafomotoryczne, doskonalenie umiejętności uważnego patrzenia, nazywania obiektów i słyszenia podanej głoski w nagłosie – </w:t>
            </w:r>
            <w:r w:rsidRPr="001C0EF8">
              <w:rPr>
                <w:b/>
                <w:bCs/>
              </w:rPr>
              <w:t>KP2, s. 14, ćw. 1, s. 15, ćw. 1, 2</w:t>
            </w:r>
            <w:r w:rsidRPr="001C0EF8">
              <w:t>.</w:t>
            </w:r>
          </w:p>
          <w:p w14:paraId="4B9E9D44" w14:textId="44019A9E" w:rsidR="00A36BDE" w:rsidRPr="006F48D2" w:rsidRDefault="00ED1C88" w:rsidP="00C93F63">
            <w:pPr>
              <w:pStyle w:val="Styl4"/>
            </w:pPr>
            <w:r w:rsidRPr="00ED1C88">
              <w:t xml:space="preserve">Zabawa ćwicząca pamięć „Słowa na literę </w:t>
            </w:r>
            <w:r w:rsidRPr="00ED1C88">
              <w:rPr>
                <w:b/>
                <w:bCs/>
              </w:rPr>
              <w:t>P</w:t>
            </w:r>
            <w:r w:rsidRPr="00ED1C88">
              <w:t>”.</w:t>
            </w:r>
          </w:p>
          <w:p w14:paraId="1F041D6F" w14:textId="548FB551" w:rsidR="00A36BDE" w:rsidRDefault="00A87EF8" w:rsidP="00C93F63">
            <w:pPr>
              <w:pStyle w:val="Styl4"/>
            </w:pPr>
            <w:r w:rsidRPr="00A87EF8">
              <w:t>Zabawa ruchowa „Latające ptaszki”.</w:t>
            </w:r>
          </w:p>
          <w:p w14:paraId="282BBB1F" w14:textId="77777777" w:rsidR="00A87EF8" w:rsidRPr="006F48D2" w:rsidRDefault="00A87EF8" w:rsidP="00A87EF8">
            <w:pPr>
              <w:pStyle w:val="Styl4"/>
              <w:numPr>
                <w:ilvl w:val="0"/>
                <w:numId w:val="0"/>
              </w:numPr>
            </w:pPr>
          </w:p>
          <w:p w14:paraId="40571CC2" w14:textId="77777777" w:rsidR="00A36BDE" w:rsidRPr="006F48D2" w:rsidRDefault="00A36BDE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  <w:b/>
                <w:bCs/>
              </w:rPr>
              <w:t>W ogrodzie:</w:t>
            </w:r>
          </w:p>
          <w:p w14:paraId="68F70A3A" w14:textId="46AA5AA5" w:rsidR="00A36BDE" w:rsidRPr="006F48D2" w:rsidRDefault="00262410" w:rsidP="00C93F63">
            <w:pPr>
              <w:pStyle w:val="Styl4"/>
            </w:pPr>
            <w:r w:rsidRPr="00262410">
              <w:t>Zabawa matematyczna „Ptaki do gniazdek”.</w:t>
            </w:r>
          </w:p>
          <w:p w14:paraId="6A83AE06" w14:textId="2066182D" w:rsidR="00A36BDE" w:rsidRPr="006F48D2" w:rsidRDefault="002A5176" w:rsidP="00ED524A">
            <w:pPr>
              <w:pStyle w:val="Styl4"/>
            </w:pPr>
            <w:r w:rsidRPr="002A5176">
              <w:t xml:space="preserve">Rysowanie patykami na piasku litery </w:t>
            </w:r>
            <w:r w:rsidRPr="002A5176">
              <w:rPr>
                <w:b/>
                <w:bCs/>
              </w:rPr>
              <w:t>P</w:t>
            </w:r>
            <w:r w:rsidRPr="002A5176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81710" w14:textId="77777777" w:rsidR="00A36BDE" w:rsidRPr="006F48D2" w:rsidRDefault="00A36BDE" w:rsidP="00C273DA">
            <w:pPr>
              <w:pStyle w:val="Styl5"/>
            </w:pPr>
            <w:r w:rsidRPr="006F48D2">
              <w:t>uważnie słucha wiersza</w:t>
            </w:r>
          </w:p>
          <w:p w14:paraId="6CEDD194" w14:textId="3DAEA7A0" w:rsidR="00A36BDE" w:rsidRPr="006F48D2" w:rsidRDefault="00C276E4" w:rsidP="00C276E4">
            <w:pPr>
              <w:pStyle w:val="Styl5"/>
            </w:pPr>
            <w:r w:rsidRPr="00C276E4">
              <w:t>swobodnie wypowiada si</w:t>
            </w:r>
            <w:r w:rsidRPr="00C276E4">
              <w:rPr>
                <w:rFonts w:hint="eastAsia"/>
              </w:rPr>
              <w:t>ę</w:t>
            </w:r>
            <w:r w:rsidRPr="00C276E4">
              <w:t xml:space="preserve"> na okre</w:t>
            </w:r>
            <w:r w:rsidRPr="00C276E4">
              <w:rPr>
                <w:rFonts w:hint="eastAsia"/>
              </w:rPr>
              <w:t>ś</w:t>
            </w:r>
            <w:r w:rsidRPr="00C276E4">
              <w:t>lony temat,</w:t>
            </w:r>
            <w:r>
              <w:t xml:space="preserve"> </w:t>
            </w:r>
            <w:r w:rsidRPr="00C276E4">
              <w:t xml:space="preserve">odpowiada na pytania </w:t>
            </w:r>
          </w:p>
          <w:p w14:paraId="6918DA15" w14:textId="48FE5827" w:rsidR="00BD1229" w:rsidRDefault="00AD39E3" w:rsidP="00AD39E3">
            <w:pPr>
              <w:pStyle w:val="Styl5"/>
            </w:pPr>
            <w:r>
              <w:t>posługuje się pojęciami dotyczącymi życia zwierząt, w środowisku przyrodniczym</w:t>
            </w:r>
          </w:p>
          <w:p w14:paraId="7A8E1B1D" w14:textId="50FBDB4C" w:rsidR="00A36BDE" w:rsidRPr="006F48D2" w:rsidRDefault="00A36BDE" w:rsidP="00C273DA">
            <w:pPr>
              <w:pStyle w:val="Styl5"/>
            </w:pPr>
            <w:r w:rsidRPr="006F48D2">
              <w:t>dzieli wyrazy na sylaby, wyróżnia głoski w wyrazach</w:t>
            </w:r>
          </w:p>
          <w:p w14:paraId="38B32D95" w14:textId="4360B34D" w:rsidR="00A36BDE" w:rsidRPr="00903FF1" w:rsidRDefault="00A36BDE" w:rsidP="00C273DA">
            <w:pPr>
              <w:pStyle w:val="Styl5"/>
            </w:pPr>
            <w:r w:rsidRPr="006F48D2">
              <w:t xml:space="preserve">rozpoznaje literę </w:t>
            </w:r>
            <w:r w:rsidR="00C276E4">
              <w:rPr>
                <w:b/>
                <w:bCs/>
              </w:rPr>
              <w:t>P</w:t>
            </w:r>
          </w:p>
          <w:p w14:paraId="6FCB71DA" w14:textId="21DF2B51" w:rsidR="00903FF1" w:rsidRDefault="009638DF" w:rsidP="009638DF">
            <w:pPr>
              <w:pStyle w:val="Styl5"/>
            </w:pPr>
            <w:r w:rsidRPr="009638DF">
              <w:t>ćwiczy motorykę małą</w:t>
            </w:r>
          </w:p>
          <w:p w14:paraId="098D796D" w14:textId="4F22A6C9" w:rsidR="00D65B84" w:rsidRDefault="00521BBC" w:rsidP="009638DF">
            <w:pPr>
              <w:pStyle w:val="Styl5"/>
            </w:pPr>
            <w:r w:rsidRPr="006F48D2">
              <w:t>współdziała z dziećmi w zabawie</w:t>
            </w:r>
          </w:p>
          <w:p w14:paraId="7F655790" w14:textId="7D3AB64C" w:rsidR="004B5BDF" w:rsidRPr="006F48D2" w:rsidRDefault="000B7DDB" w:rsidP="000B7DDB">
            <w:pPr>
              <w:pStyle w:val="Styl5"/>
            </w:pPr>
            <w:r w:rsidRPr="000B7DDB">
              <w:t>klasyfikuje przedmioty według określonej cechy</w:t>
            </w:r>
          </w:p>
          <w:p w14:paraId="4CE88552" w14:textId="45FD9DE2" w:rsidR="00A36BDE" w:rsidRPr="006F48D2" w:rsidRDefault="00A36BDE" w:rsidP="00C273DA">
            <w:pPr>
              <w:pStyle w:val="Styl5"/>
            </w:pPr>
            <w:r w:rsidRPr="006F48D2">
              <w:t xml:space="preserve">rozróżnia głoskę </w:t>
            </w:r>
            <w:r w:rsidR="00C276E4">
              <w:rPr>
                <w:b/>
                <w:bCs/>
              </w:rPr>
              <w:t>p</w:t>
            </w:r>
            <w:r w:rsidRPr="006F48D2">
              <w:rPr>
                <w:b/>
                <w:bCs/>
              </w:rPr>
              <w:t xml:space="preserve"> </w:t>
            </w:r>
            <w:r w:rsidRPr="006F48D2">
              <w:t>na początku prostych fonetycznie słów</w:t>
            </w:r>
          </w:p>
          <w:p w14:paraId="0F4F6C9D" w14:textId="77777777" w:rsidR="00A36BDE" w:rsidRPr="006F48D2" w:rsidRDefault="00A36BDE" w:rsidP="00C273DA">
            <w:pPr>
              <w:pStyle w:val="Styl5"/>
            </w:pPr>
            <w:r w:rsidRPr="006F48D2">
              <w:t>używa chwytu pisarskiego podczas rysowania, kreślenia</w:t>
            </w:r>
          </w:p>
          <w:p w14:paraId="750683FF" w14:textId="77777777" w:rsidR="00A36BDE" w:rsidRPr="006F48D2" w:rsidRDefault="00A36BDE" w:rsidP="00C273DA">
            <w:pPr>
              <w:pStyle w:val="Styl5"/>
            </w:pPr>
            <w:r w:rsidRPr="006F48D2">
              <w:t>obdarza uwagą osoby dorosłe</w:t>
            </w:r>
          </w:p>
          <w:p w14:paraId="23CE06DA" w14:textId="45CA6D74" w:rsidR="00A36BDE" w:rsidRDefault="00A36BDE" w:rsidP="00C273DA">
            <w:pPr>
              <w:pStyle w:val="Styl5"/>
            </w:pPr>
            <w:r w:rsidRPr="006F48D2">
              <w:t>uczestniczy w zabawach ruchowych</w:t>
            </w:r>
          </w:p>
          <w:p w14:paraId="01D5CA0B" w14:textId="1A34414E" w:rsidR="00376688" w:rsidRPr="006F48D2" w:rsidRDefault="00376688" w:rsidP="00376688">
            <w:pPr>
              <w:pStyle w:val="Styl5"/>
            </w:pPr>
            <w:r w:rsidRPr="00376688">
              <w:t>porusza się przy muzyce i do muzyki</w:t>
            </w:r>
          </w:p>
          <w:p w14:paraId="31E99750" w14:textId="77777777" w:rsidR="00A36BDE" w:rsidRPr="006F48D2" w:rsidRDefault="00A36BDE" w:rsidP="00C273DA">
            <w:pPr>
              <w:pStyle w:val="Styl5"/>
            </w:pPr>
            <w:r w:rsidRPr="006F48D2">
              <w:t>wykazuje sprawność ciała i koordynację</w:t>
            </w:r>
          </w:p>
          <w:p w14:paraId="6E71B864" w14:textId="48B37395" w:rsidR="00A36BDE" w:rsidRDefault="002B2A3C" w:rsidP="002B2A3C">
            <w:pPr>
              <w:pStyle w:val="Styl5"/>
            </w:pPr>
            <w:r w:rsidRPr="002B2A3C">
              <w:lastRenderedPageBreak/>
              <w:t>przelicza, używa liczebników głównych</w:t>
            </w:r>
          </w:p>
          <w:p w14:paraId="2765F35C" w14:textId="1AF19829" w:rsidR="00A42C57" w:rsidRPr="006F48D2" w:rsidRDefault="00A42C57" w:rsidP="00A42C57">
            <w:pPr>
              <w:pStyle w:val="Styl5"/>
            </w:pPr>
            <w:r>
              <w:t>wykonuje czynności samoobsługowe: ubieranie się i rozbieranie</w:t>
            </w:r>
          </w:p>
          <w:p w14:paraId="07885CB3" w14:textId="4821ABD9" w:rsidR="00A36BDE" w:rsidRPr="006F48D2" w:rsidRDefault="00A36BDE" w:rsidP="00150DD4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58EEC2" w14:textId="77777777" w:rsidR="00A36BDE" w:rsidRPr="006F48D2" w:rsidRDefault="00A36BD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lastRenderedPageBreak/>
              <w:t>III 8</w:t>
            </w:r>
          </w:p>
          <w:p w14:paraId="0FCC5701" w14:textId="0E61ADF8" w:rsidR="00A36BDE" w:rsidRPr="006F48D2" w:rsidRDefault="00A36BD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t>IV 2</w:t>
            </w:r>
            <w:r w:rsidR="00C276E4">
              <w:rPr>
                <w:rFonts w:ascii="Arial" w:hAnsi="Arial" w:cs="Arial"/>
              </w:rPr>
              <w:t>, 5</w:t>
            </w:r>
          </w:p>
          <w:p w14:paraId="2D3282A1" w14:textId="5F814C3B" w:rsidR="00A36BDE" w:rsidRDefault="00A36BD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7E5654B0" w14:textId="4E808877" w:rsidR="00BD1229" w:rsidRDefault="00AD39E3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18</w:t>
            </w:r>
          </w:p>
          <w:p w14:paraId="765EFB5A" w14:textId="77777777" w:rsidR="00AD39E3" w:rsidRPr="006F48D2" w:rsidRDefault="00AD39E3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34BA2091" w14:textId="77777777" w:rsidR="00A36BDE" w:rsidRPr="006F48D2" w:rsidRDefault="00A36BD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t>IV 2</w:t>
            </w:r>
          </w:p>
          <w:p w14:paraId="6380211B" w14:textId="77777777" w:rsidR="00A36BDE" w:rsidRPr="006F48D2" w:rsidRDefault="00A36BD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582FF1F" w14:textId="77777777" w:rsidR="00A36BDE" w:rsidRPr="006F48D2" w:rsidRDefault="00A36BD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t>IV 4</w:t>
            </w:r>
          </w:p>
          <w:p w14:paraId="6ECFF9D5" w14:textId="77777777" w:rsidR="00A36BDE" w:rsidRDefault="009638DF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0592ECF0" w14:textId="77777777" w:rsidR="00521BBC" w:rsidRDefault="00521BB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2D6A7F70" w14:textId="77777777" w:rsidR="000B7DDB" w:rsidRDefault="000B7DD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12</w:t>
            </w:r>
          </w:p>
          <w:p w14:paraId="64012156" w14:textId="77777777" w:rsidR="00294D7E" w:rsidRDefault="00294D7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1B090070" w14:textId="77777777" w:rsidR="00294D7E" w:rsidRDefault="00294D7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2</w:t>
            </w:r>
          </w:p>
          <w:p w14:paraId="35F71546" w14:textId="77777777" w:rsidR="0008353A" w:rsidRDefault="0008353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53775FD3" w14:textId="77777777" w:rsidR="0008353A" w:rsidRDefault="0008353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7</w:t>
            </w:r>
          </w:p>
          <w:p w14:paraId="1F80BC1C" w14:textId="77777777" w:rsidR="0008353A" w:rsidRDefault="0008353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  <w:p w14:paraId="4746A8BB" w14:textId="77777777" w:rsidR="0008353A" w:rsidRDefault="0008353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7BA00AC7" w14:textId="01BF7972" w:rsidR="000E4976" w:rsidRDefault="000E4976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29A2C6E2" w14:textId="45E79BFA" w:rsidR="00C92598" w:rsidRDefault="00C9259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7</w:t>
            </w:r>
          </w:p>
          <w:p w14:paraId="61579638" w14:textId="7E70319F" w:rsidR="00C92598" w:rsidRDefault="00C9259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2B7E4C14" w14:textId="77777777" w:rsidR="00376688" w:rsidRDefault="002B2A3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IV 15</w:t>
            </w:r>
          </w:p>
          <w:p w14:paraId="74A893A0" w14:textId="2EABA387" w:rsidR="00A42C57" w:rsidRPr="006F48D2" w:rsidRDefault="00717432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2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3449F4" w14:textId="77777777" w:rsidR="00A36BDE" w:rsidRPr="006F48D2" w:rsidRDefault="00A36BD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08500B" w:rsidRPr="006F48D2" w14:paraId="16EF2E10" w14:textId="77777777" w:rsidTr="0033579D">
        <w:trPr>
          <w:trHeight w:val="155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DCDD1" w14:textId="77777777" w:rsidR="0008500B" w:rsidRPr="006F48D2" w:rsidRDefault="0008500B" w:rsidP="006F48D2">
            <w:pPr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BD83DF" w14:textId="77777777" w:rsidR="0008500B" w:rsidRPr="006F48D2" w:rsidRDefault="0008500B" w:rsidP="006F48D2">
            <w:pPr>
              <w:spacing w:after="0" w:line="240" w:lineRule="atLeast"/>
              <w:rPr>
                <w:rFonts w:ascii="Arial" w:hAnsi="Arial" w:cs="Arial"/>
                <w:b/>
                <w:bCs/>
              </w:rPr>
            </w:pPr>
            <w:r w:rsidRPr="006F48D2">
              <w:rPr>
                <w:rFonts w:ascii="Arial" w:hAnsi="Arial" w:cs="Arial"/>
                <w:b/>
                <w:bCs/>
              </w:rPr>
              <w:t xml:space="preserve">Zajęcia popołudniowe </w:t>
            </w:r>
          </w:p>
          <w:p w14:paraId="1AE76828" w14:textId="77777777" w:rsidR="00C15515" w:rsidRDefault="00BE5FAB" w:rsidP="00D86C12">
            <w:pPr>
              <w:spacing w:after="0" w:line="240" w:lineRule="atLeast"/>
              <w:rPr>
                <w:rFonts w:ascii="Arial" w:hAnsi="Arial" w:cs="Arial"/>
              </w:rPr>
            </w:pPr>
            <w:r w:rsidRPr="00BE5FAB">
              <w:rPr>
                <w:rFonts w:ascii="Arial" w:hAnsi="Arial" w:cs="Arial"/>
              </w:rPr>
              <w:t>I 5, 7; III 5, 8;</w:t>
            </w:r>
          </w:p>
          <w:p w14:paraId="2778DDA7" w14:textId="3A938E3D" w:rsidR="0008500B" w:rsidRPr="006F48D2" w:rsidRDefault="00BE5FAB" w:rsidP="00D86C12">
            <w:pPr>
              <w:spacing w:after="0" w:line="240" w:lineRule="atLeast"/>
              <w:rPr>
                <w:rFonts w:ascii="Arial" w:hAnsi="Arial" w:cs="Arial"/>
              </w:rPr>
            </w:pPr>
            <w:r w:rsidRPr="00BE5FAB">
              <w:rPr>
                <w:rFonts w:ascii="Arial" w:hAnsi="Arial" w:cs="Arial"/>
              </w:rPr>
              <w:t>IV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DC08C3" w14:textId="7979EB11" w:rsidR="0008500B" w:rsidRPr="006F48D2" w:rsidRDefault="002515E9" w:rsidP="00C93F63">
            <w:pPr>
              <w:pStyle w:val="Styl4"/>
            </w:pPr>
            <w:r w:rsidRPr="002515E9">
              <w:t>Zabawa z elementami kodowania: „Koraliki”.</w:t>
            </w:r>
          </w:p>
          <w:p w14:paraId="43215BB9" w14:textId="4D3B09F6" w:rsidR="007F1F13" w:rsidRPr="006F48D2" w:rsidRDefault="00AF49DC" w:rsidP="00C93F63">
            <w:pPr>
              <w:pStyle w:val="Styl4"/>
            </w:pPr>
            <w:r w:rsidRPr="00AF49DC">
              <w:t>Zabawa skoczna „Z kamienia na kamień”</w:t>
            </w:r>
            <w:r w:rsidR="002758E2" w:rsidRPr="006F48D2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A7E65" w14:textId="170907D4" w:rsidR="009C0921" w:rsidRDefault="009C0921" w:rsidP="00C273DA">
            <w:pPr>
              <w:pStyle w:val="Styl5"/>
            </w:pPr>
            <w:r w:rsidRPr="006F48D2">
              <w:t>obdarza uwagą osoby dorosłe</w:t>
            </w:r>
          </w:p>
          <w:p w14:paraId="71C8B287" w14:textId="5F9A69D2" w:rsidR="00456426" w:rsidRPr="006F48D2" w:rsidRDefault="00456426" w:rsidP="00C273DA">
            <w:pPr>
              <w:pStyle w:val="Styl5"/>
            </w:pPr>
            <w:r w:rsidRPr="006F48D2">
              <w:t>ćwiczy motorykę małą</w:t>
            </w:r>
          </w:p>
          <w:p w14:paraId="3B75DB95" w14:textId="616D414D" w:rsidR="00456426" w:rsidRPr="006F48D2" w:rsidRDefault="001C4165" w:rsidP="001C4165">
            <w:pPr>
              <w:pStyle w:val="Styl5"/>
            </w:pPr>
            <w:r w:rsidRPr="001C4165">
              <w:t>klasyfikuje przedmioty według koloru</w:t>
            </w:r>
          </w:p>
          <w:p w14:paraId="4330722F" w14:textId="77777777" w:rsidR="00456426" w:rsidRPr="006F48D2" w:rsidRDefault="00456426" w:rsidP="00C273DA">
            <w:pPr>
              <w:pStyle w:val="Styl5"/>
            </w:pPr>
            <w:r w:rsidRPr="006F48D2">
              <w:t>uczestniczy w zabawach ruchowych</w:t>
            </w:r>
          </w:p>
          <w:p w14:paraId="1DAC4D5D" w14:textId="0925E1A9" w:rsidR="00456426" w:rsidRPr="006F48D2" w:rsidRDefault="00456426" w:rsidP="009C0921">
            <w:pPr>
              <w:pStyle w:val="Styl5"/>
            </w:pPr>
            <w:r w:rsidRPr="006F48D2">
              <w:t>współdziała z dziećmi w zabawie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199D2" w14:textId="69EAD97F" w:rsidR="009C0921" w:rsidRDefault="009C0921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7620A9AC" w14:textId="08F14F08" w:rsidR="0003420A" w:rsidRPr="006F48D2" w:rsidRDefault="00456426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t>I 7</w:t>
            </w:r>
          </w:p>
          <w:p w14:paraId="5E1A10DC" w14:textId="77777777" w:rsidR="00456426" w:rsidRPr="006F48D2" w:rsidRDefault="00456426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t>IV 12</w:t>
            </w:r>
          </w:p>
          <w:p w14:paraId="5CEAEDCE" w14:textId="77777777" w:rsidR="002758E2" w:rsidRPr="006F48D2" w:rsidRDefault="00456426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t>I 5</w:t>
            </w:r>
          </w:p>
          <w:p w14:paraId="72631D36" w14:textId="77777777" w:rsidR="002758E2" w:rsidRPr="006F48D2" w:rsidRDefault="00456426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hAnsi="Arial" w:cs="Arial"/>
              </w:rPr>
              <w:t>III 5</w:t>
            </w:r>
          </w:p>
          <w:p w14:paraId="31805537" w14:textId="71A6BDB7" w:rsidR="002758E2" w:rsidRPr="006F48D2" w:rsidRDefault="002758E2" w:rsidP="00ED524A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51DF45" w14:textId="77777777" w:rsidR="0008500B" w:rsidRPr="006F48D2" w:rsidRDefault="0008500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hAnsi="Arial" w:cs="Arial"/>
              </w:rPr>
            </w:pPr>
          </w:p>
        </w:tc>
      </w:tr>
      <w:tr w:rsidR="003D3301" w:rsidRPr="006F48D2" w14:paraId="6479029C" w14:textId="77777777" w:rsidTr="0073227E">
        <w:trPr>
          <w:trHeight w:val="2537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0C6E70A" w14:textId="55B0E5F6" w:rsidR="003D3301" w:rsidRPr="006F48D2" w:rsidRDefault="00E307EC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307EC">
              <w:rPr>
                <w:rFonts w:ascii="Arial" w:eastAsia="Times New Roman" w:hAnsi="Arial" w:cs="Arial"/>
              </w:rPr>
              <w:t>DZIEŃ 2</w:t>
            </w:r>
          </w:p>
          <w:p w14:paraId="505E0F64" w14:textId="7256F0C4" w:rsidR="003D3301" w:rsidRPr="006F48D2" w:rsidRDefault="000515E5" w:rsidP="00D86C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0515E5">
              <w:rPr>
                <w:rFonts w:ascii="Arial" w:eastAsia="Times New Roman" w:hAnsi="Arial" w:cs="Arial"/>
                <w:b/>
                <w:bCs/>
              </w:rPr>
              <w:t>POMAGAMY INNYM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814831" w14:textId="77777777" w:rsidR="003D3301" w:rsidRPr="006F48D2" w:rsidRDefault="003D3301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1DDD5E0F" w14:textId="354C42ED" w:rsidR="003D3301" w:rsidRPr="006F48D2" w:rsidRDefault="00554F75" w:rsidP="003E624C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554F75">
              <w:rPr>
                <w:rFonts w:ascii="Arial" w:eastAsia="Times New Roman" w:hAnsi="Arial" w:cs="Arial"/>
              </w:rPr>
              <w:t>I 5, 7, 9; II 1, 2, 4, 6, 9; III 5, 8; IV 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E2ECE" w14:textId="0CCD47CB" w:rsidR="003D3301" w:rsidRPr="006F48D2" w:rsidRDefault="000E44B5" w:rsidP="00C93F63">
            <w:pPr>
              <w:pStyle w:val="Styl4"/>
            </w:pPr>
            <w:r w:rsidRPr="000E44B5">
              <w:t>Zabawa z elementem dramy „Minki”.</w:t>
            </w:r>
          </w:p>
          <w:p w14:paraId="2E066802" w14:textId="6FF7DD38" w:rsidR="00657DB5" w:rsidRPr="006F48D2" w:rsidRDefault="00782EDC" w:rsidP="00C93F63">
            <w:pPr>
              <w:pStyle w:val="Styl4"/>
            </w:pPr>
            <w:r w:rsidRPr="00782EDC">
              <w:t>Ćwiczenie grafomotoryczne – rysowanie po śladzie.</w:t>
            </w:r>
          </w:p>
          <w:p w14:paraId="562F5B70" w14:textId="3462AD8A" w:rsidR="003D3301" w:rsidRPr="006F48D2" w:rsidRDefault="003D3301" w:rsidP="00C93F63">
            <w:pPr>
              <w:pStyle w:val="Styl4"/>
            </w:pPr>
            <w:r w:rsidRPr="006F48D2">
              <w:t>Ćwiczenia poranne</w:t>
            </w:r>
            <w:r w:rsidR="006B048E">
              <w:t xml:space="preserve"> – Zestaw </w:t>
            </w:r>
            <w:r w:rsidR="00782EDC">
              <w:t>XIII</w:t>
            </w:r>
            <w:r w:rsidRPr="006F48D2">
              <w:t xml:space="preserve">.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4FA23" w14:textId="26FF46A9" w:rsidR="007F40C7" w:rsidRDefault="007F40C7" w:rsidP="0086650D">
            <w:pPr>
              <w:pStyle w:val="Styl5"/>
            </w:pPr>
            <w:r w:rsidRPr="006F48D2">
              <w:t>uczestniczy w zabawach ruchowych</w:t>
            </w:r>
            <w:r>
              <w:t>, w tym naśladowczych</w:t>
            </w:r>
          </w:p>
          <w:p w14:paraId="36BBF063" w14:textId="2A8E0F12" w:rsidR="0086650D" w:rsidRPr="006F48D2" w:rsidRDefault="0086650D" w:rsidP="0086650D">
            <w:pPr>
              <w:pStyle w:val="Styl5"/>
            </w:pPr>
            <w:r w:rsidRPr="006F48D2">
              <w:t>współdziała z dziećmi w zabawie</w:t>
            </w:r>
          </w:p>
          <w:p w14:paraId="7B3FEFAD" w14:textId="4881E1E1" w:rsidR="0086650D" w:rsidRPr="006F48D2" w:rsidRDefault="0086650D" w:rsidP="0086650D">
            <w:pPr>
              <w:pStyle w:val="Styl5"/>
            </w:pPr>
            <w:r w:rsidRPr="006F48D2">
              <w:t xml:space="preserve">obdarza uwagą </w:t>
            </w:r>
            <w:r w:rsidR="0037148C" w:rsidRPr="0037148C">
              <w:t>inne dzieci i osoby doros</w:t>
            </w:r>
            <w:r w:rsidR="0037148C" w:rsidRPr="0037148C">
              <w:rPr>
                <w:rFonts w:hint="eastAsia"/>
              </w:rPr>
              <w:t>ł</w:t>
            </w:r>
            <w:r w:rsidR="0037148C" w:rsidRPr="0037148C">
              <w:t>e</w:t>
            </w:r>
          </w:p>
          <w:p w14:paraId="15DD3F13" w14:textId="77777777" w:rsidR="000530A0" w:rsidRDefault="000530A0" w:rsidP="000530A0">
            <w:pPr>
              <w:pStyle w:val="Styl5"/>
            </w:pPr>
            <w:r w:rsidRPr="002D5237">
              <w:t>próbuje radzić sobie z przeżywaniem emocji</w:t>
            </w:r>
          </w:p>
          <w:p w14:paraId="63C97EF6" w14:textId="77777777" w:rsidR="000530A0" w:rsidRDefault="000530A0" w:rsidP="000530A0">
            <w:pPr>
              <w:pStyle w:val="Styl5"/>
            </w:pPr>
            <w:r w:rsidRPr="00D4711E">
              <w:t>szanuje emocje swoje i innych osób</w:t>
            </w:r>
          </w:p>
          <w:p w14:paraId="44189303" w14:textId="77777777" w:rsidR="000530A0" w:rsidRDefault="000530A0" w:rsidP="000530A0">
            <w:pPr>
              <w:pStyle w:val="Styl5"/>
            </w:pPr>
            <w:r>
              <w:t>przedstawia swoje emocje, używając charakterystycznych dla dziecka form wyrazu</w:t>
            </w:r>
          </w:p>
          <w:p w14:paraId="7DCCA64A" w14:textId="77777777" w:rsidR="000530A0" w:rsidRDefault="000530A0" w:rsidP="000530A0">
            <w:pPr>
              <w:pStyle w:val="Styl5"/>
            </w:pPr>
            <w:r>
              <w:t>rozróżnia emocje i uczucia przyjemne i nieprzyjemne</w:t>
            </w:r>
          </w:p>
          <w:p w14:paraId="3AE740A4" w14:textId="51C412FA" w:rsidR="000530A0" w:rsidRDefault="000530A0" w:rsidP="000530A0">
            <w:pPr>
              <w:pStyle w:val="Styl5"/>
            </w:pPr>
            <w:r>
              <w:t>wczuwa się w emocje i uczucia osób z najbliższego otoczenia</w:t>
            </w:r>
          </w:p>
          <w:p w14:paraId="5CBF1367" w14:textId="77777777" w:rsidR="007F40C7" w:rsidRPr="007F40C7" w:rsidRDefault="007F40C7" w:rsidP="007F40C7">
            <w:pPr>
              <w:pStyle w:val="Styl5"/>
            </w:pPr>
            <w:r w:rsidRPr="007F40C7">
              <w:t>używa chwytu pisarskiego podczas rysowania, kreślenia</w:t>
            </w:r>
          </w:p>
          <w:p w14:paraId="4A99523F" w14:textId="50F316EB" w:rsidR="002D5237" w:rsidRDefault="007F40C7" w:rsidP="002D5237">
            <w:pPr>
              <w:pStyle w:val="Styl5"/>
            </w:pPr>
            <w:r>
              <w:t>rysuje po śladzie</w:t>
            </w:r>
          </w:p>
          <w:p w14:paraId="0A30EF2D" w14:textId="77777777" w:rsidR="003D3301" w:rsidRDefault="007F40C7" w:rsidP="007F40C7">
            <w:pPr>
              <w:pStyle w:val="Styl5"/>
            </w:pPr>
            <w:r w:rsidRPr="006F48D2">
              <w:t>wykazuje sprawność ciała i koordynację</w:t>
            </w:r>
          </w:p>
          <w:p w14:paraId="470EB8F4" w14:textId="0107255C" w:rsidR="007F40C7" w:rsidRPr="006F48D2" w:rsidRDefault="007F40C7" w:rsidP="007F40C7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749B8B0" w14:textId="07F80955" w:rsidR="007F40C7" w:rsidRDefault="007F40C7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E6B44BF" w14:textId="77777777" w:rsidR="007F40C7" w:rsidRDefault="007F40C7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FEC3359" w14:textId="395CC6F7" w:rsidR="009E06E7" w:rsidRDefault="0086650D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7408543" w14:textId="206F9AEA" w:rsidR="00D4711E" w:rsidRDefault="0037148C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73A1E4E" w14:textId="77777777" w:rsidR="000530A0" w:rsidRDefault="000530A0" w:rsidP="000530A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1</w:t>
            </w:r>
          </w:p>
          <w:p w14:paraId="6BA975A0" w14:textId="77777777" w:rsidR="000530A0" w:rsidRDefault="000530A0" w:rsidP="000530A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125EA1" w14:textId="77777777" w:rsidR="000530A0" w:rsidRDefault="000530A0" w:rsidP="000530A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5EC528B8" w14:textId="77777777" w:rsidR="000530A0" w:rsidRDefault="000530A0" w:rsidP="000530A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4</w:t>
            </w:r>
          </w:p>
          <w:p w14:paraId="4CB7F9B4" w14:textId="77777777" w:rsidR="000530A0" w:rsidRDefault="000530A0" w:rsidP="000530A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8F34695" w14:textId="77777777" w:rsidR="000530A0" w:rsidRDefault="000530A0" w:rsidP="000530A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7E793F4" w14:textId="77777777" w:rsidR="000530A0" w:rsidRDefault="000530A0" w:rsidP="000530A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6</w:t>
            </w:r>
          </w:p>
          <w:p w14:paraId="4A23B89A" w14:textId="77777777" w:rsidR="000530A0" w:rsidRDefault="000530A0" w:rsidP="000530A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76DD84A" w14:textId="77777777" w:rsidR="000530A0" w:rsidRDefault="000530A0" w:rsidP="000530A0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516EC1EF" w14:textId="77777777" w:rsidR="000530A0" w:rsidRDefault="000530A0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3478339" w14:textId="3D109EDC" w:rsidR="00805F47" w:rsidRDefault="00837A3B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="007F40C7">
              <w:rPr>
                <w:rFonts w:ascii="Arial" w:eastAsia="Times New Roman" w:hAnsi="Arial" w:cs="Arial"/>
                <w:color w:val="000000"/>
              </w:rPr>
              <w:t xml:space="preserve"> 7</w:t>
            </w:r>
          </w:p>
          <w:p w14:paraId="6055FC09" w14:textId="5DB2D835" w:rsidR="007F40C7" w:rsidRDefault="007F40C7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1D5B85" w14:textId="26DA94E0" w:rsidR="007F40C7" w:rsidRDefault="007F40C7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74DA770" w14:textId="4067994A" w:rsidR="007F40C7" w:rsidRPr="006F48D2" w:rsidRDefault="007F40C7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0ED999D6" w14:textId="4ADA9A99" w:rsidR="002E7540" w:rsidRPr="002E7540" w:rsidRDefault="002E7540" w:rsidP="002E754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7540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4CEF6276" w14:textId="76B86530" w:rsidR="002E7540" w:rsidRPr="002E7540" w:rsidRDefault="002E7540" w:rsidP="002E754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="00903DED" w:rsidRPr="00903DED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Pr="002E7540">
              <w:rPr>
                <w:rFonts w:ascii="Arial" w:eastAsia="Times New Roman" w:hAnsi="Arial" w:cs="Arial"/>
                <w:color w:val="000000"/>
              </w:rPr>
              <w:t>spo</w:t>
            </w:r>
            <w:r w:rsidRPr="002E754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2E7540">
              <w:rPr>
                <w:rFonts w:ascii="Arial" w:eastAsia="Times New Roman" w:hAnsi="Arial" w:cs="Arial"/>
                <w:color w:val="000000"/>
              </w:rPr>
              <w:t>eczne;</w:t>
            </w:r>
          </w:p>
          <w:p w14:paraId="291D4F54" w14:textId="7B425F74" w:rsidR="003D3301" w:rsidRPr="006F48D2" w:rsidRDefault="002E7540" w:rsidP="002E7540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72F9">
              <w:rPr>
                <w:rFonts w:ascii="Arial" w:eastAsia="Times New Roman" w:hAnsi="Arial" w:cs="Arial"/>
                <w:b/>
                <w:bCs/>
                <w:color w:val="000000"/>
              </w:rPr>
              <w:t>6.</w:t>
            </w:r>
            <w:r w:rsidRPr="002E7540">
              <w:rPr>
                <w:rFonts w:ascii="Arial" w:eastAsia="Times New Roman" w:hAnsi="Arial" w:cs="Arial"/>
                <w:color w:val="000000"/>
              </w:rPr>
              <w:t xml:space="preserve"> obywatelskie</w:t>
            </w:r>
          </w:p>
        </w:tc>
      </w:tr>
      <w:tr w:rsidR="003D3301" w:rsidRPr="006F48D2" w14:paraId="08316E97" w14:textId="77777777" w:rsidTr="0033579D">
        <w:trPr>
          <w:trHeight w:val="841"/>
        </w:trPr>
        <w:tc>
          <w:tcPr>
            <w:tcW w:w="8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1660440" w14:textId="77777777" w:rsidR="003D3301" w:rsidRPr="006F48D2" w:rsidRDefault="003D330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DBC1B" w14:textId="77777777" w:rsidR="00FD78A6" w:rsidRPr="006F48D2" w:rsidRDefault="003D3301" w:rsidP="007C4C54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  <w:r w:rsidR="00FD78A6" w:rsidRPr="006F48D2">
              <w:rPr>
                <w:rFonts w:ascii="Arial" w:eastAsia="Times New Roman" w:hAnsi="Arial" w:cs="Arial"/>
                <w:b/>
              </w:rPr>
              <w:t xml:space="preserve">, </w:t>
            </w:r>
          </w:p>
          <w:p w14:paraId="6F82C4AC" w14:textId="77777777" w:rsidR="007C4C54" w:rsidRDefault="00D113D8" w:rsidP="007C4C54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113D8">
              <w:rPr>
                <w:rFonts w:ascii="Arial" w:eastAsia="Times New Roman" w:hAnsi="Arial" w:cs="Arial"/>
                <w:color w:val="000000"/>
              </w:rPr>
              <w:t xml:space="preserve">I 2, 5, 7, 8, 9; II 2, 8, 9; III 5, 6, 8; </w:t>
            </w:r>
          </w:p>
          <w:p w14:paraId="36E61BC5" w14:textId="16F27BC4" w:rsidR="003D3301" w:rsidRPr="006F48D2" w:rsidRDefault="00D113D8" w:rsidP="007C4C54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113D8">
              <w:rPr>
                <w:rFonts w:ascii="Arial" w:eastAsia="Times New Roman" w:hAnsi="Arial" w:cs="Arial"/>
                <w:color w:val="000000"/>
              </w:rPr>
              <w:t xml:space="preserve">IV </w:t>
            </w:r>
            <w:r w:rsidR="007C4C54">
              <w:rPr>
                <w:rFonts w:ascii="Arial" w:eastAsia="Times New Roman" w:hAnsi="Arial" w:cs="Arial"/>
                <w:color w:val="000000"/>
              </w:rPr>
              <w:t xml:space="preserve">1, </w:t>
            </w:r>
            <w:r w:rsidRPr="00D113D8">
              <w:rPr>
                <w:rFonts w:ascii="Arial" w:eastAsia="Times New Roman" w:hAnsi="Arial" w:cs="Arial"/>
                <w:color w:val="000000"/>
              </w:rPr>
              <w:t>2, 4, 5, 7, 8, 12, 18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424BE" w14:textId="1A8EE1FE" w:rsidR="003D3301" w:rsidRPr="006F48D2" w:rsidRDefault="00792AAD" w:rsidP="00C93F63">
            <w:pPr>
              <w:pStyle w:val="Styl4"/>
            </w:pPr>
            <w:r w:rsidRPr="00792AAD">
              <w:t>Zabawa na powitanie „Balonik przyjaźni”.</w:t>
            </w:r>
          </w:p>
          <w:p w14:paraId="63C24E22" w14:textId="4B2DD58F" w:rsidR="003D3301" w:rsidRPr="006F48D2" w:rsidRDefault="007C600A" w:rsidP="00C93F63">
            <w:pPr>
              <w:pStyle w:val="Styl4"/>
            </w:pPr>
            <w:r w:rsidRPr="007C600A">
              <w:t>Burza mózgów na temat „Co to znaczy pomagać?”.</w:t>
            </w:r>
          </w:p>
          <w:p w14:paraId="303C68A3" w14:textId="71EADC40" w:rsidR="003D3301" w:rsidRPr="006F48D2" w:rsidRDefault="00AB4AA9" w:rsidP="00C93F63">
            <w:pPr>
              <w:pStyle w:val="Styl4"/>
            </w:pPr>
            <w:r w:rsidRPr="00AB4AA9">
              <w:t>Rozmowa kierowana na temat pomagania innym</w:t>
            </w:r>
            <w:r w:rsidR="00522EC4">
              <w:t xml:space="preserve"> </w:t>
            </w:r>
            <w:r w:rsidR="00522EC4" w:rsidRPr="00522EC4">
              <w:t xml:space="preserve">– </w:t>
            </w:r>
            <w:r w:rsidR="00522EC4" w:rsidRPr="00522EC4">
              <w:rPr>
                <w:b/>
                <w:bCs/>
              </w:rPr>
              <w:t>PD, p. 13</w:t>
            </w:r>
            <w:r w:rsidR="00522EC4" w:rsidRPr="00522EC4">
              <w:rPr>
                <w:i/>
                <w:iCs/>
              </w:rPr>
              <w:t>.</w:t>
            </w:r>
          </w:p>
          <w:p w14:paraId="1886F97A" w14:textId="762D139F" w:rsidR="003D3301" w:rsidRPr="006F48D2" w:rsidRDefault="008C0443" w:rsidP="00C93F63">
            <w:pPr>
              <w:pStyle w:val="Styl4"/>
            </w:pPr>
            <w:r w:rsidRPr="008C0443">
              <w:lastRenderedPageBreak/>
              <w:t xml:space="preserve">Ćwiczenie grafomotoryczne, ćwiczenie narracji i logiki wypowiedzi na podstawie historyjki obrazkowej – </w:t>
            </w:r>
            <w:r w:rsidRPr="008C0443">
              <w:rPr>
                <w:b/>
                <w:bCs/>
              </w:rPr>
              <w:t>KP2</w:t>
            </w:r>
            <w:r w:rsidRPr="008C0443">
              <w:t xml:space="preserve">, </w:t>
            </w:r>
            <w:r w:rsidRPr="008C0443">
              <w:rPr>
                <w:b/>
                <w:bCs/>
              </w:rPr>
              <w:t>s. 16, ćw. 1</w:t>
            </w:r>
            <w:r w:rsidRPr="008C0443">
              <w:t>.</w:t>
            </w:r>
          </w:p>
          <w:p w14:paraId="0D1D8302" w14:textId="2F55C6DB" w:rsidR="003D3301" w:rsidRPr="006F48D2" w:rsidRDefault="009E13F0" w:rsidP="00C93F63">
            <w:pPr>
              <w:pStyle w:val="Styl4"/>
            </w:pPr>
            <w:r w:rsidRPr="009E13F0">
              <w:t>Zabawa dydaktyczna „Moja para”</w:t>
            </w:r>
            <w:r>
              <w:t>.</w:t>
            </w:r>
          </w:p>
          <w:p w14:paraId="4037945B" w14:textId="33C2DBB1" w:rsidR="003D3301" w:rsidRPr="006F48D2" w:rsidRDefault="00DB5E00" w:rsidP="00C93F63">
            <w:pPr>
              <w:pStyle w:val="Styl4"/>
            </w:pPr>
            <w:r w:rsidRPr="00DB5E00">
              <w:t>Zabawa dydaktyczna „Dobrze czy źle?”.</w:t>
            </w:r>
          </w:p>
          <w:p w14:paraId="2F433C7A" w14:textId="4F5E7921" w:rsidR="008B4F54" w:rsidRPr="006F48D2" w:rsidRDefault="00E46871" w:rsidP="00C93F63">
            <w:pPr>
              <w:pStyle w:val="Styl4"/>
            </w:pPr>
            <w:r w:rsidRPr="00E46871">
              <w:t>Praca plastyczna „Serduszko dla</w:t>
            </w:r>
            <w:r w:rsidR="00C15515">
              <w:t xml:space="preserve"> koleżanki lub</w:t>
            </w:r>
            <w:r w:rsidRPr="00E46871">
              <w:t xml:space="preserve"> kolegi”.</w:t>
            </w:r>
          </w:p>
          <w:p w14:paraId="4173F0DB" w14:textId="78125493" w:rsidR="008B4F54" w:rsidRPr="006F48D2" w:rsidRDefault="008C2D46" w:rsidP="00C93F63">
            <w:pPr>
              <w:pStyle w:val="Styl4"/>
            </w:pPr>
            <w:r w:rsidRPr="008C2D46">
              <w:rPr>
                <w:rFonts w:hint="eastAsia"/>
              </w:rPr>
              <w:t>Ć</w:t>
            </w:r>
            <w:r w:rsidRPr="008C2D46">
              <w:t>wiczenie rozwijaj</w:t>
            </w:r>
            <w:r w:rsidRPr="008C2D46">
              <w:rPr>
                <w:rFonts w:hint="eastAsia"/>
              </w:rPr>
              <w:t>ą</w:t>
            </w:r>
            <w:r w:rsidRPr="008C2D46">
              <w:t>ce s</w:t>
            </w:r>
            <w:r w:rsidRPr="008C2D46">
              <w:rPr>
                <w:rFonts w:hint="eastAsia"/>
              </w:rPr>
              <w:t>ł</w:t>
            </w:r>
            <w:r w:rsidRPr="008C2D46">
              <w:t>ownictwo.</w:t>
            </w:r>
          </w:p>
          <w:p w14:paraId="17EBE7EA" w14:textId="44865AFB" w:rsidR="003D3301" w:rsidRPr="006F48D2" w:rsidRDefault="003D3301" w:rsidP="00C93F63">
            <w:pPr>
              <w:pStyle w:val="Styl4"/>
            </w:pPr>
            <w:r w:rsidRPr="006F48D2">
              <w:t>Ćwiczenia gimnastyczne</w:t>
            </w:r>
            <w:r w:rsidR="006B048E">
              <w:t xml:space="preserve"> – Zestaw </w:t>
            </w:r>
            <w:r w:rsidR="00B71105">
              <w:t>XIII</w:t>
            </w:r>
            <w:r w:rsidRPr="006F48D2">
              <w:t>.</w:t>
            </w:r>
          </w:p>
          <w:p w14:paraId="502CB421" w14:textId="77777777" w:rsidR="003D3301" w:rsidRPr="006F48D2" w:rsidRDefault="003D3301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0731B3" w14:textId="77777777" w:rsidR="003D3301" w:rsidRPr="006F48D2" w:rsidRDefault="003D3301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550A8674" w14:textId="66BD5165" w:rsidR="003D3301" w:rsidRDefault="00B71105" w:rsidP="00C93F63">
            <w:pPr>
              <w:pStyle w:val="Styl4"/>
            </w:pPr>
            <w:r w:rsidRPr="00B71105">
              <w:t>Zabawy z wykorzystaniem sprzętu terenowego dostępnego w ogrodzie przedszkolnym.</w:t>
            </w:r>
          </w:p>
          <w:p w14:paraId="07E87DEA" w14:textId="6FFBAEC2" w:rsidR="00BE3A51" w:rsidRPr="006F48D2" w:rsidRDefault="00A75A91" w:rsidP="00C93F63">
            <w:pPr>
              <w:pStyle w:val="Styl4"/>
            </w:pPr>
            <w:r w:rsidRPr="00A75A91">
              <w:t>Obserwacje przyrodnicze „Jak wygląda ziemia, gdy chwyta mróz?”.</w:t>
            </w:r>
          </w:p>
          <w:p w14:paraId="0FD4F599" w14:textId="77777777" w:rsidR="003D3301" w:rsidRPr="006F48D2" w:rsidRDefault="003D3301" w:rsidP="006F48D2">
            <w:pPr>
              <w:widowControl/>
              <w:shd w:val="clear" w:color="auto" w:fill="FFFFFF"/>
              <w:spacing w:after="0" w:line="240" w:lineRule="atLeast"/>
              <w:ind w:left="175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49873" w14:textId="77777777" w:rsidR="00612FDB" w:rsidRPr="006F48D2" w:rsidRDefault="00612FDB" w:rsidP="00612FDB">
            <w:pPr>
              <w:pStyle w:val="Styl5"/>
            </w:pPr>
            <w:bookmarkStart w:id="2" w:name="_Hlk70411482"/>
            <w:r w:rsidRPr="006F48D2">
              <w:lastRenderedPageBreak/>
              <w:t>szanuje emocje swoje i innych osób</w:t>
            </w:r>
          </w:p>
          <w:p w14:paraId="47C6001A" w14:textId="77777777" w:rsidR="00155D3C" w:rsidRPr="006F48D2" w:rsidRDefault="00155D3C" w:rsidP="00155D3C">
            <w:pPr>
              <w:pStyle w:val="Styl5"/>
            </w:pPr>
            <w:r w:rsidRPr="006F48D2">
              <w:t>panuje nad swoimi emocjami</w:t>
            </w:r>
          </w:p>
          <w:p w14:paraId="2005B47B" w14:textId="287045E1" w:rsidR="00155D3C" w:rsidRDefault="00155D3C" w:rsidP="00155D3C">
            <w:pPr>
              <w:pStyle w:val="Styl5"/>
            </w:pPr>
            <w:r w:rsidRPr="00155D3C">
              <w:t>wczuwa się w emocje i uczucia osób z najbliższego otoczenia</w:t>
            </w:r>
          </w:p>
          <w:p w14:paraId="76358FFE" w14:textId="6F668979" w:rsidR="00D26952" w:rsidRPr="00155D3C" w:rsidRDefault="009A4650" w:rsidP="009A4650">
            <w:pPr>
              <w:pStyle w:val="Styl5"/>
            </w:pPr>
            <w:r>
              <w:t>odczytuje krótkie wyrazy w formie napisów drukowanych</w:t>
            </w:r>
          </w:p>
          <w:p w14:paraId="474FD857" w14:textId="77777777" w:rsidR="008C708D" w:rsidRPr="006F48D2" w:rsidRDefault="008C708D" w:rsidP="008C708D">
            <w:pPr>
              <w:pStyle w:val="Styl5"/>
            </w:pPr>
            <w:r w:rsidRPr="006F48D2">
              <w:lastRenderedPageBreak/>
              <w:t>swobodnie wypowiada się na określony temat, odpowiada na pytania</w:t>
            </w:r>
          </w:p>
          <w:p w14:paraId="4B0431C6" w14:textId="77777777" w:rsidR="009028B8" w:rsidRPr="006F48D2" w:rsidRDefault="009028B8" w:rsidP="009028B8">
            <w:pPr>
              <w:pStyle w:val="Styl5"/>
            </w:pPr>
            <w:r w:rsidRPr="006F48D2">
              <w:t>współdziała z dziećmi w zabawie</w:t>
            </w:r>
          </w:p>
          <w:p w14:paraId="0686D7EE" w14:textId="32198FA7" w:rsidR="0034393C" w:rsidRDefault="009028B8" w:rsidP="0034393C">
            <w:pPr>
              <w:pStyle w:val="Styl5"/>
            </w:pPr>
            <w:r>
              <w:t>okazuje szacunek i życzliwość innym ludziom</w:t>
            </w:r>
          </w:p>
          <w:p w14:paraId="2163ECC9" w14:textId="6861AF16" w:rsidR="0034393C" w:rsidRPr="0034393C" w:rsidRDefault="0034393C" w:rsidP="0034393C">
            <w:pPr>
              <w:pStyle w:val="Styl5"/>
            </w:pPr>
            <w:r w:rsidRPr="0034393C">
              <w:t>obdarza uwagą inne dzieci i osoby doros</w:t>
            </w:r>
            <w:r w:rsidRPr="0034393C">
              <w:rPr>
                <w:rFonts w:hint="eastAsia"/>
              </w:rPr>
              <w:t>ł</w:t>
            </w:r>
            <w:r w:rsidRPr="0034393C">
              <w:t>e</w:t>
            </w:r>
          </w:p>
          <w:p w14:paraId="1662A605" w14:textId="664F2796" w:rsidR="001040EE" w:rsidRDefault="000D4524" w:rsidP="000D4524">
            <w:pPr>
              <w:pStyle w:val="Styl5"/>
            </w:pPr>
            <w:r w:rsidRPr="000D4524">
              <w:t>objaśnia kolejność</w:t>
            </w:r>
            <w:r>
              <w:t xml:space="preserve"> </w:t>
            </w:r>
            <w:r w:rsidRPr="000D4524">
              <w:t>zdarzeń w prostych historyjkach obrazkowych</w:t>
            </w:r>
          </w:p>
          <w:p w14:paraId="343C7BCF" w14:textId="1772A205" w:rsidR="001040EE" w:rsidRDefault="00F728FD" w:rsidP="00F728FD">
            <w:pPr>
              <w:pStyle w:val="Styl5"/>
            </w:pPr>
            <w:r>
              <w:t>używa chwytu pisarskiego podczas rysowania, kreślenia</w:t>
            </w:r>
          </w:p>
          <w:p w14:paraId="23BE53AA" w14:textId="74A3AEE8" w:rsidR="00F728FD" w:rsidRDefault="00D26952" w:rsidP="00F728FD">
            <w:pPr>
              <w:pStyle w:val="Styl5"/>
            </w:pPr>
            <w:r>
              <w:t>rysuje po śladzie, koloruje obrazek</w:t>
            </w:r>
          </w:p>
          <w:p w14:paraId="2A4EC23C" w14:textId="2A7E3863" w:rsidR="00F202F7" w:rsidRDefault="00F202F7" w:rsidP="00C273DA">
            <w:pPr>
              <w:pStyle w:val="Styl5"/>
            </w:pPr>
            <w:r w:rsidRPr="006F48D2">
              <w:t>uczestniczy w zabawach ruchowych</w:t>
            </w:r>
          </w:p>
          <w:p w14:paraId="4745F778" w14:textId="566B385F" w:rsidR="00F202F7" w:rsidRDefault="007B31EF" w:rsidP="007B31EF">
            <w:pPr>
              <w:pStyle w:val="Styl5"/>
            </w:pPr>
            <w:r w:rsidRPr="007B31EF">
              <w:t>porusza się przy muzyce i do muzyki</w:t>
            </w:r>
          </w:p>
          <w:p w14:paraId="6A5E6A9A" w14:textId="363F4C36" w:rsidR="007B31EF" w:rsidRDefault="00D0787D" w:rsidP="007B31EF">
            <w:pPr>
              <w:pStyle w:val="Styl5"/>
            </w:pPr>
            <w:r w:rsidRPr="00D0787D">
              <w:t>rozr</w:t>
            </w:r>
            <w:r w:rsidRPr="00D0787D">
              <w:rPr>
                <w:rFonts w:hint="eastAsia"/>
              </w:rPr>
              <w:t>óż</w:t>
            </w:r>
            <w:r w:rsidRPr="00D0787D">
              <w:t>nia podstawowe figury geometryczne</w:t>
            </w:r>
          </w:p>
          <w:p w14:paraId="355B7F5F" w14:textId="05033B42" w:rsidR="00316370" w:rsidRDefault="00316370" w:rsidP="007B31EF">
            <w:pPr>
              <w:pStyle w:val="Styl5"/>
            </w:pPr>
            <w:r>
              <w:t xml:space="preserve">ćwiczy </w:t>
            </w:r>
            <w:r w:rsidR="00657C1B">
              <w:t>motorykę małą</w:t>
            </w:r>
          </w:p>
          <w:p w14:paraId="760ABF28" w14:textId="783C29E2" w:rsidR="007C4C54" w:rsidRDefault="007C4C54" w:rsidP="007B31EF">
            <w:pPr>
              <w:pStyle w:val="Styl5"/>
            </w:pPr>
            <w:r>
              <w:t>wykonuje pracę plastyczną na określony temat</w:t>
            </w:r>
          </w:p>
          <w:p w14:paraId="371FBF69" w14:textId="18B222F5" w:rsidR="00131944" w:rsidRDefault="00D568C8" w:rsidP="007B31EF">
            <w:pPr>
              <w:pStyle w:val="Styl5"/>
            </w:pPr>
            <w:r w:rsidRPr="00D568C8">
              <w:t>formu</w:t>
            </w:r>
            <w:r w:rsidRPr="00D568C8">
              <w:rPr>
                <w:rFonts w:hint="eastAsia"/>
              </w:rPr>
              <w:t>ł</w:t>
            </w:r>
            <w:r w:rsidRPr="00D568C8">
              <w:t>uje d</w:t>
            </w:r>
            <w:r w:rsidRPr="00D568C8">
              <w:rPr>
                <w:rFonts w:hint="eastAsia"/>
              </w:rPr>
              <w:t>ł</w:t>
            </w:r>
            <w:r w:rsidRPr="00D568C8">
              <w:t>u</w:t>
            </w:r>
            <w:r w:rsidRPr="00D568C8">
              <w:rPr>
                <w:rFonts w:hint="eastAsia"/>
              </w:rPr>
              <w:t>ż</w:t>
            </w:r>
            <w:r w:rsidRPr="00D568C8">
              <w:t>sze, wielozdaniowe wypowiedzi</w:t>
            </w:r>
          </w:p>
          <w:p w14:paraId="2D54A091" w14:textId="77777777" w:rsidR="00D0787D" w:rsidRPr="006F48D2" w:rsidRDefault="00D0787D" w:rsidP="00D0787D">
            <w:pPr>
              <w:pStyle w:val="Styl5"/>
            </w:pPr>
            <w:r w:rsidRPr="006F48D2">
              <w:t>wykonuje ćwiczenia kształtujące prawidłową postawę ciała</w:t>
            </w:r>
          </w:p>
          <w:p w14:paraId="22A0A90E" w14:textId="77777777" w:rsidR="00D0787D" w:rsidRPr="006F48D2" w:rsidRDefault="00D0787D" w:rsidP="00D0787D">
            <w:pPr>
              <w:pStyle w:val="Styl5"/>
            </w:pPr>
            <w:r w:rsidRPr="006F48D2">
              <w:t>wykazuje sprawność ciała i koordynację</w:t>
            </w:r>
          </w:p>
          <w:p w14:paraId="7F8DB7CE" w14:textId="2E1D04D2" w:rsidR="00AA01C6" w:rsidRPr="006F48D2" w:rsidRDefault="00AA01C6" w:rsidP="00C273DA">
            <w:pPr>
              <w:pStyle w:val="Styl5"/>
            </w:pPr>
            <w:r w:rsidRPr="006F48D2">
              <w:t>wykonuje czynności samoobsługowe: ubieranie się i rozbieranie</w:t>
            </w:r>
          </w:p>
          <w:p w14:paraId="7AD168DF" w14:textId="77777777" w:rsidR="00AA01C6" w:rsidRPr="006F48D2" w:rsidRDefault="00AA01C6" w:rsidP="00C273DA">
            <w:pPr>
              <w:pStyle w:val="Styl5"/>
            </w:pPr>
            <w:r w:rsidRPr="006F48D2">
              <w:t>przestrzega zasad bezpieczeństwa</w:t>
            </w:r>
          </w:p>
          <w:p w14:paraId="64441F1F" w14:textId="366A8D7E" w:rsidR="00C522CF" w:rsidRPr="006F48D2" w:rsidRDefault="00305DB7" w:rsidP="00305DB7">
            <w:pPr>
              <w:pStyle w:val="Styl5"/>
            </w:pPr>
            <w:bookmarkStart w:id="3" w:name="_Hlk70411560"/>
            <w:bookmarkEnd w:id="2"/>
            <w:r w:rsidRPr="00305DB7">
              <w:t>uczestniczy w obserwacjach przyrodniczych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D972A" w14:textId="77777777" w:rsidR="00C522CF" w:rsidRDefault="00612FD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 2</w:t>
            </w:r>
          </w:p>
          <w:p w14:paraId="35E88897" w14:textId="77777777" w:rsidR="00155D3C" w:rsidRDefault="00155D3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1494E24" w14:textId="77777777" w:rsidR="00155D3C" w:rsidRDefault="00155D3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58FACF1C" w14:textId="7FE1F982" w:rsidR="008C708D" w:rsidRDefault="008C708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B2DE258" w14:textId="373341DB" w:rsidR="00D26952" w:rsidRDefault="009A465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23C6A5AB" w14:textId="77777777" w:rsidR="00D26952" w:rsidRDefault="00D2695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C767784" w14:textId="77777777" w:rsidR="008C708D" w:rsidRDefault="008C708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2, 5</w:t>
            </w:r>
          </w:p>
          <w:p w14:paraId="4B842789" w14:textId="77777777" w:rsidR="009028B8" w:rsidRDefault="009028B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47C3C23" w14:textId="59E29BF7" w:rsidR="009028B8" w:rsidRDefault="009028B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84324E1" w14:textId="77777777" w:rsidR="009028B8" w:rsidRDefault="009028B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6</w:t>
            </w:r>
          </w:p>
          <w:p w14:paraId="339BF9DD" w14:textId="77777777" w:rsidR="009028B8" w:rsidRDefault="009028B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47CB8DA" w14:textId="77777777" w:rsidR="009028B8" w:rsidRDefault="009028B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118A7C6" w14:textId="77777777" w:rsidR="000D4524" w:rsidRDefault="000D452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5</w:t>
            </w:r>
          </w:p>
          <w:p w14:paraId="54BB47D0" w14:textId="77777777" w:rsidR="00F728FD" w:rsidRDefault="00F728F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4A5C478" w14:textId="77777777" w:rsidR="00F728FD" w:rsidRDefault="00F728F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A12184A" w14:textId="77777777" w:rsidR="00F728FD" w:rsidRDefault="00F728F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52B0786" w14:textId="77777777" w:rsidR="00F728FD" w:rsidRDefault="00D2695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1ED6F502" w14:textId="77777777" w:rsidR="00F202F7" w:rsidRDefault="007B31E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095C3BE" w14:textId="77777777" w:rsidR="007B31EF" w:rsidRDefault="007B31E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F33CFBC" w14:textId="77777777" w:rsidR="00D0787D" w:rsidRDefault="00D0787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47F4B74F" w14:textId="77777777" w:rsidR="00316370" w:rsidRDefault="00A32D3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6FE6935" w14:textId="77777777" w:rsidR="007C4C54" w:rsidRDefault="007918D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1, 8</w:t>
            </w:r>
          </w:p>
          <w:p w14:paraId="00B212A3" w14:textId="77777777" w:rsidR="00D568C8" w:rsidRDefault="00D568C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16E852A" w14:textId="77777777" w:rsidR="00D568C8" w:rsidRDefault="00D568C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AB6F78C" w14:textId="77777777" w:rsidR="00C93403" w:rsidRDefault="00C9340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86BD62F" w14:textId="77777777" w:rsidR="00C93403" w:rsidRDefault="00C9340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7957F7C3" w14:textId="77777777" w:rsidR="00C93403" w:rsidRDefault="00C9340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F9CC66C" w14:textId="77777777" w:rsidR="00C93403" w:rsidRDefault="00B62D5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B23D483" w14:textId="77777777" w:rsidR="00B62D53" w:rsidRDefault="00B62D5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6E8B18A" w14:textId="77777777" w:rsidR="00B62D53" w:rsidRDefault="00B62D5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434D5CAB" w14:textId="77777777" w:rsidR="00305DB7" w:rsidRDefault="00305DB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D38A9C1" w14:textId="1F6207AB" w:rsidR="00305DB7" w:rsidRPr="006F48D2" w:rsidRDefault="00981B5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21D51FCB" w14:textId="77777777" w:rsidR="003D3301" w:rsidRPr="006F48D2" w:rsidRDefault="003D330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00B" w:rsidRPr="006F48D2" w14:paraId="64DC7984" w14:textId="77777777" w:rsidTr="00DA6B5A">
        <w:trPr>
          <w:trHeight w:val="1524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6C410A" w14:textId="77777777" w:rsidR="0008500B" w:rsidRPr="006F48D2" w:rsidRDefault="0008500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80097" w14:textId="77777777" w:rsidR="0008500B" w:rsidRPr="006F48D2" w:rsidRDefault="0008500B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52587D43" w14:textId="77777777" w:rsidR="0081359B" w:rsidRDefault="0081359B" w:rsidP="004A6FDE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81359B">
              <w:rPr>
                <w:rFonts w:ascii="Arial" w:eastAsia="Times New Roman" w:hAnsi="Arial" w:cs="Arial"/>
                <w:bCs/>
              </w:rPr>
              <w:t xml:space="preserve">I 5, 9; III 5, 8; </w:t>
            </w:r>
          </w:p>
          <w:p w14:paraId="307AFDDC" w14:textId="5A964817" w:rsidR="0008500B" w:rsidRPr="006F48D2" w:rsidRDefault="0081359B" w:rsidP="004A6FDE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81359B">
              <w:rPr>
                <w:rFonts w:ascii="Arial" w:eastAsia="Times New Roman" w:hAnsi="Arial" w:cs="Arial"/>
                <w:bCs/>
              </w:rPr>
              <w:t>IV 1, 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9B31D" w14:textId="0ABFB34C" w:rsidR="0008500B" w:rsidRPr="006F48D2" w:rsidRDefault="00A929EC" w:rsidP="00C93F63">
            <w:pPr>
              <w:pStyle w:val="Styl4"/>
            </w:pPr>
            <w:r w:rsidRPr="00A929EC">
              <w:t>Zabawa orientacyjno-porządkowa „Misie i lalki”.</w:t>
            </w:r>
          </w:p>
          <w:p w14:paraId="670969B3" w14:textId="564FBE58" w:rsidR="0008500B" w:rsidRPr="006F48D2" w:rsidRDefault="004D4F91" w:rsidP="00C93F63">
            <w:pPr>
              <w:pStyle w:val="Styl4"/>
            </w:pPr>
            <w:r w:rsidRPr="004D4F91">
              <w:t xml:space="preserve">Zabawa ruchowa z </w:t>
            </w:r>
            <w:proofErr w:type="spellStart"/>
            <w:r w:rsidRPr="004D4F91">
              <w:t>czworakowaniem</w:t>
            </w:r>
            <w:proofErr w:type="spellEnd"/>
            <w:r w:rsidRPr="004D4F91">
              <w:t xml:space="preserve"> „Spacer lisków”</w:t>
            </w:r>
            <w:r w:rsidR="000B5B3B">
              <w:t>.</w:t>
            </w:r>
          </w:p>
          <w:p w14:paraId="6F28F621" w14:textId="597233A6" w:rsidR="00956077" w:rsidRPr="006F48D2" w:rsidRDefault="00956077" w:rsidP="004D4F91">
            <w:pPr>
              <w:pStyle w:val="Styl4"/>
              <w:numPr>
                <w:ilvl w:val="0"/>
                <w:numId w:val="0"/>
              </w:numPr>
              <w:ind w:left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27D3F4" w14:textId="1CFB5513" w:rsidR="004D4F91" w:rsidRDefault="004D4F91" w:rsidP="004D4F91">
            <w:pPr>
              <w:pStyle w:val="Styl5"/>
            </w:pPr>
            <w:r w:rsidRPr="006F48D2">
              <w:t>uczestniczy w zabawach ruchowych</w:t>
            </w:r>
            <w:r w:rsidR="00150D88">
              <w:t>, w tym muzycznych</w:t>
            </w:r>
          </w:p>
          <w:p w14:paraId="23450681" w14:textId="77777777" w:rsidR="00B150D8" w:rsidRPr="00B150D8" w:rsidRDefault="00B150D8" w:rsidP="00B150D8">
            <w:pPr>
              <w:pStyle w:val="Styl5"/>
            </w:pPr>
            <w:r w:rsidRPr="00B150D8">
              <w:t>porusza się przy muzyce i do muzyki</w:t>
            </w:r>
          </w:p>
          <w:p w14:paraId="70FB7611" w14:textId="5F15B7D1" w:rsidR="00B150D8" w:rsidRPr="006F48D2" w:rsidRDefault="0026548D" w:rsidP="0026548D">
            <w:pPr>
              <w:pStyle w:val="Styl5"/>
            </w:pPr>
            <w:r w:rsidRPr="0026548D">
              <w:t>wyra</w:t>
            </w:r>
            <w:r w:rsidRPr="0026548D">
              <w:rPr>
                <w:rFonts w:hint="eastAsia"/>
              </w:rPr>
              <w:t>ż</w:t>
            </w:r>
            <w:r w:rsidRPr="0026548D">
              <w:t xml:space="preserve">a swoje rozumienie </w:t>
            </w:r>
            <w:r w:rsidRPr="0026548D">
              <w:rPr>
                <w:rFonts w:hint="eastAsia"/>
              </w:rPr>
              <w:t>ś</w:t>
            </w:r>
            <w:r w:rsidRPr="0026548D">
              <w:t>wiata za pomoc</w:t>
            </w:r>
            <w:r w:rsidRPr="0026548D">
              <w:rPr>
                <w:rFonts w:hint="eastAsia"/>
              </w:rPr>
              <w:t>ą</w:t>
            </w:r>
            <w:r>
              <w:t xml:space="preserve"> </w:t>
            </w:r>
            <w:r w:rsidRPr="0026548D">
              <w:t>komunikat</w:t>
            </w:r>
            <w:r w:rsidRPr="0026548D">
              <w:rPr>
                <w:rFonts w:hint="eastAsia"/>
              </w:rPr>
              <w:t>ó</w:t>
            </w:r>
            <w:r w:rsidRPr="0026548D">
              <w:t xml:space="preserve">w pozawerbalnych: </w:t>
            </w:r>
            <w:r w:rsidR="0087225B">
              <w:t xml:space="preserve">tańca, </w:t>
            </w:r>
            <w:r w:rsidRPr="0026548D">
              <w:t>intencjonalnego</w:t>
            </w:r>
            <w:r w:rsidR="0087225B">
              <w:t xml:space="preserve"> ruchu</w:t>
            </w:r>
          </w:p>
          <w:p w14:paraId="131FB273" w14:textId="77777777" w:rsidR="00B150D8" w:rsidRPr="006F48D2" w:rsidRDefault="00B150D8" w:rsidP="00B150D8">
            <w:pPr>
              <w:pStyle w:val="Styl5"/>
            </w:pPr>
            <w:r w:rsidRPr="006F48D2">
              <w:t>współdziała z dziećmi w zabawie</w:t>
            </w:r>
          </w:p>
          <w:p w14:paraId="741EFA6B" w14:textId="77777777" w:rsidR="003F61E1" w:rsidRDefault="00B150D8" w:rsidP="003F61E1">
            <w:pPr>
              <w:pStyle w:val="Styl5"/>
            </w:pPr>
            <w:r w:rsidRPr="0034393C">
              <w:t xml:space="preserve">obdarza uwagą </w:t>
            </w:r>
            <w:r w:rsidR="003F61E1" w:rsidRPr="0034393C">
              <w:t>inne dzieci i osoby doros</w:t>
            </w:r>
            <w:r w:rsidR="003F61E1" w:rsidRPr="0034393C">
              <w:rPr>
                <w:rFonts w:hint="eastAsia"/>
              </w:rPr>
              <w:t>ł</w:t>
            </w:r>
            <w:r w:rsidR="003F61E1" w:rsidRPr="0034393C">
              <w:t>e</w:t>
            </w:r>
          </w:p>
          <w:p w14:paraId="0A82B29B" w14:textId="6379E08B" w:rsidR="00885047" w:rsidRDefault="00885047" w:rsidP="00B150D8">
            <w:pPr>
              <w:pStyle w:val="Styl5"/>
            </w:pPr>
            <w:r w:rsidRPr="006F48D2">
              <w:lastRenderedPageBreak/>
              <w:t>wykazuje sprawność ciała i koordynację</w:t>
            </w:r>
          </w:p>
          <w:p w14:paraId="087C5B37" w14:textId="61CAB655" w:rsidR="00885047" w:rsidRPr="006F48D2" w:rsidRDefault="00406E68" w:rsidP="00406E68">
            <w:pPr>
              <w:pStyle w:val="Styl5"/>
            </w:pPr>
            <w:r w:rsidRPr="00406E68">
              <w:t>wykonuje r</w:t>
            </w:r>
            <w:r w:rsidRPr="00406E68">
              <w:rPr>
                <w:rFonts w:hint="eastAsia"/>
              </w:rPr>
              <w:t>óż</w:t>
            </w:r>
            <w:r w:rsidRPr="00406E68">
              <w:t xml:space="preserve">ne formy ruchu: z </w:t>
            </w:r>
            <w:proofErr w:type="spellStart"/>
            <w:r w:rsidRPr="00406E68">
              <w:t>czworakowaniem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A7F06E5" w14:textId="499BEAFD" w:rsidR="006C598A" w:rsidRDefault="00406E6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5</w:t>
            </w:r>
          </w:p>
          <w:p w14:paraId="7D92CAFE" w14:textId="77777777" w:rsidR="00150D88" w:rsidRDefault="00150D8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696CF3F" w14:textId="5F39B73F" w:rsidR="00B150D8" w:rsidRDefault="00B150D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437E26C" w14:textId="514B0774" w:rsidR="0087225B" w:rsidRDefault="0087225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4669D8E3" w14:textId="65B25DF2" w:rsidR="003F61E1" w:rsidRDefault="003F61E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6CAF2D2" w14:textId="77777777" w:rsidR="003F61E1" w:rsidRDefault="003F61E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7FC7D0" w14:textId="77777777" w:rsidR="00406E68" w:rsidRDefault="00B150D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AC1F39A" w14:textId="77777777" w:rsidR="003F61E1" w:rsidRDefault="003F61E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B027F67" w14:textId="77777777" w:rsidR="003F61E1" w:rsidRDefault="003F61E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9</w:t>
            </w:r>
          </w:p>
          <w:p w14:paraId="1FFF2F6E" w14:textId="21AA77A7" w:rsidR="003F61E1" w:rsidRPr="006F48D2" w:rsidRDefault="003F61E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CB6488" w14:textId="77777777" w:rsidR="0008500B" w:rsidRPr="006F48D2" w:rsidRDefault="0008500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3850" w:rsidRPr="006F48D2" w14:paraId="46105075" w14:textId="77777777" w:rsidTr="0073227E">
        <w:trPr>
          <w:trHeight w:val="1833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3EFAAA4A" w14:textId="77777777" w:rsidR="00997058" w:rsidRDefault="00997058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997058">
              <w:rPr>
                <w:rFonts w:ascii="Arial" w:eastAsia="Times New Roman" w:hAnsi="Arial" w:cs="Arial"/>
              </w:rPr>
              <w:t>DZIEŃ 3</w:t>
            </w:r>
          </w:p>
          <w:p w14:paraId="0BFF940D" w14:textId="08C20379" w:rsidR="002C3850" w:rsidRPr="006F48D2" w:rsidRDefault="0047751B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ED48DD">
              <w:rPr>
                <w:rFonts w:ascii="Arial" w:eastAsia="Times New Roman" w:hAnsi="Arial" w:cs="Arial"/>
                <w:b/>
                <w:bCs/>
              </w:rPr>
              <w:t>POMAGAMY PTAKOM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F651A" w14:textId="77777777" w:rsidR="002C3850" w:rsidRPr="006F48D2" w:rsidRDefault="002C3850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7CFF7559" w14:textId="761AB1DE" w:rsidR="002C3850" w:rsidRPr="006F48D2" w:rsidRDefault="0069293F" w:rsidP="00872E4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9293F">
              <w:rPr>
                <w:rFonts w:ascii="Arial" w:eastAsia="Times New Roman" w:hAnsi="Arial" w:cs="Arial"/>
              </w:rPr>
              <w:t>I 5, 9; III 5, 8; IV 15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45D8CE" w14:textId="281B6D18" w:rsidR="002C3850" w:rsidRPr="006F48D2" w:rsidRDefault="004B3AAD" w:rsidP="00C93F63">
            <w:pPr>
              <w:pStyle w:val="Styl4"/>
            </w:pPr>
            <w:r w:rsidRPr="004B3AAD">
              <w:t>Zabawa matematyczna „Ptaki w karmniku”.</w:t>
            </w:r>
          </w:p>
          <w:p w14:paraId="659B523E" w14:textId="75A1DBFA" w:rsidR="002C3850" w:rsidRPr="006F48D2" w:rsidRDefault="006D79B8" w:rsidP="00C93F63">
            <w:pPr>
              <w:pStyle w:val="Styl4"/>
            </w:pPr>
            <w:r w:rsidRPr="006D79B8">
              <w:t>Zabawa oddechowa „Piórka”.</w:t>
            </w:r>
          </w:p>
          <w:p w14:paraId="12AEF4A9" w14:textId="1D42E0DF" w:rsidR="002C3850" w:rsidRPr="006F48D2" w:rsidRDefault="002C3850" w:rsidP="00C93F63">
            <w:pPr>
              <w:pStyle w:val="Styl4"/>
            </w:pPr>
            <w:r w:rsidRPr="006F48D2">
              <w:t>Ćwiczenia poranne</w:t>
            </w:r>
            <w:r w:rsidR="006B048E">
              <w:t xml:space="preserve"> – Zestaw </w:t>
            </w:r>
            <w:r w:rsidR="00A838A4">
              <w:t>XIII</w:t>
            </w:r>
            <w:r w:rsidRPr="006F48D2">
              <w:t>.</w:t>
            </w:r>
          </w:p>
          <w:p w14:paraId="5CECAC98" w14:textId="77777777" w:rsidR="002C3850" w:rsidRPr="006F48D2" w:rsidRDefault="002C3850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F42FF" w14:textId="187A13EB" w:rsidR="002404CF" w:rsidRDefault="002404CF" w:rsidP="002404CF">
            <w:pPr>
              <w:pStyle w:val="Styl5"/>
            </w:pPr>
            <w:r w:rsidRPr="006F48D2">
              <w:t>uczestniczy w zabawach ruchowych</w:t>
            </w:r>
          </w:p>
          <w:p w14:paraId="1E5AEBB3" w14:textId="5F773C73" w:rsidR="002404CF" w:rsidRPr="006F48D2" w:rsidRDefault="009B1456" w:rsidP="009B1456">
            <w:pPr>
              <w:pStyle w:val="Styl5"/>
            </w:pPr>
            <w:r w:rsidRPr="009B1456">
              <w:t>rozwija spostrzegawczość</w:t>
            </w:r>
          </w:p>
          <w:p w14:paraId="6C3EA107" w14:textId="77777777" w:rsidR="000F61E9" w:rsidRPr="000F61E9" w:rsidRDefault="000F61E9" w:rsidP="000F61E9">
            <w:pPr>
              <w:pStyle w:val="Styl5"/>
            </w:pPr>
            <w:r w:rsidRPr="000F61E9">
              <w:t>współdziała z dziećmi w zabawie</w:t>
            </w:r>
          </w:p>
          <w:p w14:paraId="39B48CD1" w14:textId="77777777" w:rsidR="000F61E9" w:rsidRPr="000F61E9" w:rsidRDefault="000F61E9" w:rsidP="000F61E9">
            <w:pPr>
              <w:pStyle w:val="Styl5"/>
            </w:pPr>
            <w:r w:rsidRPr="000F61E9">
              <w:t>obdarza uwagą inne dzieci i osoby doros</w:t>
            </w:r>
            <w:r w:rsidRPr="000F61E9">
              <w:rPr>
                <w:rFonts w:hint="eastAsia"/>
              </w:rPr>
              <w:t>ł</w:t>
            </w:r>
            <w:r w:rsidRPr="000F61E9">
              <w:t>e</w:t>
            </w:r>
          </w:p>
          <w:p w14:paraId="7EA61BB5" w14:textId="729F8DC1" w:rsidR="002A4CEB" w:rsidRPr="006F48D2" w:rsidRDefault="00B70AE0" w:rsidP="00C273DA">
            <w:pPr>
              <w:pStyle w:val="Styl5"/>
            </w:pPr>
            <w:r w:rsidRPr="00B70AE0">
              <w:t>przelicza, u</w:t>
            </w:r>
            <w:r w:rsidRPr="00B70AE0">
              <w:rPr>
                <w:rFonts w:hint="eastAsia"/>
              </w:rPr>
              <w:t>ż</w:t>
            </w:r>
            <w:r w:rsidRPr="00B70AE0">
              <w:t>ywa liczebnik</w:t>
            </w:r>
            <w:r w:rsidRPr="00B70AE0">
              <w:rPr>
                <w:rFonts w:hint="eastAsia"/>
              </w:rPr>
              <w:t>ó</w:t>
            </w:r>
            <w:r w:rsidRPr="00B70AE0">
              <w:t>w g</w:t>
            </w:r>
            <w:r w:rsidRPr="00B70AE0">
              <w:rPr>
                <w:rFonts w:hint="eastAsia"/>
              </w:rPr>
              <w:t>łó</w:t>
            </w:r>
            <w:r w:rsidRPr="00B70AE0">
              <w:t>wnych</w:t>
            </w:r>
          </w:p>
          <w:p w14:paraId="021EE13F" w14:textId="39E4254C" w:rsidR="002A4CEB" w:rsidRPr="006F48D2" w:rsidRDefault="00592CB5" w:rsidP="00592CB5">
            <w:pPr>
              <w:pStyle w:val="Styl5"/>
            </w:pPr>
            <w:r w:rsidRPr="00592CB5">
              <w:t>usprawnia aparat oddechowy</w:t>
            </w:r>
          </w:p>
          <w:p w14:paraId="05C306D6" w14:textId="77777777" w:rsidR="002A4CEB" w:rsidRDefault="002A4CEB" w:rsidP="00C273DA">
            <w:pPr>
              <w:pStyle w:val="Styl5"/>
            </w:pPr>
            <w:r w:rsidRPr="006F48D2">
              <w:t>wykazuje sprawność ciała i koordynację</w:t>
            </w:r>
          </w:p>
          <w:p w14:paraId="127D2B95" w14:textId="3AB325EF" w:rsidR="00B10A78" w:rsidRPr="006F48D2" w:rsidRDefault="00B10A78" w:rsidP="00B10A78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6FCCB" w14:textId="77777777" w:rsidR="002A4CEB" w:rsidRDefault="000F61E9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5</w:t>
            </w:r>
          </w:p>
          <w:p w14:paraId="5924CBA4" w14:textId="77777777" w:rsidR="000F61E9" w:rsidRDefault="000F61E9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68559F5D" w14:textId="77777777" w:rsidR="000F61E9" w:rsidRDefault="000F61E9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5</w:t>
            </w:r>
          </w:p>
          <w:p w14:paraId="21139301" w14:textId="77777777" w:rsidR="000F61E9" w:rsidRDefault="000F61E9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8</w:t>
            </w:r>
          </w:p>
          <w:p w14:paraId="0B49F231" w14:textId="77777777" w:rsidR="00B70AE0" w:rsidRDefault="00B70AE0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15</w:t>
            </w:r>
          </w:p>
          <w:p w14:paraId="6546143C" w14:textId="77777777" w:rsidR="00B10A78" w:rsidRDefault="00B10A78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  <w:p w14:paraId="5AE7A4D0" w14:textId="4C3F7D35" w:rsidR="00B10A78" w:rsidRPr="006F48D2" w:rsidRDefault="00B10A78" w:rsidP="006F48D2">
            <w:pPr>
              <w:spacing w:after="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3AAAF36" w14:textId="6D6C5B2F" w:rsidR="002C3850" w:rsidRPr="006F48D2" w:rsidRDefault="002C3850" w:rsidP="0073227E">
            <w:pPr>
              <w:spacing w:after="0" w:line="240" w:lineRule="atLeast"/>
              <w:ind w:left="113" w:right="113"/>
              <w:jc w:val="center"/>
              <w:rPr>
                <w:rFonts w:ascii="Arial" w:hAnsi="Arial" w:cs="Arial"/>
              </w:rPr>
            </w:pPr>
          </w:p>
        </w:tc>
      </w:tr>
      <w:tr w:rsidR="002C3850" w:rsidRPr="006F48D2" w14:paraId="486AB604" w14:textId="77777777" w:rsidTr="00AD7E5E">
        <w:trPr>
          <w:cantSplit/>
          <w:trHeight w:val="3393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AEB67ED" w14:textId="77777777" w:rsidR="002C3850" w:rsidRPr="006F48D2" w:rsidRDefault="002C385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FEDD9E" w14:textId="77777777" w:rsidR="002C3850" w:rsidRPr="006F48D2" w:rsidRDefault="002C3850" w:rsidP="006F48D2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42368B01" w14:textId="0F52D123" w:rsidR="002C3850" w:rsidRPr="006F48D2" w:rsidRDefault="00336891" w:rsidP="0021343D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36891">
              <w:rPr>
                <w:rFonts w:ascii="Arial" w:hAnsi="Arial" w:cs="Arial"/>
              </w:rPr>
              <w:t xml:space="preserve">I 2, 5, 6, 7, 9; II 1, 2, 4, 6, 9, 10; III 5, 8; IV 2, 4, 5, 7, </w:t>
            </w:r>
            <w:r w:rsidR="00494B19">
              <w:rPr>
                <w:rFonts w:ascii="Arial" w:hAnsi="Arial" w:cs="Arial"/>
              </w:rPr>
              <w:t xml:space="preserve">9, </w:t>
            </w:r>
            <w:r w:rsidRPr="00336891">
              <w:rPr>
                <w:rFonts w:ascii="Arial" w:hAnsi="Arial" w:cs="Arial"/>
              </w:rPr>
              <w:t>11, 15, 18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F8A24" w14:textId="019C1A38" w:rsidR="002C3850" w:rsidRPr="006F48D2" w:rsidRDefault="0077068D" w:rsidP="00C93F63">
            <w:pPr>
              <w:pStyle w:val="Styl4"/>
            </w:pPr>
            <w:r w:rsidRPr="0077068D">
              <w:t xml:space="preserve">Wysłuchanie czytanego przez N. wiersza Bożeny Formy </w:t>
            </w:r>
            <w:r w:rsidRPr="0077068D">
              <w:rPr>
                <w:i/>
                <w:iCs/>
              </w:rPr>
              <w:t>W karmniku</w:t>
            </w:r>
            <w:r w:rsidRPr="0077068D">
              <w:t>.</w:t>
            </w:r>
          </w:p>
          <w:p w14:paraId="54E36CAE" w14:textId="613494F4" w:rsidR="002C3850" w:rsidRPr="006F48D2" w:rsidRDefault="009B32F2" w:rsidP="00C93F63">
            <w:pPr>
              <w:pStyle w:val="Styl4"/>
            </w:pPr>
            <w:r w:rsidRPr="009B32F2">
              <w:t>Rozmowa na temat wiersza.</w:t>
            </w:r>
          </w:p>
          <w:p w14:paraId="33CD34BD" w14:textId="6C252EEF" w:rsidR="002C3850" w:rsidRPr="006F48D2" w:rsidRDefault="005334EA" w:rsidP="00C93F63">
            <w:pPr>
              <w:pStyle w:val="Styl4"/>
            </w:pPr>
            <w:r w:rsidRPr="005334EA">
              <w:t>Zabawa dydaktyczna „Co to za ptak?”.</w:t>
            </w:r>
          </w:p>
          <w:p w14:paraId="626D1538" w14:textId="117F9D49" w:rsidR="002C3850" w:rsidRPr="006F48D2" w:rsidRDefault="005C419F" w:rsidP="00C93F63">
            <w:pPr>
              <w:pStyle w:val="Styl4"/>
            </w:pPr>
            <w:r w:rsidRPr="005C419F">
              <w:t>Rozmowa kierowana na temat pomocy ptakom przez zimę.</w:t>
            </w:r>
          </w:p>
          <w:p w14:paraId="0DD3E807" w14:textId="2A5D7E03" w:rsidR="002C3850" w:rsidRPr="006F48D2" w:rsidRDefault="00BB5865" w:rsidP="00C93F63">
            <w:pPr>
              <w:pStyle w:val="Styl4"/>
            </w:pPr>
            <w:r w:rsidRPr="00BB5865">
              <w:t>Praca techniczna – wykonanie karmników dla ptaków z wykorzystaniem szyszek i ziaren pszenicy.</w:t>
            </w:r>
          </w:p>
          <w:p w14:paraId="1579107D" w14:textId="06F39DF0" w:rsidR="002C3850" w:rsidRPr="006F48D2" w:rsidRDefault="00010CBE" w:rsidP="00C93F63">
            <w:pPr>
              <w:pStyle w:val="Styl4"/>
            </w:pPr>
            <w:r w:rsidRPr="00010CBE">
              <w:t>Wyjście na spacer i powieszenie przygotowanych przez dzieci karmników w miejscu widocznym z okien sali przedszkolnej tak, żeby dzieci mogły obserwować przylatujące ptaki.</w:t>
            </w:r>
          </w:p>
          <w:p w14:paraId="607A4ADF" w14:textId="2CA64456" w:rsidR="002C3850" w:rsidRPr="006F48D2" w:rsidRDefault="001B4CF4" w:rsidP="0068039E">
            <w:pPr>
              <w:pStyle w:val="Styl4"/>
            </w:pPr>
            <w:r w:rsidRPr="001B4CF4">
              <w:t xml:space="preserve">Ćwiczenie z elementami kodowania utrwalające znajomość poznanych liter, ćwiczenie kształtujące myślenie logiczne – </w:t>
            </w:r>
            <w:r w:rsidRPr="001B4CF4">
              <w:rPr>
                <w:b/>
                <w:bCs/>
              </w:rPr>
              <w:t>KP2, s. 17, ćw. 1, 2</w:t>
            </w:r>
            <w:r w:rsidRPr="001B4CF4">
              <w:t>.</w:t>
            </w:r>
          </w:p>
          <w:p w14:paraId="427CEE7A" w14:textId="77777777" w:rsidR="002C3850" w:rsidRPr="006F48D2" w:rsidRDefault="002C3850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DD59610" w14:textId="77777777" w:rsidR="002C3850" w:rsidRPr="006F48D2" w:rsidRDefault="002C3850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15EAB231" w14:textId="64607C35" w:rsidR="002C3850" w:rsidRPr="00557191" w:rsidRDefault="00480D80" w:rsidP="00C93F63">
            <w:pPr>
              <w:pStyle w:val="Styl4"/>
            </w:pPr>
            <w:r w:rsidRPr="00480D80">
              <w:t>Śpiewanie piosenki powitalnej.</w:t>
            </w:r>
          </w:p>
          <w:p w14:paraId="67C2B520" w14:textId="1A15E71E" w:rsidR="002C3850" w:rsidRPr="00C93F63" w:rsidRDefault="00871C6D" w:rsidP="00C93F63">
            <w:pPr>
              <w:pStyle w:val="Styl4"/>
            </w:pPr>
            <w:r w:rsidRPr="00871C6D">
              <w:t>Zabawa „Jaka to mina?”</w:t>
            </w:r>
            <w:r w:rsidR="00846728" w:rsidRPr="00846728">
              <w:rPr>
                <w:rFonts w:ascii="Humanst521LtEU-Normal" w:eastAsia="Humanst521LtEU-Normal" w:hAnsi="Times New Roman" w:cs="Humanst521LtEU-Normal"/>
                <w:color w:val="auto"/>
                <w:kern w:val="0"/>
                <w:sz w:val="17"/>
                <w:szCs w:val="17"/>
                <w:lang w:eastAsia="pl-PL" w:bidi="ar-SA"/>
              </w:rPr>
              <w:t xml:space="preserve"> </w:t>
            </w:r>
            <w:r w:rsidR="00846728" w:rsidRPr="00846728">
              <w:t>(</w:t>
            </w:r>
            <w:r w:rsidR="00846728" w:rsidRPr="00846728">
              <w:rPr>
                <w:b/>
                <w:bCs/>
              </w:rPr>
              <w:t>CD+, 14</w:t>
            </w:r>
            <w:r w:rsidR="00846728" w:rsidRPr="00846728">
              <w:t>).</w:t>
            </w:r>
          </w:p>
          <w:p w14:paraId="33AB76B9" w14:textId="3925A8F6" w:rsidR="002C3850" w:rsidRPr="00C93F63" w:rsidRDefault="00590590" w:rsidP="00C93F63">
            <w:pPr>
              <w:pStyle w:val="Styl4"/>
            </w:pPr>
            <w:bookmarkStart w:id="4" w:name="_Hlk76016285"/>
            <w:r w:rsidRPr="00590590">
              <w:t xml:space="preserve">Emocje w piosence </w:t>
            </w:r>
            <w:r w:rsidRPr="00590590">
              <w:rPr>
                <w:i/>
                <w:iCs/>
              </w:rPr>
              <w:t xml:space="preserve">Niewinne minki </w:t>
            </w:r>
            <w:r w:rsidRPr="00590590">
              <w:rPr>
                <w:iCs/>
              </w:rPr>
              <w:t>(</w:t>
            </w:r>
            <w:r w:rsidRPr="00590590">
              <w:rPr>
                <w:b/>
                <w:iCs/>
              </w:rPr>
              <w:t>CD, 9</w:t>
            </w:r>
            <w:r w:rsidRPr="00590590">
              <w:rPr>
                <w:iCs/>
              </w:rPr>
              <w:t>).</w:t>
            </w:r>
            <w:bookmarkEnd w:id="4"/>
          </w:p>
          <w:p w14:paraId="53F678D6" w14:textId="6227B167" w:rsidR="002C3850" w:rsidRPr="00C93F63" w:rsidRDefault="000039CB" w:rsidP="00C93F63">
            <w:pPr>
              <w:pStyle w:val="Styl4"/>
            </w:pPr>
            <w:bookmarkStart w:id="5" w:name="_Hlk76016307"/>
            <w:r w:rsidRPr="000039CB">
              <w:t>Zabawa „Co to za odgłos?”</w:t>
            </w:r>
            <w:r w:rsidRPr="000039CB">
              <w:rPr>
                <w:i/>
                <w:iCs/>
              </w:rPr>
              <w:t>.</w:t>
            </w:r>
            <w:bookmarkEnd w:id="5"/>
          </w:p>
          <w:p w14:paraId="14582FED" w14:textId="016C5FE1" w:rsidR="002C3850" w:rsidRPr="00C93F63" w:rsidRDefault="00D8615A" w:rsidP="00C93F63">
            <w:pPr>
              <w:pStyle w:val="Styl4"/>
            </w:pPr>
            <w:r w:rsidRPr="00D8615A">
              <w:t>Śpiewanie piosenki pożegnalnej.</w:t>
            </w:r>
          </w:p>
          <w:p w14:paraId="163365ED" w14:textId="77777777" w:rsidR="002C3850" w:rsidRPr="006F48D2" w:rsidRDefault="002C3850" w:rsidP="00C93F63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4CD9EBDF" w14:textId="77777777" w:rsidR="002C3850" w:rsidRPr="006F48D2" w:rsidRDefault="002C3850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5F3A9B62" w14:textId="73AF1F28" w:rsidR="002C3850" w:rsidRDefault="000245BD" w:rsidP="00C93F63">
            <w:pPr>
              <w:pStyle w:val="Styl4"/>
            </w:pPr>
            <w:r w:rsidRPr="000245BD">
              <w:t>Zabawa ortofoniczna „Ćwierkający ptaszek”.</w:t>
            </w:r>
          </w:p>
          <w:p w14:paraId="204B3752" w14:textId="1B42D063" w:rsidR="000245BD" w:rsidRPr="006F48D2" w:rsidRDefault="009A671D" w:rsidP="00C93F63">
            <w:pPr>
              <w:pStyle w:val="Styl4"/>
            </w:pPr>
            <w:r w:rsidRPr="009A671D">
              <w:t>Zabawa matematyczna „Głodne ptaszki”.</w:t>
            </w:r>
          </w:p>
          <w:p w14:paraId="6667E27B" w14:textId="77777777" w:rsidR="002C3850" w:rsidRPr="006F48D2" w:rsidRDefault="002C3850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71F52" w14:textId="77777777" w:rsidR="004A2BA9" w:rsidRPr="004A2BA9" w:rsidRDefault="004A2BA9" w:rsidP="004A2BA9">
            <w:pPr>
              <w:pStyle w:val="Styl5"/>
            </w:pPr>
            <w:r w:rsidRPr="004A2BA9">
              <w:t>uwa</w:t>
            </w:r>
            <w:r w:rsidRPr="004A2BA9">
              <w:rPr>
                <w:rFonts w:hint="eastAsia"/>
              </w:rPr>
              <w:t>ż</w:t>
            </w:r>
            <w:r w:rsidRPr="004A2BA9">
              <w:t>nie s</w:t>
            </w:r>
            <w:r w:rsidRPr="004A2BA9">
              <w:rPr>
                <w:rFonts w:hint="eastAsia"/>
              </w:rPr>
              <w:t>ł</w:t>
            </w:r>
            <w:r w:rsidRPr="004A2BA9">
              <w:t>ucha wiersza</w:t>
            </w:r>
          </w:p>
          <w:p w14:paraId="712430E8" w14:textId="43820147" w:rsidR="00D85C54" w:rsidRDefault="004A2BA9" w:rsidP="004A2BA9">
            <w:pPr>
              <w:pStyle w:val="Styl5"/>
            </w:pPr>
            <w:r w:rsidRPr="004A2BA9">
              <w:t>swobodnie wypowiada si</w:t>
            </w:r>
            <w:r w:rsidRPr="004A2BA9">
              <w:rPr>
                <w:rFonts w:hint="eastAsia"/>
              </w:rPr>
              <w:t>ę</w:t>
            </w:r>
            <w:r w:rsidRPr="004A2BA9">
              <w:t xml:space="preserve"> na okre</w:t>
            </w:r>
            <w:r w:rsidRPr="004A2BA9">
              <w:rPr>
                <w:rFonts w:hint="eastAsia"/>
              </w:rPr>
              <w:t>ś</w:t>
            </w:r>
            <w:r w:rsidRPr="004A2BA9">
              <w:t>lony temat,</w:t>
            </w:r>
            <w:r>
              <w:t xml:space="preserve"> </w:t>
            </w:r>
            <w:r w:rsidRPr="004A2BA9">
              <w:t>odpowiada na pytania</w:t>
            </w:r>
          </w:p>
          <w:p w14:paraId="6D77CA38" w14:textId="451F4276" w:rsidR="00A8448F" w:rsidRDefault="00101252" w:rsidP="00101252">
            <w:pPr>
              <w:pStyle w:val="Styl5"/>
            </w:pPr>
            <w:r w:rsidRPr="00101252">
              <w:t>posługuje się pojęciami dotyczącymi życia zwierząt</w:t>
            </w:r>
            <w:r>
              <w:t>, rozpoznaje wybrane ptaki</w:t>
            </w:r>
          </w:p>
          <w:p w14:paraId="3A686765" w14:textId="3AB74921" w:rsidR="002C3850" w:rsidRDefault="00D85C54" w:rsidP="00C273DA">
            <w:pPr>
              <w:pStyle w:val="Styl5"/>
            </w:pPr>
            <w:r>
              <w:t>c</w:t>
            </w:r>
            <w:r w:rsidR="0049143E" w:rsidRPr="006F48D2">
              <w:t>zyta obrazy, wyodrębnia i nazywa ich elementy</w:t>
            </w:r>
          </w:p>
          <w:p w14:paraId="32E4EBA2" w14:textId="25EDFA9E" w:rsidR="00294BE1" w:rsidRDefault="00294BE1" w:rsidP="00294BE1">
            <w:pPr>
              <w:pStyle w:val="Styl5"/>
            </w:pPr>
            <w:r w:rsidRPr="00294BE1">
              <w:t>odczytuje krótkie wyrazy w formie napisów drukowanych</w:t>
            </w:r>
          </w:p>
          <w:p w14:paraId="5BE20D7E" w14:textId="77777777" w:rsidR="00E207FE" w:rsidRPr="00E207FE" w:rsidRDefault="00E207FE" w:rsidP="00E207FE">
            <w:pPr>
              <w:pStyle w:val="Styl5"/>
            </w:pPr>
            <w:r w:rsidRPr="00E207FE">
              <w:t>współdziała z dziećmi w zabawie</w:t>
            </w:r>
          </w:p>
          <w:p w14:paraId="69A2CF0C" w14:textId="7CE7CD1F" w:rsidR="00294BE1" w:rsidRPr="00294BE1" w:rsidRDefault="00E207FE" w:rsidP="0025508B">
            <w:pPr>
              <w:pStyle w:val="Styl5"/>
            </w:pPr>
            <w:r w:rsidRPr="00E207FE">
              <w:t>obdarza uwagą inne dzieci i osoby doros</w:t>
            </w:r>
            <w:r w:rsidRPr="00E207FE">
              <w:rPr>
                <w:rFonts w:hint="eastAsia"/>
              </w:rPr>
              <w:t>ł</w:t>
            </w:r>
            <w:r w:rsidRPr="00E207FE">
              <w:t>e</w:t>
            </w:r>
          </w:p>
          <w:p w14:paraId="247D3D93" w14:textId="39084307" w:rsidR="00294BE1" w:rsidRPr="006F48D2" w:rsidRDefault="00BF2145" w:rsidP="00BF2145">
            <w:pPr>
              <w:pStyle w:val="Styl5"/>
            </w:pPr>
            <w:r w:rsidRPr="00BF2145">
              <w:t>dostrzega, że zwierzęta posiadają zdolność odczuwania, przejawia w stosunku</w:t>
            </w:r>
            <w:r>
              <w:t xml:space="preserve"> </w:t>
            </w:r>
            <w:r w:rsidRPr="00BF2145">
              <w:t>do nich życzliwość i troskę</w:t>
            </w:r>
          </w:p>
          <w:p w14:paraId="0C1DF77A" w14:textId="4A04C713" w:rsidR="001C1F90" w:rsidRDefault="00456B30" w:rsidP="00456B30">
            <w:pPr>
              <w:pStyle w:val="Styl5"/>
            </w:pPr>
            <w:r>
              <w:t>inicjuje zabawy konstrukcyjne, bawi się wykorzystując materiał naturalny</w:t>
            </w:r>
          </w:p>
          <w:p w14:paraId="78C49678" w14:textId="174963EA" w:rsidR="001C1F90" w:rsidRDefault="00E207FE" w:rsidP="00E207FE">
            <w:pPr>
              <w:pStyle w:val="Styl5"/>
            </w:pPr>
            <w:r>
              <w:t>wyraża ekspresję twórczą podczas czynności konstrukcyjnych i zabawy</w:t>
            </w:r>
          </w:p>
          <w:p w14:paraId="6ECECCF5" w14:textId="12AD33C8" w:rsidR="001C1F90" w:rsidRDefault="009B52B0" w:rsidP="009B52B0">
            <w:pPr>
              <w:pStyle w:val="Styl5"/>
            </w:pPr>
            <w:r w:rsidRPr="009B52B0">
              <w:t>wykonuje czynno</w:t>
            </w:r>
            <w:r w:rsidRPr="009B52B0">
              <w:rPr>
                <w:rFonts w:hint="eastAsia"/>
              </w:rPr>
              <w:t>ś</w:t>
            </w:r>
            <w:r w:rsidRPr="009B52B0">
              <w:t>ci samoobs</w:t>
            </w:r>
            <w:r w:rsidRPr="009B52B0">
              <w:rPr>
                <w:rFonts w:hint="eastAsia"/>
              </w:rPr>
              <w:t>ł</w:t>
            </w:r>
            <w:r w:rsidRPr="009B52B0">
              <w:t>ugowe: ubieranie si</w:t>
            </w:r>
            <w:r w:rsidRPr="009B52B0">
              <w:rPr>
                <w:rFonts w:hint="eastAsia"/>
              </w:rPr>
              <w:t>ę</w:t>
            </w:r>
            <w:r>
              <w:t xml:space="preserve"> </w:t>
            </w:r>
            <w:r w:rsidRPr="009B52B0">
              <w:t>i rozbieranie</w:t>
            </w:r>
          </w:p>
          <w:p w14:paraId="3A2F3948" w14:textId="4F643B0D" w:rsidR="001C1F90" w:rsidRDefault="002840C7" w:rsidP="002840C7">
            <w:pPr>
              <w:pStyle w:val="Styl5"/>
            </w:pPr>
            <w:r w:rsidRPr="002840C7">
              <w:t>uczestniczy w obserwacjach przyrodniczych</w:t>
            </w:r>
          </w:p>
          <w:p w14:paraId="059D3D69" w14:textId="3CC72490" w:rsidR="001C1F90" w:rsidRDefault="00727ECA" w:rsidP="00727ECA">
            <w:pPr>
              <w:pStyle w:val="Styl5"/>
            </w:pPr>
            <w:r w:rsidRPr="00727ECA">
              <w:t>rozpoznaje litery</w:t>
            </w:r>
            <w:r>
              <w:t xml:space="preserve"> poznane litery</w:t>
            </w:r>
          </w:p>
          <w:p w14:paraId="17659323" w14:textId="77777777" w:rsidR="002F667F" w:rsidRPr="006F48D2" w:rsidRDefault="002F667F" w:rsidP="002F667F">
            <w:pPr>
              <w:pStyle w:val="Styl5"/>
            </w:pPr>
            <w:r w:rsidRPr="006F48D2">
              <w:t>używa chwytu pisarskiego podczas rysowania, kreślenia</w:t>
            </w:r>
          </w:p>
          <w:p w14:paraId="5190F616" w14:textId="4FA049F9" w:rsidR="00727ECA" w:rsidRDefault="00A5266F" w:rsidP="00C273DA">
            <w:pPr>
              <w:pStyle w:val="Styl5"/>
            </w:pPr>
            <w:r w:rsidRPr="000D4524">
              <w:t>objaśnia kolejność</w:t>
            </w:r>
            <w:r w:rsidRPr="00A5266F">
              <w:t xml:space="preserve"> zdarzeń w prostych historyjkach obrazkowych</w:t>
            </w:r>
          </w:p>
          <w:p w14:paraId="5342AF4C" w14:textId="042C7C90" w:rsidR="00A5266F" w:rsidRDefault="000E05DA" w:rsidP="00C273DA">
            <w:pPr>
              <w:pStyle w:val="Styl5"/>
            </w:pPr>
            <w:r>
              <w:t xml:space="preserve">przelicza, </w:t>
            </w:r>
            <w:r w:rsidR="00F07540">
              <w:t xml:space="preserve">posługuje się liczebnikami </w:t>
            </w:r>
            <w:r>
              <w:t xml:space="preserve">głównymi i </w:t>
            </w:r>
            <w:r w:rsidR="00F07540">
              <w:t>porządkowymi</w:t>
            </w:r>
          </w:p>
          <w:p w14:paraId="035A3A44" w14:textId="77777777" w:rsidR="007C05E7" w:rsidRPr="006F48D2" w:rsidRDefault="007C05E7" w:rsidP="007C05E7">
            <w:pPr>
              <w:pStyle w:val="Styl5"/>
            </w:pPr>
            <w:r w:rsidRPr="006F48D2">
              <w:t>uczestniczy w zabawach muzyczno-ruchowych</w:t>
            </w:r>
          </w:p>
          <w:p w14:paraId="4A9E59F0" w14:textId="017DD87D" w:rsidR="007C05E7" w:rsidRDefault="00EC15DB" w:rsidP="00C273DA">
            <w:pPr>
              <w:pStyle w:val="Styl5"/>
            </w:pPr>
            <w:r>
              <w:t>śpiewa piosenki</w:t>
            </w:r>
          </w:p>
          <w:p w14:paraId="53E6E4DD" w14:textId="5BE6C7A1" w:rsidR="00CF5856" w:rsidRPr="006F48D2" w:rsidRDefault="00CF5856" w:rsidP="00C273DA">
            <w:pPr>
              <w:pStyle w:val="Styl5"/>
            </w:pPr>
            <w:r w:rsidRPr="00CF5856">
              <w:t>rozpoznaje i nazywa podstawowe emocje</w:t>
            </w:r>
          </w:p>
          <w:p w14:paraId="30683714" w14:textId="77777777" w:rsidR="007E7D13" w:rsidRPr="006F48D2" w:rsidRDefault="007E7D13" w:rsidP="00C273DA">
            <w:pPr>
              <w:pStyle w:val="Styl5"/>
            </w:pPr>
            <w:r w:rsidRPr="006F48D2">
              <w:t>szanuje emocje swoje i innych osób</w:t>
            </w:r>
          </w:p>
          <w:p w14:paraId="49203623" w14:textId="77777777" w:rsidR="00DE2BC8" w:rsidRDefault="00DE2BC8" w:rsidP="00DE2BC8">
            <w:pPr>
              <w:pStyle w:val="Styl5"/>
            </w:pPr>
            <w:r w:rsidRPr="00DE2BC8">
              <w:lastRenderedPageBreak/>
              <w:t>przedstawia swoje emocje i uczucia, u</w:t>
            </w:r>
            <w:r w:rsidRPr="00DE2BC8">
              <w:rPr>
                <w:rFonts w:hint="eastAsia"/>
              </w:rPr>
              <w:t>ż</w:t>
            </w:r>
            <w:r w:rsidRPr="00DE2BC8">
              <w:t>ywaj</w:t>
            </w:r>
            <w:r w:rsidRPr="00DE2BC8">
              <w:rPr>
                <w:rFonts w:hint="eastAsia"/>
              </w:rPr>
              <w:t>ą</w:t>
            </w:r>
            <w:r w:rsidRPr="00DE2BC8">
              <w:t>c</w:t>
            </w:r>
            <w:r>
              <w:t xml:space="preserve"> </w:t>
            </w:r>
            <w:r w:rsidRPr="00DE2BC8">
              <w:t xml:space="preserve">charakterystycznych dla dziecka form wyrazu </w:t>
            </w:r>
          </w:p>
          <w:p w14:paraId="2915D5D4" w14:textId="5DE87778" w:rsidR="007E7D13" w:rsidRDefault="00073640" w:rsidP="00073640">
            <w:pPr>
              <w:pStyle w:val="Styl5"/>
            </w:pPr>
            <w:r>
              <w:t>rozróżnia emocje i uczucia przyjemne i nieprzyjemne</w:t>
            </w:r>
          </w:p>
          <w:p w14:paraId="3A3C16F4" w14:textId="4310D0A8" w:rsidR="00073640" w:rsidRPr="006F48D2" w:rsidRDefault="002A6346" w:rsidP="002A6346">
            <w:pPr>
              <w:pStyle w:val="Styl5"/>
            </w:pPr>
            <w:r>
              <w:t>wczuwa się w emocje i uczucia osób z najbliższego otoczenia</w:t>
            </w:r>
          </w:p>
          <w:p w14:paraId="136BACCB" w14:textId="77777777" w:rsidR="00C946FE" w:rsidRPr="006F48D2" w:rsidRDefault="00C946FE" w:rsidP="00C273DA">
            <w:pPr>
              <w:pStyle w:val="Styl5"/>
            </w:pPr>
            <w:r w:rsidRPr="006F48D2">
              <w:t>eksperymentuje rytmem, głosem, dźwiękami i ruchem, rozwijając swoją wyobraźnię muzyczną</w:t>
            </w:r>
          </w:p>
          <w:p w14:paraId="58805A2E" w14:textId="77777777" w:rsidR="00C946FE" w:rsidRDefault="00124A8C" w:rsidP="00124A8C">
            <w:pPr>
              <w:pStyle w:val="Styl5"/>
            </w:pPr>
            <w:r w:rsidRPr="00124A8C">
              <w:t>porusza się przy muzyce i do muzyki</w:t>
            </w:r>
          </w:p>
          <w:p w14:paraId="24D0AF3B" w14:textId="4D59F3DB" w:rsidR="00BE5F70" w:rsidRPr="006F48D2" w:rsidRDefault="00BE5F70" w:rsidP="00124A8C">
            <w:pPr>
              <w:pStyle w:val="Styl5"/>
            </w:pPr>
            <w:r>
              <w:t>słucha, reaguje na sygnały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78A1C" w14:textId="77777777" w:rsidR="00C946FE" w:rsidRDefault="00A8448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15216684" w14:textId="77777777" w:rsidR="00A8448F" w:rsidRDefault="00A8448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212918D8" w14:textId="77777777" w:rsidR="00101252" w:rsidRDefault="0010125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FDA30D" w14:textId="77777777" w:rsidR="00101252" w:rsidRDefault="0010125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40325DE4" w14:textId="77777777" w:rsidR="00494B19" w:rsidRDefault="00494B1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96CFB0E" w14:textId="77777777" w:rsidR="00494B19" w:rsidRDefault="00294BE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2D0D7D5C" w14:textId="77777777" w:rsidR="0020582B" w:rsidRDefault="0020582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A2EED94" w14:textId="77777777" w:rsidR="0020582B" w:rsidRDefault="0020582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72877728" w14:textId="77777777" w:rsidR="00BF2145" w:rsidRDefault="00BF214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719DA7E" w14:textId="2FD15D4D" w:rsidR="00E207FE" w:rsidRDefault="00E207F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CDED85C" w14:textId="64CAC0A3" w:rsidR="00E207FE" w:rsidRDefault="00E207F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08A03FD" w14:textId="6C1F18B6" w:rsidR="00BF2145" w:rsidRDefault="00BF214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10</w:t>
            </w:r>
          </w:p>
          <w:p w14:paraId="762226C2" w14:textId="77777777" w:rsidR="00C01234" w:rsidRDefault="00C0123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A1E77C5" w14:textId="77777777" w:rsidR="00C01234" w:rsidRDefault="00C0123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31A33AF" w14:textId="77777777" w:rsidR="00C01234" w:rsidRDefault="00C0123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25EFCD7F" w14:textId="77777777" w:rsidR="0025508B" w:rsidRDefault="0025508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5AFE628" w14:textId="77777777" w:rsidR="0025508B" w:rsidRDefault="0025508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10791C4D" w14:textId="77777777" w:rsidR="009B52B0" w:rsidRDefault="009B52B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A6547FE" w14:textId="77777777" w:rsidR="009B52B0" w:rsidRDefault="00A550C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67B6D7C1" w14:textId="77777777" w:rsidR="002840C7" w:rsidRDefault="002840C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CD503F8" w14:textId="77777777" w:rsidR="002840C7" w:rsidRDefault="002840C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1CD0EE29" w14:textId="77777777" w:rsidR="00727ECA" w:rsidRDefault="00727EC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36AC2DF" w14:textId="77777777" w:rsidR="00727ECA" w:rsidRDefault="00727EC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08A11D74" w14:textId="77777777" w:rsidR="002F667F" w:rsidRDefault="00A5266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ABC66AE" w14:textId="77777777" w:rsidR="00A5266F" w:rsidRDefault="00A5266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CCB59A0" w14:textId="77777777" w:rsidR="00A5266F" w:rsidRDefault="00A5266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5</w:t>
            </w:r>
          </w:p>
          <w:p w14:paraId="33257330" w14:textId="77777777" w:rsidR="007C05E7" w:rsidRDefault="007C05E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8146CBA" w14:textId="5A870CD0" w:rsidR="007C05E7" w:rsidRDefault="007C05E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0A037962" w14:textId="77777777" w:rsidR="009F6CC0" w:rsidRDefault="009F6CC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BE37E03" w14:textId="77777777" w:rsidR="007C05E7" w:rsidRDefault="007C05E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133A5B1" w14:textId="77777777" w:rsidR="00EC15DB" w:rsidRDefault="00EC15D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BDA5792" w14:textId="77777777" w:rsidR="00EC15DB" w:rsidRDefault="00EC15D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7D9EB0B" w14:textId="77777777" w:rsidR="00CF5856" w:rsidRDefault="00CF585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1</w:t>
            </w:r>
          </w:p>
          <w:p w14:paraId="771E4C27" w14:textId="77777777" w:rsidR="008C798B" w:rsidRDefault="008C798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26E277C" w14:textId="56ED5FBE" w:rsidR="00DE2BC8" w:rsidRDefault="00DE2BC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18B7D8F" w14:textId="77777777" w:rsidR="00166517" w:rsidRDefault="0016651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 4</w:t>
            </w:r>
          </w:p>
          <w:p w14:paraId="50A3D650" w14:textId="77777777" w:rsidR="00073640" w:rsidRDefault="0007364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6B879F" w14:textId="77777777" w:rsidR="00073640" w:rsidRDefault="0007364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D162CA9" w14:textId="77777777" w:rsidR="00073640" w:rsidRDefault="0007364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6</w:t>
            </w:r>
          </w:p>
          <w:p w14:paraId="6B13B9A4" w14:textId="77777777" w:rsidR="002A6346" w:rsidRDefault="002A634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56F09F5" w14:textId="77777777" w:rsidR="002A6346" w:rsidRDefault="002A634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7AF48190" w14:textId="77777777" w:rsidR="00BE5F70" w:rsidRDefault="00BE5F7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C23F03" w14:textId="32798401" w:rsidR="00BE5F70" w:rsidRDefault="00BE5F7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AC9FBD7" w14:textId="31CF735F" w:rsidR="00BE5F70" w:rsidRDefault="00BE5F7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E89DE8C" w14:textId="0A2B954D" w:rsidR="00BE5F70" w:rsidRDefault="00BE5F7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50B68F0" w14:textId="1F557060" w:rsidR="00BE5F70" w:rsidRDefault="00BE5F7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BC4C71A" w14:textId="6C9464EC" w:rsidR="00BE5F70" w:rsidRDefault="00BE5F7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22C02C0" w14:textId="111B636E" w:rsidR="00BE5F70" w:rsidRPr="006F48D2" w:rsidRDefault="00BE5F7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AA1BDAA" w14:textId="42ECEDF2" w:rsidR="00133EEA" w:rsidRPr="00133EEA" w:rsidRDefault="00133EEA" w:rsidP="00133EE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3EEA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1. </w:t>
            </w:r>
            <w:r w:rsidRPr="00133EEA">
              <w:rPr>
                <w:rFonts w:ascii="Arial" w:eastAsia="Times New Roman" w:hAnsi="Arial" w:cs="Arial"/>
                <w:color w:val="000000"/>
              </w:rPr>
              <w:t>w zakresie rozumienia i tworzenia informacji</w:t>
            </w:r>
          </w:p>
          <w:p w14:paraId="49F5D9E8" w14:textId="0A2F9913" w:rsidR="00133EEA" w:rsidRPr="00133EEA" w:rsidRDefault="00133EEA" w:rsidP="00FC3E2C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487F"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  <w:r w:rsidRPr="00133EE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133EEA">
              <w:rPr>
                <w:rFonts w:ascii="Arial" w:eastAsia="Times New Roman" w:hAnsi="Arial" w:cs="Arial"/>
                <w:color w:val="000000"/>
              </w:rPr>
              <w:t>matematyczne</w:t>
            </w:r>
            <w:r w:rsidR="00686A7C">
              <w:rPr>
                <w:rFonts w:ascii="Arial" w:eastAsia="Times New Roman" w:hAnsi="Arial" w:cs="Arial"/>
                <w:color w:val="000000"/>
              </w:rPr>
              <w:t xml:space="preserve"> oraz w zakresie nauk przyrodniczych</w:t>
            </w:r>
            <w:r w:rsidR="00FC3E2C" w:rsidRPr="00FC3E2C">
              <w:rPr>
                <w:rFonts w:ascii="Arial" w:eastAsia="Times New Roman" w:hAnsi="Arial" w:cs="Arial"/>
                <w:color w:val="000000"/>
              </w:rPr>
              <w:t>, technologii</w:t>
            </w:r>
            <w:r w:rsidR="00A0337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C3E2C" w:rsidRPr="00FC3E2C">
              <w:rPr>
                <w:rFonts w:ascii="Arial" w:eastAsia="Times New Roman" w:hAnsi="Arial" w:cs="Arial"/>
                <w:color w:val="000000"/>
              </w:rPr>
              <w:t>i in</w:t>
            </w:r>
            <w:r w:rsidR="00FC3E2C" w:rsidRPr="00FC3E2C">
              <w:rPr>
                <w:rFonts w:ascii="Arial" w:eastAsia="Times New Roman" w:hAnsi="Arial" w:cs="Arial" w:hint="eastAsia"/>
                <w:color w:val="000000"/>
              </w:rPr>
              <w:t>ż</w:t>
            </w:r>
            <w:r w:rsidR="00FC3E2C" w:rsidRPr="00FC3E2C">
              <w:rPr>
                <w:rFonts w:ascii="Arial" w:eastAsia="Times New Roman" w:hAnsi="Arial" w:cs="Arial"/>
                <w:color w:val="000000"/>
              </w:rPr>
              <w:t>ynierii</w:t>
            </w:r>
            <w:r w:rsidR="00686A7C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7B56721" w14:textId="2D8441DA" w:rsidR="00133EEA" w:rsidRDefault="00133EEA" w:rsidP="00133EE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3EEA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972410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97241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33EEA">
              <w:rPr>
                <w:rFonts w:ascii="Arial" w:eastAsia="Times New Roman" w:hAnsi="Arial" w:cs="Arial"/>
                <w:color w:val="000000"/>
              </w:rPr>
              <w:t>spo</w:t>
            </w:r>
            <w:r w:rsidRPr="00133EEA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133EEA">
              <w:rPr>
                <w:rFonts w:ascii="Arial" w:eastAsia="Times New Roman" w:hAnsi="Arial" w:cs="Arial"/>
                <w:color w:val="000000"/>
              </w:rPr>
              <w:t>eczne;</w:t>
            </w:r>
          </w:p>
          <w:p w14:paraId="6743243F" w14:textId="0C596BE6" w:rsidR="005F0A52" w:rsidRPr="00133EEA" w:rsidRDefault="00E726A1" w:rsidP="00133EE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</w:t>
            </w:r>
            <w:r>
              <w:rPr>
                <w:rFonts w:ascii="Arial" w:eastAsia="Times New Roman" w:hAnsi="Arial" w:cs="Arial"/>
                <w:color w:val="000000"/>
              </w:rPr>
              <w:t xml:space="preserve"> obywatelskie</w:t>
            </w:r>
            <w:r w:rsidR="00F43F09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D7263C8" w14:textId="1137A81A" w:rsidR="002C3850" w:rsidRPr="006F48D2" w:rsidRDefault="008A487F" w:rsidP="00133EEA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72410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="00133EEA" w:rsidRPr="00133EEA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="00133EEA"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="00133EEA" w:rsidRPr="00133EEA">
              <w:rPr>
                <w:rFonts w:ascii="Arial" w:eastAsia="Times New Roman" w:hAnsi="Arial" w:cs="Arial"/>
                <w:color w:val="000000"/>
              </w:rPr>
              <w:t>wiadomo</w:t>
            </w:r>
            <w:r w:rsidR="00133EEA" w:rsidRPr="00133EEA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="00133EEA" w:rsidRPr="00133EEA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2C3850" w:rsidRPr="006F48D2" w14:paraId="2F3EAC79" w14:textId="77777777" w:rsidTr="0033579D">
        <w:trPr>
          <w:trHeight w:val="1408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D5806F" w14:textId="77777777" w:rsidR="002C3850" w:rsidRPr="006F48D2" w:rsidRDefault="002C385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F904" w14:textId="77777777" w:rsidR="002C3850" w:rsidRPr="006F48D2" w:rsidRDefault="002C3850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529A2C71" w14:textId="43CAF493" w:rsidR="002C3850" w:rsidRPr="006F48D2" w:rsidRDefault="00431B4F" w:rsidP="002D2D60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431B4F">
              <w:rPr>
                <w:rFonts w:ascii="Arial" w:eastAsia="Times New Roman" w:hAnsi="Arial" w:cs="Arial"/>
                <w:bCs/>
              </w:rPr>
              <w:t>I 5, 6, 7, 9; III 5, 8; IV 11,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7CFE7" w14:textId="3453A479" w:rsidR="002C3850" w:rsidRPr="006F48D2" w:rsidRDefault="00FF1523" w:rsidP="00C93F63">
            <w:pPr>
              <w:pStyle w:val="Styl4"/>
            </w:pPr>
            <w:r w:rsidRPr="00FF1523">
              <w:t>Zabawy kreatywne z elementami kodowania „</w:t>
            </w:r>
            <w:proofErr w:type="spellStart"/>
            <w:r w:rsidRPr="00FF1523">
              <w:t>Ciastolina</w:t>
            </w:r>
            <w:proofErr w:type="spellEnd"/>
            <w:r w:rsidRPr="00FF1523">
              <w:t xml:space="preserve"> i my”</w:t>
            </w:r>
            <w:r>
              <w:t>.</w:t>
            </w:r>
          </w:p>
          <w:p w14:paraId="63DFBD7D" w14:textId="0AF09FDB" w:rsidR="002C3850" w:rsidRPr="006F48D2" w:rsidRDefault="00B5644E" w:rsidP="00C93F63">
            <w:pPr>
              <w:pStyle w:val="Styl4"/>
            </w:pPr>
            <w:r w:rsidRPr="00B5644E">
              <w:t xml:space="preserve">Lepienie na dowolne tematy z wykorzystaniem </w:t>
            </w:r>
            <w:proofErr w:type="spellStart"/>
            <w:r w:rsidRPr="00B5644E">
              <w:t>ciastoliny</w:t>
            </w:r>
            <w:proofErr w:type="spellEnd"/>
            <w:r w:rsidRPr="00B5644E">
              <w:t xml:space="preserve"> z poprzedniej zabawy.</w:t>
            </w:r>
          </w:p>
          <w:p w14:paraId="197545E5" w14:textId="74AC5FE3" w:rsidR="002C3850" w:rsidRPr="006F48D2" w:rsidRDefault="002318A8" w:rsidP="00C93F63">
            <w:pPr>
              <w:pStyle w:val="Styl4"/>
            </w:pPr>
            <w:r w:rsidRPr="002318A8">
              <w:t>Zabawa bieżna „Budowla”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B31DD" w14:textId="77777777" w:rsidR="00E20523" w:rsidRDefault="00A119AF" w:rsidP="00C273DA">
            <w:pPr>
              <w:pStyle w:val="Styl5"/>
            </w:pPr>
            <w:r w:rsidRPr="006F48D2">
              <w:t>obdarza uwagą osoby dorosłe</w:t>
            </w:r>
          </w:p>
          <w:p w14:paraId="454FE07A" w14:textId="6FB44866" w:rsidR="00E20523" w:rsidRDefault="002614D8" w:rsidP="002614D8">
            <w:pPr>
              <w:pStyle w:val="Styl5"/>
            </w:pPr>
            <w:r w:rsidRPr="002614D8">
              <w:t>buduje, wykorzystując materiały użytkowe</w:t>
            </w:r>
          </w:p>
          <w:p w14:paraId="724A632B" w14:textId="144AFE0D" w:rsidR="002614D8" w:rsidRDefault="002614D8" w:rsidP="002614D8">
            <w:pPr>
              <w:pStyle w:val="Styl5"/>
            </w:pPr>
            <w:r>
              <w:t>ćwiczy motorykę</w:t>
            </w:r>
            <w:r w:rsidR="00657C1B">
              <w:t xml:space="preserve"> małą</w:t>
            </w:r>
          </w:p>
          <w:p w14:paraId="407050BF" w14:textId="4F5413DA" w:rsidR="002614D8" w:rsidRDefault="003B30C0" w:rsidP="003B30C0">
            <w:pPr>
              <w:pStyle w:val="Styl5"/>
            </w:pPr>
            <w:r w:rsidRPr="003B30C0">
              <w:t>wyraża ekspresję twórczą podczas czynności konstrukcyjnych i zabawy</w:t>
            </w:r>
          </w:p>
          <w:p w14:paraId="678A5ED8" w14:textId="3E7100FC" w:rsidR="003B30C0" w:rsidRDefault="00610D34" w:rsidP="00610D34">
            <w:pPr>
              <w:pStyle w:val="Styl5"/>
            </w:pPr>
            <w:r w:rsidRPr="00610D34">
              <w:t>klasyfikuje przedmioty według</w:t>
            </w:r>
            <w:r>
              <w:t xml:space="preserve"> określonej cechy, </w:t>
            </w:r>
            <w:r w:rsidR="007E6C55" w:rsidRPr="007E6C55">
              <w:t>odtwarza układy przedmiotów</w:t>
            </w:r>
          </w:p>
          <w:p w14:paraId="0D416789" w14:textId="1C24A80E" w:rsidR="00A119AF" w:rsidRPr="006F48D2" w:rsidRDefault="00314F66" w:rsidP="00C273DA">
            <w:pPr>
              <w:pStyle w:val="Styl5"/>
            </w:pPr>
            <w:r w:rsidRPr="006F48D2">
              <w:t>uczestniczy w zabawach ruchowych</w:t>
            </w:r>
          </w:p>
          <w:p w14:paraId="212DB096" w14:textId="77302FCD" w:rsidR="00314F66" w:rsidRDefault="00314F66" w:rsidP="00C273DA">
            <w:pPr>
              <w:pStyle w:val="Styl5"/>
            </w:pPr>
            <w:r w:rsidRPr="006F48D2">
              <w:t>wykazuje sprawność ciała i koordynację</w:t>
            </w:r>
          </w:p>
          <w:p w14:paraId="599111EF" w14:textId="77777777" w:rsidR="00314F66" w:rsidRDefault="000627E3" w:rsidP="000627E3">
            <w:pPr>
              <w:pStyle w:val="Styl5"/>
            </w:pPr>
            <w:r w:rsidRPr="000627E3">
              <w:t>współdziała z dziećmi w zabawie</w:t>
            </w:r>
          </w:p>
          <w:p w14:paraId="70DC3EB5" w14:textId="7E5337D0" w:rsidR="000627E3" w:rsidRPr="006F48D2" w:rsidRDefault="000627E3" w:rsidP="00174B0F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173FE" w14:textId="77777777" w:rsidR="00314F66" w:rsidRDefault="00E2052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0057E73" w14:textId="2ACB5B0A" w:rsidR="00E20523" w:rsidRDefault="002614D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56705032" w14:textId="336DAB0F" w:rsidR="002614D8" w:rsidRDefault="002614D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1482542" w14:textId="1AEC14EF" w:rsidR="002614D8" w:rsidRDefault="003B30C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6DEBC4ED" w14:textId="08EEA978" w:rsidR="003B30C0" w:rsidRDefault="003B30C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6E80D53" w14:textId="795DDA09" w:rsidR="003B30C0" w:rsidRDefault="007E6C5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20827ED0" w14:textId="77777777" w:rsidR="00DA28AF" w:rsidRDefault="00DA28A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08BCDD0" w14:textId="2D2FD418" w:rsidR="00E20523" w:rsidRDefault="00E2052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EE85AFD" w14:textId="7C06A146" w:rsidR="00E20523" w:rsidRDefault="00E2052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565FC22" w14:textId="0B8E067C" w:rsidR="00E20523" w:rsidRDefault="00E2052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EF0C6D0" w14:textId="7DD0DBC3" w:rsidR="00E20523" w:rsidRPr="006F48D2" w:rsidRDefault="00E2052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815F1" w14:textId="77777777" w:rsidR="002C3850" w:rsidRPr="006F48D2" w:rsidRDefault="002C385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D3301" w:rsidRPr="006F48D2" w14:paraId="557CA92A" w14:textId="77777777" w:rsidTr="0073227E">
        <w:trPr>
          <w:trHeight w:val="2117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51620E1D" w14:textId="77777777" w:rsidR="00983887" w:rsidRDefault="00983887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bookmarkStart w:id="6" w:name="_Hlk57895710"/>
            <w:r w:rsidRPr="00983887">
              <w:rPr>
                <w:rFonts w:ascii="Arial" w:eastAsia="Times New Roman" w:hAnsi="Arial" w:cs="Arial"/>
              </w:rPr>
              <w:t>DZIEŃ 4</w:t>
            </w:r>
          </w:p>
          <w:p w14:paraId="560AB5C9" w14:textId="3FEFACE8" w:rsidR="003D3301" w:rsidRPr="006F48D2" w:rsidRDefault="00CF7B3D" w:rsidP="00983887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CF7B3D">
              <w:rPr>
                <w:rFonts w:ascii="Arial" w:eastAsia="Times New Roman" w:hAnsi="Arial" w:cs="Arial"/>
                <w:b/>
                <w:bCs/>
              </w:rPr>
              <w:t>POMAGAMY DOMOWNIKOM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ECBB6E" w14:textId="77777777" w:rsidR="003D3301" w:rsidRPr="006F48D2" w:rsidRDefault="003D3301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65E782EF" w14:textId="77777777" w:rsidR="00F328E9" w:rsidRDefault="00F328E9" w:rsidP="00396D6E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328E9">
              <w:rPr>
                <w:rFonts w:ascii="Arial" w:eastAsia="Times New Roman" w:hAnsi="Arial" w:cs="Arial"/>
                <w:color w:val="000000"/>
              </w:rPr>
              <w:t>I 5, 7, 9; III 5, 8;</w:t>
            </w:r>
          </w:p>
          <w:p w14:paraId="5BDF5BE0" w14:textId="7D9707CD" w:rsidR="003D3301" w:rsidRPr="006F48D2" w:rsidRDefault="00F328E9" w:rsidP="00396D6E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328E9">
              <w:rPr>
                <w:rFonts w:ascii="Arial" w:eastAsia="Times New Roman" w:hAnsi="Arial" w:cs="Arial"/>
                <w:color w:val="000000"/>
              </w:rPr>
              <w:t>IV 7, 11,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D49664" w14:textId="3DF8854D" w:rsidR="003D3301" w:rsidRPr="006F48D2" w:rsidRDefault="000D6551" w:rsidP="00C93F63">
            <w:pPr>
              <w:pStyle w:val="Styl4"/>
            </w:pPr>
            <w:r w:rsidRPr="000D6551">
              <w:t>Zabawa orientacyjno-porządkowa „Koło”.</w:t>
            </w:r>
          </w:p>
          <w:p w14:paraId="509A3106" w14:textId="36E62D24" w:rsidR="003D3301" w:rsidRPr="006F48D2" w:rsidRDefault="0099621C" w:rsidP="00C93F63">
            <w:pPr>
              <w:pStyle w:val="Styl4"/>
            </w:pPr>
            <w:r w:rsidRPr="0099621C">
              <w:t>Wycinanie małych i dużych kół z papieru kolorowego, porównywanie ich ze sobą, układanie w kolejności od najmniejszego do największego i odwrotnie.</w:t>
            </w:r>
          </w:p>
          <w:p w14:paraId="4657A3F2" w14:textId="7ECE8712" w:rsidR="003D3301" w:rsidRPr="006F48D2" w:rsidRDefault="003D3301" w:rsidP="00C93F63">
            <w:pPr>
              <w:pStyle w:val="Styl4"/>
            </w:pPr>
            <w:r w:rsidRPr="006F48D2">
              <w:t xml:space="preserve">Ćwiczenia poranne – Zestaw </w:t>
            </w:r>
            <w:r w:rsidR="00C518BB">
              <w:t>XIII</w:t>
            </w:r>
            <w:r w:rsidRPr="006F48D2"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345C2D" w14:textId="77777777" w:rsidR="00965B0F" w:rsidRPr="00965B0F" w:rsidRDefault="00965B0F" w:rsidP="00965B0F">
            <w:pPr>
              <w:pStyle w:val="Styl5"/>
            </w:pPr>
            <w:r w:rsidRPr="00965B0F">
              <w:t>uczestniczy w zabawach ruchowych</w:t>
            </w:r>
          </w:p>
          <w:p w14:paraId="1F3F1603" w14:textId="6A3F2A3B" w:rsidR="00965B0F" w:rsidRPr="00965B0F" w:rsidRDefault="00965B0F" w:rsidP="00965B0F">
            <w:pPr>
              <w:pStyle w:val="Styl5"/>
            </w:pPr>
            <w:r w:rsidRPr="00965B0F">
              <w:t>porusza się przy muzyce i do muzyki</w:t>
            </w:r>
          </w:p>
          <w:p w14:paraId="6E5E1A20" w14:textId="77777777" w:rsidR="00B573B5" w:rsidRPr="006F48D2" w:rsidRDefault="00B573B5" w:rsidP="00B573B5">
            <w:pPr>
              <w:pStyle w:val="Styl5"/>
            </w:pPr>
            <w:r w:rsidRPr="006F48D2">
              <w:t>współdziała z dziećmi w zabawie</w:t>
            </w:r>
          </w:p>
          <w:p w14:paraId="2AAF3989" w14:textId="2D72BA46" w:rsidR="00965B0F" w:rsidRDefault="00CC701A" w:rsidP="00C273DA">
            <w:pPr>
              <w:pStyle w:val="Styl5"/>
            </w:pPr>
            <w:r w:rsidRPr="00CC701A">
              <w:t>obdarza uwag</w:t>
            </w:r>
            <w:r w:rsidRPr="00CC701A">
              <w:rPr>
                <w:rFonts w:hint="eastAsia"/>
              </w:rPr>
              <w:t>ą</w:t>
            </w:r>
            <w:r w:rsidRPr="00CC701A">
              <w:t xml:space="preserve"> inne dzieci i osoby doros</w:t>
            </w:r>
            <w:r w:rsidRPr="00CC701A">
              <w:rPr>
                <w:rFonts w:hint="eastAsia"/>
              </w:rPr>
              <w:t>ł</w:t>
            </w:r>
            <w:r w:rsidRPr="00CC701A">
              <w:t>e</w:t>
            </w:r>
          </w:p>
          <w:p w14:paraId="2560DE8E" w14:textId="292F1AB2" w:rsidR="00A3213C" w:rsidRDefault="008961FA" w:rsidP="00C273DA">
            <w:pPr>
              <w:pStyle w:val="Styl5"/>
            </w:pPr>
            <w:r w:rsidRPr="008961FA">
              <w:t>ćwiczy motorykę</w:t>
            </w:r>
            <w:r w:rsidR="00657C1B">
              <w:t xml:space="preserve"> małą</w:t>
            </w:r>
          </w:p>
          <w:p w14:paraId="6F28E452" w14:textId="1B893947" w:rsidR="00662615" w:rsidRDefault="00296EC0" w:rsidP="00296EC0">
            <w:pPr>
              <w:pStyle w:val="Styl5"/>
            </w:pPr>
            <w:r w:rsidRPr="00296EC0">
              <w:t>por</w:t>
            </w:r>
            <w:r w:rsidRPr="00296EC0">
              <w:rPr>
                <w:rFonts w:hint="eastAsia"/>
              </w:rPr>
              <w:t>ó</w:t>
            </w:r>
            <w:r w:rsidRPr="00296EC0">
              <w:t>wnuje przedmioty w swoim otoczeniu z uwagi</w:t>
            </w:r>
            <w:r w:rsidR="006800AA">
              <w:t xml:space="preserve"> </w:t>
            </w:r>
            <w:r w:rsidRPr="00296EC0">
              <w:t>na wybran</w:t>
            </w:r>
            <w:r w:rsidRPr="00296EC0">
              <w:rPr>
                <w:rFonts w:hint="eastAsia"/>
              </w:rPr>
              <w:t>ą</w:t>
            </w:r>
            <w:r w:rsidRPr="00296EC0">
              <w:t xml:space="preserve"> cech</w:t>
            </w:r>
            <w:r w:rsidRPr="00296EC0">
              <w:rPr>
                <w:rFonts w:hint="eastAsia"/>
              </w:rPr>
              <w:t>ę</w:t>
            </w:r>
          </w:p>
          <w:p w14:paraId="7A670DEA" w14:textId="685524BD" w:rsidR="006800AA" w:rsidRDefault="00096649" w:rsidP="00096649">
            <w:pPr>
              <w:pStyle w:val="Styl5"/>
            </w:pPr>
            <w:r>
              <w:t>klasyfikuje przedmioty według określonej cechy</w:t>
            </w:r>
            <w:r w:rsidR="0034150D">
              <w:t xml:space="preserve">, </w:t>
            </w:r>
            <w:r w:rsidR="0034150D" w:rsidRPr="0034150D">
              <w:t>rozróżnia podstawowe figury geometryczne</w:t>
            </w:r>
          </w:p>
          <w:p w14:paraId="7E0C94F7" w14:textId="77777777" w:rsidR="003038F0" w:rsidRPr="006F48D2" w:rsidRDefault="003038F0" w:rsidP="00C273DA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67A5A4" w14:textId="77777777" w:rsidR="003038F0" w:rsidRDefault="00B573B5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5497EB0" w14:textId="77777777" w:rsidR="00B573B5" w:rsidRDefault="00B573B5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7E3DB41" w14:textId="77777777" w:rsidR="00A3213C" w:rsidRDefault="00A3213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E254E59" w14:textId="0ECC08B7" w:rsidR="00A3213C" w:rsidRDefault="00A3213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4770FC0" w14:textId="0CA7607A" w:rsidR="00662615" w:rsidRDefault="00662615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02358E8" w14:textId="77777777" w:rsidR="008961FA" w:rsidRDefault="006800A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61FB4076" w14:textId="5E8DC1E4" w:rsidR="006800AA" w:rsidRDefault="006800A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F5439A4" w14:textId="4A4278EE" w:rsidR="006800AA" w:rsidRDefault="00096649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73261AA6" w14:textId="27F72996" w:rsidR="00096649" w:rsidRDefault="00096649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00337AF" w14:textId="77777777" w:rsidR="00A4770B" w:rsidRDefault="00A4770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8C607B8" w14:textId="316F7285" w:rsidR="006800AA" w:rsidRPr="006F48D2" w:rsidRDefault="006800A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3744C425" w14:textId="566874AF" w:rsidR="0089462F" w:rsidRPr="0089462F" w:rsidRDefault="005F380A" w:rsidP="0089462F">
            <w:pPr>
              <w:widowControl/>
              <w:shd w:val="clear" w:color="auto" w:fill="FFFFFF"/>
              <w:snapToGrid w:val="0"/>
              <w:spacing w:after="0" w:line="240" w:lineRule="atLeast"/>
              <w:ind w:left="473" w:right="113"/>
              <w:rPr>
                <w:rFonts w:ascii="Arial" w:eastAsia="Times New Roman" w:hAnsi="Arial" w:cs="Arial"/>
                <w:color w:val="000000"/>
              </w:rPr>
            </w:pPr>
            <w:r w:rsidRPr="005F38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r w:rsidR="0089462F" w:rsidRPr="0089462F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6425983B" w14:textId="51C7CD90" w:rsidR="0089462F" w:rsidRPr="0089462F" w:rsidRDefault="005F380A" w:rsidP="0089462F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E0C22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="0089462F" w:rsidRPr="0089462F">
              <w:rPr>
                <w:rFonts w:ascii="Arial" w:eastAsia="Times New Roman" w:hAnsi="Arial" w:cs="Arial"/>
                <w:color w:val="000000"/>
              </w:rPr>
              <w:t xml:space="preserve"> matematyczne;</w:t>
            </w:r>
          </w:p>
          <w:p w14:paraId="114DF2A4" w14:textId="3B3D2C44" w:rsidR="0089462F" w:rsidRPr="0089462F" w:rsidRDefault="005F380A" w:rsidP="0089462F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0A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="0089462F" w:rsidRPr="0089462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89462F" w:rsidRPr="0089462F">
              <w:rPr>
                <w:rFonts w:ascii="Arial" w:eastAsia="Times New Roman" w:hAnsi="Arial" w:cs="Arial"/>
                <w:color w:val="000000"/>
              </w:rPr>
              <w:t>osobiste, spo</w:t>
            </w:r>
            <w:r w:rsidR="0089462F" w:rsidRPr="0089462F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="0089462F" w:rsidRPr="0089462F">
              <w:rPr>
                <w:rFonts w:ascii="Arial" w:eastAsia="Times New Roman" w:hAnsi="Arial" w:cs="Arial"/>
                <w:color w:val="000000"/>
              </w:rPr>
              <w:t>eczne</w:t>
            </w:r>
            <w:r w:rsidR="002E0C22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0022E375" w14:textId="4DE9124C" w:rsidR="003D3301" w:rsidRPr="006F48D2" w:rsidRDefault="005F380A" w:rsidP="0089462F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F380A">
              <w:rPr>
                <w:rFonts w:ascii="Arial" w:eastAsia="Times New Roman" w:hAnsi="Arial" w:cs="Arial"/>
                <w:b/>
                <w:bCs/>
                <w:color w:val="000000"/>
              </w:rPr>
              <w:t>6.</w:t>
            </w:r>
            <w:r w:rsidR="0089462F" w:rsidRPr="005F380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89462F" w:rsidRPr="0089462F">
              <w:rPr>
                <w:rFonts w:ascii="Arial" w:eastAsia="Times New Roman" w:hAnsi="Arial" w:cs="Arial"/>
                <w:color w:val="000000"/>
              </w:rPr>
              <w:t>obywatelskie</w:t>
            </w:r>
          </w:p>
        </w:tc>
      </w:tr>
      <w:bookmarkEnd w:id="6"/>
      <w:tr w:rsidR="003D3301" w:rsidRPr="006F48D2" w14:paraId="3BDF6B28" w14:textId="77777777" w:rsidTr="0033579D">
        <w:trPr>
          <w:trHeight w:val="1692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A7289CD" w14:textId="77777777" w:rsidR="003D3301" w:rsidRPr="006F48D2" w:rsidRDefault="003D330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1D41A9" w14:textId="77777777" w:rsidR="003D3301" w:rsidRPr="006F48D2" w:rsidRDefault="003D3301" w:rsidP="006F48D2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4C86A049" w14:textId="30B1619D" w:rsidR="003D3301" w:rsidRPr="006F48D2" w:rsidRDefault="00AB3D3E" w:rsidP="00CC0A9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B3D3E">
              <w:rPr>
                <w:rFonts w:ascii="Arial" w:eastAsia="Times New Roman" w:hAnsi="Arial" w:cs="Arial"/>
              </w:rPr>
              <w:t>I 5, 7, 9; III 2, 5, 6, 8; IV</w:t>
            </w:r>
            <w:r w:rsidR="00592741">
              <w:rPr>
                <w:rFonts w:ascii="Arial" w:eastAsia="Times New Roman" w:hAnsi="Arial" w:cs="Arial"/>
              </w:rPr>
              <w:t xml:space="preserve"> 1, </w:t>
            </w:r>
            <w:r w:rsidRPr="00AB3D3E">
              <w:rPr>
                <w:rFonts w:ascii="Arial" w:eastAsia="Times New Roman" w:hAnsi="Arial" w:cs="Arial"/>
              </w:rPr>
              <w:t>2, 5, 8, 11, 12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FE590" w14:textId="3A3C283F" w:rsidR="003D3301" w:rsidRPr="00A10E53" w:rsidRDefault="00755E83" w:rsidP="00C93F63">
            <w:pPr>
              <w:pStyle w:val="Styl4"/>
            </w:pPr>
            <w:r w:rsidRPr="00755E83">
              <w:t>Rozmowa kierowana na temat tego, czy dzieci pomagają swoim rodzicom i dziadkom</w:t>
            </w:r>
            <w:r>
              <w:t xml:space="preserve"> – </w:t>
            </w:r>
            <w:r w:rsidR="00A10E53" w:rsidRPr="00A10E53">
              <w:rPr>
                <w:b/>
                <w:bCs/>
              </w:rPr>
              <w:t>PD, p. 13</w:t>
            </w:r>
            <w:r w:rsidR="00A10E53" w:rsidRPr="00A10E53">
              <w:t>.</w:t>
            </w:r>
          </w:p>
          <w:p w14:paraId="53D6A55F" w14:textId="4F30311D" w:rsidR="003D3301" w:rsidRPr="006F48D2" w:rsidRDefault="00B23D13" w:rsidP="00C93F63">
            <w:pPr>
              <w:pStyle w:val="Styl4"/>
            </w:pPr>
            <w:r w:rsidRPr="00B23D13">
              <w:t>Zabawa pantomimiczna „Pomagamy”.</w:t>
            </w:r>
          </w:p>
          <w:p w14:paraId="6C93021A" w14:textId="5AAD0EF0" w:rsidR="008D5864" w:rsidRPr="006F48D2" w:rsidRDefault="007C0A10" w:rsidP="00C93F63">
            <w:pPr>
              <w:pStyle w:val="Styl4"/>
            </w:pPr>
            <w:r w:rsidRPr="007C0A10">
              <w:t>Opowieść ruchowa „Pomaganie”.</w:t>
            </w:r>
          </w:p>
          <w:p w14:paraId="5EC4A26B" w14:textId="0D265F48" w:rsidR="008D5864" w:rsidRPr="006F48D2" w:rsidRDefault="008A259A" w:rsidP="00C93F63">
            <w:pPr>
              <w:pStyle w:val="Styl4"/>
            </w:pPr>
            <w:r w:rsidRPr="008A259A">
              <w:t>Rozmowa na temat wysłuchanego opowiadania.</w:t>
            </w:r>
          </w:p>
          <w:p w14:paraId="3897D031" w14:textId="18CBC90C" w:rsidR="008D5864" w:rsidRPr="006F48D2" w:rsidRDefault="00735A10" w:rsidP="00C93F63">
            <w:pPr>
              <w:pStyle w:val="Styl4"/>
            </w:pPr>
            <w:r w:rsidRPr="00735A10">
              <w:t>Zabawa dydaktyczna „Pomagamy”.</w:t>
            </w:r>
          </w:p>
          <w:p w14:paraId="331AC22A" w14:textId="63E95465" w:rsidR="00796C3A" w:rsidRPr="006F48D2" w:rsidRDefault="004B1288" w:rsidP="00C93F63">
            <w:pPr>
              <w:pStyle w:val="Styl4"/>
            </w:pPr>
            <w:r w:rsidRPr="004B1288">
              <w:t xml:space="preserve">Wykorzystanie kart z </w:t>
            </w:r>
            <w:r w:rsidRPr="004B1288">
              <w:rPr>
                <w:b/>
                <w:bCs/>
              </w:rPr>
              <w:t xml:space="preserve">W </w:t>
            </w:r>
            <w:r w:rsidRPr="004B1288">
              <w:t xml:space="preserve">do gry </w:t>
            </w:r>
            <w:r w:rsidR="00AD10C3" w:rsidRPr="00AD10C3">
              <w:t xml:space="preserve">„Zbieramy kolekcje” – </w:t>
            </w:r>
            <w:r w:rsidR="00AD10C3" w:rsidRPr="00AD10C3">
              <w:rPr>
                <w:b/>
                <w:bCs/>
              </w:rPr>
              <w:t>W</w:t>
            </w:r>
            <w:r>
              <w:rPr>
                <w:b/>
                <w:bCs/>
              </w:rPr>
              <w:t>,</w:t>
            </w:r>
            <w:r w:rsidR="00AD10C3" w:rsidRPr="00AD10C3">
              <w:rPr>
                <w:b/>
                <w:bCs/>
              </w:rPr>
              <w:t xml:space="preserve"> k. 14</w:t>
            </w:r>
            <w:r>
              <w:rPr>
                <w:b/>
                <w:bCs/>
              </w:rPr>
              <w:t xml:space="preserve">, </w:t>
            </w:r>
            <w:r w:rsidR="00AD10C3" w:rsidRPr="00AD10C3">
              <w:rPr>
                <w:b/>
                <w:bCs/>
              </w:rPr>
              <w:t>15</w:t>
            </w:r>
            <w:r w:rsidR="00AD10C3" w:rsidRPr="00AD10C3">
              <w:t>.</w:t>
            </w:r>
          </w:p>
          <w:p w14:paraId="2497A159" w14:textId="234CCF93" w:rsidR="00796C3A" w:rsidRPr="006F48D2" w:rsidRDefault="002473D0" w:rsidP="00C93F63">
            <w:pPr>
              <w:pStyle w:val="Styl4"/>
            </w:pPr>
            <w:r w:rsidRPr="002473D0">
              <w:t xml:space="preserve">Kolorowanie według kodu, ćwiczenie uważności i spostrzegawczości – </w:t>
            </w:r>
            <w:r w:rsidRPr="002473D0">
              <w:rPr>
                <w:b/>
                <w:bCs/>
              </w:rPr>
              <w:t>KP2, s. 18, ćw. 1</w:t>
            </w:r>
            <w:r w:rsidRPr="002473D0">
              <w:t>.</w:t>
            </w:r>
          </w:p>
          <w:p w14:paraId="1E3D553A" w14:textId="77777777" w:rsidR="003D3301" w:rsidRPr="006F48D2" w:rsidRDefault="003D3301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FB452C" w14:textId="77777777" w:rsidR="003D3301" w:rsidRPr="006F48D2" w:rsidRDefault="003D3301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6F9C2B29" w14:textId="7A8DBEB5" w:rsidR="00AA527C" w:rsidRDefault="00796C3A" w:rsidP="00CC0A92">
            <w:pPr>
              <w:pStyle w:val="Styl4"/>
            </w:pPr>
            <w:r w:rsidRPr="006F48D2">
              <w:t xml:space="preserve">Zabawa „Berek </w:t>
            </w:r>
            <w:r w:rsidR="002473D0">
              <w:t>kucany</w:t>
            </w:r>
            <w:r w:rsidRPr="006F48D2">
              <w:t>”.</w:t>
            </w:r>
          </w:p>
          <w:p w14:paraId="70516651" w14:textId="6D61B24C" w:rsidR="007F31AC" w:rsidRPr="006F48D2" w:rsidRDefault="00575F07" w:rsidP="00CC0A92">
            <w:pPr>
              <w:pStyle w:val="Styl4"/>
            </w:pPr>
            <w:r w:rsidRPr="00575F07">
              <w:t>Zabawa „Klasy”.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E3804" w14:textId="2B10097A" w:rsidR="00A4770B" w:rsidRDefault="00A65809" w:rsidP="00A65809">
            <w:pPr>
              <w:pStyle w:val="Styl5"/>
            </w:pPr>
            <w:r w:rsidRPr="00A65809">
              <w:t>obdarza uwagą inne dzieci i osoby dorosłe</w:t>
            </w:r>
          </w:p>
          <w:p w14:paraId="3977437A" w14:textId="1AA13D88" w:rsidR="00A65809" w:rsidRDefault="003F14C7" w:rsidP="00C273DA">
            <w:pPr>
              <w:pStyle w:val="Styl5"/>
            </w:pPr>
            <w:r w:rsidRPr="003F14C7">
              <w:t>formu</w:t>
            </w:r>
            <w:r w:rsidRPr="003F14C7">
              <w:rPr>
                <w:rFonts w:hint="eastAsia"/>
              </w:rPr>
              <w:t>ł</w:t>
            </w:r>
            <w:r w:rsidRPr="003F14C7">
              <w:t>uje d</w:t>
            </w:r>
            <w:r w:rsidRPr="003F14C7">
              <w:rPr>
                <w:rFonts w:hint="eastAsia"/>
              </w:rPr>
              <w:t>ł</w:t>
            </w:r>
            <w:r w:rsidRPr="003F14C7">
              <w:t>u</w:t>
            </w:r>
            <w:r w:rsidRPr="003F14C7">
              <w:rPr>
                <w:rFonts w:hint="eastAsia"/>
              </w:rPr>
              <w:t>ż</w:t>
            </w:r>
            <w:r w:rsidRPr="003F14C7">
              <w:t>sze, wielozdaniowe wypowiedzi</w:t>
            </w:r>
          </w:p>
          <w:p w14:paraId="3D048602" w14:textId="576A4882" w:rsidR="00A65809" w:rsidRDefault="0095106E" w:rsidP="00C273DA">
            <w:pPr>
              <w:pStyle w:val="Styl5"/>
            </w:pPr>
            <w:r w:rsidRPr="0095106E">
              <w:t>odczuwa przynale</w:t>
            </w:r>
            <w:r w:rsidRPr="0095106E">
              <w:rPr>
                <w:rFonts w:hint="eastAsia"/>
              </w:rPr>
              <w:t>ż</w:t>
            </w:r>
            <w:r w:rsidRPr="0095106E">
              <w:t>no</w:t>
            </w:r>
            <w:r w:rsidRPr="0095106E">
              <w:rPr>
                <w:rFonts w:hint="eastAsia"/>
              </w:rPr>
              <w:t>ść</w:t>
            </w:r>
            <w:r w:rsidRPr="0095106E">
              <w:t xml:space="preserve"> do rodziny</w:t>
            </w:r>
          </w:p>
          <w:p w14:paraId="236C7DE4" w14:textId="244A12BE" w:rsidR="00951EE8" w:rsidRDefault="00951EE8" w:rsidP="00C273DA">
            <w:pPr>
              <w:pStyle w:val="Styl5"/>
            </w:pPr>
            <w:r w:rsidRPr="00951EE8">
              <w:t>okazuje szacunek i życzliwość innym ludziom</w:t>
            </w:r>
          </w:p>
          <w:p w14:paraId="09AD0B43" w14:textId="36BDD240" w:rsidR="00ED17BE" w:rsidRPr="006F48D2" w:rsidRDefault="00ED17BE" w:rsidP="00ED17BE">
            <w:pPr>
              <w:pStyle w:val="Styl5"/>
            </w:pPr>
            <w:r w:rsidRPr="006F48D2">
              <w:t>uczestniczy w zabawach ruchowych</w:t>
            </w:r>
            <w:r>
              <w:t>, w tym naśladowczych</w:t>
            </w:r>
          </w:p>
          <w:p w14:paraId="68B9161D" w14:textId="68D074DF" w:rsidR="0095106E" w:rsidRDefault="00877F5E" w:rsidP="00877F5E">
            <w:pPr>
              <w:pStyle w:val="Styl5"/>
            </w:pPr>
            <w:r w:rsidRPr="00877F5E">
              <w:t>wyra</w:t>
            </w:r>
            <w:r w:rsidRPr="00877F5E">
              <w:rPr>
                <w:rFonts w:hint="eastAsia"/>
              </w:rPr>
              <w:t>ż</w:t>
            </w:r>
            <w:r w:rsidRPr="00877F5E">
              <w:t xml:space="preserve">a swoje rozumienie </w:t>
            </w:r>
            <w:r w:rsidRPr="00877F5E">
              <w:rPr>
                <w:rFonts w:hint="eastAsia"/>
              </w:rPr>
              <w:t>ś</w:t>
            </w:r>
            <w:r w:rsidRPr="00877F5E">
              <w:t>wiata za pomoc</w:t>
            </w:r>
            <w:r w:rsidRPr="00877F5E">
              <w:rPr>
                <w:rFonts w:hint="eastAsia"/>
              </w:rPr>
              <w:t>ą</w:t>
            </w:r>
            <w:r w:rsidR="00ED17BE">
              <w:t xml:space="preserve"> </w:t>
            </w:r>
            <w:r w:rsidRPr="00877F5E">
              <w:t>komunikat</w:t>
            </w:r>
            <w:r w:rsidRPr="00877F5E">
              <w:rPr>
                <w:rFonts w:hint="eastAsia"/>
              </w:rPr>
              <w:t>ó</w:t>
            </w:r>
            <w:r w:rsidRPr="00877F5E">
              <w:t xml:space="preserve">w pozawerbalnych: </w:t>
            </w:r>
            <w:r w:rsidR="00AD07F9">
              <w:t>i</w:t>
            </w:r>
            <w:r w:rsidRPr="00877F5E">
              <w:t>ntencjonalnego</w:t>
            </w:r>
            <w:r w:rsidR="00AD07F9">
              <w:t xml:space="preserve"> </w:t>
            </w:r>
            <w:r w:rsidRPr="00877F5E">
              <w:t>ruchu, gest</w:t>
            </w:r>
            <w:r w:rsidRPr="00877F5E">
              <w:rPr>
                <w:rFonts w:hint="eastAsia"/>
              </w:rPr>
              <w:t>ó</w:t>
            </w:r>
            <w:r w:rsidRPr="00877F5E">
              <w:t>w</w:t>
            </w:r>
          </w:p>
          <w:p w14:paraId="03E4EADC" w14:textId="0C7C4042" w:rsidR="00AD07F9" w:rsidRDefault="000A0C25" w:rsidP="000A0C25">
            <w:pPr>
              <w:pStyle w:val="Styl5"/>
            </w:pPr>
            <w:r>
              <w:t>swobodnie wypowiada się na określony temat, odpowiada na pytania</w:t>
            </w:r>
          </w:p>
          <w:p w14:paraId="3CB2A1AF" w14:textId="77777777" w:rsidR="001E3FDB" w:rsidRPr="006F48D2" w:rsidRDefault="001E3FDB" w:rsidP="001E3FDB">
            <w:pPr>
              <w:pStyle w:val="Styl5"/>
            </w:pPr>
            <w:r w:rsidRPr="006F48D2">
              <w:t>współdziała z dziećmi w zabawie</w:t>
            </w:r>
          </w:p>
          <w:p w14:paraId="22E05FDE" w14:textId="74BC743C" w:rsidR="00F72B80" w:rsidRDefault="00F72B80" w:rsidP="00AD07F9">
            <w:pPr>
              <w:pStyle w:val="Styl5"/>
            </w:pPr>
            <w:r w:rsidRPr="006F48D2">
              <w:t>wykazuje sprawność ciała i koordynację</w:t>
            </w:r>
          </w:p>
          <w:p w14:paraId="098C4D29" w14:textId="1155C7D8" w:rsidR="00AD07F9" w:rsidRDefault="00AD07F9" w:rsidP="00AD07F9">
            <w:pPr>
              <w:pStyle w:val="Styl5"/>
            </w:pPr>
            <w:r w:rsidRPr="006F48D2">
              <w:t>porównuje przedmioty w swoim otoczeniu z uwagi na wybraną cechę</w:t>
            </w:r>
          </w:p>
          <w:p w14:paraId="42500ED7" w14:textId="722EA5DB" w:rsidR="00AD07F9" w:rsidRPr="006F48D2" w:rsidRDefault="00B704DC" w:rsidP="00AD07F9">
            <w:pPr>
              <w:pStyle w:val="Styl5"/>
            </w:pPr>
            <w:r w:rsidRPr="00B704DC">
              <w:t>klasyfikuje przedmioty wed</w:t>
            </w:r>
            <w:r w:rsidRPr="00B704DC">
              <w:rPr>
                <w:rFonts w:hint="eastAsia"/>
              </w:rPr>
              <w:t>ł</w:t>
            </w:r>
            <w:r w:rsidRPr="00B704DC">
              <w:t>ug okre</w:t>
            </w:r>
            <w:r w:rsidRPr="00B704DC">
              <w:rPr>
                <w:rFonts w:hint="eastAsia"/>
              </w:rPr>
              <w:t>ś</w:t>
            </w:r>
            <w:r w:rsidRPr="00B704DC">
              <w:t>lonej cechy</w:t>
            </w:r>
          </w:p>
          <w:p w14:paraId="766178F7" w14:textId="50EC0BC9" w:rsidR="00ED6679" w:rsidRDefault="002D797F" w:rsidP="00C273DA">
            <w:pPr>
              <w:pStyle w:val="Styl5"/>
            </w:pPr>
            <w:r w:rsidRPr="006F48D2">
              <w:t>używa chwytu pisarskiego podczas rysowania, kreślenia</w:t>
            </w:r>
          </w:p>
          <w:p w14:paraId="0A8D0ECA" w14:textId="3AD350F0" w:rsidR="00A5763D" w:rsidRDefault="00A5763D" w:rsidP="00C273DA">
            <w:pPr>
              <w:pStyle w:val="Styl5"/>
            </w:pPr>
            <w:r>
              <w:t>koloruje obrazek zgodnie z kodem</w:t>
            </w:r>
          </w:p>
          <w:p w14:paraId="57D4DB68" w14:textId="66F57B30" w:rsidR="00E924F3" w:rsidRDefault="00132923" w:rsidP="00C273DA">
            <w:pPr>
              <w:pStyle w:val="Styl5"/>
            </w:pPr>
            <w:r w:rsidRPr="00132923">
              <w:t>wykonuje r</w:t>
            </w:r>
            <w:r w:rsidRPr="00132923">
              <w:rPr>
                <w:rFonts w:hint="eastAsia"/>
              </w:rPr>
              <w:t>óż</w:t>
            </w:r>
            <w:r w:rsidRPr="00132923">
              <w:t>ne formy ruchu: bie</w:t>
            </w:r>
            <w:r w:rsidRPr="00132923">
              <w:rPr>
                <w:rFonts w:hint="eastAsia"/>
              </w:rPr>
              <w:t>ż</w:t>
            </w:r>
            <w:r w:rsidRPr="00132923">
              <w:t>ne</w:t>
            </w:r>
            <w:r w:rsidR="00EC22C3">
              <w:t>, skoczne</w:t>
            </w:r>
          </w:p>
          <w:p w14:paraId="7283D612" w14:textId="49F61893" w:rsidR="00EC22C3" w:rsidRPr="006F48D2" w:rsidRDefault="00EC22C3" w:rsidP="00C273DA">
            <w:pPr>
              <w:pStyle w:val="Styl5"/>
            </w:pPr>
            <w:r>
              <w:t>rysuje kredą</w:t>
            </w:r>
          </w:p>
          <w:p w14:paraId="7C7D8AAA" w14:textId="5D071BA5" w:rsidR="00FD098C" w:rsidRPr="006F48D2" w:rsidRDefault="00FD098C" w:rsidP="006E5588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98A1D" w14:textId="77777777" w:rsidR="00FD098C" w:rsidRDefault="00A6580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48CC2839" w14:textId="77777777" w:rsidR="003F14C7" w:rsidRDefault="003F14C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5B3BC9E1" w14:textId="77777777" w:rsidR="0095106E" w:rsidRDefault="0095106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E41BE06" w14:textId="1426656E" w:rsidR="0095106E" w:rsidRDefault="0095106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2</w:t>
            </w:r>
          </w:p>
          <w:p w14:paraId="200DD905" w14:textId="778AEEF7" w:rsidR="00951EE8" w:rsidRDefault="00951EE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6</w:t>
            </w:r>
          </w:p>
          <w:p w14:paraId="27FE6F72" w14:textId="77777777" w:rsidR="00951EE8" w:rsidRDefault="00951EE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DDA318B" w14:textId="2B37B4CC" w:rsidR="00ED17BE" w:rsidRDefault="00ED17B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131FBDE5" w14:textId="77777777" w:rsidR="00ED17BE" w:rsidRDefault="00ED17B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64BE627" w14:textId="77777777" w:rsidR="00AD07F9" w:rsidRDefault="00AD07F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  <w:p w14:paraId="54B60E73" w14:textId="77777777" w:rsidR="000A0C25" w:rsidRDefault="000A0C2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C3FFDFF" w14:textId="77777777" w:rsidR="000A0C25" w:rsidRDefault="000A0C2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BFA2482" w14:textId="77777777" w:rsidR="000A0C25" w:rsidRDefault="000A0C2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2D8CBAB8" w14:textId="77777777" w:rsidR="00F72B80" w:rsidRDefault="00F72B8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1E6734B" w14:textId="77777777" w:rsidR="00F72B80" w:rsidRDefault="00F72B8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3B3FB5AC" w14:textId="77777777" w:rsidR="000815E7" w:rsidRDefault="000815E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3E02E8E3" w14:textId="77777777" w:rsidR="00AD4DD4" w:rsidRDefault="00AD4DD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5AA0F2AA" w14:textId="77777777" w:rsidR="00B704DC" w:rsidRDefault="00B704D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6E8A7A2" w14:textId="77777777" w:rsidR="00B704DC" w:rsidRDefault="00B704D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28A3FA10" w14:textId="77777777" w:rsidR="00A5763D" w:rsidRDefault="00A5763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40B9B55" w14:textId="77777777" w:rsidR="00A5763D" w:rsidRDefault="00A5763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1BB7EC6D" w14:textId="77777777" w:rsidR="00A5763D" w:rsidRDefault="00A5763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647FFDD" w14:textId="77777777" w:rsidR="00A5763D" w:rsidRDefault="00A5763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4EC5296F" w14:textId="77777777" w:rsidR="00132923" w:rsidRDefault="0013292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57628171" w14:textId="77777777" w:rsidR="00EC22C3" w:rsidRDefault="00EC22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424F872" w14:textId="756D709C" w:rsidR="00EC22C3" w:rsidRPr="006F48D2" w:rsidRDefault="00EC22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595C1005" w14:textId="77777777" w:rsidR="003D3301" w:rsidRPr="006F48D2" w:rsidRDefault="003D330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08500B" w:rsidRPr="006F48D2" w14:paraId="61505D1E" w14:textId="77777777" w:rsidTr="0033579D">
        <w:trPr>
          <w:trHeight w:val="1129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1EA11F" w14:textId="77777777" w:rsidR="0008500B" w:rsidRPr="006F48D2" w:rsidRDefault="0008500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17CF99" w14:textId="77777777" w:rsidR="0008500B" w:rsidRPr="006F48D2" w:rsidRDefault="0008500B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57C17064" w14:textId="77777777" w:rsidR="00095B83" w:rsidRDefault="00095B83" w:rsidP="001F513F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095B83">
              <w:rPr>
                <w:rFonts w:ascii="Arial" w:eastAsia="Times New Roman" w:hAnsi="Arial" w:cs="Arial"/>
                <w:bCs/>
              </w:rPr>
              <w:t xml:space="preserve">I 5, 9; III 5, 8; </w:t>
            </w:r>
          </w:p>
          <w:p w14:paraId="4383CFF0" w14:textId="6448CBDB" w:rsidR="0008500B" w:rsidRPr="006F48D2" w:rsidRDefault="00095B83" w:rsidP="001F513F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095B83">
              <w:rPr>
                <w:rFonts w:ascii="Arial" w:eastAsia="Times New Roman" w:hAnsi="Arial" w:cs="Arial"/>
                <w:bCs/>
              </w:rPr>
              <w:t>IV 3, 7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CFC3D" w14:textId="7A564320" w:rsidR="0008500B" w:rsidRPr="006F48D2" w:rsidRDefault="003A286C" w:rsidP="00C93F63">
            <w:pPr>
              <w:pStyle w:val="Styl4"/>
            </w:pPr>
            <w:r w:rsidRPr="003A286C">
              <w:t>Zabawa muzyczna „Jesienna orkiestra”.</w:t>
            </w:r>
          </w:p>
          <w:p w14:paraId="7CF576AA" w14:textId="1540417A" w:rsidR="00AA527C" w:rsidRPr="006F48D2" w:rsidRDefault="004A411F" w:rsidP="00C93F63">
            <w:pPr>
              <w:pStyle w:val="Styl4"/>
            </w:pPr>
            <w:r w:rsidRPr="004A411F">
              <w:t>Słuchanie ulubionych bajek z kącika czytelniczego czytanych przez N.</w:t>
            </w:r>
          </w:p>
          <w:p w14:paraId="5FAD398C" w14:textId="24BDB187" w:rsidR="0008500B" w:rsidRDefault="00D222F1" w:rsidP="00C93F63">
            <w:pPr>
              <w:pStyle w:val="Styl4"/>
            </w:pPr>
            <w:r w:rsidRPr="00D222F1">
              <w:t>Zabawa z mocowaniem „Podróż na czarodziejskim dywanie”</w:t>
            </w:r>
            <w:r>
              <w:t>.</w:t>
            </w:r>
          </w:p>
          <w:p w14:paraId="6FD65509" w14:textId="077DA182" w:rsidR="00D347C2" w:rsidRPr="006F48D2" w:rsidRDefault="00D347C2" w:rsidP="00FF57AA">
            <w:pPr>
              <w:pStyle w:val="Styl4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370ADD" w14:textId="15AD957B" w:rsidR="00436184" w:rsidRDefault="00340BBB" w:rsidP="00340BBB">
            <w:pPr>
              <w:pStyle w:val="Styl5"/>
            </w:pPr>
            <w:r w:rsidRPr="00340BBB">
              <w:t>obdarza uwagą inne dzieci i osoby dorosłe</w:t>
            </w:r>
          </w:p>
          <w:p w14:paraId="3F4C4602" w14:textId="710929CA" w:rsidR="00340BBB" w:rsidRDefault="00725148" w:rsidP="00340BBB">
            <w:pPr>
              <w:pStyle w:val="Styl5"/>
            </w:pPr>
            <w:r w:rsidRPr="00725148">
              <w:t>muzykuje z użyciem instrumentów</w:t>
            </w:r>
          </w:p>
          <w:p w14:paraId="004001BA" w14:textId="77777777" w:rsidR="00CD0F25" w:rsidRPr="006F48D2" w:rsidRDefault="00CD0F25" w:rsidP="00CD0F25">
            <w:pPr>
              <w:pStyle w:val="Styl5"/>
            </w:pPr>
            <w:r w:rsidRPr="006F48D2">
              <w:t>współdziała z dziećmi w zabawie</w:t>
            </w:r>
          </w:p>
          <w:p w14:paraId="525A0F3C" w14:textId="014445D1" w:rsidR="006E6564" w:rsidRDefault="00436184" w:rsidP="00C273DA">
            <w:pPr>
              <w:pStyle w:val="Styl5"/>
            </w:pPr>
            <w:r>
              <w:t>uważnie słucha bajek</w:t>
            </w:r>
          </w:p>
          <w:p w14:paraId="60ACC26D" w14:textId="6B0A5E70" w:rsidR="00436184" w:rsidRDefault="003D3D13" w:rsidP="00C273DA">
            <w:pPr>
              <w:pStyle w:val="Styl5"/>
            </w:pPr>
            <w:r w:rsidRPr="003D3D13">
              <w:t>odróżnia elementy świata fikcji od realnej rzeczywistości</w:t>
            </w:r>
          </w:p>
          <w:p w14:paraId="0ABAF35E" w14:textId="60A91D4C" w:rsidR="006E6564" w:rsidRDefault="00CD0F25" w:rsidP="00C273DA">
            <w:pPr>
              <w:pStyle w:val="Styl5"/>
            </w:pPr>
            <w:r w:rsidRPr="00CD0F25">
              <w:t>uczestniczy w zabawach ruchowych</w:t>
            </w:r>
          </w:p>
          <w:p w14:paraId="407F1C1E" w14:textId="3772D962" w:rsidR="00CA3DAC" w:rsidRPr="006F48D2" w:rsidRDefault="00991509" w:rsidP="00C273DA">
            <w:pPr>
              <w:pStyle w:val="Styl5"/>
            </w:pPr>
            <w:r>
              <w:t>jest sprawne fizycznie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0B9D60E" w14:textId="69C46006" w:rsidR="00CA3DAC" w:rsidRDefault="00340BB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2DA4BDEB" w14:textId="6FECA202" w:rsidR="00725148" w:rsidRDefault="0072514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7</w:t>
            </w:r>
          </w:p>
          <w:p w14:paraId="0E513B83" w14:textId="77777777" w:rsidR="00991509" w:rsidRDefault="0099150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III </w:t>
            </w:r>
            <w:r w:rsidR="00006012">
              <w:rPr>
                <w:rFonts w:ascii="Arial" w:eastAsia="Times New Roman" w:hAnsi="Arial" w:cs="Arial"/>
              </w:rPr>
              <w:t>5</w:t>
            </w:r>
          </w:p>
          <w:p w14:paraId="3FC3B2AA" w14:textId="77777777" w:rsidR="00006012" w:rsidRDefault="0000601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19C1F680" w14:textId="77777777" w:rsidR="00006012" w:rsidRDefault="0000601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3</w:t>
            </w:r>
          </w:p>
          <w:p w14:paraId="288DBA8D" w14:textId="77777777" w:rsidR="00006012" w:rsidRDefault="0000601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BDEBBE5" w14:textId="77777777" w:rsidR="00006012" w:rsidRDefault="0000601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481ED458" w14:textId="4CA3A406" w:rsidR="00006012" w:rsidRPr="006F48D2" w:rsidRDefault="0000601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518AC" w14:textId="77777777" w:rsidR="0008500B" w:rsidRPr="006F48D2" w:rsidRDefault="0008500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5F380A" w:rsidRPr="006F48D2" w14:paraId="66744A9C" w14:textId="77777777" w:rsidTr="0073227E">
        <w:trPr>
          <w:cantSplit/>
          <w:trHeight w:val="2784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0D8506B4" w14:textId="77777777" w:rsidR="005F380A" w:rsidRDefault="005F380A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472070">
              <w:rPr>
                <w:rFonts w:ascii="Arial" w:eastAsia="Times New Roman" w:hAnsi="Arial" w:cs="Arial"/>
              </w:rPr>
              <w:lastRenderedPageBreak/>
              <w:t>DZIEŃ 5</w:t>
            </w:r>
          </w:p>
          <w:p w14:paraId="053CDA34" w14:textId="7492490F" w:rsidR="005F380A" w:rsidRPr="006F48D2" w:rsidRDefault="002B492D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2B492D">
              <w:rPr>
                <w:rFonts w:ascii="Arial" w:eastAsia="Times New Roman" w:hAnsi="Arial" w:cs="Arial"/>
                <w:b/>
                <w:bCs/>
              </w:rPr>
              <w:t>SCHRONISKA DLA ZWIERZĄT</w:t>
            </w:r>
          </w:p>
          <w:p w14:paraId="0A8BA714" w14:textId="77777777" w:rsidR="005F380A" w:rsidRPr="006F48D2" w:rsidRDefault="005F380A" w:rsidP="005F4512">
            <w:pPr>
              <w:spacing w:after="0" w:line="240" w:lineRule="atLeast"/>
              <w:ind w:left="113" w:right="113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9567DC" w14:textId="77777777" w:rsidR="005F380A" w:rsidRPr="006F48D2" w:rsidRDefault="005F380A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6C91BB4A" w14:textId="77777777" w:rsidR="00EC50A7" w:rsidRDefault="00C17F03" w:rsidP="00F80790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C17F03">
              <w:rPr>
                <w:rFonts w:ascii="Arial" w:hAnsi="Arial" w:cs="Arial"/>
              </w:rPr>
              <w:t xml:space="preserve">I 5, 7, 9; III 5, 8; </w:t>
            </w:r>
          </w:p>
          <w:p w14:paraId="5934444B" w14:textId="392571F6" w:rsidR="005F380A" w:rsidRPr="006F48D2" w:rsidRDefault="00C17F03" w:rsidP="00F80790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17F03">
              <w:rPr>
                <w:rFonts w:ascii="Arial" w:hAnsi="Arial" w:cs="Arial"/>
              </w:rPr>
              <w:t>IV 8, 12</w:t>
            </w:r>
            <w:r w:rsidR="00194E24">
              <w:rPr>
                <w:rFonts w:ascii="Arial" w:hAnsi="Arial" w:cs="Arial"/>
              </w:rPr>
              <w:t>, 14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2CCBAF" w14:textId="1FF86A96" w:rsidR="005F380A" w:rsidRPr="006F48D2" w:rsidRDefault="005172DE" w:rsidP="00C93F63">
            <w:pPr>
              <w:pStyle w:val="Styl4"/>
            </w:pPr>
            <w:r w:rsidRPr="005172DE">
              <w:t xml:space="preserve">Ćwiczenie spostrzegawczości – </w:t>
            </w:r>
            <w:r w:rsidRPr="005172DE">
              <w:rPr>
                <w:b/>
                <w:bCs/>
              </w:rPr>
              <w:t>KP2, s. 18, ćw. 2</w:t>
            </w:r>
            <w:r w:rsidRPr="005172DE">
              <w:t>.</w:t>
            </w:r>
          </w:p>
          <w:p w14:paraId="628EDBA1" w14:textId="44F5BFAF" w:rsidR="005F380A" w:rsidRPr="006F48D2" w:rsidRDefault="00382F59" w:rsidP="00C93F63">
            <w:pPr>
              <w:pStyle w:val="Styl4"/>
            </w:pPr>
            <w:r>
              <w:t>Z</w:t>
            </w:r>
            <w:r w:rsidRPr="00382F59">
              <w:t>abawa z elementami kodowania.</w:t>
            </w:r>
          </w:p>
          <w:p w14:paraId="1D8C8E46" w14:textId="346164A9" w:rsidR="005F380A" w:rsidRPr="006F48D2" w:rsidRDefault="005F380A" w:rsidP="00C93F63">
            <w:pPr>
              <w:pStyle w:val="Styl4"/>
            </w:pPr>
            <w:r w:rsidRPr="006F48D2">
              <w:t>Ćwiczenia poranne</w:t>
            </w:r>
            <w:r w:rsidR="006B048E">
              <w:t xml:space="preserve"> – Zestaw </w:t>
            </w:r>
            <w:r w:rsidR="00382F59">
              <w:t>XIII</w:t>
            </w:r>
            <w:r w:rsidRPr="006F48D2">
              <w:t>.</w:t>
            </w:r>
          </w:p>
          <w:p w14:paraId="343AE4A7" w14:textId="77777777" w:rsidR="005F380A" w:rsidRPr="006F48D2" w:rsidRDefault="005F380A" w:rsidP="006F48D2">
            <w:pPr>
              <w:widowControl/>
              <w:shd w:val="clear" w:color="auto" w:fill="FFFFFF"/>
              <w:spacing w:after="0" w:line="240" w:lineRule="atLeast"/>
              <w:ind w:left="34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BC392" w14:textId="40979EBD" w:rsidR="00641E5A" w:rsidRDefault="00641E5A" w:rsidP="00C53CF6">
            <w:pPr>
              <w:pStyle w:val="Styl5"/>
            </w:pPr>
            <w:r w:rsidRPr="00641E5A">
              <w:t>rozwija spostrzegawczo</w:t>
            </w:r>
            <w:r w:rsidRPr="00641E5A">
              <w:rPr>
                <w:rFonts w:hint="eastAsia"/>
              </w:rPr>
              <w:t>ść</w:t>
            </w:r>
          </w:p>
          <w:p w14:paraId="67293762" w14:textId="1B3FAD60" w:rsidR="000E4D5D" w:rsidRDefault="000E4D5D" w:rsidP="000E4D5D">
            <w:pPr>
              <w:pStyle w:val="Styl5"/>
            </w:pPr>
            <w:r w:rsidRPr="000E4D5D">
              <w:t>klasyfikuje przedmioty wed</w:t>
            </w:r>
            <w:r w:rsidRPr="000E4D5D">
              <w:rPr>
                <w:rFonts w:hint="eastAsia"/>
              </w:rPr>
              <w:t>ł</w:t>
            </w:r>
            <w:r w:rsidRPr="000E4D5D">
              <w:t>ug okre</w:t>
            </w:r>
            <w:r w:rsidRPr="000E4D5D">
              <w:rPr>
                <w:rFonts w:hint="eastAsia"/>
              </w:rPr>
              <w:t>ś</w:t>
            </w:r>
            <w:r w:rsidRPr="000E4D5D">
              <w:t>lonej cechy</w:t>
            </w:r>
          </w:p>
          <w:p w14:paraId="74EAEED3" w14:textId="69C4BA8A" w:rsidR="0041310A" w:rsidRDefault="0041310A" w:rsidP="000E4D5D">
            <w:pPr>
              <w:pStyle w:val="Styl5"/>
            </w:pPr>
            <w:r>
              <w:t xml:space="preserve">ćwiczy </w:t>
            </w:r>
            <w:r w:rsidR="00B079D0">
              <w:t>motorykę małą</w:t>
            </w:r>
          </w:p>
          <w:p w14:paraId="1E3F723D" w14:textId="09A153E2" w:rsidR="00C30A24" w:rsidRPr="000E4D5D" w:rsidRDefault="001249B8" w:rsidP="000E4D5D">
            <w:pPr>
              <w:pStyle w:val="Styl5"/>
            </w:pPr>
            <w:r>
              <w:t>kreśli linie</w:t>
            </w:r>
          </w:p>
          <w:p w14:paraId="13B18338" w14:textId="642F2B3D" w:rsidR="000E4D5D" w:rsidRDefault="00C30A24" w:rsidP="00C30A24">
            <w:pPr>
              <w:pStyle w:val="Styl5"/>
            </w:pPr>
            <w:r w:rsidRPr="00C30A24">
              <w:t>obdarza uwagą inne dzieci i osoby dorosłe</w:t>
            </w:r>
          </w:p>
          <w:p w14:paraId="009AA146" w14:textId="5C2E0CB5" w:rsidR="001061CB" w:rsidRDefault="001061CB" w:rsidP="001061CB">
            <w:pPr>
              <w:pStyle w:val="Styl5"/>
            </w:pPr>
            <w:r>
              <w:t>określa kierunki i ustala położenie przedmiotów w przestrzeni</w:t>
            </w:r>
          </w:p>
          <w:p w14:paraId="5262B09C" w14:textId="0EAE3CB6" w:rsidR="005F380A" w:rsidRPr="006F48D2" w:rsidRDefault="005F380A" w:rsidP="00C53CF6">
            <w:pPr>
              <w:pStyle w:val="Styl5"/>
            </w:pPr>
            <w:r w:rsidRPr="006F48D2">
              <w:t xml:space="preserve">uczestniczy w zabawach ruchowych </w:t>
            </w:r>
          </w:p>
          <w:p w14:paraId="3548BEA1" w14:textId="77777777" w:rsidR="005F380A" w:rsidRPr="006F48D2" w:rsidRDefault="005F380A" w:rsidP="00C53CF6">
            <w:pPr>
              <w:pStyle w:val="Styl5"/>
            </w:pPr>
            <w:r w:rsidRPr="006F48D2">
              <w:t>współdziała z dziećmi w zabawie</w:t>
            </w:r>
          </w:p>
          <w:p w14:paraId="013EEBA5" w14:textId="54A6947F" w:rsidR="005F380A" w:rsidRPr="006F48D2" w:rsidRDefault="005F380A" w:rsidP="00C53CF6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FB8EA" w14:textId="77777777" w:rsidR="005F380A" w:rsidRDefault="001249B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1EC0D9B" w14:textId="77777777" w:rsidR="001249B8" w:rsidRDefault="001249B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41874957" w14:textId="676C58B8" w:rsidR="001249B8" w:rsidRDefault="001249B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2946F79" w14:textId="1CE60838" w:rsidR="0041310A" w:rsidRDefault="0041310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7150E32" w14:textId="77777777" w:rsidR="001249B8" w:rsidRDefault="001249B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1225518C" w14:textId="658BC3BC" w:rsidR="001249B8" w:rsidRDefault="001249B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III </w:t>
            </w:r>
            <w:r w:rsidR="0041310A">
              <w:rPr>
                <w:rFonts w:ascii="Arial" w:eastAsia="Times New Roman" w:hAnsi="Arial" w:cs="Arial"/>
                <w:color w:val="000000"/>
              </w:rPr>
              <w:t>8</w:t>
            </w:r>
          </w:p>
          <w:p w14:paraId="3DE0EB73" w14:textId="6AB4D62C" w:rsidR="001061CB" w:rsidRDefault="001061C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36894015" w14:textId="77777777" w:rsidR="001061CB" w:rsidRDefault="001061C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4DCC47F" w14:textId="77777777" w:rsidR="0041310A" w:rsidRDefault="0041310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51F39AF" w14:textId="77777777" w:rsidR="0041310A" w:rsidRDefault="0041310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2E46BE8" w14:textId="7E65233C" w:rsidR="0041310A" w:rsidRPr="006F48D2" w:rsidRDefault="0041310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1AAFF3A1" w14:textId="4EE5E961" w:rsidR="009C151D" w:rsidRPr="009C151D" w:rsidRDefault="009C151D" w:rsidP="009C151D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E4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9C151D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6B221617" w14:textId="69E62EB5" w:rsidR="009C151D" w:rsidRPr="009C151D" w:rsidRDefault="00136EDF" w:rsidP="009C151D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E46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 w:rsidR="009C151D" w:rsidRPr="00A93E4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9C151D" w:rsidRPr="009C151D">
              <w:rPr>
                <w:rFonts w:ascii="Arial" w:eastAsia="Times New Roman" w:hAnsi="Arial" w:cs="Arial"/>
                <w:color w:val="000000"/>
              </w:rPr>
              <w:t>matematyczne;</w:t>
            </w:r>
          </w:p>
          <w:p w14:paraId="7EA09818" w14:textId="71F7C860" w:rsidR="005F380A" w:rsidRDefault="00136EDF" w:rsidP="009C151D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36EDF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="009C151D" w:rsidRPr="009C151D">
              <w:rPr>
                <w:rFonts w:ascii="Arial" w:eastAsia="Times New Roman" w:hAnsi="Arial" w:cs="Arial"/>
                <w:color w:val="000000"/>
              </w:rPr>
              <w:t xml:space="preserve"> osobiste, spo</w:t>
            </w:r>
            <w:r w:rsidR="009C151D" w:rsidRPr="009C151D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="009C151D" w:rsidRPr="009C151D">
              <w:rPr>
                <w:rFonts w:ascii="Arial" w:eastAsia="Times New Roman" w:hAnsi="Arial" w:cs="Arial"/>
                <w:color w:val="000000"/>
              </w:rPr>
              <w:t>eczne</w:t>
            </w:r>
            <w:r w:rsidR="00A93E46">
              <w:rPr>
                <w:rFonts w:ascii="Arial" w:eastAsia="Times New Roman" w:hAnsi="Arial" w:cs="Arial"/>
                <w:color w:val="000000"/>
              </w:rPr>
              <w:t>;</w:t>
            </w:r>
            <w:r w:rsidR="009C151D" w:rsidRPr="009C151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300C6465" w14:textId="0F75F3AD" w:rsidR="00A93E46" w:rsidRPr="006F48D2" w:rsidRDefault="00A93E46" w:rsidP="009C151D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93E46">
              <w:rPr>
                <w:rFonts w:ascii="Arial" w:eastAsia="Times New Roman" w:hAnsi="Arial" w:cs="Arial"/>
                <w:b/>
                <w:bCs/>
                <w:color w:val="000000"/>
              </w:rPr>
              <w:t>6.</w:t>
            </w:r>
            <w:r>
              <w:rPr>
                <w:rFonts w:ascii="Arial" w:eastAsia="Times New Roman" w:hAnsi="Arial" w:cs="Arial"/>
                <w:color w:val="000000"/>
              </w:rPr>
              <w:t>obywatelskie</w:t>
            </w:r>
          </w:p>
        </w:tc>
      </w:tr>
      <w:tr w:rsidR="005F380A" w:rsidRPr="006F48D2" w14:paraId="30DAB273" w14:textId="77777777" w:rsidTr="00C273DA">
        <w:trPr>
          <w:trHeight w:val="2400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65F2D4C" w14:textId="77777777" w:rsidR="005F380A" w:rsidRPr="006F48D2" w:rsidRDefault="005F380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9824B" w14:textId="77777777" w:rsidR="005F380A" w:rsidRPr="006F48D2" w:rsidRDefault="005F380A" w:rsidP="006F48D2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1B0E4F95" w14:textId="749807AF" w:rsidR="005F380A" w:rsidRPr="006F48D2" w:rsidRDefault="000D5B8A" w:rsidP="001D5FB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D5B8A">
              <w:rPr>
                <w:rFonts w:ascii="Arial" w:eastAsia="Times New Roman" w:hAnsi="Arial" w:cs="Arial"/>
                <w:color w:val="000000"/>
              </w:rPr>
              <w:t xml:space="preserve">I 5, 7, 8, 9; II 8, 10; III 5, 8; IV 1, 2, 3, 5, 8, </w:t>
            </w:r>
            <w:r w:rsidR="00D030B8">
              <w:rPr>
                <w:rFonts w:ascii="Arial" w:eastAsia="Times New Roman" w:hAnsi="Arial" w:cs="Arial"/>
                <w:color w:val="000000"/>
              </w:rPr>
              <w:t xml:space="preserve">9, </w:t>
            </w:r>
            <w:r w:rsidRPr="000D5B8A">
              <w:rPr>
                <w:rFonts w:ascii="Arial" w:eastAsia="Times New Roman" w:hAnsi="Arial" w:cs="Arial"/>
                <w:color w:val="000000"/>
              </w:rPr>
              <w:t>11, 12, 14, 18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FBD4E" w14:textId="1E28AD47" w:rsidR="005F380A" w:rsidRPr="006F48D2" w:rsidRDefault="00150A4C" w:rsidP="00C93F63">
            <w:pPr>
              <w:pStyle w:val="Styl4"/>
            </w:pPr>
            <w:r w:rsidRPr="00150A4C">
              <w:t>Zabawa integracyjna „Mój zwierzak”.</w:t>
            </w:r>
          </w:p>
          <w:p w14:paraId="69DE1953" w14:textId="1701471B" w:rsidR="005F380A" w:rsidRPr="006F48D2" w:rsidRDefault="00C24433" w:rsidP="00C93F63">
            <w:pPr>
              <w:pStyle w:val="Styl4"/>
            </w:pPr>
            <w:r w:rsidRPr="00C24433">
              <w:t xml:space="preserve">Wysłuchanie czytanego przez N. opowiadania Urszuli Piotrowskiej </w:t>
            </w:r>
            <w:r w:rsidRPr="00C24433">
              <w:rPr>
                <w:i/>
                <w:iCs/>
              </w:rPr>
              <w:t>Akcja „Nieznajomy”</w:t>
            </w:r>
            <w:r w:rsidRPr="00C24433">
              <w:t>.</w:t>
            </w:r>
          </w:p>
          <w:p w14:paraId="087E63A4" w14:textId="6D121210" w:rsidR="005F380A" w:rsidRPr="006F48D2" w:rsidRDefault="004B150B" w:rsidP="00C93F63">
            <w:pPr>
              <w:pStyle w:val="Styl4"/>
            </w:pPr>
            <w:r w:rsidRPr="004B150B">
              <w:t>Burza mózgów na temat „Czy wszystkie koty i psy mają właścicieli?” na podstawie wysłuchanego opowiadania.</w:t>
            </w:r>
          </w:p>
          <w:p w14:paraId="73C13FED" w14:textId="1B0FE5CE" w:rsidR="005F380A" w:rsidRPr="006F48D2" w:rsidRDefault="00E64A67" w:rsidP="00C93F63">
            <w:pPr>
              <w:pStyle w:val="Styl4"/>
            </w:pPr>
            <w:r w:rsidRPr="00E64A67">
              <w:t>Obejrzenie ilustracji przedstawiających schroniska dla zwierząt (N. mo</w:t>
            </w:r>
            <w:r w:rsidRPr="00E64A67">
              <w:rPr>
                <w:rFonts w:hint="eastAsia"/>
              </w:rPr>
              <w:t>ż</w:t>
            </w:r>
            <w:r w:rsidRPr="00E64A67">
              <w:t xml:space="preserve">e pokazać jedną z ilustracji z </w:t>
            </w:r>
            <w:r w:rsidRPr="00E64A67">
              <w:rPr>
                <w:b/>
                <w:bCs/>
              </w:rPr>
              <w:t>PD, p. 13</w:t>
            </w:r>
            <w:r w:rsidRPr="00E64A67">
              <w:t>).</w:t>
            </w:r>
          </w:p>
          <w:p w14:paraId="57BE4D86" w14:textId="6511FE38" w:rsidR="005F380A" w:rsidRDefault="00B86DD8" w:rsidP="00C93F63">
            <w:pPr>
              <w:pStyle w:val="Styl4"/>
            </w:pPr>
            <w:r w:rsidRPr="00B86DD8">
              <w:t>Zabawa kształtująca orientację przestrzenną „Postaw zwierzę...”.</w:t>
            </w:r>
          </w:p>
          <w:p w14:paraId="7E529736" w14:textId="192EBC69" w:rsidR="00C43173" w:rsidRDefault="00C43173" w:rsidP="00C93F63">
            <w:pPr>
              <w:pStyle w:val="Styl4"/>
            </w:pPr>
            <w:r w:rsidRPr="00C43173">
              <w:t xml:space="preserve">Zabawa ćwicząca spostrzegawczość „Czyj to </w:t>
            </w:r>
            <w:proofErr w:type="spellStart"/>
            <w:r w:rsidRPr="00C43173">
              <w:t>pluszak</w:t>
            </w:r>
            <w:proofErr w:type="spellEnd"/>
            <w:r w:rsidR="00885BE8">
              <w:t>?</w:t>
            </w:r>
            <w:r w:rsidRPr="00C43173">
              <w:t>”.</w:t>
            </w:r>
          </w:p>
          <w:p w14:paraId="7F78A9BA" w14:textId="125354F1" w:rsidR="00C43173" w:rsidRDefault="008842F6" w:rsidP="00C93F63">
            <w:pPr>
              <w:pStyle w:val="Styl4"/>
            </w:pPr>
            <w:r w:rsidRPr="008842F6">
              <w:t xml:space="preserve">Ćwiczenie grafomotoryczne i orientowania się na kartce, ćwiczenie tworzenia rytmów i szeregów – </w:t>
            </w:r>
            <w:r w:rsidRPr="008842F6">
              <w:rPr>
                <w:b/>
                <w:bCs/>
              </w:rPr>
              <w:t>KP2, s. 19. ćw. 1, 2</w:t>
            </w:r>
            <w:r w:rsidRPr="008842F6">
              <w:t>.</w:t>
            </w:r>
          </w:p>
          <w:p w14:paraId="21EE6C8E" w14:textId="249EE87E" w:rsidR="008842F6" w:rsidRPr="006F48D2" w:rsidRDefault="00707B90" w:rsidP="00C93F63">
            <w:pPr>
              <w:pStyle w:val="Styl4"/>
            </w:pPr>
            <w:r w:rsidRPr="00707B90">
              <w:t>Wykonanie pracy plastyczno-technicznej „Kot” z wykorzystaniem papierowego, okrągłego talerzyka.</w:t>
            </w:r>
          </w:p>
          <w:p w14:paraId="3AB0F335" w14:textId="6B1EB6AE" w:rsidR="005F380A" w:rsidRPr="006F48D2" w:rsidRDefault="005F380A" w:rsidP="00C93F63">
            <w:pPr>
              <w:pStyle w:val="Styl4"/>
            </w:pPr>
            <w:r w:rsidRPr="006F48D2">
              <w:t>Ćwiczenia gimnastyczne</w:t>
            </w:r>
            <w:r w:rsidR="006B048E">
              <w:t xml:space="preserve"> – Zestaw </w:t>
            </w:r>
            <w:r w:rsidR="00150A4C">
              <w:t>XIII</w:t>
            </w:r>
            <w:r w:rsidRPr="006F48D2">
              <w:t>.</w:t>
            </w:r>
          </w:p>
          <w:p w14:paraId="316F16D1" w14:textId="77777777" w:rsidR="005F380A" w:rsidRPr="006F48D2" w:rsidRDefault="005F380A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CB0C3F" w14:textId="77777777" w:rsidR="005F380A" w:rsidRPr="006F48D2" w:rsidRDefault="005F380A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41A188D4" w14:textId="757D29C6" w:rsidR="005F380A" w:rsidRPr="006F48D2" w:rsidRDefault="00575173" w:rsidP="00C93F63">
            <w:pPr>
              <w:pStyle w:val="Styl4"/>
            </w:pPr>
            <w:r w:rsidRPr="00575173">
              <w:lastRenderedPageBreak/>
              <w:t>Zabawa z elementami kodowania „Szukamy kotka”.</w:t>
            </w:r>
          </w:p>
          <w:p w14:paraId="6D0B12D7" w14:textId="64FFE150" w:rsidR="005F380A" w:rsidRPr="006F48D2" w:rsidRDefault="005E516A" w:rsidP="00C93F63">
            <w:pPr>
              <w:pStyle w:val="Styl4"/>
            </w:pPr>
            <w:r w:rsidRPr="005E516A">
              <w:t>Ćwiczenia równoważne, chodzenie po krawężniku, linii boiska itp.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7306F" w14:textId="422B66AB" w:rsidR="00AE402A" w:rsidRDefault="009A22CC" w:rsidP="00C53CF6">
            <w:pPr>
              <w:pStyle w:val="Styl5"/>
            </w:pPr>
            <w:r>
              <w:lastRenderedPageBreak/>
              <w:t>mówi płynnie, wyraźnie</w:t>
            </w:r>
          </w:p>
          <w:p w14:paraId="160E87E3" w14:textId="31E8E663" w:rsidR="009A22CC" w:rsidRDefault="00D45A9B" w:rsidP="00D45A9B">
            <w:pPr>
              <w:pStyle w:val="Styl5"/>
            </w:pPr>
            <w:r w:rsidRPr="00D45A9B">
              <w:t>panuje nad swoimi emocjami</w:t>
            </w:r>
          </w:p>
          <w:p w14:paraId="27D56FB6" w14:textId="77777777" w:rsidR="009A22CC" w:rsidRPr="006F48D2" w:rsidRDefault="009A22CC" w:rsidP="009A22CC">
            <w:pPr>
              <w:pStyle w:val="Styl5"/>
            </w:pPr>
            <w:r w:rsidRPr="006F48D2">
              <w:t>współdziała z dziećmi w zabawie</w:t>
            </w:r>
          </w:p>
          <w:p w14:paraId="41331F85" w14:textId="42262804" w:rsidR="003E1E48" w:rsidRDefault="003E1E48" w:rsidP="003E1E48">
            <w:pPr>
              <w:pStyle w:val="Styl5"/>
            </w:pPr>
            <w:r>
              <w:t xml:space="preserve">uważnie słucha </w:t>
            </w:r>
            <w:r w:rsidR="006A3040">
              <w:t>opowiadania</w:t>
            </w:r>
          </w:p>
          <w:p w14:paraId="614D0EFA" w14:textId="54E12353" w:rsidR="003E1E48" w:rsidRDefault="003E1E48" w:rsidP="003E1E48">
            <w:pPr>
              <w:pStyle w:val="Styl5"/>
            </w:pPr>
            <w:r>
              <w:t>odróżnia elementy świata fikcji od realnej rzeczywistości</w:t>
            </w:r>
          </w:p>
          <w:p w14:paraId="6FE97F3D" w14:textId="4971CD0B" w:rsidR="00AE402A" w:rsidRDefault="003E1E48" w:rsidP="003E1E48">
            <w:pPr>
              <w:pStyle w:val="Styl5"/>
            </w:pPr>
            <w:r>
              <w:t>swobodnie wypowiada się na różne tematy, odpowiada na pytania</w:t>
            </w:r>
          </w:p>
          <w:p w14:paraId="39B8B905" w14:textId="1D4CE82B" w:rsidR="00AE402A" w:rsidRDefault="00D030B8" w:rsidP="00D030B8">
            <w:pPr>
              <w:pStyle w:val="Styl5"/>
            </w:pPr>
            <w:r w:rsidRPr="00D030B8">
              <w:t>czyta obrazy, wyodrębnia i nazywa ich elementy</w:t>
            </w:r>
          </w:p>
          <w:p w14:paraId="2E22CC6D" w14:textId="1CFEE96C" w:rsidR="00AE402A" w:rsidRDefault="00EB58A5" w:rsidP="00EB58A5">
            <w:pPr>
              <w:pStyle w:val="Styl5"/>
            </w:pPr>
            <w:r>
              <w:t>dostrzega, że zwierzęta posiadają zdolność odczuwania, przejawia w stosunku do nich życzliwość i troskę</w:t>
            </w:r>
          </w:p>
          <w:p w14:paraId="7A4DA035" w14:textId="0F081881" w:rsidR="00E4649D" w:rsidRDefault="00E4649D" w:rsidP="00EB58A5">
            <w:pPr>
              <w:pStyle w:val="Styl5"/>
            </w:pPr>
            <w:r w:rsidRPr="00E4649D">
              <w:t>pos</w:t>
            </w:r>
            <w:r w:rsidRPr="00E4649D">
              <w:rPr>
                <w:rFonts w:hint="eastAsia"/>
              </w:rPr>
              <w:t>ł</w:t>
            </w:r>
            <w:r w:rsidRPr="00E4649D">
              <w:t>uguje si</w:t>
            </w:r>
            <w:r w:rsidRPr="00E4649D">
              <w:rPr>
                <w:rFonts w:hint="eastAsia"/>
              </w:rPr>
              <w:t>ę</w:t>
            </w:r>
            <w:r w:rsidRPr="00E4649D">
              <w:t xml:space="preserve"> poj</w:t>
            </w:r>
            <w:r w:rsidRPr="00E4649D">
              <w:rPr>
                <w:rFonts w:hint="eastAsia"/>
              </w:rPr>
              <w:t>ę</w:t>
            </w:r>
            <w:r w:rsidRPr="00E4649D">
              <w:t>ciami dotycz</w:t>
            </w:r>
            <w:r w:rsidRPr="00E4649D">
              <w:rPr>
                <w:rFonts w:hint="eastAsia"/>
              </w:rPr>
              <w:t>ą</w:t>
            </w:r>
            <w:r w:rsidRPr="00E4649D">
              <w:t xml:space="preserve">cymi </w:t>
            </w:r>
            <w:r w:rsidRPr="00E4649D">
              <w:rPr>
                <w:rFonts w:hint="eastAsia"/>
              </w:rPr>
              <w:t>ż</w:t>
            </w:r>
            <w:r w:rsidRPr="00E4649D">
              <w:t>ycia zwierz</w:t>
            </w:r>
            <w:r w:rsidRPr="00E4649D">
              <w:rPr>
                <w:rFonts w:hint="eastAsia"/>
              </w:rPr>
              <w:t>ą</w:t>
            </w:r>
            <w:r w:rsidRPr="00E4649D">
              <w:t>t</w:t>
            </w:r>
          </w:p>
          <w:p w14:paraId="202DE3F5" w14:textId="56036C62" w:rsidR="007B3C04" w:rsidRDefault="007B3C04" w:rsidP="007B3C04">
            <w:pPr>
              <w:pStyle w:val="Styl5"/>
            </w:pPr>
            <w:r w:rsidRPr="007B3C04">
              <w:t>obdarza uwagą inne dzieci i osoby dorosłe</w:t>
            </w:r>
          </w:p>
          <w:p w14:paraId="5FACC40F" w14:textId="68B02C5F" w:rsidR="007B3C04" w:rsidRDefault="003F2826" w:rsidP="00C53CF6">
            <w:pPr>
              <w:pStyle w:val="Styl5"/>
            </w:pPr>
            <w:r w:rsidRPr="003F2826">
              <w:t>określa kierunki i ustala położenie przedmiotów w przestrzeni</w:t>
            </w:r>
          </w:p>
          <w:p w14:paraId="6662666B" w14:textId="77777777" w:rsidR="007C07A2" w:rsidRPr="006F48D2" w:rsidRDefault="007C07A2" w:rsidP="007C07A2">
            <w:pPr>
              <w:pStyle w:val="Styl5"/>
            </w:pPr>
            <w:r w:rsidRPr="006F48D2">
              <w:t>używa chwytu pisarskiego podczas rysowania, kreślenia</w:t>
            </w:r>
          </w:p>
          <w:p w14:paraId="30329528" w14:textId="4C25E61C" w:rsidR="007C07A2" w:rsidRDefault="0005673F" w:rsidP="00C53CF6">
            <w:pPr>
              <w:pStyle w:val="Styl5"/>
            </w:pPr>
            <w:r>
              <w:t>rysuje</w:t>
            </w:r>
            <w:r w:rsidR="00DA7CC1">
              <w:t xml:space="preserve"> zgodnie z rytmem</w:t>
            </w:r>
          </w:p>
          <w:p w14:paraId="15FF672B" w14:textId="306DE541" w:rsidR="007C07A2" w:rsidRDefault="00F258B8" w:rsidP="00C53CF6">
            <w:pPr>
              <w:pStyle w:val="Styl5"/>
            </w:pPr>
            <w:r w:rsidRPr="00F258B8">
              <w:t>układa przedmioty w rytmy</w:t>
            </w:r>
          </w:p>
          <w:p w14:paraId="0300C83B" w14:textId="445517AC" w:rsidR="00024354" w:rsidRDefault="00024354" w:rsidP="00C53CF6">
            <w:pPr>
              <w:pStyle w:val="Styl5"/>
            </w:pPr>
            <w:r w:rsidRPr="006F48D2">
              <w:lastRenderedPageBreak/>
              <w:t xml:space="preserve">wyraża swoje rozumienie świata za pomocą komunikatów pozawerbalnych: impresji </w:t>
            </w:r>
            <w:r w:rsidR="00021895">
              <w:t>plastycznych</w:t>
            </w:r>
          </w:p>
          <w:p w14:paraId="1B9E4EBA" w14:textId="77777777" w:rsidR="00F66154" w:rsidRDefault="00F66154" w:rsidP="00F66154">
            <w:pPr>
              <w:pStyle w:val="Styl5"/>
            </w:pPr>
            <w:r w:rsidRPr="00EF2A42">
              <w:t xml:space="preserve">wykonuje własne eksperymenty graficzne </w:t>
            </w:r>
            <w:r>
              <w:t>farbami</w:t>
            </w:r>
          </w:p>
          <w:p w14:paraId="7692EB20" w14:textId="54422E9E" w:rsidR="007C07A2" w:rsidRDefault="00024354" w:rsidP="00024354">
            <w:pPr>
              <w:pStyle w:val="Styl5"/>
            </w:pPr>
            <w:r w:rsidRPr="00024354">
              <w:t>wyra</w:t>
            </w:r>
            <w:r w:rsidRPr="00024354">
              <w:rPr>
                <w:rFonts w:hint="eastAsia"/>
              </w:rPr>
              <w:t>ż</w:t>
            </w:r>
            <w:r w:rsidRPr="00024354">
              <w:t>a ekspresj</w:t>
            </w:r>
            <w:r w:rsidRPr="00024354">
              <w:rPr>
                <w:rFonts w:hint="eastAsia"/>
              </w:rPr>
              <w:t>ę</w:t>
            </w:r>
            <w:r w:rsidRPr="00024354">
              <w:t xml:space="preserve"> tw</w:t>
            </w:r>
            <w:r w:rsidRPr="00024354">
              <w:rPr>
                <w:rFonts w:hint="eastAsia"/>
              </w:rPr>
              <w:t>ó</w:t>
            </w:r>
            <w:r w:rsidRPr="00024354">
              <w:t>rcz</w:t>
            </w:r>
            <w:r w:rsidRPr="00024354">
              <w:rPr>
                <w:rFonts w:hint="eastAsia"/>
              </w:rPr>
              <w:t>ą</w:t>
            </w:r>
            <w:r w:rsidRPr="00024354">
              <w:t xml:space="preserve"> podczas czynno</w:t>
            </w:r>
            <w:r w:rsidRPr="00024354">
              <w:rPr>
                <w:rFonts w:hint="eastAsia"/>
              </w:rPr>
              <w:t>ś</w:t>
            </w:r>
            <w:r w:rsidRPr="00024354">
              <w:t>ci</w:t>
            </w:r>
            <w:r w:rsidR="00021895">
              <w:t xml:space="preserve"> </w:t>
            </w:r>
            <w:r w:rsidRPr="00024354">
              <w:t>konstrukcyjnych i zabawy</w:t>
            </w:r>
          </w:p>
          <w:p w14:paraId="72BA306B" w14:textId="77777777" w:rsidR="00357788" w:rsidRPr="006F48D2" w:rsidRDefault="00357788" w:rsidP="00357788">
            <w:pPr>
              <w:pStyle w:val="Styl5"/>
            </w:pPr>
            <w:r w:rsidRPr="006F48D2">
              <w:t>uczestniczy w zabawach ruchowych</w:t>
            </w:r>
          </w:p>
          <w:p w14:paraId="6BE07699" w14:textId="77777777" w:rsidR="00357788" w:rsidRPr="006F48D2" w:rsidRDefault="00357788" w:rsidP="00357788">
            <w:pPr>
              <w:pStyle w:val="Styl5"/>
            </w:pPr>
            <w:r w:rsidRPr="006F48D2">
              <w:t>wykonuje ćwiczenia kształtujące prawidłową postawę ciała</w:t>
            </w:r>
          </w:p>
          <w:p w14:paraId="1D32C3FF" w14:textId="77777777" w:rsidR="00357788" w:rsidRPr="006F48D2" w:rsidRDefault="00357788" w:rsidP="00357788">
            <w:pPr>
              <w:pStyle w:val="Styl5"/>
            </w:pPr>
            <w:r w:rsidRPr="006F48D2">
              <w:t>wykazuje sprawność ciała i koordynację</w:t>
            </w:r>
          </w:p>
          <w:p w14:paraId="23C00B69" w14:textId="5985066D" w:rsidR="005F380A" w:rsidRPr="006F48D2" w:rsidRDefault="005F380A" w:rsidP="00730F1A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EC4B4" w14:textId="77777777" w:rsidR="005F380A" w:rsidRDefault="009A22C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2</w:t>
            </w:r>
          </w:p>
          <w:p w14:paraId="5ED1B5E1" w14:textId="77777777" w:rsidR="00D45A9B" w:rsidRDefault="00D45A9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0D00757" w14:textId="77777777" w:rsidR="00D45A9B" w:rsidRDefault="00D45A9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85D9B04" w14:textId="77777777" w:rsidR="00E718E1" w:rsidRDefault="00E718E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5DA042C" w14:textId="77777777" w:rsidR="006A3040" w:rsidRDefault="006A304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3</w:t>
            </w:r>
          </w:p>
          <w:p w14:paraId="7AF31A8A" w14:textId="77777777" w:rsidR="006A3040" w:rsidRDefault="006A304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D54B9E8" w14:textId="77777777" w:rsidR="006A3040" w:rsidRDefault="006A304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3390D01D" w14:textId="77777777" w:rsidR="00D030B8" w:rsidRDefault="00D030B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34FEDAB" w14:textId="77777777" w:rsidR="00D030B8" w:rsidRDefault="00D030B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178096BC" w14:textId="77777777" w:rsidR="00EB58A5" w:rsidRDefault="00EB58A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681E027" w14:textId="77777777" w:rsidR="00EB58A5" w:rsidRDefault="00EB58A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10</w:t>
            </w:r>
          </w:p>
          <w:p w14:paraId="50EB1E75" w14:textId="77777777" w:rsidR="007B3C04" w:rsidRDefault="007B3C0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6CF30E1" w14:textId="786C071A" w:rsidR="007B3C04" w:rsidRDefault="007B3C0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1E2A994" w14:textId="141436F4" w:rsidR="00E4649D" w:rsidRDefault="00E4649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07D90C0D" w14:textId="77777777" w:rsidR="00E4649D" w:rsidRDefault="00E4649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137E6A1" w14:textId="77777777" w:rsidR="007B3C04" w:rsidRDefault="007B3C0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III </w:t>
            </w:r>
            <w:r w:rsidR="00FD6075">
              <w:rPr>
                <w:rFonts w:ascii="Arial" w:eastAsia="Times New Roman" w:hAnsi="Arial" w:cs="Arial"/>
                <w:color w:val="000000"/>
              </w:rPr>
              <w:t>8</w:t>
            </w:r>
          </w:p>
          <w:p w14:paraId="64A7BAE9" w14:textId="77777777" w:rsidR="003F2826" w:rsidRDefault="003F282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38ADD584" w14:textId="77777777" w:rsidR="007C07A2" w:rsidRDefault="007C07A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95BA895" w14:textId="77777777" w:rsidR="007C07A2" w:rsidRDefault="000A147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BF0C454" w14:textId="77777777" w:rsidR="0005673F" w:rsidRDefault="0005673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B6D081" w14:textId="77777777" w:rsidR="0005673F" w:rsidRDefault="0005673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14E9B6A4" w14:textId="0BEA300E" w:rsidR="00F258B8" w:rsidRDefault="00DA7CC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32423166" w14:textId="0F79F8DB" w:rsidR="00024354" w:rsidRDefault="0002435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54C9517" w14:textId="760081A6" w:rsidR="00021895" w:rsidRDefault="0002189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C7AA589" w14:textId="759E7B77" w:rsidR="00021895" w:rsidRDefault="0002189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1</w:t>
            </w:r>
          </w:p>
          <w:p w14:paraId="5618D4CD" w14:textId="11A8A826" w:rsidR="00021895" w:rsidRDefault="0002189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E476DF5" w14:textId="77777777" w:rsidR="00021895" w:rsidRDefault="0002189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7495392" w14:textId="77777777" w:rsidR="00F66154" w:rsidRDefault="00F6615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6F65E44" w14:textId="77777777" w:rsidR="00F66154" w:rsidRDefault="00F6615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AD69958" w14:textId="6317E699" w:rsidR="00024354" w:rsidRDefault="0002435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77453592" w14:textId="3F95BD37" w:rsidR="00EF2A42" w:rsidRDefault="00EF2A4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E88CDEE" w14:textId="42C2AF27" w:rsidR="00357788" w:rsidRDefault="0035778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1C64515" w14:textId="69761997" w:rsidR="00357788" w:rsidRDefault="0035778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72C0B41B" w14:textId="65CA727B" w:rsidR="00357788" w:rsidRDefault="0035778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E5F5EB2" w14:textId="2D5DBCB8" w:rsidR="00357788" w:rsidRDefault="0035778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2883A9F" w14:textId="2BE7C21C" w:rsidR="00EF2A42" w:rsidRPr="006F48D2" w:rsidRDefault="00EF2A4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F3DCC7C" w14:textId="77777777" w:rsidR="005F380A" w:rsidRPr="006F48D2" w:rsidRDefault="005F380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8500B" w:rsidRPr="006F48D2" w14:paraId="24F5874C" w14:textId="77777777" w:rsidTr="0033579D">
        <w:trPr>
          <w:trHeight w:val="3006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FCB3ED" w14:textId="77777777" w:rsidR="0008500B" w:rsidRPr="006F48D2" w:rsidRDefault="0008500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8F7640" w14:textId="77777777" w:rsidR="0008500B" w:rsidRPr="006F48D2" w:rsidRDefault="0008500B" w:rsidP="006F48D2">
            <w:pPr>
              <w:spacing w:after="0" w:line="240" w:lineRule="atLeast"/>
              <w:ind w:left="34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popołudniowe </w:t>
            </w:r>
          </w:p>
          <w:p w14:paraId="3AC64E06" w14:textId="77777777" w:rsidR="00885BE8" w:rsidRDefault="006D672F" w:rsidP="001D5FB1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6D672F">
              <w:rPr>
                <w:rFonts w:ascii="Arial" w:eastAsia="Times New Roman" w:hAnsi="Arial" w:cs="Arial"/>
                <w:bCs/>
              </w:rPr>
              <w:t xml:space="preserve">I 5, 7, 9; II 10; </w:t>
            </w:r>
          </w:p>
          <w:p w14:paraId="35898A0E" w14:textId="30FED1E0" w:rsidR="0008500B" w:rsidRPr="006F48D2" w:rsidRDefault="006D672F" w:rsidP="001D5FB1">
            <w:pPr>
              <w:spacing w:after="0" w:line="240" w:lineRule="atLeast"/>
              <w:ind w:left="34"/>
              <w:rPr>
                <w:rFonts w:ascii="Arial" w:eastAsia="Times New Roman" w:hAnsi="Arial" w:cs="Arial"/>
                <w:bCs/>
              </w:rPr>
            </w:pPr>
            <w:r w:rsidRPr="006D672F">
              <w:rPr>
                <w:rFonts w:ascii="Arial" w:eastAsia="Times New Roman" w:hAnsi="Arial" w:cs="Arial"/>
                <w:bCs/>
              </w:rPr>
              <w:t>III 5, 8; IV 8, 14, 15, 18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21320" w14:textId="271C5E7C" w:rsidR="00BC3D9F" w:rsidRPr="006F48D2" w:rsidRDefault="00EB3E30" w:rsidP="00C93F63">
            <w:pPr>
              <w:pStyle w:val="Styl4"/>
            </w:pPr>
            <w:r w:rsidRPr="00EB3E30">
              <w:t>Wykonanie wspólnego plakatu zachęcającego społeczność przedszkolną do zbiórki środków potrzebnych w schronisku dla zwierząt (np. karma, koce).</w:t>
            </w:r>
          </w:p>
          <w:p w14:paraId="31249CE0" w14:textId="255D892D" w:rsidR="00F05D11" w:rsidRPr="006F48D2" w:rsidRDefault="0017507E" w:rsidP="00C93F63">
            <w:pPr>
              <w:pStyle w:val="Styl4"/>
            </w:pPr>
            <w:r w:rsidRPr="0017507E">
              <w:t>Zabawa matematyczna „Który to...”.</w:t>
            </w:r>
          </w:p>
          <w:p w14:paraId="5D46071A" w14:textId="595A0BB3" w:rsidR="00BC3D9F" w:rsidRPr="006F48D2" w:rsidRDefault="009428BD" w:rsidP="009428BD">
            <w:pPr>
              <w:pStyle w:val="Styl4"/>
            </w:pPr>
            <w:r w:rsidRPr="009428BD">
              <w:t>Zabawa orientacyjno-porządkowa „Pieski na spacer, pieski do budy”</w:t>
            </w:r>
            <w: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490A4" w14:textId="73B0AE39" w:rsidR="003447C5" w:rsidRDefault="003447C5" w:rsidP="00C53CF6">
            <w:pPr>
              <w:pStyle w:val="Styl5"/>
            </w:pPr>
            <w:r w:rsidRPr="003447C5">
              <w:t>dostrzega, że zwierzęta posiadają zdolność odczuwania, przejawia w stosunku do nich życzliwość i troskę</w:t>
            </w:r>
          </w:p>
          <w:p w14:paraId="5C18B90A" w14:textId="78DA9405" w:rsidR="005248FA" w:rsidRDefault="005248FA" w:rsidP="005248FA">
            <w:pPr>
              <w:pStyle w:val="Styl5"/>
            </w:pPr>
            <w:r w:rsidRPr="005248FA">
              <w:t>pos</w:t>
            </w:r>
            <w:r w:rsidRPr="005248FA">
              <w:rPr>
                <w:rFonts w:hint="eastAsia"/>
              </w:rPr>
              <w:t>ł</w:t>
            </w:r>
            <w:r w:rsidRPr="005248FA">
              <w:t>uguje si</w:t>
            </w:r>
            <w:r w:rsidRPr="005248FA">
              <w:rPr>
                <w:rFonts w:hint="eastAsia"/>
              </w:rPr>
              <w:t>ę</w:t>
            </w:r>
            <w:r w:rsidRPr="005248FA">
              <w:t xml:space="preserve"> poj</w:t>
            </w:r>
            <w:r w:rsidRPr="005248FA">
              <w:rPr>
                <w:rFonts w:hint="eastAsia"/>
              </w:rPr>
              <w:t>ę</w:t>
            </w:r>
            <w:r w:rsidRPr="005248FA">
              <w:t>ciami dotycz</w:t>
            </w:r>
            <w:r w:rsidRPr="005248FA">
              <w:rPr>
                <w:rFonts w:hint="eastAsia"/>
              </w:rPr>
              <w:t>ą</w:t>
            </w:r>
            <w:r w:rsidRPr="005248FA">
              <w:t xml:space="preserve">cymi </w:t>
            </w:r>
            <w:r w:rsidRPr="005248FA">
              <w:rPr>
                <w:rFonts w:hint="eastAsia"/>
              </w:rPr>
              <w:t>ż</w:t>
            </w:r>
            <w:r w:rsidRPr="005248FA">
              <w:t>ycia zwierz</w:t>
            </w:r>
            <w:r w:rsidRPr="005248FA">
              <w:rPr>
                <w:rFonts w:hint="eastAsia"/>
              </w:rPr>
              <w:t>ą</w:t>
            </w:r>
            <w:r w:rsidRPr="005248FA">
              <w:t>t</w:t>
            </w:r>
          </w:p>
          <w:p w14:paraId="628B621C" w14:textId="56B4357B" w:rsidR="00E85D4D" w:rsidRPr="006F48D2" w:rsidRDefault="001B1D4C" w:rsidP="00C53CF6">
            <w:pPr>
              <w:pStyle w:val="Styl5"/>
            </w:pPr>
            <w:r w:rsidRPr="006F48D2">
              <w:t>wykonuje pracę plastyczną na określony temat</w:t>
            </w:r>
          </w:p>
          <w:p w14:paraId="183FBB12" w14:textId="77777777" w:rsidR="001B1D4C" w:rsidRPr="006F48D2" w:rsidRDefault="001B1D4C" w:rsidP="00C53CF6">
            <w:pPr>
              <w:pStyle w:val="Styl5"/>
            </w:pPr>
            <w:r w:rsidRPr="006F48D2">
              <w:t>ćwiczy motorykę małą</w:t>
            </w:r>
          </w:p>
          <w:p w14:paraId="53E55781" w14:textId="77777777" w:rsidR="001B1D4C" w:rsidRPr="006F48D2" w:rsidRDefault="001B1D4C" w:rsidP="00C53CF6">
            <w:pPr>
              <w:pStyle w:val="Styl5"/>
            </w:pPr>
            <w:r w:rsidRPr="006F48D2">
              <w:t>współdziała z dziećmi w zabawie</w:t>
            </w:r>
          </w:p>
          <w:p w14:paraId="205ADAA3" w14:textId="6EDB4A1C" w:rsidR="001B1D4C" w:rsidRDefault="001B1D4C" w:rsidP="00C53CF6">
            <w:pPr>
              <w:pStyle w:val="Styl5"/>
            </w:pPr>
            <w:r w:rsidRPr="006F48D2">
              <w:t>obdarza uwagą inne dzieci i osoby dorosłe</w:t>
            </w:r>
          </w:p>
          <w:p w14:paraId="07BE76B5" w14:textId="77777777" w:rsidR="005248FA" w:rsidRPr="005248FA" w:rsidRDefault="003F2826" w:rsidP="005248FA">
            <w:pPr>
              <w:pStyle w:val="Styl5"/>
            </w:pPr>
            <w:r w:rsidRPr="005248FA">
              <w:t>określa kierunki i ustala położenie przedmiotów</w:t>
            </w:r>
            <w:r w:rsidR="005248FA" w:rsidRPr="005248FA">
              <w:t xml:space="preserve"> </w:t>
            </w:r>
            <w:r w:rsidRPr="005248FA">
              <w:t>w przestrzeni</w:t>
            </w:r>
          </w:p>
          <w:p w14:paraId="6DB7090F" w14:textId="49DB62E1" w:rsidR="00394DEC" w:rsidRPr="006F48D2" w:rsidRDefault="00E4405A" w:rsidP="00C53CF6">
            <w:pPr>
              <w:pStyle w:val="Styl5"/>
            </w:pPr>
            <w:r>
              <w:t>posługuje się liczebnikami porządkowymi</w:t>
            </w:r>
          </w:p>
          <w:p w14:paraId="2D8F1E5A" w14:textId="77777777" w:rsidR="00E4405A" w:rsidRPr="00E4405A" w:rsidRDefault="00E4405A" w:rsidP="00E4405A">
            <w:pPr>
              <w:pStyle w:val="Styl5"/>
            </w:pPr>
            <w:r w:rsidRPr="00E4405A">
              <w:t>uczestniczy w zabawach ruchowych</w:t>
            </w:r>
          </w:p>
          <w:p w14:paraId="7E4299F0" w14:textId="4AF65AFE" w:rsidR="001B1D4C" w:rsidRPr="006F48D2" w:rsidRDefault="00E4405A" w:rsidP="00C53CF6">
            <w:pPr>
              <w:pStyle w:val="Styl5"/>
            </w:pPr>
            <w:r>
              <w:t>jest sprawne fizycznie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B2BE4" w14:textId="1002387E" w:rsidR="001B1D4C" w:rsidRDefault="005248F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10</w:t>
            </w:r>
          </w:p>
          <w:p w14:paraId="3CA58487" w14:textId="77777777" w:rsidR="005248FA" w:rsidRDefault="005248F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8605CA2" w14:textId="746D75C8" w:rsidR="005248FA" w:rsidRDefault="005248F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64C5E23" w14:textId="5C180DFA" w:rsidR="005248FA" w:rsidRDefault="005248F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21DD1E7E" w14:textId="3AE7861D" w:rsidR="005248FA" w:rsidRDefault="005248F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10E52B" w14:textId="3F92E7E4" w:rsidR="005248FA" w:rsidRDefault="005248F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1D6FBA9" w14:textId="2F81301A" w:rsidR="005248FA" w:rsidRDefault="005248F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A1F27A6" w14:textId="5414DE9D" w:rsidR="005248FA" w:rsidRDefault="005248F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FAD1915" w14:textId="606119A7" w:rsidR="008D3E7C" w:rsidRDefault="008D3E7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8220219" w14:textId="78C5BBE3" w:rsidR="008D3E7C" w:rsidRDefault="008D3E7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4C5EA26" w14:textId="006D2583" w:rsidR="008D3E7C" w:rsidRDefault="008D3E7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7644C8E9" w14:textId="47DC86EF" w:rsidR="00E4405A" w:rsidRDefault="00E44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31609A" w14:textId="2852005D" w:rsidR="00E4405A" w:rsidRDefault="00E44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4904B930" w14:textId="77777777" w:rsidR="005248FA" w:rsidRDefault="00E440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E5CC216" w14:textId="5548C3D8" w:rsidR="000343E7" w:rsidRPr="006F48D2" w:rsidRDefault="000343E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E9BA3" w14:textId="77777777" w:rsidR="0008500B" w:rsidRPr="006F48D2" w:rsidRDefault="0008500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A54223B" w14:textId="77777777" w:rsidR="002751C3" w:rsidRPr="006F48D2" w:rsidRDefault="002751C3" w:rsidP="006F48D2">
      <w:pPr>
        <w:spacing w:after="0" w:line="240" w:lineRule="atLeast"/>
        <w:rPr>
          <w:rFonts w:ascii="Arial" w:eastAsia="Times New Roman" w:hAnsi="Arial" w:cs="Arial"/>
        </w:rPr>
      </w:pPr>
    </w:p>
    <w:p w14:paraId="08B23769" w14:textId="77777777" w:rsidR="002751C3" w:rsidRPr="006F48D2" w:rsidRDefault="002751C3" w:rsidP="006F48D2">
      <w:pPr>
        <w:spacing w:after="0" w:line="240" w:lineRule="atLeast"/>
        <w:rPr>
          <w:rFonts w:ascii="Arial" w:eastAsia="Times New Roman" w:hAnsi="Arial" w:cs="Arial"/>
        </w:rPr>
      </w:pPr>
      <w:r w:rsidRPr="006F48D2">
        <w:rPr>
          <w:rFonts w:ascii="Arial" w:eastAsia="Times New Roman" w:hAnsi="Arial" w:cs="Arial"/>
        </w:rPr>
        <w:br w:type="page"/>
      </w:r>
    </w:p>
    <w:p w14:paraId="380461EE" w14:textId="6D102742" w:rsidR="002751C3" w:rsidRPr="002751C3" w:rsidRDefault="002751C3" w:rsidP="006F48D2">
      <w:pPr>
        <w:spacing w:after="0" w:line="240" w:lineRule="atLeast"/>
        <w:rPr>
          <w:rFonts w:ascii="Arial" w:eastAsia="Times New Roman" w:hAnsi="Arial" w:cs="Arial"/>
          <w:b/>
        </w:rPr>
      </w:pPr>
      <w:r w:rsidRPr="002751C3">
        <w:rPr>
          <w:rFonts w:ascii="Arial" w:eastAsia="Times New Roman" w:hAnsi="Arial" w:cs="Arial"/>
        </w:rPr>
        <w:lastRenderedPageBreak/>
        <w:t xml:space="preserve">TYDZIEŃ </w:t>
      </w:r>
      <w:r w:rsidR="00D8412F">
        <w:rPr>
          <w:rFonts w:ascii="Arial" w:eastAsia="Times New Roman" w:hAnsi="Arial" w:cs="Arial"/>
        </w:rPr>
        <w:t>14</w:t>
      </w:r>
      <w:r w:rsidRPr="002751C3">
        <w:rPr>
          <w:rFonts w:ascii="Arial" w:eastAsia="Times New Roman" w:hAnsi="Arial" w:cs="Arial"/>
        </w:rPr>
        <w:t xml:space="preserve">: </w:t>
      </w:r>
      <w:r w:rsidR="002876D3" w:rsidRPr="002876D3">
        <w:rPr>
          <w:rFonts w:ascii="Arial" w:eastAsia="Times New Roman" w:hAnsi="Arial" w:cs="Arial"/>
          <w:b/>
          <w:bCs/>
        </w:rPr>
        <w:t>JUŻ SŁYCHAĆ DZWONKI SAŃ</w:t>
      </w:r>
    </w:p>
    <w:tbl>
      <w:tblPr>
        <w:tblW w:w="1488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271"/>
        <w:gridCol w:w="1985"/>
        <w:gridCol w:w="4394"/>
        <w:gridCol w:w="4507"/>
        <w:gridCol w:w="1021"/>
        <w:gridCol w:w="1702"/>
      </w:tblGrid>
      <w:tr w:rsidR="002751C3" w:rsidRPr="002751C3" w14:paraId="5B041C8E" w14:textId="77777777" w:rsidTr="00A5402C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2DB670" w14:textId="77777777" w:rsidR="002751C3" w:rsidRPr="002751C3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Dzień/Temat dnia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43BCAB66" w14:textId="77777777" w:rsidR="002751C3" w:rsidRPr="002751C3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Część dnia /</w:t>
            </w:r>
          </w:p>
          <w:p w14:paraId="3808312F" w14:textId="77777777" w:rsidR="002751C3" w:rsidRPr="002751C3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Obszary</w:t>
            </w:r>
          </w:p>
          <w:p w14:paraId="2D53BCB4" w14:textId="77777777" w:rsidR="002751C3" w:rsidRPr="002751C3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z podstawy</w:t>
            </w:r>
          </w:p>
          <w:p w14:paraId="007B1D10" w14:textId="77777777" w:rsidR="002751C3" w:rsidRPr="002751C3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0E168FDC" w14:textId="77777777" w:rsidR="002751C3" w:rsidRPr="002751C3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299A260" w14:textId="77777777" w:rsidR="002751C3" w:rsidRPr="002751C3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F6E560" w14:textId="77777777" w:rsidR="002751C3" w:rsidRPr="002751C3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Kompetencje</w:t>
            </w:r>
          </w:p>
          <w:p w14:paraId="5CCA6150" w14:textId="77777777" w:rsidR="002751C3" w:rsidRPr="002751C3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2751C3" w:rsidRPr="002751C3" w14:paraId="69A91B8B" w14:textId="77777777" w:rsidTr="00A5402C">
        <w:trPr>
          <w:trHeight w:val="189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14:paraId="47C857B1" w14:textId="77777777" w:rsidR="002751C3" w:rsidRPr="002751C3" w:rsidRDefault="002751C3" w:rsidP="005F4512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</w:rPr>
              <w:t>DZIEŃ 1</w:t>
            </w:r>
          </w:p>
          <w:p w14:paraId="6A41D2A8" w14:textId="2C31B8AC" w:rsidR="002751C3" w:rsidRPr="002751C3" w:rsidRDefault="00AA2377" w:rsidP="00AA2377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AA2377">
              <w:rPr>
                <w:rFonts w:ascii="Arial" w:eastAsia="Times New Roman" w:hAnsi="Arial" w:cs="Arial"/>
                <w:b/>
                <w:bCs/>
              </w:rPr>
              <w:t>B JAK BAŁWAN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B610D" w14:textId="77777777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751C3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530730C0" w14:textId="03661964" w:rsidR="002751C3" w:rsidRPr="002751C3" w:rsidRDefault="00940687" w:rsidP="002C42B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940687">
              <w:rPr>
                <w:rFonts w:ascii="Arial" w:eastAsia="Times New Roman" w:hAnsi="Arial" w:cs="Arial"/>
                <w:color w:val="000000"/>
              </w:rPr>
              <w:t>I 5, 9; II 8; III 5, 8; IV 2, 15, 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6077F" w14:textId="670011A5" w:rsidR="002751C3" w:rsidRPr="002751C3" w:rsidRDefault="007E6574" w:rsidP="00C93F63">
            <w:pPr>
              <w:pStyle w:val="Styl4"/>
            </w:pPr>
            <w:r w:rsidRPr="007E6574">
              <w:t>Zabawa dydaktyczna „Dni tygodnia”.</w:t>
            </w:r>
          </w:p>
          <w:p w14:paraId="74BA737E" w14:textId="2A0F4EEA" w:rsidR="002751C3" w:rsidRPr="002751C3" w:rsidRDefault="00B6762C" w:rsidP="00C93F63">
            <w:pPr>
              <w:pStyle w:val="Styl4"/>
            </w:pPr>
            <w:r w:rsidRPr="00B6762C">
              <w:t>Zabawa matematyczna „Ile brakuje?”.</w:t>
            </w:r>
          </w:p>
          <w:p w14:paraId="2FED993E" w14:textId="35E727B2" w:rsidR="002751C3" w:rsidRPr="002751C3" w:rsidRDefault="002751C3" w:rsidP="00C93F63">
            <w:pPr>
              <w:pStyle w:val="Styl4"/>
            </w:pPr>
            <w:r w:rsidRPr="002751C3">
              <w:t>Ćwiczenia poranne</w:t>
            </w:r>
            <w:r w:rsidR="006B048E">
              <w:t xml:space="preserve"> – </w:t>
            </w:r>
            <w:r w:rsidR="008960FE">
              <w:t>Zestaw XIV.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7E2F7" w14:textId="0DD649C9" w:rsidR="008D453D" w:rsidRDefault="00CD413F" w:rsidP="00C53CF6">
            <w:pPr>
              <w:pStyle w:val="Styl5"/>
            </w:pPr>
            <w:r w:rsidRPr="00CD413F">
              <w:t>posługuje się nazwami dni tygodnia</w:t>
            </w:r>
          </w:p>
          <w:p w14:paraId="70D9697A" w14:textId="396E63BE" w:rsidR="00CD413F" w:rsidRDefault="0002026A" w:rsidP="00C53CF6">
            <w:pPr>
              <w:pStyle w:val="Styl5"/>
            </w:pPr>
            <w:r w:rsidRPr="0002026A">
              <w:t>mówi płynnie, wyraźnie</w:t>
            </w:r>
          </w:p>
          <w:p w14:paraId="491CABBA" w14:textId="1DEABDA8" w:rsidR="002751C3" w:rsidRDefault="001916D4" w:rsidP="00C53CF6">
            <w:pPr>
              <w:pStyle w:val="Styl5"/>
            </w:pPr>
            <w:r w:rsidRPr="001916D4">
              <w:t>panuje nad swoimi emocjami</w:t>
            </w:r>
          </w:p>
          <w:p w14:paraId="517AAB26" w14:textId="47154EA9" w:rsidR="006156D9" w:rsidRDefault="00A93FCC" w:rsidP="00A93FCC">
            <w:pPr>
              <w:pStyle w:val="Styl5"/>
            </w:pPr>
            <w:r w:rsidRPr="00A93FCC">
              <w:t>obdarza uwagą inne dzieci i osoby dorosłe</w:t>
            </w:r>
          </w:p>
          <w:p w14:paraId="35AEF054" w14:textId="178A8EA2" w:rsidR="006156D9" w:rsidRPr="002751C3" w:rsidRDefault="006156D9" w:rsidP="00C53CF6">
            <w:pPr>
              <w:pStyle w:val="Styl5"/>
            </w:pPr>
            <w:r w:rsidRPr="006156D9">
              <w:t>przelicza elementy zbiorów</w:t>
            </w:r>
          </w:p>
          <w:p w14:paraId="7FF37D96" w14:textId="77777777" w:rsidR="002751C3" w:rsidRPr="002751C3" w:rsidRDefault="002751C3" w:rsidP="00C53CF6">
            <w:pPr>
              <w:pStyle w:val="Styl5"/>
            </w:pPr>
            <w:r w:rsidRPr="002751C3">
              <w:t>współdziała z dziećmi w zabawie</w:t>
            </w:r>
          </w:p>
          <w:p w14:paraId="2B061F75" w14:textId="77777777" w:rsidR="002751C3" w:rsidRPr="002751C3" w:rsidRDefault="002751C3" w:rsidP="00C53CF6">
            <w:pPr>
              <w:pStyle w:val="Styl5"/>
            </w:pPr>
            <w:r w:rsidRPr="002751C3">
              <w:t>uczestniczy w zabawach ruchowych</w:t>
            </w:r>
          </w:p>
          <w:p w14:paraId="6078CB28" w14:textId="012D3618" w:rsidR="002751C3" w:rsidRPr="002751C3" w:rsidRDefault="002751C3" w:rsidP="00604EB9">
            <w:pPr>
              <w:pStyle w:val="Styl5"/>
            </w:pPr>
            <w:r w:rsidRPr="002751C3"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DD37A" w14:textId="77777777" w:rsidR="002751C3" w:rsidRDefault="0002026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16</w:t>
            </w:r>
          </w:p>
          <w:p w14:paraId="7F33850E" w14:textId="77777777" w:rsidR="0002026A" w:rsidRDefault="0002026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20830C02" w14:textId="177796A5" w:rsidR="0002026A" w:rsidRDefault="0002026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1DAE4F9" w14:textId="17600B34" w:rsidR="00A93FCC" w:rsidRDefault="00A93FC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AB2D049" w14:textId="77777777" w:rsidR="00A93FCC" w:rsidRDefault="00A93FC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799A4D9" w14:textId="77777777" w:rsidR="006156D9" w:rsidRDefault="006156D9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5E7062B5" w14:textId="77777777" w:rsidR="00A93FCC" w:rsidRDefault="00A93FC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A875CBB" w14:textId="77777777" w:rsidR="00A93FCC" w:rsidRDefault="00A93FC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AAED6B0" w14:textId="22F1F851" w:rsidR="00A93FCC" w:rsidRPr="002751C3" w:rsidRDefault="00A93FC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3E25EC9E" w14:textId="1FDC9FF2" w:rsidR="0048401B" w:rsidRPr="0048401B" w:rsidRDefault="0048401B" w:rsidP="0048401B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401B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48401B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4FF34170" w14:textId="012C6C4B" w:rsidR="0048401B" w:rsidRPr="0048401B" w:rsidRDefault="0048401B" w:rsidP="0048401B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401B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 w:rsidRPr="0048401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65B34">
              <w:rPr>
                <w:rFonts w:ascii="Arial" w:eastAsia="Times New Roman" w:hAnsi="Arial" w:cs="Arial"/>
                <w:color w:val="000000"/>
              </w:rPr>
              <w:t>matematyczne</w:t>
            </w:r>
            <w:r w:rsidRPr="0048401B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06EE737" w14:textId="20433C9C" w:rsidR="002751C3" w:rsidRPr="002751C3" w:rsidRDefault="0048401B" w:rsidP="0048401B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8401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  <w:r w:rsidRPr="0048401B">
              <w:rPr>
                <w:rFonts w:ascii="Arial" w:eastAsia="Times New Roman" w:hAnsi="Arial" w:cs="Arial"/>
                <w:color w:val="000000"/>
              </w:rPr>
              <w:t>osobiste, spo</w:t>
            </w:r>
            <w:r w:rsidRPr="0048401B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48401B">
              <w:rPr>
                <w:rFonts w:ascii="Arial" w:eastAsia="Times New Roman" w:hAnsi="Arial" w:cs="Arial"/>
                <w:color w:val="000000"/>
              </w:rPr>
              <w:t xml:space="preserve">eczne </w:t>
            </w:r>
          </w:p>
        </w:tc>
      </w:tr>
      <w:tr w:rsidR="002751C3" w:rsidRPr="002751C3" w14:paraId="4693E256" w14:textId="77777777" w:rsidTr="00A5402C">
        <w:trPr>
          <w:trHeight w:val="841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792995C" w14:textId="77777777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22D8B" w14:textId="77777777" w:rsidR="002751C3" w:rsidRPr="002751C3" w:rsidRDefault="002751C3" w:rsidP="006F48D2">
            <w:pPr>
              <w:spacing w:after="0" w:line="240" w:lineRule="atLeast"/>
              <w:rPr>
                <w:rFonts w:ascii="Arial" w:hAnsi="Arial" w:cs="Arial"/>
              </w:rPr>
            </w:pPr>
            <w:r w:rsidRPr="002751C3">
              <w:rPr>
                <w:rFonts w:ascii="Arial" w:eastAsia="Times New Roman" w:hAnsi="Arial" w:cs="Arial"/>
                <w:b/>
              </w:rPr>
              <w:t>Zajęcia główne</w:t>
            </w:r>
          </w:p>
          <w:p w14:paraId="65540A30" w14:textId="2EAE0A6B" w:rsidR="002751C3" w:rsidRPr="002751C3" w:rsidRDefault="009224A3" w:rsidP="00970504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224A3">
              <w:rPr>
                <w:rFonts w:ascii="Arial" w:eastAsia="Times New Roman" w:hAnsi="Arial" w:cs="Arial"/>
              </w:rPr>
              <w:t xml:space="preserve">I 2, 6, 7; II 8; III 5, 8; IV 2, 4, 5, 8, </w:t>
            </w:r>
            <w:r w:rsidR="007E1E55">
              <w:rPr>
                <w:rFonts w:ascii="Arial" w:eastAsia="Times New Roman" w:hAnsi="Arial" w:cs="Arial"/>
              </w:rPr>
              <w:t xml:space="preserve">9, </w:t>
            </w:r>
            <w:r w:rsidRPr="009224A3">
              <w:rPr>
                <w:rFonts w:ascii="Arial" w:eastAsia="Times New Roman" w:hAnsi="Arial" w:cs="Arial"/>
              </w:rPr>
              <w:t>11, 18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17BFC8" w14:textId="0C11059B" w:rsidR="002751C3" w:rsidRPr="002751C3" w:rsidRDefault="002751C3" w:rsidP="00C93F63">
            <w:pPr>
              <w:pStyle w:val="Styl4"/>
            </w:pPr>
            <w:r w:rsidRPr="002751C3">
              <w:t xml:space="preserve">Wysłuchanie </w:t>
            </w:r>
            <w:r w:rsidR="005F3C69" w:rsidRPr="005F3C69">
              <w:t xml:space="preserve">czytanego przez N. </w:t>
            </w:r>
            <w:r w:rsidRPr="002751C3">
              <w:t xml:space="preserve">wiersza Moniki Niewielskiej </w:t>
            </w:r>
            <w:r w:rsidR="00B6762C">
              <w:rPr>
                <w:i/>
                <w:iCs/>
              </w:rPr>
              <w:t>Bałwan</w:t>
            </w:r>
            <w:r w:rsidRPr="002751C3">
              <w:t>.</w:t>
            </w:r>
          </w:p>
          <w:p w14:paraId="7E254E85" w14:textId="11039251" w:rsidR="002751C3" w:rsidRPr="002751C3" w:rsidRDefault="002751C3" w:rsidP="00C93F63">
            <w:pPr>
              <w:pStyle w:val="Styl4"/>
            </w:pPr>
            <w:r w:rsidRPr="002751C3">
              <w:t xml:space="preserve">Analiza i synteza słuchowa wyrazu </w:t>
            </w:r>
            <w:r w:rsidR="00B6762C">
              <w:rPr>
                <w:b/>
                <w:bCs/>
              </w:rPr>
              <w:t>BAŁWAN</w:t>
            </w:r>
            <w:r w:rsidRPr="002751C3">
              <w:t>.</w:t>
            </w:r>
          </w:p>
          <w:p w14:paraId="12E4D60C" w14:textId="514659F4" w:rsidR="00A66BE9" w:rsidRDefault="00A66BE9" w:rsidP="00C93F63">
            <w:pPr>
              <w:pStyle w:val="Styl4"/>
            </w:pPr>
            <w:r w:rsidRPr="00A66BE9">
              <w:t xml:space="preserve">Prezentacja litery </w:t>
            </w:r>
            <w:r w:rsidR="00B6762C">
              <w:rPr>
                <w:b/>
                <w:bCs/>
              </w:rPr>
              <w:t>B</w:t>
            </w:r>
            <w:r w:rsidRPr="00A66BE9">
              <w:t xml:space="preserve"> </w:t>
            </w:r>
            <w:r w:rsidRPr="00A66BE9">
              <w:rPr>
                <w:rFonts w:hint="eastAsia"/>
              </w:rPr>
              <w:t>–</w:t>
            </w:r>
            <w:r w:rsidRPr="00A66BE9">
              <w:t xml:space="preserve"> </w:t>
            </w:r>
            <w:r w:rsidRPr="00A66BE9">
              <w:rPr>
                <w:b/>
                <w:bCs/>
              </w:rPr>
              <w:t>KP</w:t>
            </w:r>
            <w:r w:rsidR="00B6762C">
              <w:rPr>
                <w:b/>
                <w:bCs/>
              </w:rPr>
              <w:t>2</w:t>
            </w:r>
            <w:r w:rsidRPr="00A66BE9">
              <w:rPr>
                <w:b/>
                <w:bCs/>
              </w:rPr>
              <w:t xml:space="preserve">, s. </w:t>
            </w:r>
            <w:r w:rsidR="00B6762C">
              <w:rPr>
                <w:b/>
                <w:bCs/>
              </w:rPr>
              <w:t>20</w:t>
            </w:r>
            <w:r w:rsidRPr="00A66BE9">
              <w:t>.</w:t>
            </w:r>
          </w:p>
          <w:p w14:paraId="1E297813" w14:textId="50D5FD1A" w:rsidR="002751C3" w:rsidRPr="002751C3" w:rsidRDefault="00E91906" w:rsidP="00C93F63">
            <w:pPr>
              <w:pStyle w:val="Styl4"/>
            </w:pPr>
            <w:r w:rsidRPr="00E91906">
              <w:t xml:space="preserve">Zabawa dydaktyczna „Litera </w:t>
            </w:r>
            <w:r w:rsidRPr="00E91906">
              <w:rPr>
                <w:b/>
                <w:bCs/>
              </w:rPr>
              <w:t>B</w:t>
            </w:r>
            <w:r w:rsidRPr="00E91906">
              <w:t>”.</w:t>
            </w:r>
          </w:p>
          <w:p w14:paraId="37F022E1" w14:textId="566E207B" w:rsidR="002751C3" w:rsidRPr="002751C3" w:rsidRDefault="004233C6" w:rsidP="00C93F63">
            <w:pPr>
              <w:pStyle w:val="Styl4"/>
            </w:pPr>
            <w:r w:rsidRPr="004233C6">
              <w:t xml:space="preserve">Ćwiczenia grafomotoryczne, ćwiczenia słuchu fonemowego, wysłuchiwanie głoski w nagłosie – </w:t>
            </w:r>
            <w:r w:rsidRPr="004233C6">
              <w:rPr>
                <w:b/>
                <w:bCs/>
              </w:rPr>
              <w:t>KP2, s. 20, ćw. 1, s.</w:t>
            </w:r>
            <w:r w:rsidR="00885BE8">
              <w:rPr>
                <w:b/>
                <w:bCs/>
              </w:rPr>
              <w:t> </w:t>
            </w:r>
            <w:r w:rsidRPr="004233C6">
              <w:rPr>
                <w:b/>
                <w:bCs/>
              </w:rPr>
              <w:t>21, ćw. 1, 2</w:t>
            </w:r>
            <w:r w:rsidRPr="004233C6">
              <w:t>.</w:t>
            </w:r>
          </w:p>
          <w:p w14:paraId="1276F180" w14:textId="061BE85E" w:rsidR="002751C3" w:rsidRPr="002751C3" w:rsidRDefault="00DD01D2" w:rsidP="00C93F63">
            <w:pPr>
              <w:pStyle w:val="Styl4"/>
            </w:pPr>
            <w:r w:rsidRPr="00DD01D2">
              <w:t xml:space="preserve">Wzbogacanie słownika czynnego i biernego „Słowa na głoskę </w:t>
            </w:r>
            <w:r w:rsidRPr="00DD01D2">
              <w:rPr>
                <w:b/>
                <w:bCs/>
              </w:rPr>
              <w:t>b</w:t>
            </w:r>
            <w:r w:rsidRPr="00DD01D2">
              <w:t>”.</w:t>
            </w:r>
          </w:p>
          <w:p w14:paraId="781B7438" w14:textId="426D8CF2" w:rsidR="002751C3" w:rsidRPr="002751C3" w:rsidRDefault="0084292A" w:rsidP="00C93F63">
            <w:pPr>
              <w:pStyle w:val="Styl4"/>
            </w:pPr>
            <w:r w:rsidRPr="0084292A">
              <w:t xml:space="preserve">Praca plastyczna, wyklejanie z bibuły „Litera </w:t>
            </w:r>
            <w:r w:rsidRPr="0084292A">
              <w:rPr>
                <w:b/>
                <w:bCs/>
              </w:rPr>
              <w:t>B</w:t>
            </w:r>
            <w:r w:rsidRPr="0084292A">
              <w:t>”.</w:t>
            </w:r>
          </w:p>
          <w:p w14:paraId="50467570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ind w:left="357" w:hanging="357"/>
              <w:rPr>
                <w:rFonts w:ascii="Arial" w:eastAsia="Times New Roman" w:hAnsi="Arial" w:cs="Arial"/>
                <w:color w:val="000000"/>
              </w:rPr>
            </w:pPr>
          </w:p>
          <w:p w14:paraId="3A143583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751C3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3455A4AD" w14:textId="45EF9302" w:rsidR="002751C3" w:rsidRPr="002751C3" w:rsidRDefault="006B0B69" w:rsidP="00C93F63">
            <w:pPr>
              <w:pStyle w:val="Styl4"/>
            </w:pPr>
            <w:r w:rsidRPr="006B0B69">
              <w:t xml:space="preserve">Układanie z dostępnego materiału przyrodniczego poznanych przez dzieci liter, ze szczególnym uwzględnieniem litery </w:t>
            </w:r>
            <w:r w:rsidRPr="006B0B69">
              <w:rPr>
                <w:b/>
                <w:bCs/>
              </w:rPr>
              <w:t>B</w:t>
            </w:r>
            <w:r w:rsidRPr="006B0B69">
              <w:t>.</w:t>
            </w:r>
          </w:p>
          <w:p w14:paraId="70D48211" w14:textId="77777777" w:rsidR="002751C3" w:rsidRDefault="004121B3" w:rsidP="00C93F63">
            <w:pPr>
              <w:pStyle w:val="Styl4"/>
            </w:pPr>
            <w:r w:rsidRPr="004121B3">
              <w:lastRenderedPageBreak/>
              <w:t>Obserwowanie zmian zachodzących w przyrodzie.</w:t>
            </w:r>
          </w:p>
          <w:p w14:paraId="549B62A1" w14:textId="4CD3B506" w:rsidR="004121B3" w:rsidRPr="002751C3" w:rsidRDefault="004121B3" w:rsidP="004121B3">
            <w:pPr>
              <w:pStyle w:val="Styl4"/>
              <w:numPr>
                <w:ilvl w:val="0"/>
                <w:numId w:val="0"/>
              </w:num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395E6" w14:textId="77777777" w:rsidR="002751C3" w:rsidRPr="002751C3" w:rsidRDefault="002751C3" w:rsidP="00C53CF6">
            <w:pPr>
              <w:pStyle w:val="Styl5"/>
            </w:pPr>
            <w:r w:rsidRPr="002751C3">
              <w:lastRenderedPageBreak/>
              <w:t xml:space="preserve">uważnie słucha wiersza </w:t>
            </w:r>
          </w:p>
          <w:p w14:paraId="383A8979" w14:textId="77777777" w:rsidR="002751C3" w:rsidRPr="002751C3" w:rsidRDefault="002751C3" w:rsidP="00C53CF6">
            <w:pPr>
              <w:pStyle w:val="Styl5"/>
            </w:pPr>
            <w:r w:rsidRPr="002751C3">
              <w:t>swobodnie wypowiada się na określony temat, odpowiada na pytania</w:t>
            </w:r>
          </w:p>
          <w:p w14:paraId="15BFDE07" w14:textId="77777777" w:rsidR="002751C3" w:rsidRPr="002751C3" w:rsidRDefault="002751C3" w:rsidP="00C53CF6">
            <w:pPr>
              <w:pStyle w:val="Styl5"/>
            </w:pPr>
            <w:r w:rsidRPr="002751C3">
              <w:t>dzieli wyrazy na sylaby, wyróżnia głoski w wyrazach</w:t>
            </w:r>
          </w:p>
          <w:p w14:paraId="7CB573CD" w14:textId="69D7D5BA" w:rsidR="002751C3" w:rsidRPr="002751C3" w:rsidRDefault="002751C3" w:rsidP="00C53CF6">
            <w:pPr>
              <w:pStyle w:val="Styl5"/>
            </w:pPr>
            <w:r w:rsidRPr="002751C3">
              <w:t xml:space="preserve">rozpoznaje literę </w:t>
            </w:r>
            <w:r w:rsidR="007342BD">
              <w:rPr>
                <w:b/>
                <w:bCs/>
              </w:rPr>
              <w:t>B</w:t>
            </w:r>
          </w:p>
          <w:p w14:paraId="582887B1" w14:textId="01989C8D" w:rsidR="002751C3" w:rsidRPr="002751C3" w:rsidRDefault="002751C3" w:rsidP="00C53CF6">
            <w:pPr>
              <w:pStyle w:val="Styl5"/>
            </w:pPr>
            <w:r w:rsidRPr="002751C3">
              <w:t xml:space="preserve">rozróżnia głoskę </w:t>
            </w:r>
            <w:r w:rsidR="002A5831">
              <w:rPr>
                <w:b/>
                <w:bCs/>
              </w:rPr>
              <w:t>b</w:t>
            </w:r>
            <w:r w:rsidRPr="002751C3">
              <w:t xml:space="preserve"> na początku prostych fonetycznie słów</w:t>
            </w:r>
          </w:p>
          <w:p w14:paraId="3574C61D" w14:textId="2AC748B2" w:rsidR="00EF016B" w:rsidRDefault="001E3F68" w:rsidP="001E3F68">
            <w:pPr>
              <w:pStyle w:val="Styl5"/>
            </w:pPr>
            <w:r w:rsidRPr="001E3F68">
              <w:t>współdziała z dziećmi w zabawie</w:t>
            </w:r>
          </w:p>
          <w:p w14:paraId="3A3C9015" w14:textId="0EC33C5E" w:rsidR="00B079D0" w:rsidRDefault="00080474" w:rsidP="001E3F68">
            <w:pPr>
              <w:pStyle w:val="Styl5"/>
            </w:pPr>
            <w:r w:rsidRPr="00080474">
              <w:t>panuje nad swoimi emocjami</w:t>
            </w:r>
          </w:p>
          <w:p w14:paraId="25EA73D5" w14:textId="5BE105D0" w:rsidR="002751C3" w:rsidRPr="002751C3" w:rsidRDefault="002751C3" w:rsidP="00C53CF6">
            <w:pPr>
              <w:pStyle w:val="Styl5"/>
            </w:pPr>
            <w:r w:rsidRPr="002751C3">
              <w:t>używa chwytu pisarskiego podczas rysowania, kreślenia</w:t>
            </w:r>
          </w:p>
          <w:p w14:paraId="2E6A86C0" w14:textId="77777777" w:rsidR="002751C3" w:rsidRPr="002751C3" w:rsidRDefault="002751C3" w:rsidP="00C53CF6">
            <w:pPr>
              <w:pStyle w:val="Styl5"/>
            </w:pPr>
            <w:r w:rsidRPr="002751C3">
              <w:t>rysuje po śladzie</w:t>
            </w:r>
          </w:p>
          <w:p w14:paraId="47C03B75" w14:textId="5087E1E8" w:rsidR="002751C3" w:rsidRDefault="002751C3" w:rsidP="00C53CF6">
            <w:pPr>
              <w:pStyle w:val="Styl5"/>
            </w:pPr>
            <w:r w:rsidRPr="002751C3">
              <w:t>czyta obrazy, wyodrębnia i nazywa ich elementy</w:t>
            </w:r>
          </w:p>
          <w:p w14:paraId="07F26D55" w14:textId="3B351DDE" w:rsidR="00915850" w:rsidRDefault="00915850" w:rsidP="00C53CF6">
            <w:pPr>
              <w:pStyle w:val="Styl5"/>
            </w:pPr>
            <w:r>
              <w:t xml:space="preserve">ćwiczy </w:t>
            </w:r>
            <w:r w:rsidR="00624F6B">
              <w:t>motorykę małą</w:t>
            </w:r>
          </w:p>
          <w:p w14:paraId="7FC7B066" w14:textId="46B6B063" w:rsidR="00B079D0" w:rsidRDefault="00232989" w:rsidP="00C53CF6">
            <w:pPr>
              <w:pStyle w:val="Styl5"/>
            </w:pPr>
            <w:r>
              <w:t>wykonuje pracę plastyczną na określony temat</w:t>
            </w:r>
          </w:p>
          <w:p w14:paraId="6999A905" w14:textId="0689BFC5" w:rsidR="00B43ACF" w:rsidRDefault="00B43ACF" w:rsidP="00B43ACF">
            <w:pPr>
              <w:pStyle w:val="Styl5"/>
            </w:pPr>
            <w:r w:rsidRPr="00B43ACF">
              <w:t>wykonuje czynno</w:t>
            </w:r>
            <w:r w:rsidRPr="00B43ACF">
              <w:rPr>
                <w:rFonts w:hint="eastAsia"/>
              </w:rPr>
              <w:t>ś</w:t>
            </w:r>
            <w:r w:rsidRPr="00B43ACF">
              <w:t>ci samoobs</w:t>
            </w:r>
            <w:r w:rsidRPr="00B43ACF">
              <w:rPr>
                <w:rFonts w:hint="eastAsia"/>
              </w:rPr>
              <w:t>ł</w:t>
            </w:r>
            <w:r w:rsidRPr="00B43ACF">
              <w:t>ugowe: ubieranie si</w:t>
            </w:r>
            <w:r w:rsidRPr="00B43ACF">
              <w:rPr>
                <w:rFonts w:hint="eastAsia"/>
              </w:rPr>
              <w:t>ę</w:t>
            </w:r>
            <w:r>
              <w:t xml:space="preserve"> </w:t>
            </w:r>
            <w:r w:rsidRPr="00B43ACF">
              <w:t>i rozbieranie</w:t>
            </w:r>
          </w:p>
          <w:p w14:paraId="53E7D0FE" w14:textId="101DC76F" w:rsidR="007E1E55" w:rsidRPr="002751C3" w:rsidRDefault="000844DC" w:rsidP="00C53CF6">
            <w:pPr>
              <w:pStyle w:val="Styl5"/>
            </w:pPr>
            <w:r w:rsidRPr="000844DC">
              <w:lastRenderedPageBreak/>
              <w:t>bawi si</w:t>
            </w:r>
            <w:r w:rsidRPr="000844DC">
              <w:rPr>
                <w:rFonts w:hint="eastAsia"/>
              </w:rPr>
              <w:t>ę</w:t>
            </w:r>
            <w:r w:rsidRPr="000844DC">
              <w:t>, wykorzystuj</w:t>
            </w:r>
            <w:r w:rsidRPr="000844DC">
              <w:rPr>
                <w:rFonts w:hint="eastAsia"/>
              </w:rPr>
              <w:t>ą</w:t>
            </w:r>
            <w:r w:rsidRPr="000844DC">
              <w:t>c materia</w:t>
            </w:r>
            <w:r w:rsidRPr="000844DC">
              <w:rPr>
                <w:rFonts w:hint="eastAsia"/>
              </w:rPr>
              <w:t>ł</w:t>
            </w:r>
            <w:r w:rsidRPr="000844DC">
              <w:t xml:space="preserve"> naturalny</w:t>
            </w:r>
          </w:p>
          <w:p w14:paraId="1C75B4C1" w14:textId="77777777" w:rsidR="00232989" w:rsidRPr="00232989" w:rsidRDefault="00232989" w:rsidP="00232989">
            <w:pPr>
              <w:pStyle w:val="Styl5"/>
            </w:pPr>
            <w:r w:rsidRPr="00232989">
              <w:t>wyra</w:t>
            </w:r>
            <w:r w:rsidRPr="00232989">
              <w:rPr>
                <w:rFonts w:hint="eastAsia"/>
              </w:rPr>
              <w:t>ż</w:t>
            </w:r>
            <w:r w:rsidRPr="00232989">
              <w:t>a ekspresj</w:t>
            </w:r>
            <w:r w:rsidRPr="00232989">
              <w:rPr>
                <w:rFonts w:hint="eastAsia"/>
              </w:rPr>
              <w:t>ę</w:t>
            </w:r>
            <w:r w:rsidRPr="00232989">
              <w:t xml:space="preserve"> tw</w:t>
            </w:r>
            <w:r w:rsidRPr="00232989">
              <w:rPr>
                <w:rFonts w:hint="eastAsia"/>
              </w:rPr>
              <w:t>ó</w:t>
            </w:r>
            <w:r w:rsidRPr="00232989">
              <w:t>rcz</w:t>
            </w:r>
            <w:r w:rsidRPr="00232989">
              <w:rPr>
                <w:rFonts w:hint="eastAsia"/>
              </w:rPr>
              <w:t>ą</w:t>
            </w:r>
            <w:r w:rsidRPr="00232989">
              <w:t xml:space="preserve"> podczas czynno</w:t>
            </w:r>
            <w:r w:rsidRPr="00232989">
              <w:rPr>
                <w:rFonts w:hint="eastAsia"/>
              </w:rPr>
              <w:t>ś</w:t>
            </w:r>
            <w:r w:rsidRPr="00232989">
              <w:t>ci konstrukcyjnych i zabawy</w:t>
            </w:r>
          </w:p>
          <w:p w14:paraId="0183A716" w14:textId="77777777" w:rsidR="002751C3" w:rsidRDefault="00491810" w:rsidP="00C53CF6">
            <w:pPr>
              <w:pStyle w:val="Styl5"/>
            </w:pPr>
            <w:r>
              <w:t>prowadzi obserwacje przyrodnicze</w:t>
            </w:r>
          </w:p>
          <w:p w14:paraId="75DFD0AD" w14:textId="67211AFA" w:rsidR="00491810" w:rsidRPr="002751C3" w:rsidRDefault="00491810" w:rsidP="00B43ACF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965A6" w14:textId="77777777" w:rsidR="002751C3" w:rsidRDefault="006B352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6DFD7F90" w14:textId="77777777" w:rsidR="006B352E" w:rsidRDefault="006B352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5C239852" w14:textId="77777777" w:rsidR="006B352E" w:rsidRDefault="006B352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019511" w14:textId="77777777" w:rsidR="006B352E" w:rsidRDefault="007342BD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284A67A4" w14:textId="77777777" w:rsidR="007342BD" w:rsidRDefault="007342BD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A5B768C" w14:textId="77777777" w:rsidR="007342BD" w:rsidRDefault="007342BD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00BD8A58" w14:textId="77777777" w:rsidR="002A5831" w:rsidRDefault="002A5831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44947BF8" w14:textId="77777777" w:rsidR="001E3F68" w:rsidRDefault="001E3F6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A55B875" w14:textId="4070510B" w:rsidR="001E3F68" w:rsidRDefault="001E3F6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FE1DD8D" w14:textId="3E47B0C9" w:rsidR="00B079D0" w:rsidRDefault="00080474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7263A1C" w14:textId="77777777" w:rsidR="00882538" w:rsidRDefault="0088253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 7 </w:t>
            </w:r>
          </w:p>
          <w:p w14:paraId="4030350D" w14:textId="77777777" w:rsidR="007E1E55" w:rsidRDefault="007E1E55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87A1530" w14:textId="77777777" w:rsidR="007E1E55" w:rsidRDefault="007E1E55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62EF75D" w14:textId="77777777" w:rsidR="000844DC" w:rsidRDefault="000844D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5AC62444" w14:textId="77777777" w:rsidR="00915850" w:rsidRDefault="00915850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81C90DB" w14:textId="77777777" w:rsidR="00915850" w:rsidRDefault="00624F6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3BAABEE" w14:textId="77777777" w:rsidR="00232989" w:rsidRDefault="00232989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7D2BEBAC" w14:textId="6D8EA45B" w:rsidR="00232989" w:rsidRDefault="00232989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4443551" w14:textId="77E33DB3" w:rsidR="00B43ACF" w:rsidRDefault="00B43ACF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73098631" w14:textId="63C30691" w:rsidR="00B43ACF" w:rsidRDefault="00B43ACF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BDFE355" w14:textId="77777777" w:rsidR="00B43ACF" w:rsidRDefault="00B43ACF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3651E13" w14:textId="77777777" w:rsidR="00232989" w:rsidRDefault="00232989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6</w:t>
            </w:r>
          </w:p>
          <w:p w14:paraId="58D6370E" w14:textId="77777777" w:rsidR="00232989" w:rsidRDefault="00232989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015E1F" w14:textId="79BC5AF5" w:rsidR="00232989" w:rsidRDefault="00232989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49FA53A0" w14:textId="77777777" w:rsidR="00B43ACF" w:rsidRDefault="00B43ACF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9FD25CC" w14:textId="77777777" w:rsidR="00491810" w:rsidRDefault="0055266F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5E5ED528" w14:textId="62F5B43B" w:rsidR="0055266F" w:rsidRPr="002751C3" w:rsidRDefault="0055266F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7244C66" w14:textId="77777777" w:rsidR="002751C3" w:rsidRPr="002751C3" w:rsidRDefault="002751C3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2751C3" w14:paraId="5656E692" w14:textId="77777777" w:rsidTr="00A5402C">
        <w:trPr>
          <w:trHeight w:val="2110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ECBB1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B925F5" w14:textId="77777777" w:rsidR="002751C3" w:rsidRPr="002751C3" w:rsidRDefault="002751C3" w:rsidP="006F48D2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51C3">
              <w:rPr>
                <w:rFonts w:ascii="Arial" w:eastAsia="Times New Roman" w:hAnsi="Arial" w:cs="Arial"/>
                <w:b/>
                <w:bCs/>
                <w:color w:val="000000"/>
              </w:rPr>
              <w:t>Zajęcia popołudniowe</w:t>
            </w:r>
          </w:p>
          <w:p w14:paraId="2547E2B7" w14:textId="77777777" w:rsidR="00885BE8" w:rsidRDefault="00BB2B29" w:rsidP="00970504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B2B29">
              <w:rPr>
                <w:rFonts w:ascii="Arial" w:eastAsia="Times New Roman" w:hAnsi="Arial" w:cs="Arial"/>
                <w:color w:val="000000"/>
              </w:rPr>
              <w:t xml:space="preserve">I 5, 7, 9; III 5, 8; </w:t>
            </w:r>
          </w:p>
          <w:p w14:paraId="370F3844" w14:textId="59E0EF44" w:rsidR="002751C3" w:rsidRPr="002751C3" w:rsidRDefault="00BB2B29" w:rsidP="00970504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B2B29">
              <w:rPr>
                <w:rFonts w:ascii="Arial" w:eastAsia="Times New Roman" w:hAnsi="Arial" w:cs="Arial"/>
                <w:color w:val="000000"/>
              </w:rPr>
              <w:t>IV 7, 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EE59A0" w14:textId="13118365" w:rsidR="002751C3" w:rsidRPr="002751C3" w:rsidRDefault="004620C0" w:rsidP="00C93F63">
            <w:pPr>
              <w:pStyle w:val="Styl4"/>
            </w:pPr>
            <w:r w:rsidRPr="004620C0">
              <w:t>Zabawa z elementami kodowania „Odbicie lustrzane”.</w:t>
            </w:r>
          </w:p>
          <w:p w14:paraId="26A7BC18" w14:textId="77777777" w:rsidR="002751C3" w:rsidRDefault="00917E68" w:rsidP="004121B3">
            <w:pPr>
              <w:pStyle w:val="Styl4"/>
            </w:pPr>
            <w:r w:rsidRPr="00917E68">
              <w:t>Zabawa dźwiękonaśladowcza i doskonaląca słuch „Skąd nadjeżdżają sanie Mikołaja”.</w:t>
            </w:r>
          </w:p>
          <w:p w14:paraId="0EBA5206" w14:textId="696AAF9E" w:rsidR="00917E68" w:rsidRPr="002751C3" w:rsidRDefault="00450E88" w:rsidP="004121B3">
            <w:pPr>
              <w:pStyle w:val="Styl4"/>
            </w:pPr>
            <w:r w:rsidRPr="00450E88">
              <w:t xml:space="preserve">Zabawa ruchowa z </w:t>
            </w:r>
            <w:proofErr w:type="spellStart"/>
            <w:r w:rsidRPr="00450E88">
              <w:t>czworakowaniem</w:t>
            </w:r>
            <w:proofErr w:type="spellEnd"/>
            <w:r w:rsidRPr="00450E88">
              <w:t xml:space="preserve"> „Slalom między krążkami”</w:t>
            </w:r>
            <w: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97830" w14:textId="77777777" w:rsidR="002751C3" w:rsidRPr="002751C3" w:rsidRDefault="002751C3" w:rsidP="00C53CF6">
            <w:pPr>
              <w:pStyle w:val="Styl5"/>
            </w:pPr>
            <w:r w:rsidRPr="002751C3">
              <w:t>współdziała z dziećmi w zabawie</w:t>
            </w:r>
          </w:p>
          <w:p w14:paraId="43B49245" w14:textId="12EE7025" w:rsidR="002751C3" w:rsidRDefault="002751C3" w:rsidP="00C53CF6">
            <w:pPr>
              <w:pStyle w:val="Styl5"/>
            </w:pPr>
            <w:r w:rsidRPr="002751C3">
              <w:t>obdarza uwagą inne dzieci i osoby dorosłe</w:t>
            </w:r>
          </w:p>
          <w:p w14:paraId="6050E566" w14:textId="7BF04B08" w:rsidR="0089115F" w:rsidRDefault="00461D13" w:rsidP="00461D13">
            <w:pPr>
              <w:pStyle w:val="Styl5"/>
            </w:pPr>
            <w:r w:rsidRPr="00461D13">
              <w:t>trzyma ma</w:t>
            </w:r>
            <w:r w:rsidRPr="00461D13">
              <w:rPr>
                <w:rFonts w:hint="eastAsia"/>
              </w:rPr>
              <w:t>ł</w:t>
            </w:r>
            <w:r w:rsidRPr="00461D13">
              <w:t>e przedmioty z wykorzystaniem</w:t>
            </w:r>
            <w:r w:rsidR="008354E2">
              <w:t xml:space="preserve"> </w:t>
            </w:r>
            <w:r w:rsidRPr="00461D13">
              <w:t>odpowiednio ukszta</w:t>
            </w:r>
            <w:r w:rsidRPr="00461D13">
              <w:rPr>
                <w:rFonts w:hint="eastAsia"/>
              </w:rPr>
              <w:t>ł</w:t>
            </w:r>
            <w:r w:rsidRPr="00461D13">
              <w:t>towanych chwyt</w:t>
            </w:r>
            <w:r w:rsidRPr="00461D13">
              <w:rPr>
                <w:rFonts w:hint="eastAsia"/>
              </w:rPr>
              <w:t>ó</w:t>
            </w:r>
            <w:r w:rsidRPr="00461D13">
              <w:t>w d</w:t>
            </w:r>
            <w:r w:rsidRPr="00461D13">
              <w:rPr>
                <w:rFonts w:hint="eastAsia"/>
              </w:rPr>
              <w:t>ł</w:t>
            </w:r>
            <w:r w:rsidRPr="00461D13">
              <w:t>oni</w:t>
            </w:r>
          </w:p>
          <w:p w14:paraId="4C7B751B" w14:textId="7099E823" w:rsidR="008354E2" w:rsidRDefault="007C063B" w:rsidP="007C063B">
            <w:pPr>
              <w:pStyle w:val="Styl5"/>
            </w:pPr>
            <w:r w:rsidRPr="007C063B">
              <w:t>rozwija spostrzegawczość</w:t>
            </w:r>
          </w:p>
          <w:p w14:paraId="5B6B8172" w14:textId="22C020AD" w:rsidR="007C063B" w:rsidRDefault="000E4F43" w:rsidP="000E4F43">
            <w:pPr>
              <w:pStyle w:val="Styl5"/>
            </w:pPr>
            <w:r w:rsidRPr="000E4F43">
              <w:t>odtwarza układy przedmiotów</w:t>
            </w:r>
            <w:r>
              <w:t xml:space="preserve">, </w:t>
            </w:r>
            <w:r w:rsidRPr="000E4F43">
              <w:t>rozróżnia podstawowe figury geometryczne</w:t>
            </w:r>
          </w:p>
          <w:p w14:paraId="3FB2420C" w14:textId="6E06105B" w:rsidR="00AB4424" w:rsidRPr="002751C3" w:rsidRDefault="00AB4424" w:rsidP="000E4F43">
            <w:pPr>
              <w:pStyle w:val="Styl5"/>
            </w:pPr>
            <w:r>
              <w:t>słucha, reaguje na sygnały</w:t>
            </w:r>
          </w:p>
          <w:p w14:paraId="68403F5D" w14:textId="42FCE7F6" w:rsidR="002751C3" w:rsidRPr="002751C3" w:rsidRDefault="002751C3" w:rsidP="00C53CF6">
            <w:pPr>
              <w:pStyle w:val="Styl5"/>
            </w:pPr>
            <w:r w:rsidRPr="002751C3">
              <w:t xml:space="preserve">wykonuje różne formy ruchu: </w:t>
            </w:r>
            <w:r w:rsidR="00810CD7">
              <w:t xml:space="preserve">z </w:t>
            </w:r>
            <w:proofErr w:type="spellStart"/>
            <w:r w:rsidR="00810CD7">
              <w:t>czworakowaniem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9DFEB2" w14:textId="77777777" w:rsidR="002751C3" w:rsidRDefault="00461D1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E8A06BF" w14:textId="77777777" w:rsidR="00461D13" w:rsidRDefault="00461D1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9066EFC" w14:textId="77777777" w:rsidR="00461D13" w:rsidRDefault="00461D1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FC59FF" w14:textId="6D426ED2" w:rsidR="00461D13" w:rsidRDefault="008354E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66AD813" w14:textId="77777777" w:rsidR="00461D13" w:rsidRDefault="00461D1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7BBFD1B" w14:textId="77777777" w:rsidR="008354E2" w:rsidRDefault="008354E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4C8AD15" w14:textId="77777777" w:rsidR="007C063B" w:rsidRDefault="007C063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44793A5" w14:textId="77777777" w:rsidR="000E4F43" w:rsidRDefault="00AB442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1AA4D01E" w14:textId="79AE60E6" w:rsidR="00AB4424" w:rsidRDefault="00AB442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C862D9" w14:textId="2F313CA7" w:rsidR="00AB4424" w:rsidRDefault="00AB442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IV </w:t>
            </w:r>
            <w:r w:rsidR="00BA0CD3">
              <w:rPr>
                <w:rFonts w:ascii="Arial" w:eastAsia="Times New Roman" w:hAnsi="Arial" w:cs="Arial"/>
                <w:color w:val="000000"/>
              </w:rPr>
              <w:t>7</w:t>
            </w:r>
          </w:p>
          <w:p w14:paraId="4817CE75" w14:textId="148DE613" w:rsidR="00AB4424" w:rsidRPr="002751C3" w:rsidRDefault="00AB442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5830D9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6F72" w:rsidRPr="002751C3" w14:paraId="0F8D0D46" w14:textId="77777777" w:rsidTr="00A5402C">
        <w:trPr>
          <w:trHeight w:val="1971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2EA3C10B" w14:textId="2412D192" w:rsidR="00966F72" w:rsidRPr="002751C3" w:rsidRDefault="00966F72" w:rsidP="00970504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</w:rPr>
              <w:t>DZIEŃ 2</w:t>
            </w:r>
          </w:p>
          <w:p w14:paraId="5B3195A4" w14:textId="5C3DE227" w:rsidR="00966F72" w:rsidRPr="002751C3" w:rsidRDefault="00B70259" w:rsidP="00970504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70259">
              <w:rPr>
                <w:rFonts w:ascii="Arial" w:eastAsia="Times New Roman" w:hAnsi="Arial" w:cs="Arial"/>
                <w:b/>
                <w:bCs/>
              </w:rPr>
              <w:t>CZAS OCZEKIWANIA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469BD5" w14:textId="77777777" w:rsidR="00966F72" w:rsidRPr="002751C3" w:rsidRDefault="00966F72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751C3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6480A877" w14:textId="77777777" w:rsidR="00885BE8" w:rsidRDefault="00F94320" w:rsidP="006B3421">
            <w:pPr>
              <w:spacing w:after="0" w:line="240" w:lineRule="atLeast"/>
              <w:rPr>
                <w:rFonts w:ascii="Arial" w:hAnsi="Arial" w:cs="Arial"/>
              </w:rPr>
            </w:pPr>
            <w:r w:rsidRPr="00F94320">
              <w:rPr>
                <w:rFonts w:ascii="Arial" w:hAnsi="Arial" w:cs="Arial"/>
              </w:rPr>
              <w:t xml:space="preserve">I 5, 9; III 5, 8; </w:t>
            </w:r>
          </w:p>
          <w:p w14:paraId="67D4F964" w14:textId="51D1463E" w:rsidR="00966F72" w:rsidRPr="002751C3" w:rsidRDefault="00F94320" w:rsidP="006B3421">
            <w:pPr>
              <w:spacing w:after="0" w:line="240" w:lineRule="atLeast"/>
              <w:rPr>
                <w:rFonts w:ascii="Arial" w:hAnsi="Arial" w:cs="Arial"/>
              </w:rPr>
            </w:pPr>
            <w:r w:rsidRPr="00F94320">
              <w:rPr>
                <w:rFonts w:ascii="Arial" w:hAnsi="Arial" w:cs="Arial"/>
              </w:rPr>
              <w:t>IV 2, 4</w:t>
            </w:r>
          </w:p>
          <w:p w14:paraId="70706850" w14:textId="77777777" w:rsidR="00966F72" w:rsidRPr="002751C3" w:rsidRDefault="00966F72" w:rsidP="006F48D2">
            <w:pPr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EAFFD" w14:textId="4548D946" w:rsidR="00966F72" w:rsidRPr="002751C3" w:rsidRDefault="0056001E" w:rsidP="00C93F63">
            <w:pPr>
              <w:pStyle w:val="Styl4"/>
            </w:pPr>
            <w:r w:rsidRPr="0056001E">
              <w:t>Zabawa dydaktyczna „Jaka to sylaba?”.</w:t>
            </w:r>
          </w:p>
          <w:p w14:paraId="0292382F" w14:textId="7958D0E1" w:rsidR="00966F72" w:rsidRPr="002751C3" w:rsidRDefault="005648C9" w:rsidP="00C93F63">
            <w:pPr>
              <w:pStyle w:val="Styl4"/>
            </w:pPr>
            <w:r w:rsidRPr="005648C9">
              <w:t>Ćwiczenie logopedyczne „Jadą koniki”.</w:t>
            </w:r>
          </w:p>
          <w:p w14:paraId="3E820A30" w14:textId="6A018F86" w:rsidR="00966F72" w:rsidRPr="002751C3" w:rsidRDefault="00966F72" w:rsidP="00C93F63">
            <w:pPr>
              <w:pStyle w:val="Styl4"/>
            </w:pPr>
            <w:r w:rsidRPr="002751C3">
              <w:t>Ćwiczenia poranne</w:t>
            </w:r>
            <w:r w:rsidR="006B048E">
              <w:t xml:space="preserve"> – </w:t>
            </w:r>
            <w:r w:rsidR="008960FE">
              <w:t>Zestaw XIV.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825DA" w14:textId="77777777" w:rsidR="004100E0" w:rsidRPr="004100E0" w:rsidRDefault="004100E0" w:rsidP="004100E0">
            <w:pPr>
              <w:pStyle w:val="Styl5"/>
            </w:pPr>
            <w:r w:rsidRPr="004100E0">
              <w:t>współdziała z dziećmi w zabawie</w:t>
            </w:r>
          </w:p>
          <w:p w14:paraId="4970E9BF" w14:textId="07A733B7" w:rsidR="004100E0" w:rsidRDefault="004100E0" w:rsidP="004100E0">
            <w:pPr>
              <w:pStyle w:val="Styl5"/>
            </w:pPr>
            <w:r w:rsidRPr="004100E0">
              <w:t>obdarza uwagą inne dzieci i osoby dorosłe</w:t>
            </w:r>
          </w:p>
          <w:p w14:paraId="3477BB0A" w14:textId="4F507EB5" w:rsidR="004100E0" w:rsidRDefault="00ED1E2A" w:rsidP="004100E0">
            <w:pPr>
              <w:pStyle w:val="Styl5"/>
            </w:pPr>
            <w:r w:rsidRPr="00ED1E2A">
              <w:t>rozpoznaje wybrane litery</w:t>
            </w:r>
          </w:p>
          <w:p w14:paraId="5E19CCEE" w14:textId="36B371D8" w:rsidR="00ED1E2A" w:rsidRDefault="00ED1E2A" w:rsidP="004100E0">
            <w:pPr>
              <w:pStyle w:val="Styl5"/>
            </w:pPr>
            <w:r>
              <w:t>dzieli wyrazy na sylaby</w:t>
            </w:r>
          </w:p>
          <w:p w14:paraId="1D232E28" w14:textId="47E8B42B" w:rsidR="00D471FC" w:rsidRPr="004100E0" w:rsidRDefault="00C23788" w:rsidP="004100E0">
            <w:pPr>
              <w:pStyle w:val="Styl5"/>
            </w:pPr>
            <w:r w:rsidRPr="00C23788">
              <w:t>usprawnia aparat artykulacyjny</w:t>
            </w:r>
          </w:p>
          <w:p w14:paraId="7331F257" w14:textId="0CC16D9E" w:rsidR="00966F72" w:rsidRPr="002751C3" w:rsidRDefault="00966F72" w:rsidP="00C53CF6">
            <w:pPr>
              <w:pStyle w:val="Styl5"/>
            </w:pPr>
            <w:r w:rsidRPr="002751C3">
              <w:t>uczestniczy w zabawach ruchowych</w:t>
            </w:r>
          </w:p>
          <w:p w14:paraId="2FC42A5D" w14:textId="10583C03" w:rsidR="00966F72" w:rsidRPr="002751C3" w:rsidRDefault="00966F72" w:rsidP="008D3904">
            <w:pPr>
              <w:pStyle w:val="Styl5"/>
            </w:pPr>
            <w:r w:rsidRPr="002751C3"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A51CDD" w14:textId="77777777" w:rsidR="00966F72" w:rsidRDefault="004100E0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3954A1B" w14:textId="77777777" w:rsidR="004100E0" w:rsidRDefault="004100E0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CAD84AE" w14:textId="77777777" w:rsidR="00ED1E2A" w:rsidRDefault="00ED1E2A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5D92029" w14:textId="77777777" w:rsidR="00ED1E2A" w:rsidRDefault="00ED1E2A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54065E0F" w14:textId="69AE8155" w:rsidR="00ED1E2A" w:rsidRDefault="00ED1E2A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66A47AAF" w14:textId="1C568235" w:rsidR="00D471FC" w:rsidRDefault="00C23788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4968088" w14:textId="77777777" w:rsidR="00D471FC" w:rsidRDefault="00D471FC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9A83AAE" w14:textId="3AC51B41" w:rsidR="00D471FC" w:rsidRPr="002751C3" w:rsidRDefault="00D471FC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55E00E2F" w14:textId="4379508E" w:rsidR="00966F72" w:rsidRPr="002751C3" w:rsidRDefault="00966F72" w:rsidP="0073227E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6F72" w:rsidRPr="002751C3" w14:paraId="128DC828" w14:textId="77777777" w:rsidTr="00A5402C">
        <w:trPr>
          <w:cantSplit/>
          <w:trHeight w:val="1817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142F4FF" w14:textId="77777777" w:rsidR="00966F72" w:rsidRPr="002751C3" w:rsidRDefault="00966F7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DA7CF" w14:textId="77777777" w:rsidR="00966F72" w:rsidRPr="002751C3" w:rsidRDefault="00966F72" w:rsidP="006F48D2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2751C3">
              <w:rPr>
                <w:rFonts w:ascii="Arial" w:eastAsia="Times New Roman" w:hAnsi="Arial" w:cs="Arial"/>
                <w:b/>
              </w:rPr>
              <w:t>Zajęcia główne</w:t>
            </w:r>
          </w:p>
          <w:p w14:paraId="258F6B38" w14:textId="0AA02B3C" w:rsidR="00966F72" w:rsidRPr="002751C3" w:rsidRDefault="00A75D64" w:rsidP="00DB494A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A75D64">
              <w:rPr>
                <w:rFonts w:ascii="Arial" w:eastAsia="Times New Roman" w:hAnsi="Arial" w:cs="Arial"/>
              </w:rPr>
              <w:t>I 5, 7, 8, 9; II 2, 8, 9; III 5, 8; IV 2, 4, 5, 7, 8, 9, 12, 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0FF97" w14:textId="7E6EF763" w:rsidR="00966F72" w:rsidRPr="002751C3" w:rsidRDefault="0060768D" w:rsidP="00C93F63">
            <w:pPr>
              <w:pStyle w:val="Styl4"/>
            </w:pPr>
            <w:r w:rsidRPr="0060768D">
              <w:t>Zabawa na powitanie „Witamy się różnymi częściami ciała”.</w:t>
            </w:r>
          </w:p>
          <w:p w14:paraId="4929F8D4" w14:textId="2604407C" w:rsidR="00966F72" w:rsidRPr="002751C3" w:rsidRDefault="000E3A72" w:rsidP="00C93F63">
            <w:pPr>
              <w:pStyle w:val="Styl4"/>
            </w:pPr>
            <w:r w:rsidRPr="000E3A72">
              <w:t>Rozmowa na temat oczekiwania na przybycie Świętego Mikołaja.</w:t>
            </w:r>
          </w:p>
          <w:p w14:paraId="6A3BC6F6" w14:textId="379E2765" w:rsidR="00966F72" w:rsidRPr="002751C3" w:rsidRDefault="00C437E6" w:rsidP="00C93F63">
            <w:pPr>
              <w:pStyle w:val="Styl4"/>
            </w:pPr>
            <w:r w:rsidRPr="00C437E6">
              <w:t>Rozwiązanie zagadki słownej.</w:t>
            </w:r>
          </w:p>
          <w:p w14:paraId="124CC56E" w14:textId="4351CA9E" w:rsidR="00966F72" w:rsidRPr="002751C3" w:rsidRDefault="00966F72" w:rsidP="00C93F63">
            <w:pPr>
              <w:pStyle w:val="Styl4"/>
            </w:pPr>
            <w:r w:rsidRPr="002751C3">
              <w:t xml:space="preserve">Rozmowa na temat </w:t>
            </w:r>
            <w:r w:rsidR="00C437E6">
              <w:t>zagadki.</w:t>
            </w:r>
          </w:p>
          <w:p w14:paraId="263EBC51" w14:textId="62A3FAA2" w:rsidR="00966F72" w:rsidRPr="002751C3" w:rsidRDefault="00723849" w:rsidP="00C93F63">
            <w:pPr>
              <w:pStyle w:val="Styl4"/>
            </w:pPr>
            <w:r w:rsidRPr="00723849">
              <w:t>Zabawa ruchowa „Śnieżki”.</w:t>
            </w:r>
          </w:p>
          <w:p w14:paraId="4FCB4179" w14:textId="39265B87" w:rsidR="00966F72" w:rsidRPr="002751C3" w:rsidRDefault="001D30FF" w:rsidP="00C93F63">
            <w:pPr>
              <w:pStyle w:val="Styl4"/>
            </w:pPr>
            <w:r w:rsidRPr="001D30FF">
              <w:t xml:space="preserve">Ćwiczenie kształtujące logiczne myślenie, ćwiczenie utrwalające znajomość poznanych liter i przygotowujące do nauki czytania, ćwiczenie kształtujące spostrzegawczość – </w:t>
            </w:r>
            <w:r w:rsidRPr="001D30FF">
              <w:rPr>
                <w:b/>
                <w:bCs/>
              </w:rPr>
              <w:t>KP2, s. 22, ćw. 1, 2, 3</w:t>
            </w:r>
            <w:r w:rsidRPr="001D30FF">
              <w:t>.</w:t>
            </w:r>
          </w:p>
          <w:p w14:paraId="439B94D3" w14:textId="12E86AC3" w:rsidR="00966F72" w:rsidRPr="002751C3" w:rsidRDefault="00673B80" w:rsidP="00C93F63">
            <w:pPr>
              <w:pStyle w:val="Styl4"/>
            </w:pPr>
            <w:r w:rsidRPr="00673B80">
              <w:t>Zabawa matematyczna „Liczymy śnieżki”.</w:t>
            </w:r>
          </w:p>
          <w:p w14:paraId="08EDFCD7" w14:textId="70031146" w:rsidR="00966F72" w:rsidRPr="002751C3" w:rsidRDefault="00966F72" w:rsidP="00C93F63">
            <w:pPr>
              <w:pStyle w:val="Styl4"/>
            </w:pPr>
            <w:r w:rsidRPr="002751C3">
              <w:t>Ćwiczenia gimnastyczne</w:t>
            </w:r>
            <w:r w:rsidR="006B048E">
              <w:t xml:space="preserve"> – </w:t>
            </w:r>
            <w:r w:rsidR="008960FE">
              <w:t>Zestaw XIV.</w:t>
            </w:r>
          </w:p>
          <w:p w14:paraId="2D098AC4" w14:textId="77777777" w:rsidR="00966F72" w:rsidRPr="002751C3" w:rsidRDefault="00966F72" w:rsidP="006F48D2">
            <w:pPr>
              <w:widowControl/>
              <w:shd w:val="clear" w:color="auto" w:fill="FFFFFF"/>
              <w:spacing w:after="0" w:line="240" w:lineRule="atLeast"/>
              <w:ind w:left="357" w:hanging="357"/>
              <w:rPr>
                <w:rFonts w:ascii="Arial" w:eastAsia="Times New Roman" w:hAnsi="Arial" w:cs="Arial"/>
                <w:color w:val="000000"/>
              </w:rPr>
            </w:pPr>
          </w:p>
          <w:p w14:paraId="621D3FB1" w14:textId="77777777" w:rsidR="00966F72" w:rsidRPr="002751C3" w:rsidRDefault="00966F72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751C3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172155E0" w14:textId="6A0D2CD1" w:rsidR="00966F72" w:rsidRPr="002751C3" w:rsidRDefault="00A17F0C" w:rsidP="00C93F63">
            <w:pPr>
              <w:pStyle w:val="Styl4"/>
            </w:pPr>
            <w:r w:rsidRPr="00A17F0C">
              <w:t>Zabawa ruchowa „Wyścigi w parach”.</w:t>
            </w:r>
          </w:p>
          <w:p w14:paraId="74E82D6A" w14:textId="1A0704A7" w:rsidR="00966F72" w:rsidRPr="002751C3" w:rsidRDefault="006A56CF" w:rsidP="00C93F63">
            <w:pPr>
              <w:pStyle w:val="Styl4"/>
            </w:pPr>
            <w:r w:rsidRPr="006A56CF">
              <w:t xml:space="preserve">Rysowanie kredą wzorów </w:t>
            </w:r>
            <w:proofErr w:type="spellStart"/>
            <w:r w:rsidRPr="006A56CF">
              <w:t>literopodobnych</w:t>
            </w:r>
            <w:proofErr w:type="spellEnd"/>
            <w:r w:rsidRPr="006A56CF">
              <w:t>, szlaczków.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882FE" w14:textId="2D8E98C9" w:rsidR="008C2A2F" w:rsidRDefault="00260149" w:rsidP="00C53CF6">
            <w:pPr>
              <w:pStyle w:val="Styl5"/>
            </w:pPr>
            <w:r w:rsidRPr="002751C3">
              <w:t>uczestniczy w zabawach ruchowych</w:t>
            </w:r>
          </w:p>
          <w:p w14:paraId="4915AFA7" w14:textId="68355B74" w:rsidR="00260149" w:rsidRDefault="00592144" w:rsidP="00C53CF6">
            <w:pPr>
              <w:pStyle w:val="Styl5"/>
            </w:pPr>
            <w:r w:rsidRPr="00592144">
              <w:t>porusza si</w:t>
            </w:r>
            <w:r w:rsidRPr="00592144">
              <w:rPr>
                <w:rFonts w:hint="eastAsia"/>
              </w:rPr>
              <w:t>ę</w:t>
            </w:r>
            <w:r w:rsidRPr="00592144">
              <w:t xml:space="preserve"> przy muzyce i do muzyki</w:t>
            </w:r>
          </w:p>
          <w:p w14:paraId="245F8157" w14:textId="77777777" w:rsidR="00592144" w:rsidRPr="002751C3" w:rsidRDefault="00592144" w:rsidP="00592144">
            <w:pPr>
              <w:pStyle w:val="Styl5"/>
            </w:pPr>
            <w:r w:rsidRPr="002751C3">
              <w:t>współdziała z dziećmi w zabawie</w:t>
            </w:r>
          </w:p>
          <w:p w14:paraId="6202529F" w14:textId="3627A4DB" w:rsidR="00592144" w:rsidRDefault="00E558B5" w:rsidP="00C53CF6">
            <w:pPr>
              <w:pStyle w:val="Styl5"/>
            </w:pPr>
            <w:r w:rsidRPr="00E558B5">
              <w:t>szanuje emocje swoje i innych os</w:t>
            </w:r>
            <w:r w:rsidRPr="00E558B5">
              <w:rPr>
                <w:rFonts w:hint="eastAsia"/>
              </w:rPr>
              <w:t>ó</w:t>
            </w:r>
            <w:r w:rsidRPr="00E558B5">
              <w:t>b</w:t>
            </w:r>
          </w:p>
          <w:p w14:paraId="5EF7BE26" w14:textId="77777777" w:rsidR="00363163" w:rsidRPr="00363163" w:rsidRDefault="00363163" w:rsidP="00363163">
            <w:pPr>
              <w:pStyle w:val="Styl5"/>
            </w:pPr>
            <w:r w:rsidRPr="00363163">
              <w:t>panuje nad swoimi emocjami</w:t>
            </w:r>
          </w:p>
          <w:p w14:paraId="29EC2540" w14:textId="57D5B518" w:rsidR="00E558B5" w:rsidRDefault="00363163" w:rsidP="00363163">
            <w:pPr>
              <w:pStyle w:val="Styl5"/>
            </w:pPr>
            <w:r w:rsidRPr="00363163">
              <w:t>wczuwa si</w:t>
            </w:r>
            <w:r w:rsidRPr="00363163">
              <w:rPr>
                <w:rFonts w:hint="eastAsia"/>
              </w:rPr>
              <w:t>ę</w:t>
            </w:r>
            <w:r w:rsidRPr="00363163">
              <w:t xml:space="preserve"> w emocje i uczucia os</w:t>
            </w:r>
            <w:r w:rsidRPr="00363163">
              <w:rPr>
                <w:rFonts w:hint="eastAsia"/>
              </w:rPr>
              <w:t>ó</w:t>
            </w:r>
            <w:r w:rsidRPr="00363163">
              <w:t>b z najbli</w:t>
            </w:r>
            <w:r w:rsidRPr="00363163">
              <w:rPr>
                <w:rFonts w:hint="eastAsia"/>
              </w:rPr>
              <w:t>ż</w:t>
            </w:r>
            <w:r w:rsidRPr="00363163">
              <w:t>szego</w:t>
            </w:r>
            <w:r>
              <w:t xml:space="preserve"> </w:t>
            </w:r>
            <w:r w:rsidRPr="00363163">
              <w:t>otoczenia</w:t>
            </w:r>
          </w:p>
          <w:p w14:paraId="0A2340CF" w14:textId="14858D49" w:rsidR="00966F72" w:rsidRPr="002751C3" w:rsidRDefault="00966F72" w:rsidP="00C53CF6">
            <w:pPr>
              <w:pStyle w:val="Styl5"/>
            </w:pPr>
            <w:r w:rsidRPr="002751C3">
              <w:t xml:space="preserve">obdarza uwagą </w:t>
            </w:r>
            <w:r w:rsidR="00592144">
              <w:t xml:space="preserve">inne dzieci i </w:t>
            </w:r>
            <w:r w:rsidRPr="002751C3">
              <w:t>osoby dorosłe</w:t>
            </w:r>
          </w:p>
          <w:p w14:paraId="18442DA1" w14:textId="221D92F7" w:rsidR="0060581F" w:rsidRDefault="0060581F" w:rsidP="00C53CF6">
            <w:pPr>
              <w:pStyle w:val="Styl5"/>
            </w:pPr>
            <w:r w:rsidRPr="0060581F">
              <w:t>swobodnie wypowiada się na określony temat</w:t>
            </w:r>
            <w:r>
              <w:t>, odpowiada na pytania</w:t>
            </w:r>
          </w:p>
          <w:p w14:paraId="63D8BA95" w14:textId="4F6467B1" w:rsidR="0060581F" w:rsidRDefault="0060581F" w:rsidP="00C53CF6">
            <w:pPr>
              <w:pStyle w:val="Styl5"/>
            </w:pPr>
            <w:r>
              <w:t>rozwiązuje zagadkę</w:t>
            </w:r>
          </w:p>
          <w:p w14:paraId="37796B32" w14:textId="77777777" w:rsidR="00CB050A" w:rsidRPr="002751C3" w:rsidRDefault="00CB050A" w:rsidP="00CB050A">
            <w:pPr>
              <w:pStyle w:val="Styl5"/>
            </w:pPr>
            <w:r w:rsidRPr="002751C3">
              <w:t>rozwija spostrzegawczość</w:t>
            </w:r>
          </w:p>
          <w:p w14:paraId="4812314F" w14:textId="77777777" w:rsidR="00CB050A" w:rsidRPr="002751C3" w:rsidRDefault="00CB050A" w:rsidP="00CB050A">
            <w:pPr>
              <w:pStyle w:val="Styl5"/>
            </w:pPr>
            <w:r w:rsidRPr="002751C3">
              <w:t>czyta obrazy, wyodrębnia i nazywa ich elementy</w:t>
            </w:r>
          </w:p>
          <w:p w14:paraId="6C973A29" w14:textId="03F3BD26" w:rsidR="0060581F" w:rsidRDefault="00774609" w:rsidP="00C53CF6">
            <w:pPr>
              <w:pStyle w:val="Styl5"/>
            </w:pPr>
            <w:r w:rsidRPr="00774609">
              <w:rPr>
                <w:rFonts w:hint="eastAsia"/>
              </w:rPr>
              <w:t>ć</w:t>
            </w:r>
            <w:r w:rsidRPr="00774609">
              <w:t>wiczy motoryk</w:t>
            </w:r>
            <w:r w:rsidRPr="00774609">
              <w:rPr>
                <w:rFonts w:hint="eastAsia"/>
              </w:rPr>
              <w:t>ę</w:t>
            </w:r>
            <w:r w:rsidRPr="00774609">
              <w:t xml:space="preserve"> ma</w:t>
            </w:r>
            <w:r w:rsidRPr="00774609">
              <w:rPr>
                <w:rFonts w:hint="eastAsia"/>
              </w:rPr>
              <w:t>łą</w:t>
            </w:r>
          </w:p>
          <w:p w14:paraId="7DB44B5E" w14:textId="77777777" w:rsidR="00DE44B0" w:rsidRPr="002751C3" w:rsidRDefault="00DE44B0" w:rsidP="00DE44B0">
            <w:pPr>
              <w:pStyle w:val="Styl5"/>
            </w:pPr>
            <w:r w:rsidRPr="002751C3">
              <w:t>wykonuje różne formy ruchu: rzutne</w:t>
            </w:r>
          </w:p>
          <w:p w14:paraId="7D7C1228" w14:textId="77777777" w:rsidR="00331083" w:rsidRPr="00331083" w:rsidRDefault="00331083" w:rsidP="00331083">
            <w:pPr>
              <w:pStyle w:val="Styl5"/>
            </w:pPr>
            <w:r w:rsidRPr="00331083">
              <w:t>rozpoznaje wybrane litery</w:t>
            </w:r>
          </w:p>
          <w:p w14:paraId="1BD194F3" w14:textId="77777777" w:rsidR="00331083" w:rsidRPr="00331083" w:rsidRDefault="00331083" w:rsidP="00331083">
            <w:pPr>
              <w:pStyle w:val="Styl5"/>
            </w:pPr>
            <w:r w:rsidRPr="00331083">
              <w:t>dzieli wyrazy na sylaby</w:t>
            </w:r>
          </w:p>
          <w:p w14:paraId="74E3E4EA" w14:textId="2FE8DD9B" w:rsidR="0060581F" w:rsidRDefault="000A5490" w:rsidP="00C53CF6">
            <w:pPr>
              <w:pStyle w:val="Styl5"/>
            </w:pPr>
            <w:r w:rsidRPr="000A5490">
              <w:t>odtwarza układy przedmiotów</w:t>
            </w:r>
          </w:p>
          <w:p w14:paraId="42EB8F23" w14:textId="77777777" w:rsidR="0083065A" w:rsidRPr="002751C3" w:rsidRDefault="0083065A" w:rsidP="0083065A">
            <w:pPr>
              <w:pStyle w:val="Styl5"/>
            </w:pPr>
            <w:r w:rsidRPr="002751C3">
              <w:t>używa chwytu pisarskiego podczas rysowania, kreślenia</w:t>
            </w:r>
          </w:p>
          <w:p w14:paraId="5FF184C6" w14:textId="3D9054E1" w:rsidR="009A098C" w:rsidRDefault="009A098C" w:rsidP="00C53CF6">
            <w:pPr>
              <w:pStyle w:val="Styl5"/>
            </w:pPr>
            <w:r>
              <w:t>rysuje</w:t>
            </w:r>
            <w:r w:rsidR="004B38F0">
              <w:t xml:space="preserve"> kredkami, kredą</w:t>
            </w:r>
          </w:p>
          <w:p w14:paraId="4061852F" w14:textId="5F306DCF" w:rsidR="0060581F" w:rsidRDefault="002C0D29" w:rsidP="00C53CF6">
            <w:pPr>
              <w:pStyle w:val="Styl5"/>
            </w:pPr>
            <w:r w:rsidRPr="002C0D29">
              <w:t>przelicza elementy zbior</w:t>
            </w:r>
            <w:r w:rsidRPr="002C0D29">
              <w:rPr>
                <w:rFonts w:hint="eastAsia"/>
              </w:rPr>
              <w:t>ó</w:t>
            </w:r>
            <w:r w:rsidRPr="002C0D29">
              <w:t>w</w:t>
            </w:r>
          </w:p>
          <w:p w14:paraId="77F9BE10" w14:textId="77777777" w:rsidR="00966F72" w:rsidRPr="002751C3" w:rsidRDefault="00966F72" w:rsidP="009A098C">
            <w:pPr>
              <w:pStyle w:val="Styl5"/>
            </w:pPr>
            <w:r w:rsidRPr="002751C3">
              <w:t>wykonuje ćwiczenia kształtujące prawidłową postawę ciała</w:t>
            </w:r>
          </w:p>
          <w:p w14:paraId="42FD577C" w14:textId="77777777" w:rsidR="00966F72" w:rsidRPr="002751C3" w:rsidRDefault="00966F72" w:rsidP="00C53CF6">
            <w:pPr>
              <w:pStyle w:val="Styl5"/>
            </w:pPr>
            <w:r w:rsidRPr="002751C3">
              <w:t>wykazuje sprawność ciała i koordynację</w:t>
            </w:r>
          </w:p>
          <w:p w14:paraId="3F680A03" w14:textId="6A463781" w:rsidR="00966F72" w:rsidRPr="002751C3" w:rsidRDefault="004B38F0" w:rsidP="00F87370">
            <w:pPr>
              <w:pStyle w:val="Styl5"/>
            </w:pPr>
            <w:r w:rsidRPr="004B38F0">
              <w:t>wykonuje różne formy ruchu:</w:t>
            </w:r>
            <w:r>
              <w:t xml:space="preserve"> bieżne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173077" w14:textId="77777777" w:rsidR="00966F72" w:rsidRDefault="0036316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A7D546F" w14:textId="77777777" w:rsidR="00363163" w:rsidRDefault="0036316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9F36A8C" w14:textId="77777777" w:rsidR="00363163" w:rsidRDefault="0036316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31795B4" w14:textId="77777777" w:rsidR="00363163" w:rsidRDefault="0036316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75C1F5C3" w14:textId="77777777" w:rsidR="00363163" w:rsidRDefault="0036316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7C33465" w14:textId="77777777" w:rsidR="00363163" w:rsidRDefault="0036316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013C75DF" w14:textId="77777777" w:rsidR="00363163" w:rsidRDefault="0036316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B0D167" w14:textId="77777777" w:rsidR="0060581F" w:rsidRDefault="0060581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E29B81E" w14:textId="77777777" w:rsidR="0060581F" w:rsidRDefault="0060581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ED65D62" w14:textId="77777777" w:rsidR="0060581F" w:rsidRDefault="0060581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628CD757" w14:textId="77777777" w:rsidR="0060581F" w:rsidRDefault="0060581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09509F8" w14:textId="77777777" w:rsidR="0060581F" w:rsidRDefault="0060581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5</w:t>
            </w:r>
          </w:p>
          <w:p w14:paraId="49E180B3" w14:textId="77777777" w:rsidR="00CB050A" w:rsidRDefault="00CB050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4F96C9F" w14:textId="77777777" w:rsidR="00CB050A" w:rsidRDefault="00CB050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59888CAF" w14:textId="77777777" w:rsidR="00774609" w:rsidRDefault="0077460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C8D81B" w14:textId="2C539415" w:rsidR="00774609" w:rsidRDefault="0077460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D64C1D2" w14:textId="1533E87C" w:rsidR="00774609" w:rsidRDefault="0077460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E95C40C" w14:textId="77777777" w:rsidR="00774609" w:rsidRDefault="0033108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6F5E219D" w14:textId="77777777" w:rsidR="00331083" w:rsidRDefault="000A549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422D5664" w14:textId="77777777" w:rsidR="000A5490" w:rsidRDefault="000A549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IV </w:t>
            </w:r>
            <w:r w:rsidR="0083065A">
              <w:rPr>
                <w:rFonts w:ascii="Arial" w:eastAsia="Times New Roman" w:hAnsi="Arial" w:cs="Arial"/>
                <w:color w:val="000000"/>
              </w:rPr>
              <w:t>12</w:t>
            </w:r>
          </w:p>
          <w:p w14:paraId="5EFC4949" w14:textId="77777777" w:rsidR="0083065A" w:rsidRDefault="0083065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C66D809" w14:textId="2914DB53" w:rsidR="009A098C" w:rsidRDefault="009A098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02EB52E" w14:textId="4E4F85AF" w:rsidR="009A098C" w:rsidRDefault="009A098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9830EFC" w14:textId="77777777" w:rsidR="009A098C" w:rsidRDefault="009A098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2CE7C1E2" w14:textId="77777777" w:rsidR="009A098C" w:rsidRDefault="009A098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21F9EA4A" w14:textId="77777777" w:rsidR="009A098C" w:rsidRDefault="009A098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65F4F9F" w14:textId="77777777" w:rsidR="006B00FD" w:rsidRDefault="006B00F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E4B08D1" w14:textId="5C69B65D" w:rsidR="004B38F0" w:rsidRPr="002751C3" w:rsidRDefault="004B38F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0F0363F7" w14:textId="3E2E3976" w:rsidR="00E51BF6" w:rsidRPr="00E51BF6" w:rsidRDefault="00E51BF6" w:rsidP="00E51BF6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r w:rsidRPr="00E51BF6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101EB135" w14:textId="160935BD" w:rsidR="00E51BF6" w:rsidRPr="00E51BF6" w:rsidRDefault="00E51BF6" w:rsidP="00E51BF6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E51BF6">
              <w:rPr>
                <w:rFonts w:ascii="Arial" w:eastAsia="Times New Roman" w:hAnsi="Arial" w:cs="Arial"/>
                <w:color w:val="000000"/>
              </w:rPr>
              <w:t>matematyczne;</w:t>
            </w:r>
          </w:p>
          <w:p w14:paraId="1F9E2F6A" w14:textId="7A5F3DFE" w:rsidR="00966F72" w:rsidRPr="002751C3" w:rsidRDefault="00E51BF6" w:rsidP="00E51BF6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51BF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  <w:r w:rsidRPr="00E51BF6">
              <w:rPr>
                <w:rFonts w:ascii="Arial" w:eastAsia="Times New Roman" w:hAnsi="Arial" w:cs="Arial"/>
                <w:color w:val="000000"/>
              </w:rPr>
              <w:t>w zakresie umiej</w:t>
            </w:r>
            <w:r w:rsidRPr="00E51BF6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E51BF6">
              <w:rPr>
                <w:rFonts w:ascii="Arial" w:eastAsia="Times New Roman" w:hAnsi="Arial" w:cs="Arial"/>
                <w:color w:val="000000"/>
              </w:rPr>
              <w:t>tno</w:t>
            </w:r>
            <w:r w:rsidRPr="00E51BF6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E51BF6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E51BF6">
              <w:rPr>
                <w:rFonts w:ascii="Arial" w:eastAsia="Times New Roman" w:hAnsi="Arial" w:cs="Arial" w:hint="eastAsia"/>
                <w:color w:val="000000"/>
              </w:rPr>
              <w:t>ę</w:t>
            </w:r>
          </w:p>
        </w:tc>
      </w:tr>
      <w:tr w:rsidR="00966F72" w:rsidRPr="002751C3" w14:paraId="29A766FE" w14:textId="77777777" w:rsidTr="00140F04">
        <w:trPr>
          <w:trHeight w:val="983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44676B" w14:textId="77777777" w:rsidR="00966F72" w:rsidRPr="002751C3" w:rsidRDefault="00966F7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405940" w14:textId="77777777" w:rsidR="00966F72" w:rsidRPr="002751C3" w:rsidRDefault="00966F72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751C3">
              <w:rPr>
                <w:rFonts w:ascii="Arial" w:eastAsia="Times New Roman" w:hAnsi="Arial" w:cs="Arial"/>
                <w:b/>
                <w:bCs/>
              </w:rPr>
              <w:t>Zajęcia popołudniowe</w:t>
            </w:r>
          </w:p>
          <w:p w14:paraId="47D6A1EF" w14:textId="17630A3E" w:rsidR="00966F72" w:rsidRPr="002751C3" w:rsidRDefault="00A13B02" w:rsidP="00320452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A13B02">
              <w:rPr>
                <w:rFonts w:ascii="Arial" w:eastAsia="Times New Roman" w:hAnsi="Arial" w:cs="Arial"/>
              </w:rPr>
              <w:t>I 5, 7, 9; III 5, 8; IV 7, 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0F2F62" w14:textId="0D211126" w:rsidR="00966F72" w:rsidRPr="002751C3" w:rsidRDefault="00627323" w:rsidP="00C93F63">
            <w:pPr>
              <w:pStyle w:val="Styl4"/>
            </w:pPr>
            <w:r w:rsidRPr="00627323">
              <w:t>Przygotowywanie puzzli z pocztówek ze świąteczną scenerią.</w:t>
            </w:r>
          </w:p>
          <w:p w14:paraId="3199891C" w14:textId="08596AEC" w:rsidR="00966F72" w:rsidRPr="002751C3" w:rsidRDefault="008D497F" w:rsidP="00C93F63">
            <w:pPr>
              <w:pStyle w:val="Styl4"/>
            </w:pPr>
            <w:r w:rsidRPr="008D497F">
              <w:t>Zabawa improwizacyjna z wykorzystaniem wstążek.</w:t>
            </w:r>
          </w:p>
          <w:p w14:paraId="6A2DCE16" w14:textId="3DD34394" w:rsidR="00966F72" w:rsidRPr="002751C3" w:rsidRDefault="007D375F" w:rsidP="00C93F63">
            <w:pPr>
              <w:pStyle w:val="Styl4"/>
            </w:pPr>
            <w:r w:rsidRPr="007D375F">
              <w:t>Zabawa rzutna „Wyceluj do tarczy”</w:t>
            </w:r>
            <w: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816CD" w14:textId="77777777" w:rsidR="00966F72" w:rsidRPr="002751C3" w:rsidRDefault="00966F72" w:rsidP="00C53CF6">
            <w:pPr>
              <w:pStyle w:val="Styl5"/>
            </w:pPr>
            <w:r w:rsidRPr="002751C3">
              <w:t>ćwiczy motorykę małą</w:t>
            </w:r>
          </w:p>
          <w:p w14:paraId="7E62D915" w14:textId="77777777" w:rsidR="00753169" w:rsidRPr="00753169" w:rsidRDefault="00753169" w:rsidP="00753169">
            <w:pPr>
              <w:pStyle w:val="Styl5"/>
            </w:pPr>
            <w:r w:rsidRPr="00753169">
              <w:t>rozwija spostrzegawczo</w:t>
            </w:r>
            <w:r w:rsidRPr="00753169">
              <w:rPr>
                <w:rFonts w:hint="eastAsia"/>
              </w:rPr>
              <w:t>ść</w:t>
            </w:r>
          </w:p>
          <w:p w14:paraId="12081327" w14:textId="3FA679AE" w:rsidR="00884F47" w:rsidRDefault="00753169" w:rsidP="00753169">
            <w:pPr>
              <w:pStyle w:val="Styl5"/>
            </w:pPr>
            <w:r w:rsidRPr="00753169">
              <w:t>czyta obrazy, wyodr</w:t>
            </w:r>
            <w:r w:rsidRPr="00753169">
              <w:rPr>
                <w:rFonts w:hint="eastAsia"/>
              </w:rPr>
              <w:t>ę</w:t>
            </w:r>
            <w:r w:rsidRPr="00753169">
              <w:t>bnia i nazywa ich elementy</w:t>
            </w:r>
            <w:r>
              <w:t>, układa obrazek z części</w:t>
            </w:r>
          </w:p>
          <w:p w14:paraId="7E047201" w14:textId="77777777" w:rsidR="006C558B" w:rsidRPr="006C558B" w:rsidRDefault="006C558B" w:rsidP="006C558B">
            <w:pPr>
              <w:pStyle w:val="Styl5"/>
            </w:pPr>
            <w:r w:rsidRPr="006C558B">
              <w:t>porusza si</w:t>
            </w:r>
            <w:r w:rsidRPr="006C558B">
              <w:rPr>
                <w:rFonts w:hint="eastAsia"/>
              </w:rPr>
              <w:t>ę</w:t>
            </w:r>
            <w:r w:rsidRPr="006C558B">
              <w:t xml:space="preserve"> przy muzyce i do muzyki</w:t>
            </w:r>
          </w:p>
          <w:p w14:paraId="051D3BED" w14:textId="77777777" w:rsidR="00966F72" w:rsidRPr="002751C3" w:rsidRDefault="00966F72" w:rsidP="00C53CF6">
            <w:pPr>
              <w:pStyle w:val="Styl5"/>
            </w:pPr>
            <w:r w:rsidRPr="002751C3">
              <w:t>obdarza uwagą inne dzieci i osoby dorosłe</w:t>
            </w:r>
          </w:p>
          <w:p w14:paraId="4A5BEEEF" w14:textId="77777777" w:rsidR="00140F04" w:rsidRDefault="006C558B" w:rsidP="00C53CF6">
            <w:pPr>
              <w:pStyle w:val="Styl5"/>
            </w:pPr>
            <w:r w:rsidRPr="002751C3">
              <w:lastRenderedPageBreak/>
              <w:t xml:space="preserve">współdziała z dziećmi w zabawie </w:t>
            </w:r>
          </w:p>
          <w:p w14:paraId="4D909663" w14:textId="4A195EF0" w:rsidR="00966F72" w:rsidRPr="002751C3" w:rsidRDefault="00966F72" w:rsidP="00C53CF6">
            <w:pPr>
              <w:pStyle w:val="Styl5"/>
            </w:pPr>
            <w:r w:rsidRPr="002751C3">
              <w:t>wykonuje różne formy ruchu: rzutne</w:t>
            </w:r>
          </w:p>
          <w:p w14:paraId="3EE64302" w14:textId="610BD8E0" w:rsidR="00966F72" w:rsidRPr="002751C3" w:rsidRDefault="00966F72" w:rsidP="006C558B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991DF6" w14:textId="77777777" w:rsidR="00966F72" w:rsidRDefault="0075316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7</w:t>
            </w:r>
          </w:p>
          <w:p w14:paraId="6896A445" w14:textId="77777777" w:rsidR="00753169" w:rsidRDefault="0075316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2993F43" w14:textId="77777777" w:rsidR="00753169" w:rsidRDefault="0075316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02663730" w14:textId="77777777" w:rsidR="00753169" w:rsidRDefault="0075316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817A94D" w14:textId="77777777" w:rsidR="00753169" w:rsidRDefault="006C558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F3F5BA1" w14:textId="77777777" w:rsidR="006C558B" w:rsidRDefault="006C558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DCA510C" w14:textId="77777777" w:rsidR="006C558B" w:rsidRDefault="006C558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C99A649" w14:textId="77777777" w:rsidR="006C558B" w:rsidRDefault="00140F0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5</w:t>
            </w:r>
          </w:p>
          <w:p w14:paraId="016688E2" w14:textId="4B55B50B" w:rsidR="00140F04" w:rsidRPr="002751C3" w:rsidRDefault="00140F0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E015E" w14:textId="77777777" w:rsidR="00966F72" w:rsidRPr="002751C3" w:rsidRDefault="00966F7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2751C3" w14:paraId="59DD72DC" w14:textId="77777777" w:rsidTr="00A5402C">
        <w:trPr>
          <w:trHeight w:val="1995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6AF31CCA" w14:textId="66B13337" w:rsidR="002751C3" w:rsidRPr="002751C3" w:rsidRDefault="002751C3" w:rsidP="006F2FC3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2751C3">
              <w:rPr>
                <w:rFonts w:ascii="Arial" w:eastAsia="Times New Roman" w:hAnsi="Arial" w:cs="Arial"/>
              </w:rPr>
              <w:t>DZIEŃ 3</w:t>
            </w:r>
          </w:p>
          <w:p w14:paraId="737B6F37" w14:textId="3E072727" w:rsidR="002751C3" w:rsidRPr="002751C3" w:rsidRDefault="0088022E" w:rsidP="0088022E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88022E">
              <w:rPr>
                <w:rFonts w:ascii="Arial" w:eastAsia="Times New Roman" w:hAnsi="Arial" w:cs="Arial"/>
                <w:b/>
                <w:bCs/>
              </w:rPr>
              <w:t>KRAINA ŚWIĘTEGO MIKOŁAJA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68F3C" w14:textId="50743092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751C3">
              <w:rPr>
                <w:rFonts w:ascii="Arial" w:eastAsia="Times New Roman" w:hAnsi="Arial" w:cs="Arial"/>
                <w:b/>
                <w:bCs/>
              </w:rPr>
              <w:t>Zajęcia poranne</w:t>
            </w:r>
          </w:p>
          <w:p w14:paraId="12795C7E" w14:textId="03CAAEC1" w:rsidR="002751C3" w:rsidRPr="002751C3" w:rsidRDefault="007C31F6" w:rsidP="00B2600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C31F6">
              <w:rPr>
                <w:rFonts w:ascii="Arial" w:eastAsia="Times New Roman" w:hAnsi="Arial" w:cs="Arial"/>
              </w:rPr>
              <w:t>I 5, 9; II 1, 2, 6, 7, 8, 9; III 5, 8; IV 2,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DE0E23" w14:textId="63AEBD38" w:rsidR="002751C3" w:rsidRPr="002751C3" w:rsidRDefault="00AF1D28" w:rsidP="00C93F63">
            <w:pPr>
              <w:pStyle w:val="Styl4"/>
            </w:pPr>
            <w:r w:rsidRPr="00AF1D28">
              <w:t>Rozmowy na temat zbliżającej się wizyty Świętego Mikołaja, nawiązywanie do doświadczeń dzieci</w:t>
            </w:r>
            <w:r w:rsidR="00570D8D">
              <w:t xml:space="preserve"> </w:t>
            </w:r>
            <w:r w:rsidR="00570D8D" w:rsidRPr="00570D8D">
              <w:t xml:space="preserve">– </w:t>
            </w:r>
            <w:r w:rsidR="00570D8D" w:rsidRPr="00570D8D">
              <w:rPr>
                <w:b/>
                <w:bCs/>
              </w:rPr>
              <w:t>PD, p. 14</w:t>
            </w:r>
            <w:r w:rsidR="00570D8D" w:rsidRPr="00570D8D">
              <w:t>.</w:t>
            </w:r>
          </w:p>
          <w:p w14:paraId="65D12FAD" w14:textId="610FD696" w:rsidR="002751C3" w:rsidRPr="002751C3" w:rsidRDefault="00885BE8" w:rsidP="00C93F63">
            <w:pPr>
              <w:pStyle w:val="Styl4"/>
            </w:pPr>
            <w:r w:rsidRPr="00885BE8">
              <w:t xml:space="preserve">Zabawa zimowa </w:t>
            </w:r>
            <w:r w:rsidRPr="00885BE8">
              <w:rPr>
                <w:rFonts w:hint="eastAsia"/>
              </w:rPr>
              <w:t>„</w:t>
            </w:r>
            <w:r w:rsidRPr="00885BE8">
              <w:t>P</w:t>
            </w:r>
            <w:r w:rsidRPr="00885BE8">
              <w:rPr>
                <w:rFonts w:hint="eastAsia"/>
              </w:rPr>
              <w:t>ł</w:t>
            </w:r>
            <w:r w:rsidRPr="00885BE8">
              <w:t xml:space="preserve">atki </w:t>
            </w:r>
            <w:r w:rsidRPr="00885BE8">
              <w:rPr>
                <w:rFonts w:hint="eastAsia"/>
              </w:rPr>
              <w:t>ś</w:t>
            </w:r>
            <w:r w:rsidRPr="00885BE8">
              <w:t>niegu</w:t>
            </w:r>
            <w:r w:rsidRPr="00885BE8">
              <w:rPr>
                <w:rFonts w:hint="eastAsia"/>
              </w:rPr>
              <w:t>”</w:t>
            </w:r>
            <w:r w:rsidRPr="00885BE8">
              <w:t xml:space="preserve"> (</w:t>
            </w:r>
            <w:r w:rsidRPr="00885BE8">
              <w:rPr>
                <w:b/>
                <w:bCs/>
              </w:rPr>
              <w:t>CD+,</w:t>
            </w:r>
            <w:r>
              <w:rPr>
                <w:b/>
                <w:bCs/>
              </w:rPr>
              <w:t> </w:t>
            </w:r>
            <w:r w:rsidRPr="00885BE8">
              <w:rPr>
                <w:b/>
                <w:bCs/>
              </w:rPr>
              <w:t>6</w:t>
            </w:r>
            <w:r w:rsidRPr="00885BE8">
              <w:t>).</w:t>
            </w:r>
          </w:p>
          <w:p w14:paraId="251EED52" w14:textId="52596FCF" w:rsidR="002751C3" w:rsidRPr="002751C3" w:rsidRDefault="002751C3" w:rsidP="00C93F63">
            <w:pPr>
              <w:pStyle w:val="Styl4"/>
            </w:pPr>
            <w:r w:rsidRPr="002751C3">
              <w:t>Ćwiczenia poranne</w:t>
            </w:r>
            <w:r w:rsidR="006B048E">
              <w:t xml:space="preserve"> – </w:t>
            </w:r>
            <w:r w:rsidR="008960FE">
              <w:t>Zestaw XIV.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324BA" w14:textId="77777777" w:rsidR="002751C3" w:rsidRPr="002751C3" w:rsidRDefault="002751C3" w:rsidP="00C53CF6">
            <w:pPr>
              <w:pStyle w:val="Styl5"/>
            </w:pPr>
            <w:r w:rsidRPr="002751C3">
              <w:t>rozpoznaje i nazywa podstawowe emocje, próbuje radzić sobie z ich przeżywaniem</w:t>
            </w:r>
          </w:p>
          <w:p w14:paraId="7824C769" w14:textId="287363D6" w:rsidR="002751C3" w:rsidRDefault="002751C3" w:rsidP="00C53CF6">
            <w:pPr>
              <w:pStyle w:val="Styl5"/>
            </w:pPr>
            <w:r w:rsidRPr="002751C3">
              <w:t>szanuje emocje swoje i innych osób</w:t>
            </w:r>
          </w:p>
          <w:p w14:paraId="6DC9D1F2" w14:textId="201F1B77" w:rsidR="002C48DE" w:rsidRDefault="00A83F74" w:rsidP="00C53CF6">
            <w:pPr>
              <w:pStyle w:val="Styl5"/>
            </w:pPr>
            <w:r w:rsidRPr="00A83F74">
              <w:t>rozr</w:t>
            </w:r>
            <w:r w:rsidRPr="00A83F74">
              <w:rPr>
                <w:rFonts w:hint="eastAsia"/>
              </w:rPr>
              <w:t>óż</w:t>
            </w:r>
            <w:r w:rsidRPr="00A83F74">
              <w:t>nia emocje i uczucia przyjemne i nieprzyjemne</w:t>
            </w:r>
          </w:p>
          <w:p w14:paraId="646D6EDB" w14:textId="41E28463" w:rsidR="00442245" w:rsidRPr="002751C3" w:rsidRDefault="007B26DC" w:rsidP="007B26DC">
            <w:pPr>
              <w:pStyle w:val="Styl5"/>
            </w:pPr>
            <w:r w:rsidRPr="007B26DC">
              <w:t>szuka wsparcia w sytuacjach trudnych dla niego</w:t>
            </w:r>
            <w:r>
              <w:t xml:space="preserve"> </w:t>
            </w:r>
            <w:r w:rsidRPr="007B26DC">
              <w:t>emocjonalnie</w:t>
            </w:r>
          </w:p>
          <w:p w14:paraId="44F9C7D5" w14:textId="29DE17A9" w:rsidR="00442245" w:rsidRDefault="00442245" w:rsidP="00C53CF6">
            <w:pPr>
              <w:pStyle w:val="Styl5"/>
            </w:pPr>
            <w:r w:rsidRPr="00442245">
              <w:t>umie panowa</w:t>
            </w:r>
            <w:r w:rsidRPr="00442245">
              <w:rPr>
                <w:rFonts w:hint="eastAsia"/>
              </w:rPr>
              <w:t>ć</w:t>
            </w:r>
            <w:r w:rsidRPr="00442245">
              <w:t xml:space="preserve"> nad emocjami</w:t>
            </w:r>
          </w:p>
          <w:p w14:paraId="3603112A" w14:textId="677D1775" w:rsidR="002751C3" w:rsidRPr="002751C3" w:rsidRDefault="002751C3" w:rsidP="00C53CF6">
            <w:pPr>
              <w:pStyle w:val="Styl5"/>
            </w:pPr>
            <w:r w:rsidRPr="002751C3">
              <w:t>wczuwa się w emocje i uczucia osób z najbliższego otoczenia</w:t>
            </w:r>
          </w:p>
          <w:p w14:paraId="2EB64237" w14:textId="11062BE1" w:rsidR="002751C3" w:rsidRDefault="00231E84" w:rsidP="00231E84">
            <w:pPr>
              <w:pStyle w:val="Styl5"/>
            </w:pPr>
            <w:r w:rsidRPr="00231E84">
              <w:t>formułuje dłuższe, wielozdaniowe wypowiedzi</w:t>
            </w:r>
          </w:p>
          <w:p w14:paraId="063CF82D" w14:textId="77777777" w:rsidR="007973E6" w:rsidRDefault="007973E6" w:rsidP="007973E6">
            <w:pPr>
              <w:pStyle w:val="Styl5"/>
            </w:pPr>
            <w:r>
              <w:t>współdziała z dziećmi w zabawie</w:t>
            </w:r>
          </w:p>
          <w:p w14:paraId="34CE1F32" w14:textId="6C098699" w:rsidR="007973E6" w:rsidRPr="002751C3" w:rsidRDefault="007973E6" w:rsidP="007973E6">
            <w:pPr>
              <w:pStyle w:val="Styl5"/>
            </w:pPr>
            <w:r>
              <w:t>obdarza uwagą inne dzieci i osoby dorosłe</w:t>
            </w:r>
          </w:p>
          <w:p w14:paraId="2116F62C" w14:textId="77777777" w:rsidR="002751C3" w:rsidRPr="002751C3" w:rsidRDefault="002751C3" w:rsidP="00C53CF6">
            <w:pPr>
              <w:pStyle w:val="Styl5"/>
            </w:pPr>
            <w:r w:rsidRPr="002751C3">
              <w:t>uczestniczy w zabawach ruchowych</w:t>
            </w:r>
          </w:p>
          <w:p w14:paraId="48A309E1" w14:textId="4FEB9DF9" w:rsidR="002751C3" w:rsidRPr="002751C3" w:rsidRDefault="002751C3" w:rsidP="00E4737E">
            <w:pPr>
              <w:pStyle w:val="Styl5"/>
            </w:pPr>
            <w:r w:rsidRPr="002751C3"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37636A" w14:textId="77777777" w:rsidR="002751C3" w:rsidRDefault="00231E84" w:rsidP="00E4737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1</w:t>
            </w:r>
          </w:p>
          <w:p w14:paraId="72593461" w14:textId="77777777" w:rsidR="00231E84" w:rsidRDefault="00231E84" w:rsidP="00E4737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A8BF23D" w14:textId="77777777" w:rsidR="00231E84" w:rsidRDefault="00231E84" w:rsidP="00E4737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61E102F" w14:textId="77777777" w:rsidR="00231E84" w:rsidRDefault="00231E84" w:rsidP="00E4737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4E94E3E3" w14:textId="77777777" w:rsidR="00231E84" w:rsidRDefault="00231E84" w:rsidP="00E4737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6</w:t>
            </w:r>
          </w:p>
          <w:p w14:paraId="6DC6C088" w14:textId="77777777" w:rsidR="00231E84" w:rsidRDefault="00231E84" w:rsidP="00E4737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6CE7A6" w14:textId="77777777" w:rsidR="00231E84" w:rsidRDefault="00231E84" w:rsidP="00E4737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7</w:t>
            </w:r>
          </w:p>
          <w:p w14:paraId="576FFC27" w14:textId="77777777" w:rsidR="00231E84" w:rsidRDefault="00231E84" w:rsidP="00E4737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9986B8E" w14:textId="77777777" w:rsidR="00231E84" w:rsidRDefault="00231E84" w:rsidP="00E4737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B6FFC4C" w14:textId="77777777" w:rsidR="00231E84" w:rsidRDefault="00231E84" w:rsidP="00E4737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31AC3ABE" w14:textId="77777777" w:rsidR="00231E84" w:rsidRDefault="00231E84" w:rsidP="00E4737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1ABC152" w14:textId="77777777" w:rsidR="00231E84" w:rsidRDefault="00231E84" w:rsidP="00E4737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67B3F5FB" w14:textId="77777777" w:rsidR="007973E6" w:rsidRDefault="007973E6" w:rsidP="00E4737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38A946F" w14:textId="77777777" w:rsidR="007973E6" w:rsidRDefault="007973E6" w:rsidP="00E4737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9388DEA" w14:textId="77777777" w:rsidR="007973E6" w:rsidRDefault="007973E6" w:rsidP="00E4737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98EC4F9" w14:textId="77777777" w:rsidR="007973E6" w:rsidRDefault="007973E6" w:rsidP="00E4737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8E62A2" w14:textId="77777777" w:rsidR="007973E6" w:rsidRDefault="007973E6" w:rsidP="00E4737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AC1C35F" w14:textId="2FBB6503" w:rsidR="007973E6" w:rsidRPr="002751C3" w:rsidRDefault="007973E6" w:rsidP="00E4737E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5AB554B4" w14:textId="0763BF52" w:rsidR="00D9281C" w:rsidRPr="00D9281C" w:rsidRDefault="00D9281C" w:rsidP="00D9281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6515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BC6515" w:rsidRPr="00BC6515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9281C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797F7486" w14:textId="22F3A649" w:rsidR="00D9281C" w:rsidRPr="00D9281C" w:rsidRDefault="00D9281C" w:rsidP="00D9281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6515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 w:rsidRPr="00D928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D9281C">
              <w:rPr>
                <w:rFonts w:ascii="Arial" w:eastAsia="Times New Roman" w:hAnsi="Arial" w:cs="Arial"/>
                <w:color w:val="000000"/>
              </w:rPr>
              <w:t>matematyczne;</w:t>
            </w:r>
          </w:p>
          <w:p w14:paraId="29A6318A" w14:textId="6D811E8E" w:rsidR="00D9281C" w:rsidRPr="00D9281C" w:rsidRDefault="00D9281C" w:rsidP="00D9281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6515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D9281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A5549F" w:rsidRPr="00D9281C">
              <w:rPr>
                <w:rFonts w:ascii="Arial" w:eastAsia="Times New Roman" w:hAnsi="Arial" w:cs="Arial"/>
                <w:color w:val="000000"/>
              </w:rPr>
              <w:t>społeczne</w:t>
            </w:r>
            <w:r w:rsidRPr="00D9281C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6710BC6" w14:textId="36E15ACA" w:rsidR="002751C3" w:rsidRPr="002751C3" w:rsidRDefault="00BC6515" w:rsidP="00D9281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C6515">
              <w:rPr>
                <w:rFonts w:ascii="Arial" w:eastAsia="Times New Roman" w:hAnsi="Arial" w:cs="Arial"/>
                <w:b/>
                <w:bCs/>
                <w:color w:val="000000"/>
              </w:rPr>
              <w:t>8.</w:t>
            </w:r>
            <w:r w:rsidR="00D9281C" w:rsidRPr="00D9281C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="00D9281C" w:rsidRPr="00D9281C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="00D9281C" w:rsidRPr="00D9281C">
              <w:rPr>
                <w:rFonts w:ascii="Arial" w:eastAsia="Times New Roman" w:hAnsi="Arial" w:cs="Arial"/>
                <w:color w:val="000000"/>
              </w:rPr>
              <w:t>wiadomo</w:t>
            </w:r>
            <w:r w:rsidR="00D9281C" w:rsidRPr="00D9281C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="00D9281C" w:rsidRPr="00D9281C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2751C3" w:rsidRPr="002751C3" w14:paraId="470EDBA9" w14:textId="77777777" w:rsidTr="00A5402C">
        <w:trPr>
          <w:trHeight w:val="2422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F8C4A26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40560AE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  <w:color w:val="000000"/>
              </w:rPr>
              <w:t>Zajęcia główne</w:t>
            </w:r>
          </w:p>
          <w:p w14:paraId="618FE557" w14:textId="68C9285A" w:rsidR="002751C3" w:rsidRPr="002751C3" w:rsidRDefault="002B2210" w:rsidP="00A8538E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2B2210">
              <w:rPr>
                <w:rFonts w:ascii="Arial" w:eastAsia="Times New Roman" w:hAnsi="Arial" w:cs="Arial"/>
                <w:bCs/>
              </w:rPr>
              <w:t xml:space="preserve">I 2, 5, </w:t>
            </w:r>
            <w:r w:rsidR="004512DF" w:rsidRPr="002B2210">
              <w:rPr>
                <w:rFonts w:ascii="Arial" w:eastAsia="Times New Roman" w:hAnsi="Arial" w:cs="Arial"/>
                <w:bCs/>
              </w:rPr>
              <w:t>6,</w:t>
            </w:r>
            <w:r w:rsidR="004512DF">
              <w:rPr>
                <w:rFonts w:ascii="Arial" w:eastAsia="Times New Roman" w:hAnsi="Arial" w:cs="Arial"/>
                <w:bCs/>
              </w:rPr>
              <w:t xml:space="preserve"> </w:t>
            </w:r>
            <w:r w:rsidRPr="002B2210">
              <w:rPr>
                <w:rFonts w:ascii="Arial" w:eastAsia="Times New Roman" w:hAnsi="Arial" w:cs="Arial"/>
                <w:bCs/>
              </w:rPr>
              <w:t xml:space="preserve">7, 9; III </w:t>
            </w:r>
            <w:r w:rsidR="00CC010D">
              <w:rPr>
                <w:rFonts w:ascii="Arial" w:eastAsia="Times New Roman" w:hAnsi="Arial" w:cs="Arial"/>
                <w:bCs/>
              </w:rPr>
              <w:t xml:space="preserve">3, </w:t>
            </w:r>
            <w:r w:rsidRPr="002B2210">
              <w:rPr>
                <w:rFonts w:ascii="Arial" w:eastAsia="Times New Roman" w:hAnsi="Arial" w:cs="Arial"/>
                <w:bCs/>
              </w:rPr>
              <w:t>5, 8; IV 2, 4, 5, 7, 8, 9, 11, 12, 15, 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5E14BE" w14:textId="0EBFB7B6" w:rsidR="002751C3" w:rsidRDefault="0056047D" w:rsidP="00C93F63">
            <w:pPr>
              <w:pStyle w:val="Styl4"/>
            </w:pPr>
            <w:r w:rsidRPr="0056047D">
              <w:t>Zaproszenie do wyruszenia w podróż do Krainy Świętego Mikołaja.</w:t>
            </w:r>
          </w:p>
          <w:p w14:paraId="1416C24A" w14:textId="62460C2F" w:rsidR="007C4E5A" w:rsidRPr="002751C3" w:rsidRDefault="00804371" w:rsidP="00C93F63">
            <w:pPr>
              <w:pStyle w:val="Styl4"/>
            </w:pPr>
            <w:r w:rsidRPr="00804371">
              <w:t>Zabawa ruchowa „Zaprzęgi”.</w:t>
            </w:r>
          </w:p>
          <w:p w14:paraId="7C4EAA91" w14:textId="5A8EA3B6" w:rsidR="002751C3" w:rsidRPr="002751C3" w:rsidRDefault="00345342" w:rsidP="00C93F63">
            <w:pPr>
              <w:pStyle w:val="Styl4"/>
            </w:pPr>
            <w:r w:rsidRPr="00345342">
              <w:t>Zabawa dydaktyczna „W krainie Świętego Mikołaja”.</w:t>
            </w:r>
          </w:p>
          <w:p w14:paraId="70F26BF1" w14:textId="475ED735" w:rsidR="002751C3" w:rsidRPr="002751C3" w:rsidRDefault="00AD2C0D" w:rsidP="00C93F63">
            <w:pPr>
              <w:pStyle w:val="Styl4"/>
            </w:pPr>
            <w:r w:rsidRPr="00AD2C0D">
              <w:t>Zabawa ćwicząca spostrzegawczość „Pakujemy klocki”.</w:t>
            </w:r>
          </w:p>
          <w:p w14:paraId="1F23F2B7" w14:textId="289817D2" w:rsidR="002751C3" w:rsidRPr="002751C3" w:rsidRDefault="00787B5A" w:rsidP="00C93F63">
            <w:pPr>
              <w:pStyle w:val="Styl4"/>
            </w:pPr>
            <w:r w:rsidRPr="00787B5A">
              <w:t>Zabawa dydaktyczna „Co to za prezent?”.</w:t>
            </w:r>
          </w:p>
          <w:p w14:paraId="41231B31" w14:textId="706C1ABE" w:rsidR="002751C3" w:rsidRPr="002751C3" w:rsidRDefault="008E205E" w:rsidP="00C93F63">
            <w:pPr>
              <w:pStyle w:val="Styl4"/>
            </w:pPr>
            <w:r w:rsidRPr="008E205E">
              <w:t>Zabawa dydaktyczna „Sylaby”.</w:t>
            </w:r>
          </w:p>
          <w:p w14:paraId="22BF6217" w14:textId="00811652" w:rsidR="002751C3" w:rsidRPr="002751C3" w:rsidRDefault="00F010CE" w:rsidP="00F010CE">
            <w:pPr>
              <w:pStyle w:val="Styl4"/>
            </w:pPr>
            <w:r w:rsidRPr="00F010CE">
              <w:t xml:space="preserve">Układanie historyjki obrazkowej, opowiadanie jej z zachowaniem logiki i </w:t>
            </w:r>
            <w:r w:rsidRPr="00F010CE">
              <w:lastRenderedPageBreak/>
              <w:t xml:space="preserve">kolejności wydarzeń – </w:t>
            </w:r>
            <w:r w:rsidRPr="00F010CE">
              <w:rPr>
                <w:b/>
                <w:bCs/>
              </w:rPr>
              <w:t>KP2, s. 23, ćw.</w:t>
            </w:r>
            <w:r w:rsidR="004512DF">
              <w:rPr>
                <w:b/>
                <w:bCs/>
              </w:rPr>
              <w:t> </w:t>
            </w:r>
            <w:r w:rsidRPr="00F010CE">
              <w:rPr>
                <w:b/>
                <w:bCs/>
              </w:rPr>
              <w:t>1</w:t>
            </w:r>
            <w:r w:rsidRPr="00F010CE">
              <w:t>.</w:t>
            </w:r>
          </w:p>
          <w:p w14:paraId="2322E419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C956176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51C3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59C89F31" w14:textId="2795A749" w:rsidR="002751C3" w:rsidRPr="002751C3" w:rsidRDefault="00663140" w:rsidP="00C93F63">
            <w:pPr>
              <w:pStyle w:val="Styl4"/>
            </w:pPr>
            <w:r w:rsidRPr="00663140">
              <w:t>Powitanie – zabawa muzyczno-ruchowa.</w:t>
            </w:r>
          </w:p>
          <w:p w14:paraId="009004E7" w14:textId="4DEC26E6" w:rsidR="002751C3" w:rsidRPr="002751C3" w:rsidRDefault="00212E30" w:rsidP="00C93F63">
            <w:pPr>
              <w:pStyle w:val="Styl4"/>
            </w:pPr>
            <w:bookmarkStart w:id="7" w:name="_Hlk76289586"/>
            <w:r w:rsidRPr="00212E30">
              <w:t>Zabawa „Mróz”</w:t>
            </w:r>
            <w:r w:rsidR="004512DF" w:rsidRPr="004512DF">
              <w:rPr>
                <w:rFonts w:ascii="Humanst521LtEU-Normal" w:eastAsia="Humanst521LtEU-Normal" w:hAnsi="Times New Roman" w:cs="Humanst521LtEU-Normal"/>
                <w:color w:val="auto"/>
                <w:kern w:val="0"/>
                <w:sz w:val="17"/>
                <w:szCs w:val="17"/>
                <w:lang w:eastAsia="pl-PL" w:bidi="ar-SA"/>
              </w:rPr>
              <w:t xml:space="preserve"> </w:t>
            </w:r>
            <w:r w:rsidR="004512DF" w:rsidRPr="004512DF">
              <w:t>(</w:t>
            </w:r>
            <w:r w:rsidR="004512DF" w:rsidRPr="004512DF">
              <w:rPr>
                <w:b/>
                <w:bCs/>
              </w:rPr>
              <w:t>CD+, 20</w:t>
            </w:r>
            <w:r w:rsidR="004512DF" w:rsidRPr="004512DF">
              <w:t>).</w:t>
            </w:r>
            <w:bookmarkEnd w:id="7"/>
          </w:p>
          <w:p w14:paraId="3018CD30" w14:textId="272E9865" w:rsidR="002751C3" w:rsidRPr="002751C3" w:rsidRDefault="0063378E" w:rsidP="00C93F63">
            <w:pPr>
              <w:pStyle w:val="Styl4"/>
            </w:pPr>
            <w:bookmarkStart w:id="8" w:name="_Hlk76289613"/>
            <w:r w:rsidRPr="0063378E">
              <w:t xml:space="preserve">Nauka piosenki </w:t>
            </w:r>
            <w:r w:rsidRPr="0063378E">
              <w:rPr>
                <w:i/>
                <w:iCs/>
              </w:rPr>
              <w:t>Biały walczyk</w:t>
            </w:r>
            <w:bookmarkEnd w:id="8"/>
            <w:r>
              <w:rPr>
                <w:i/>
                <w:iCs/>
              </w:rPr>
              <w:t xml:space="preserve"> </w:t>
            </w:r>
            <w:r w:rsidRPr="0063378E">
              <w:rPr>
                <w:iCs/>
              </w:rPr>
              <w:t>(</w:t>
            </w:r>
            <w:r w:rsidRPr="0063378E">
              <w:rPr>
                <w:b/>
                <w:iCs/>
              </w:rPr>
              <w:t>CD, 11</w:t>
            </w:r>
            <w:r w:rsidRPr="0063378E">
              <w:rPr>
                <w:iCs/>
              </w:rPr>
              <w:t>)</w:t>
            </w:r>
            <w:r w:rsidRPr="0063378E">
              <w:rPr>
                <w:i/>
                <w:iCs/>
              </w:rPr>
              <w:t>.</w:t>
            </w:r>
          </w:p>
          <w:p w14:paraId="428477EA" w14:textId="22E70EBE" w:rsidR="002751C3" w:rsidRPr="002751C3" w:rsidRDefault="006D3416" w:rsidP="00C93F63">
            <w:pPr>
              <w:pStyle w:val="Styl4"/>
            </w:pPr>
            <w:r w:rsidRPr="006D3416">
              <w:t xml:space="preserve">Zabawa ze śniegową kulą </w:t>
            </w:r>
            <w:r w:rsidR="002751C3" w:rsidRPr="002751C3">
              <w:t>(</w:t>
            </w:r>
            <w:r w:rsidR="002751C3" w:rsidRPr="002751C3">
              <w:rPr>
                <w:b/>
              </w:rPr>
              <w:t>CD</w:t>
            </w:r>
            <w:r w:rsidR="0019271D">
              <w:rPr>
                <w:b/>
              </w:rPr>
              <w:t xml:space="preserve">, </w:t>
            </w:r>
            <w:r>
              <w:rPr>
                <w:b/>
              </w:rPr>
              <w:t>22</w:t>
            </w:r>
            <w:r w:rsidR="002751C3" w:rsidRPr="002751C3">
              <w:t>).</w:t>
            </w:r>
          </w:p>
          <w:p w14:paraId="6EF92A4D" w14:textId="3B849CAA" w:rsidR="002751C3" w:rsidRPr="002751C3" w:rsidRDefault="005050F9" w:rsidP="00C93F63">
            <w:pPr>
              <w:pStyle w:val="Styl4"/>
            </w:pPr>
            <w:r w:rsidRPr="005050F9">
              <w:t>Pożegnanie</w:t>
            </w:r>
            <w:r w:rsidRPr="005050F9">
              <w:rPr>
                <w:rFonts w:hint="eastAsia"/>
              </w:rPr>
              <w:t xml:space="preserve"> </w:t>
            </w:r>
            <w:r w:rsidRPr="005050F9">
              <w:t>– zabawa muzyczno-ruchowa.</w:t>
            </w:r>
          </w:p>
          <w:p w14:paraId="67D8CFD8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ind w:left="357" w:hanging="357"/>
              <w:rPr>
                <w:rFonts w:ascii="Arial" w:eastAsia="Times New Roman" w:hAnsi="Arial" w:cs="Arial"/>
                <w:color w:val="000000"/>
              </w:rPr>
            </w:pPr>
          </w:p>
          <w:p w14:paraId="03AA85B0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751C3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3FD759D9" w14:textId="136ACE3D" w:rsidR="002751C3" w:rsidRDefault="00846C04" w:rsidP="00C93F63">
            <w:pPr>
              <w:pStyle w:val="Styl4"/>
            </w:pPr>
            <w:r w:rsidRPr="00846C04">
              <w:t>Zabawa ruchowa „Mikołajkowy berek”.</w:t>
            </w:r>
          </w:p>
          <w:p w14:paraId="0376BAD4" w14:textId="67BD45CD" w:rsidR="00846C04" w:rsidRPr="002751C3" w:rsidRDefault="00473473" w:rsidP="00C93F63">
            <w:pPr>
              <w:pStyle w:val="Styl4"/>
            </w:pPr>
            <w:r w:rsidRPr="00473473">
              <w:t>Zabawa tropiąca „Podążamy za śladami”.</w:t>
            </w:r>
          </w:p>
          <w:p w14:paraId="439EBA6A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D574C" w14:textId="77777777" w:rsidR="002505A9" w:rsidRPr="002751C3" w:rsidRDefault="002505A9" w:rsidP="002505A9">
            <w:pPr>
              <w:pStyle w:val="Styl5"/>
            </w:pPr>
            <w:r w:rsidRPr="002751C3">
              <w:lastRenderedPageBreak/>
              <w:t>obdarza uwagą inne dzieci i osoby dorosłe</w:t>
            </w:r>
          </w:p>
          <w:p w14:paraId="078F4EC9" w14:textId="77777777" w:rsidR="002505A9" w:rsidRPr="002751C3" w:rsidRDefault="002505A9" w:rsidP="002505A9">
            <w:pPr>
              <w:pStyle w:val="Styl5"/>
            </w:pPr>
            <w:r w:rsidRPr="002751C3">
              <w:t>współdziała z dziećmi w zabawie</w:t>
            </w:r>
          </w:p>
          <w:p w14:paraId="0C268489" w14:textId="41E79240" w:rsidR="002505A9" w:rsidRDefault="002505A9" w:rsidP="00C53CF6">
            <w:pPr>
              <w:pStyle w:val="Styl5"/>
            </w:pPr>
            <w:r w:rsidRPr="002505A9">
              <w:t>rozpoznaje wybrane litery</w:t>
            </w:r>
          </w:p>
          <w:p w14:paraId="5DC41137" w14:textId="61713D62" w:rsidR="002505A9" w:rsidRDefault="00B257CB" w:rsidP="00C53CF6">
            <w:pPr>
              <w:pStyle w:val="Styl5"/>
            </w:pPr>
            <w:r w:rsidRPr="00B257CB">
              <w:t>posługuje się swoim imieniem</w:t>
            </w:r>
          </w:p>
          <w:p w14:paraId="265B68CF" w14:textId="1FCEAB59" w:rsidR="002505A9" w:rsidRDefault="00B257CB" w:rsidP="00C53CF6">
            <w:pPr>
              <w:pStyle w:val="Styl5"/>
            </w:pPr>
            <w:r w:rsidRPr="00B257CB">
              <w:t>uczestniczy w zabawach ruchowych</w:t>
            </w:r>
          </w:p>
          <w:p w14:paraId="2DB6670A" w14:textId="63655226" w:rsidR="002505A9" w:rsidRDefault="008B2083" w:rsidP="00C53CF6">
            <w:pPr>
              <w:pStyle w:val="Styl5"/>
            </w:pPr>
            <w:r w:rsidRPr="008B2083">
              <w:t>przelicza elementy zbiorów</w:t>
            </w:r>
            <w:r>
              <w:t xml:space="preserve">, </w:t>
            </w:r>
            <w:r w:rsidR="009F20F3">
              <w:t>wykonuje dodawanie</w:t>
            </w:r>
          </w:p>
          <w:p w14:paraId="19DDBFE1" w14:textId="77777777" w:rsidR="000A67D0" w:rsidRDefault="004D7F1B" w:rsidP="00C53CF6">
            <w:pPr>
              <w:pStyle w:val="Styl5"/>
            </w:pPr>
            <w:r w:rsidRPr="004D7F1B">
              <w:t>inicjuje zabawy konstrukcyjne</w:t>
            </w:r>
            <w:r>
              <w:t>, buduje</w:t>
            </w:r>
            <w:r w:rsidR="000A67D0">
              <w:t>, wykorzystując klocki</w:t>
            </w:r>
          </w:p>
          <w:p w14:paraId="77404DF6" w14:textId="5CE03FCF" w:rsidR="002505A9" w:rsidRDefault="00456F99" w:rsidP="00456F99">
            <w:pPr>
              <w:pStyle w:val="Styl5"/>
            </w:pPr>
            <w:r w:rsidRPr="00456F99">
              <w:t>por</w:t>
            </w:r>
            <w:r w:rsidRPr="00456F99">
              <w:rPr>
                <w:rFonts w:hint="eastAsia"/>
              </w:rPr>
              <w:t>ó</w:t>
            </w:r>
            <w:r w:rsidRPr="00456F99">
              <w:t>wnuje przedmioty w swoim otoczeniu z uwagi</w:t>
            </w:r>
            <w:r>
              <w:t xml:space="preserve"> </w:t>
            </w:r>
            <w:r w:rsidRPr="00456F99">
              <w:t>na wybran</w:t>
            </w:r>
            <w:r w:rsidRPr="00456F99">
              <w:rPr>
                <w:rFonts w:hint="eastAsia"/>
              </w:rPr>
              <w:t>ą</w:t>
            </w:r>
            <w:r w:rsidRPr="00456F99">
              <w:t xml:space="preserve"> cech</w:t>
            </w:r>
            <w:r w:rsidRPr="00456F99">
              <w:rPr>
                <w:rFonts w:hint="eastAsia"/>
              </w:rPr>
              <w:t>ę</w:t>
            </w:r>
          </w:p>
          <w:p w14:paraId="21FCD1A0" w14:textId="35EC7044" w:rsidR="00456F99" w:rsidRDefault="0077177D" w:rsidP="0077177D">
            <w:pPr>
              <w:pStyle w:val="Styl5"/>
            </w:pPr>
            <w:r w:rsidRPr="0077177D">
              <w:t>odtwarza układy przedmiotów</w:t>
            </w:r>
          </w:p>
          <w:p w14:paraId="51143591" w14:textId="307D968E" w:rsidR="00456F99" w:rsidRDefault="00F87191" w:rsidP="00C53CF6">
            <w:pPr>
              <w:pStyle w:val="Styl5"/>
            </w:pPr>
            <w:r>
              <w:lastRenderedPageBreak/>
              <w:t>rozwija spostrzegawczość</w:t>
            </w:r>
          </w:p>
          <w:p w14:paraId="4EEE6936" w14:textId="65E2F5EE" w:rsidR="00F87191" w:rsidRDefault="00F87191" w:rsidP="00F87191">
            <w:pPr>
              <w:pStyle w:val="Styl5"/>
            </w:pPr>
            <w:r w:rsidRPr="00F87191">
              <w:t>czyta obrazy, wyodr</w:t>
            </w:r>
            <w:r w:rsidRPr="00F87191">
              <w:rPr>
                <w:rFonts w:hint="eastAsia"/>
              </w:rPr>
              <w:t>ę</w:t>
            </w:r>
            <w:r w:rsidRPr="00F87191">
              <w:t>bnia i nazywa ich elementy, układa obrazek z części</w:t>
            </w:r>
          </w:p>
          <w:p w14:paraId="4F0185C0" w14:textId="01BA4DEC" w:rsidR="00AF6636" w:rsidRPr="00F87191" w:rsidRDefault="00AF6636" w:rsidP="00F87191">
            <w:pPr>
              <w:pStyle w:val="Styl5"/>
            </w:pPr>
            <w:r>
              <w:t>dzieli wyrazy na sylaby</w:t>
            </w:r>
          </w:p>
          <w:p w14:paraId="7959C92E" w14:textId="77777777" w:rsidR="002751C3" w:rsidRPr="002751C3" w:rsidRDefault="002751C3" w:rsidP="00C53CF6">
            <w:pPr>
              <w:pStyle w:val="Styl5"/>
            </w:pPr>
            <w:r w:rsidRPr="002751C3">
              <w:t>używa chwytu pisarskiego podczas rysowania, kreślenia</w:t>
            </w:r>
          </w:p>
          <w:p w14:paraId="0487E473" w14:textId="4B0DA1F9" w:rsidR="002751C3" w:rsidRDefault="00E758A3" w:rsidP="00C53CF6">
            <w:pPr>
              <w:pStyle w:val="Styl5"/>
            </w:pPr>
            <w:r>
              <w:t>rysuje</w:t>
            </w:r>
          </w:p>
          <w:p w14:paraId="650BBD53" w14:textId="27F59D3E" w:rsidR="0092646C" w:rsidRDefault="0092646C" w:rsidP="0092646C">
            <w:pPr>
              <w:pStyle w:val="Styl5"/>
            </w:pPr>
            <w:r w:rsidRPr="0092646C">
              <w:t>objaśnia kolejność</w:t>
            </w:r>
            <w:r>
              <w:t xml:space="preserve"> </w:t>
            </w:r>
            <w:r w:rsidRPr="0092646C">
              <w:t>zdarzeń w prostych historyjkach obrazkowych</w:t>
            </w:r>
          </w:p>
          <w:p w14:paraId="149E0BF3" w14:textId="3B6A97EC" w:rsidR="001823C3" w:rsidRPr="002751C3" w:rsidRDefault="001823C3" w:rsidP="0092646C">
            <w:pPr>
              <w:pStyle w:val="Styl5"/>
            </w:pPr>
            <w:r>
              <w:t>posługuje się pojęciami doty</w:t>
            </w:r>
            <w:r w:rsidR="00995FA9">
              <w:t>czącymi następstwa czasu</w:t>
            </w:r>
          </w:p>
          <w:p w14:paraId="79C07D2E" w14:textId="77777777" w:rsidR="007F3B27" w:rsidRPr="002751C3" w:rsidRDefault="007F3B27" w:rsidP="007F3B27">
            <w:pPr>
              <w:pStyle w:val="Styl5"/>
            </w:pPr>
            <w:r w:rsidRPr="002751C3">
              <w:t>uczestniczy w zabawach muzyczno-ruchowych</w:t>
            </w:r>
          </w:p>
          <w:p w14:paraId="15DEB9EB" w14:textId="33C944A8" w:rsidR="00995FA9" w:rsidRDefault="005B11A3" w:rsidP="005B11A3">
            <w:pPr>
              <w:pStyle w:val="Styl5"/>
            </w:pPr>
            <w:r w:rsidRPr="005B11A3">
              <w:t>porusza się przy muzyce i do muzyki</w:t>
            </w:r>
          </w:p>
          <w:p w14:paraId="637971AA" w14:textId="77777777" w:rsidR="002751C3" w:rsidRPr="002751C3" w:rsidRDefault="002751C3" w:rsidP="00C53CF6">
            <w:pPr>
              <w:pStyle w:val="Styl5"/>
            </w:pPr>
            <w:r w:rsidRPr="002751C3">
              <w:t>śpiewa piosenkę</w:t>
            </w:r>
          </w:p>
          <w:p w14:paraId="3CB801C5" w14:textId="77777777" w:rsidR="002751C3" w:rsidRPr="002751C3" w:rsidRDefault="002751C3" w:rsidP="00C53CF6">
            <w:pPr>
              <w:pStyle w:val="Styl5"/>
            </w:pPr>
            <w:r w:rsidRPr="002751C3">
              <w:t>eksperymentuje rytmem, głosem, dźwiękami i ruchem, rozwijając swoją wyobraźnię muzyczną</w:t>
            </w:r>
          </w:p>
          <w:p w14:paraId="4BD154A5" w14:textId="77777777" w:rsidR="002751C3" w:rsidRDefault="00480009" w:rsidP="00C53CF6">
            <w:pPr>
              <w:pStyle w:val="Styl5"/>
            </w:pPr>
            <w:r w:rsidRPr="00480009">
              <w:t>wykonuje różne formy ruchu: bieżne</w:t>
            </w:r>
          </w:p>
          <w:p w14:paraId="7A28A912" w14:textId="58E15539" w:rsidR="00480009" w:rsidRPr="002751C3" w:rsidRDefault="00480009" w:rsidP="00C53CF6">
            <w:pPr>
              <w:pStyle w:val="Styl5"/>
            </w:pPr>
            <w:r w:rsidRPr="00480009"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4166D7" w14:textId="77777777" w:rsidR="002751C3" w:rsidRDefault="009F20F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III </w:t>
            </w:r>
            <w:r w:rsidR="00383206">
              <w:rPr>
                <w:rFonts w:ascii="Arial" w:eastAsia="Times New Roman" w:hAnsi="Arial" w:cs="Arial"/>
                <w:color w:val="000000"/>
              </w:rPr>
              <w:t>8</w:t>
            </w:r>
          </w:p>
          <w:p w14:paraId="49161D8E" w14:textId="77777777" w:rsidR="00383206" w:rsidRDefault="0038320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6A35E9B" w14:textId="77777777" w:rsidR="00383206" w:rsidRDefault="0038320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BEFEC1D" w14:textId="77777777" w:rsidR="00383206" w:rsidRDefault="0038320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74A145BB" w14:textId="77777777" w:rsidR="00383206" w:rsidRDefault="0038320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3</w:t>
            </w:r>
          </w:p>
          <w:p w14:paraId="5C2912FE" w14:textId="77777777" w:rsidR="00383206" w:rsidRDefault="0038320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0F0DEB2" w14:textId="77777777" w:rsidR="00383206" w:rsidRDefault="0038320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007CA919" w14:textId="77777777" w:rsidR="00456F99" w:rsidRDefault="00456F9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AA397B7" w14:textId="77777777" w:rsidR="00456F99" w:rsidRDefault="00456F9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0F471EBA" w14:textId="77777777" w:rsidR="00456F99" w:rsidRDefault="00456F9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2C91E3F" w14:textId="77777777" w:rsidR="00456F99" w:rsidRDefault="00456F9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1E82BECA" w14:textId="77777777" w:rsidR="0077177D" w:rsidRDefault="0077177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4ABDC85" w14:textId="77777777" w:rsidR="0077177D" w:rsidRDefault="0077177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283DB4EE" w14:textId="77777777" w:rsidR="00F87191" w:rsidRDefault="00F8719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9</w:t>
            </w:r>
          </w:p>
          <w:p w14:paraId="390F9F67" w14:textId="77777777" w:rsidR="00F87191" w:rsidRDefault="00F8719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1B5ECE3B" w14:textId="634C19A5" w:rsidR="0092646C" w:rsidRDefault="0092646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980B0A6" w14:textId="5C4FE9C1" w:rsidR="00AF6636" w:rsidRDefault="00AF663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33D4F88F" w14:textId="77777777" w:rsidR="0092646C" w:rsidRDefault="0092646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E6CC89C" w14:textId="77777777" w:rsidR="0092646C" w:rsidRDefault="0092646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BE03EB9" w14:textId="77777777" w:rsidR="0092646C" w:rsidRDefault="0092646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20B44F6" w14:textId="77777777" w:rsidR="0092646C" w:rsidRDefault="0092646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5</w:t>
            </w:r>
          </w:p>
          <w:p w14:paraId="205E725A" w14:textId="77777777" w:rsidR="00995FA9" w:rsidRDefault="00995FA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8EBF0E3" w14:textId="77777777" w:rsidR="00995FA9" w:rsidRDefault="00995FA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16</w:t>
            </w:r>
          </w:p>
          <w:p w14:paraId="3AB1C682" w14:textId="77777777" w:rsidR="005B11A3" w:rsidRDefault="005B11A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2C3301C" w14:textId="77777777" w:rsidR="005B11A3" w:rsidRDefault="005B11A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AA3BFB3" w14:textId="77777777" w:rsidR="005B11A3" w:rsidRDefault="005B11A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0C34820" w14:textId="77777777" w:rsidR="005B11A3" w:rsidRDefault="005B11A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39CBE8E" w14:textId="77777777" w:rsidR="005B11A3" w:rsidRDefault="005B11A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8BA554C" w14:textId="77777777" w:rsidR="00343F17" w:rsidRDefault="00343F1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D2B4B72" w14:textId="77777777" w:rsidR="00480009" w:rsidRDefault="0048000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BB2E3EA" w14:textId="77777777" w:rsidR="00480009" w:rsidRDefault="0048000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D27F694" w14:textId="77777777" w:rsidR="00480009" w:rsidRDefault="0048000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4EFBE68" w14:textId="58F176E8" w:rsidR="00480009" w:rsidRPr="002751C3" w:rsidRDefault="0048000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68443D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2751C3" w14:paraId="64557734" w14:textId="77777777" w:rsidTr="00A5402C">
        <w:trPr>
          <w:trHeight w:val="2422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00DB3D8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929F4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51C3">
              <w:rPr>
                <w:rFonts w:ascii="Arial" w:eastAsia="Times New Roman" w:hAnsi="Arial" w:cs="Arial"/>
                <w:b/>
                <w:bCs/>
                <w:color w:val="000000"/>
              </w:rPr>
              <w:t>Zajęcia popołudniowe</w:t>
            </w:r>
          </w:p>
          <w:p w14:paraId="028B503C" w14:textId="698C450E" w:rsidR="002751C3" w:rsidRPr="002751C3" w:rsidRDefault="00D26726" w:rsidP="00A8538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D26726">
              <w:rPr>
                <w:rFonts w:ascii="Arial" w:eastAsia="Times New Roman" w:hAnsi="Arial" w:cs="Arial"/>
                <w:color w:val="000000"/>
              </w:rPr>
              <w:t>I 5, 7, 9; II 2, 8, 9; III 5, 8; IV 2, 5, 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591B210" w14:textId="1A131E27" w:rsidR="002751C3" w:rsidRPr="002751C3" w:rsidRDefault="00D00434" w:rsidP="00C93F63">
            <w:pPr>
              <w:pStyle w:val="Styl4"/>
            </w:pPr>
            <w:r w:rsidRPr="00D00434">
              <w:t>Rysowanie na temat „Kraina Świętego Mikołaja”.</w:t>
            </w:r>
          </w:p>
          <w:p w14:paraId="3168E65C" w14:textId="3ED46088" w:rsidR="002751C3" w:rsidRPr="002751C3" w:rsidRDefault="00D11446" w:rsidP="00C93F63">
            <w:pPr>
              <w:pStyle w:val="Styl4"/>
            </w:pPr>
            <w:r w:rsidRPr="00D11446">
              <w:t>Rozmowa na temat powstałych ilustracji, każde dziecko prezentuje swoją pracę, stara się o niej opowiedzieć.</w:t>
            </w:r>
          </w:p>
          <w:p w14:paraId="205A1A09" w14:textId="19D3FD65" w:rsidR="002751C3" w:rsidRPr="002751C3" w:rsidRDefault="00C01F10" w:rsidP="00C93F63">
            <w:pPr>
              <w:pStyle w:val="Styl4"/>
            </w:pPr>
            <w:r w:rsidRPr="00C01F10">
              <w:t>Zabawa skoczna „Pokaż – schowaj”</w:t>
            </w:r>
            <w: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8293D" w14:textId="77777777" w:rsidR="00467E00" w:rsidRPr="00467E00" w:rsidRDefault="00467E00" w:rsidP="00467E00">
            <w:pPr>
              <w:pStyle w:val="Styl5"/>
            </w:pPr>
            <w:r w:rsidRPr="00467E00">
              <w:t>używa chwytu pisarskiego podczas rysowania, kreślenia</w:t>
            </w:r>
          </w:p>
          <w:p w14:paraId="586BA4B7" w14:textId="745BB13A" w:rsidR="00467E00" w:rsidRDefault="00174749" w:rsidP="00C53CF6">
            <w:pPr>
              <w:pStyle w:val="Styl5"/>
            </w:pPr>
            <w:r w:rsidRPr="00174749">
              <w:t>wykonuje własne eksperymenty graficzne</w:t>
            </w:r>
            <w:r>
              <w:t xml:space="preserve"> kredkami</w:t>
            </w:r>
          </w:p>
          <w:p w14:paraId="15FE6F3E" w14:textId="77777777" w:rsidR="00780176" w:rsidRDefault="00780176" w:rsidP="00780176">
            <w:pPr>
              <w:pStyle w:val="Styl5"/>
            </w:pPr>
            <w:r>
              <w:t>współdziała z dziećmi w zabawie</w:t>
            </w:r>
          </w:p>
          <w:p w14:paraId="36B5CAEF" w14:textId="55600679" w:rsidR="00467E00" w:rsidRDefault="00780176" w:rsidP="00780176">
            <w:pPr>
              <w:pStyle w:val="Styl5"/>
            </w:pPr>
            <w:r>
              <w:t>obdarza uwagą inne dzieci i osoby dorosłe</w:t>
            </w:r>
          </w:p>
          <w:p w14:paraId="5FE52659" w14:textId="3545B13B" w:rsidR="00F206D5" w:rsidRDefault="00770339" w:rsidP="00780176">
            <w:pPr>
              <w:pStyle w:val="Styl5"/>
            </w:pPr>
            <w:r w:rsidRPr="00770339">
              <w:t>formu</w:t>
            </w:r>
            <w:r w:rsidRPr="00770339">
              <w:rPr>
                <w:rFonts w:hint="eastAsia"/>
              </w:rPr>
              <w:t>ł</w:t>
            </w:r>
            <w:r w:rsidRPr="00770339">
              <w:t>uje d</w:t>
            </w:r>
            <w:r w:rsidRPr="00770339">
              <w:rPr>
                <w:rFonts w:hint="eastAsia"/>
              </w:rPr>
              <w:t>ł</w:t>
            </w:r>
            <w:r w:rsidRPr="00770339">
              <w:t>u</w:t>
            </w:r>
            <w:r w:rsidRPr="00770339">
              <w:rPr>
                <w:rFonts w:hint="eastAsia"/>
              </w:rPr>
              <w:t>ż</w:t>
            </w:r>
            <w:r w:rsidRPr="00770339">
              <w:t>sze, wielozdaniowe wypowiedzi</w:t>
            </w:r>
          </w:p>
          <w:p w14:paraId="4DACEBD7" w14:textId="700A6749" w:rsidR="00D813C9" w:rsidRDefault="00D813C9" w:rsidP="00780176">
            <w:pPr>
              <w:pStyle w:val="Styl5"/>
            </w:pPr>
            <w:r w:rsidRPr="00D813C9">
              <w:t>szanuje emocje swoje i innych os</w:t>
            </w:r>
            <w:r w:rsidRPr="00D813C9">
              <w:rPr>
                <w:rFonts w:hint="eastAsia"/>
              </w:rPr>
              <w:t>ó</w:t>
            </w:r>
            <w:r w:rsidRPr="00D813C9">
              <w:t>b</w:t>
            </w:r>
          </w:p>
          <w:p w14:paraId="5A294F6F" w14:textId="17BBE0B3" w:rsidR="00D813C9" w:rsidRDefault="009621D0" w:rsidP="00780176">
            <w:pPr>
              <w:pStyle w:val="Styl5"/>
            </w:pPr>
            <w:r w:rsidRPr="009621D0">
              <w:t>panuje nad swoimi emocjami</w:t>
            </w:r>
          </w:p>
          <w:p w14:paraId="1DA80227" w14:textId="098D8B11" w:rsidR="009621D0" w:rsidRDefault="00046607" w:rsidP="00046607">
            <w:pPr>
              <w:pStyle w:val="Styl5"/>
            </w:pPr>
            <w:r>
              <w:t>w</w:t>
            </w:r>
            <w:r w:rsidRPr="00046607">
              <w:t>czuwa si</w:t>
            </w:r>
            <w:r w:rsidRPr="00046607">
              <w:rPr>
                <w:rFonts w:hint="eastAsia"/>
              </w:rPr>
              <w:t>ę</w:t>
            </w:r>
            <w:r w:rsidRPr="00046607">
              <w:t xml:space="preserve"> w emocje i uczucia os</w:t>
            </w:r>
            <w:r w:rsidRPr="00046607">
              <w:rPr>
                <w:rFonts w:hint="eastAsia"/>
              </w:rPr>
              <w:t>ó</w:t>
            </w:r>
            <w:r w:rsidRPr="00046607">
              <w:t>b z najbli</w:t>
            </w:r>
            <w:r w:rsidRPr="00046607">
              <w:rPr>
                <w:rFonts w:hint="eastAsia"/>
              </w:rPr>
              <w:t>ż</w:t>
            </w:r>
            <w:r w:rsidRPr="00046607">
              <w:t>szego</w:t>
            </w:r>
            <w:r>
              <w:t xml:space="preserve"> </w:t>
            </w:r>
            <w:r w:rsidRPr="00046607">
              <w:t>otoczenia</w:t>
            </w:r>
          </w:p>
          <w:p w14:paraId="5FBDBF09" w14:textId="7366316C" w:rsidR="002751C3" w:rsidRPr="002751C3" w:rsidRDefault="002751C3" w:rsidP="00C53CF6">
            <w:pPr>
              <w:pStyle w:val="Styl5"/>
            </w:pPr>
            <w:r w:rsidRPr="002751C3">
              <w:t xml:space="preserve">wykonuje różne formy ruchu: </w:t>
            </w:r>
            <w:r w:rsidR="00174749">
              <w:t>skoczne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8270DA" w14:textId="77777777" w:rsidR="002751C3" w:rsidRDefault="00467E0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45B2156" w14:textId="77777777" w:rsidR="00174749" w:rsidRDefault="0017474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2FD4544" w14:textId="77777777" w:rsidR="00174749" w:rsidRDefault="0017474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17D0A7F" w14:textId="77777777" w:rsidR="00780176" w:rsidRDefault="0078017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9DC0FE6" w14:textId="77777777" w:rsidR="00780176" w:rsidRDefault="0078017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FB35ED3" w14:textId="77777777" w:rsidR="00780176" w:rsidRDefault="0078017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3021F9A" w14:textId="1EDA1E21" w:rsidR="00780176" w:rsidRDefault="0078017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0C29E1F" w14:textId="6B9634CB" w:rsidR="00770339" w:rsidRDefault="0077033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62D0E715" w14:textId="513BE1FE" w:rsidR="00770339" w:rsidRDefault="0077033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159A2D8" w14:textId="1405CC5E" w:rsidR="009621D0" w:rsidRDefault="009621D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3D7DFBA7" w14:textId="1C377CCF" w:rsidR="009621D0" w:rsidRDefault="009621D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78E97E0" w14:textId="2B27B11F" w:rsidR="009621D0" w:rsidRDefault="0004660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2CC2C788" w14:textId="77777777" w:rsidR="00046607" w:rsidRDefault="0004660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9252AF7" w14:textId="259B4EB5" w:rsidR="00780176" w:rsidRPr="002751C3" w:rsidRDefault="0078017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E0C2A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2751C3" w14:paraId="55EF76E3" w14:textId="77777777" w:rsidTr="00A5402C">
        <w:trPr>
          <w:trHeight w:val="2684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2F9EC4F0" w14:textId="10E32DB7" w:rsidR="002751C3" w:rsidRPr="002751C3" w:rsidRDefault="002751C3" w:rsidP="006F2FC3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</w:rPr>
              <w:lastRenderedPageBreak/>
              <w:t>DZIEŃ 4</w:t>
            </w:r>
          </w:p>
          <w:p w14:paraId="0DC4B667" w14:textId="48F8FA90" w:rsidR="002751C3" w:rsidRPr="002751C3" w:rsidRDefault="00681A6A" w:rsidP="00E23E19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681A6A">
              <w:rPr>
                <w:rFonts w:ascii="Arial" w:eastAsia="Times New Roman" w:hAnsi="Arial" w:cs="Arial"/>
                <w:b/>
                <w:bCs/>
              </w:rPr>
              <w:t>WYMARZONE PREZENTY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965593" w14:textId="77777777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751C3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3F7BBB7F" w14:textId="2F30A829" w:rsidR="002751C3" w:rsidRPr="002751C3" w:rsidRDefault="00F942BA" w:rsidP="0012487E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F942BA">
              <w:rPr>
                <w:rFonts w:ascii="Arial" w:eastAsia="Times New Roman" w:hAnsi="Arial" w:cs="Arial"/>
              </w:rPr>
              <w:t>I 5, 9; III 5, 8; IV 2, 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D4E01D" w14:textId="5413E2ED" w:rsidR="002751C3" w:rsidRPr="002751C3" w:rsidRDefault="00821B9E" w:rsidP="00C93F63">
            <w:pPr>
              <w:pStyle w:val="Styl4"/>
            </w:pPr>
            <w:r w:rsidRPr="00821B9E">
              <w:t>Zabawa matematyczna „Ile prezentów?”.</w:t>
            </w:r>
          </w:p>
          <w:p w14:paraId="69A67E5E" w14:textId="3BAAAC0B" w:rsidR="002751C3" w:rsidRPr="002751C3" w:rsidRDefault="00692781" w:rsidP="00C93F63">
            <w:pPr>
              <w:pStyle w:val="Styl4"/>
            </w:pPr>
            <w:r w:rsidRPr="00692781">
              <w:t>Zabawa dydaktyczna „Prezent na głoskę...”.</w:t>
            </w:r>
          </w:p>
          <w:p w14:paraId="334AC114" w14:textId="7C0A2966" w:rsidR="002751C3" w:rsidRPr="002751C3" w:rsidRDefault="002751C3" w:rsidP="00C93F63">
            <w:pPr>
              <w:pStyle w:val="Styl4"/>
            </w:pPr>
            <w:r w:rsidRPr="002751C3">
              <w:t>Ćwiczenia poranne</w:t>
            </w:r>
            <w:r w:rsidR="006B048E">
              <w:t xml:space="preserve"> – </w:t>
            </w:r>
            <w:r w:rsidR="008960FE">
              <w:t>Zestaw XIV.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3BDC8" w14:textId="77777777" w:rsidR="007951DA" w:rsidRPr="002751C3" w:rsidRDefault="007951DA" w:rsidP="007951DA">
            <w:pPr>
              <w:pStyle w:val="Styl5"/>
            </w:pPr>
            <w:bookmarkStart w:id="9" w:name="_3as4poj"/>
            <w:bookmarkEnd w:id="9"/>
            <w:r w:rsidRPr="002751C3">
              <w:t>obdarza uwagą inne dzieci i osoby dorosłe</w:t>
            </w:r>
          </w:p>
          <w:p w14:paraId="75B878B2" w14:textId="77777777" w:rsidR="007951DA" w:rsidRPr="002751C3" w:rsidRDefault="007951DA" w:rsidP="007951DA">
            <w:pPr>
              <w:pStyle w:val="Styl5"/>
            </w:pPr>
            <w:r w:rsidRPr="002751C3">
              <w:t>współdziała z dziećmi w zabawie</w:t>
            </w:r>
          </w:p>
          <w:p w14:paraId="408AE058" w14:textId="3AC77466" w:rsidR="00855FDD" w:rsidRDefault="007951DA" w:rsidP="007951DA">
            <w:pPr>
              <w:pStyle w:val="Styl5"/>
            </w:pPr>
            <w:r w:rsidRPr="007951DA">
              <w:t>przelicza elementy zbiorów</w:t>
            </w:r>
          </w:p>
          <w:p w14:paraId="23E58CF2" w14:textId="65E960C1" w:rsidR="00855FDD" w:rsidRDefault="00E521E1" w:rsidP="00E521E1">
            <w:pPr>
              <w:pStyle w:val="Styl5"/>
            </w:pPr>
            <w:r>
              <w:t>rozróżnia głoski na początku prostych fonetycznie słów, wzbogaca słownictwo</w:t>
            </w:r>
          </w:p>
          <w:p w14:paraId="0140EA76" w14:textId="77777777" w:rsidR="002751C3" w:rsidRPr="002751C3" w:rsidRDefault="002751C3" w:rsidP="00C53CF6">
            <w:pPr>
              <w:pStyle w:val="Styl5"/>
            </w:pPr>
            <w:r w:rsidRPr="002751C3">
              <w:t>uczestniczy w zabawach ruchowych</w:t>
            </w:r>
          </w:p>
          <w:p w14:paraId="326F54AF" w14:textId="77777777" w:rsidR="002751C3" w:rsidRPr="002751C3" w:rsidRDefault="002751C3" w:rsidP="00C53CF6">
            <w:pPr>
              <w:pStyle w:val="Styl5"/>
            </w:pPr>
            <w:r w:rsidRPr="002751C3"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2F23E5" w14:textId="77777777" w:rsidR="002751C3" w:rsidRDefault="007951DA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251BD4A" w14:textId="77777777" w:rsidR="007951DA" w:rsidRDefault="007951DA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</w:p>
          <w:p w14:paraId="2746F038" w14:textId="77777777" w:rsidR="007951DA" w:rsidRDefault="007951DA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DB542A8" w14:textId="77777777" w:rsidR="007951DA" w:rsidRDefault="00DF61C1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3D1FE790" w14:textId="77777777" w:rsidR="00E521E1" w:rsidRDefault="00E521E1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784935C9" w14:textId="77777777" w:rsidR="00E521E1" w:rsidRDefault="00E521E1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</w:p>
          <w:p w14:paraId="5857CE84" w14:textId="77777777" w:rsidR="00E521E1" w:rsidRDefault="00E521E1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1407D97" w14:textId="2B245180" w:rsidR="00E521E1" w:rsidRPr="002751C3" w:rsidRDefault="00E521E1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68DABD9C" w14:textId="1525270E" w:rsidR="009D1179" w:rsidRPr="009D1179" w:rsidRDefault="009D1179" w:rsidP="009D1179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1179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9D1179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2AA909E0" w14:textId="00A541F2" w:rsidR="009D1179" w:rsidRPr="009D1179" w:rsidRDefault="009D1179" w:rsidP="009D1179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D1179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 w:rsidRPr="009D117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45FA4">
              <w:rPr>
                <w:rFonts w:ascii="Arial" w:eastAsia="Times New Roman" w:hAnsi="Arial" w:cs="Arial"/>
                <w:color w:val="000000"/>
              </w:rPr>
              <w:t>matematyczne</w:t>
            </w:r>
            <w:r w:rsidRPr="009D1179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621EE2CB" w14:textId="73E3F9E1" w:rsidR="002751C3" w:rsidRPr="002751C3" w:rsidRDefault="0085002F" w:rsidP="009D1179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9D1179" w:rsidRPr="009D1179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9D1179" w:rsidRPr="009D117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5002F">
              <w:rPr>
                <w:rFonts w:ascii="Arial" w:eastAsia="Times New Roman" w:hAnsi="Arial" w:cs="Arial"/>
                <w:color w:val="000000"/>
              </w:rPr>
              <w:t>społeczne i w zakresie umiej</w:t>
            </w:r>
            <w:r w:rsidRPr="0085002F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Pr="0085002F">
              <w:rPr>
                <w:rFonts w:ascii="Arial" w:eastAsia="Times New Roman" w:hAnsi="Arial" w:cs="Arial"/>
                <w:color w:val="000000"/>
              </w:rPr>
              <w:t>tno</w:t>
            </w:r>
            <w:r w:rsidRPr="0085002F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85002F">
              <w:rPr>
                <w:rFonts w:ascii="Arial" w:eastAsia="Times New Roman" w:hAnsi="Arial" w:cs="Arial"/>
                <w:color w:val="000000"/>
              </w:rPr>
              <w:t>ci uczenia si</w:t>
            </w:r>
            <w:r w:rsidRPr="0085002F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="009D1179" w:rsidRPr="009D117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751C3" w:rsidRPr="002751C3" w14:paraId="6A918742" w14:textId="77777777" w:rsidTr="00A5402C">
        <w:trPr>
          <w:trHeight w:val="416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EB0C6F1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CFBA5" w14:textId="77777777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751C3">
              <w:rPr>
                <w:rFonts w:ascii="Arial" w:eastAsia="Times New Roman" w:hAnsi="Arial" w:cs="Arial"/>
                <w:b/>
                <w:bCs/>
              </w:rPr>
              <w:t xml:space="preserve">Zajęcia główne </w:t>
            </w:r>
          </w:p>
          <w:p w14:paraId="735C55EA" w14:textId="05D22CCA" w:rsidR="002751C3" w:rsidRPr="002751C3" w:rsidRDefault="00AA76F0" w:rsidP="006F48D2">
            <w:pPr>
              <w:spacing w:after="0" w:line="240" w:lineRule="atLeast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AA76F0">
              <w:rPr>
                <w:rFonts w:ascii="Arial" w:eastAsia="Times New Roman" w:hAnsi="Arial" w:cs="Arial"/>
                <w:bCs/>
              </w:rPr>
              <w:t xml:space="preserve">I 2, 5, 6, 7, 9; II 2, 9; III 5, 8; IV 2, 3, 4, 5, 8, 9, 11, 12, </w:t>
            </w:r>
            <w:r w:rsidR="00A27A50">
              <w:rPr>
                <w:rFonts w:ascii="Arial" w:eastAsia="Times New Roman" w:hAnsi="Arial" w:cs="Arial"/>
                <w:bCs/>
              </w:rPr>
              <w:t xml:space="preserve">13, </w:t>
            </w:r>
            <w:r w:rsidRPr="00AA76F0">
              <w:rPr>
                <w:rFonts w:ascii="Arial" w:eastAsia="Times New Roman" w:hAnsi="Arial" w:cs="Arial"/>
                <w:bCs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858E2C7" w14:textId="15AAFE0D" w:rsidR="002751C3" w:rsidRPr="002751C3" w:rsidRDefault="002751C3" w:rsidP="00024DA5">
            <w:pPr>
              <w:pStyle w:val="Styl4"/>
            </w:pPr>
            <w:r w:rsidRPr="002751C3">
              <w:t xml:space="preserve">Wysłuchanie </w:t>
            </w:r>
            <w:r w:rsidR="005F3C69" w:rsidRPr="005F3C69">
              <w:t xml:space="preserve">czytanego przez N. </w:t>
            </w:r>
            <w:r w:rsidRPr="002751C3">
              <w:t xml:space="preserve">wiersza Doroty </w:t>
            </w:r>
            <w:proofErr w:type="spellStart"/>
            <w:r w:rsidRPr="002751C3">
              <w:t>Gellner</w:t>
            </w:r>
            <w:proofErr w:type="spellEnd"/>
            <w:r w:rsidRPr="002751C3">
              <w:t xml:space="preserve"> </w:t>
            </w:r>
            <w:r w:rsidR="002E2DD1" w:rsidRPr="002E2DD1">
              <w:rPr>
                <w:i/>
                <w:iCs/>
              </w:rPr>
              <w:t>Prezent dla Mikołaja</w:t>
            </w:r>
            <w:r w:rsidRPr="002751C3">
              <w:rPr>
                <w:i/>
                <w:iCs/>
              </w:rPr>
              <w:t>.</w:t>
            </w:r>
          </w:p>
          <w:p w14:paraId="4500AE01" w14:textId="77777777" w:rsidR="002751C3" w:rsidRPr="002751C3" w:rsidRDefault="002751C3" w:rsidP="00024DA5">
            <w:pPr>
              <w:pStyle w:val="Styl4"/>
            </w:pPr>
            <w:r w:rsidRPr="002751C3">
              <w:t xml:space="preserve">Rozmowa na temat wiersza. </w:t>
            </w:r>
          </w:p>
          <w:p w14:paraId="462041AB" w14:textId="34453D04" w:rsidR="002751C3" w:rsidRPr="002751C3" w:rsidRDefault="003E70C9" w:rsidP="00024DA5">
            <w:pPr>
              <w:pStyle w:val="Styl4"/>
            </w:pPr>
            <w:r w:rsidRPr="003E70C9">
              <w:t>Zabawa rozwijająca zmysł dotyku „Co to za prezent?”.</w:t>
            </w:r>
          </w:p>
          <w:p w14:paraId="5E8406C6" w14:textId="3EA59AAB" w:rsidR="002751C3" w:rsidRPr="002751C3" w:rsidRDefault="004235A8" w:rsidP="00024DA5">
            <w:pPr>
              <w:pStyle w:val="Styl4"/>
            </w:pPr>
            <w:r w:rsidRPr="004235A8">
              <w:t xml:space="preserve">Utrwalanie znajomości poznanych liter. </w:t>
            </w:r>
          </w:p>
          <w:p w14:paraId="0A04C8FA" w14:textId="1ED0E4E8" w:rsidR="002751C3" w:rsidRPr="002751C3" w:rsidRDefault="00E0630A" w:rsidP="00024DA5">
            <w:pPr>
              <w:pStyle w:val="Styl4"/>
            </w:pPr>
            <w:r w:rsidRPr="00E0630A">
              <w:t>Dopasowanie prezentów do odpowiednich podpisów.</w:t>
            </w:r>
            <w:bookmarkStart w:id="10" w:name="_Hlk70188287"/>
          </w:p>
          <w:p w14:paraId="749ED9A3" w14:textId="529DCCB4" w:rsidR="002751C3" w:rsidRPr="002751C3" w:rsidRDefault="00094BA3" w:rsidP="00024DA5">
            <w:pPr>
              <w:pStyle w:val="Styl4"/>
            </w:pPr>
            <w:r w:rsidRPr="00094BA3">
              <w:t>Zabawa z rysowaniem „Co Mikołaj może nam jeszcze przynieść?”.</w:t>
            </w:r>
          </w:p>
          <w:bookmarkEnd w:id="10"/>
          <w:p w14:paraId="0D10329C" w14:textId="69D1F2E6" w:rsidR="002751C3" w:rsidRPr="002751C3" w:rsidRDefault="00D35788" w:rsidP="00024DA5">
            <w:pPr>
              <w:pStyle w:val="Styl4"/>
            </w:pPr>
            <w:r w:rsidRPr="00D35788">
              <w:t>Zabawa dydaktyczna „Co się zmieniło?”.</w:t>
            </w:r>
          </w:p>
          <w:p w14:paraId="55AD04E8" w14:textId="620F0675" w:rsidR="002751C3" w:rsidRPr="002751C3" w:rsidRDefault="00E50552" w:rsidP="00024DA5">
            <w:pPr>
              <w:pStyle w:val="Styl4"/>
            </w:pPr>
            <w:r w:rsidRPr="00E50552">
              <w:t>Rysowanie na temat „Mój wymarzony prezent”.</w:t>
            </w:r>
          </w:p>
          <w:p w14:paraId="07D5BD25" w14:textId="7953F167" w:rsidR="002751C3" w:rsidRDefault="001A330C" w:rsidP="00024DA5">
            <w:pPr>
              <w:pStyle w:val="Styl4"/>
            </w:pPr>
            <w:r w:rsidRPr="001A330C">
              <w:t xml:space="preserve">Przeliczanie, dopełnianie do liczby </w:t>
            </w:r>
            <w:r w:rsidRPr="001A330C">
              <w:rPr>
                <w:b/>
                <w:bCs/>
              </w:rPr>
              <w:t>4</w:t>
            </w:r>
            <w:r w:rsidRPr="001A330C">
              <w:t>, kształtowanie rozumienia pojęcia stałości długości – wykonanie ćwiczeń w</w:t>
            </w:r>
            <w:r w:rsidR="00FC65B1">
              <w:t> </w:t>
            </w:r>
            <w:r w:rsidRPr="001A330C">
              <w:rPr>
                <w:b/>
                <w:bCs/>
              </w:rPr>
              <w:t>KP2, s. 24</w:t>
            </w:r>
            <w:r w:rsidR="00FC65B1">
              <w:rPr>
                <w:b/>
                <w:bCs/>
              </w:rPr>
              <w:t>,</w:t>
            </w:r>
            <w:r w:rsidRPr="001A330C">
              <w:rPr>
                <w:b/>
                <w:bCs/>
              </w:rPr>
              <w:t xml:space="preserve"> ćw. 1, 2</w:t>
            </w:r>
            <w:r w:rsidRPr="001A330C">
              <w:t>.</w:t>
            </w:r>
          </w:p>
          <w:p w14:paraId="1CF18D73" w14:textId="77777777" w:rsidR="001A330C" w:rsidRDefault="001A330C" w:rsidP="001A330C">
            <w:pPr>
              <w:pStyle w:val="Styl4"/>
              <w:numPr>
                <w:ilvl w:val="0"/>
                <w:numId w:val="0"/>
              </w:numPr>
              <w:ind w:left="227" w:hanging="227"/>
            </w:pPr>
          </w:p>
          <w:p w14:paraId="7659211F" w14:textId="77777777" w:rsidR="001A330C" w:rsidRPr="002751C3" w:rsidRDefault="001A330C" w:rsidP="001A330C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751C3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20674950" w14:textId="77777777" w:rsidR="005D5416" w:rsidRPr="005D5416" w:rsidRDefault="005D5416" w:rsidP="005D5416">
            <w:pPr>
              <w:pStyle w:val="Styl4"/>
            </w:pPr>
            <w:r w:rsidRPr="005D5416">
              <w:t>Lepienie bałwanków ze śniegu.</w:t>
            </w:r>
          </w:p>
          <w:p w14:paraId="357457A2" w14:textId="77777777" w:rsidR="005D5416" w:rsidRPr="005D5416" w:rsidRDefault="005D5416" w:rsidP="005D5416">
            <w:pPr>
              <w:pStyle w:val="Styl4"/>
            </w:pPr>
            <w:r w:rsidRPr="005D5416">
              <w:t>Rzucanie śnieżkami do celu.</w:t>
            </w:r>
          </w:p>
          <w:p w14:paraId="69A21231" w14:textId="2DC5EBBD" w:rsidR="001A330C" w:rsidRPr="002751C3" w:rsidRDefault="001A330C" w:rsidP="001A330C">
            <w:pPr>
              <w:pStyle w:val="Styl4"/>
              <w:numPr>
                <w:ilvl w:val="0"/>
                <w:numId w:val="0"/>
              </w:numPr>
              <w:ind w:left="227" w:hanging="227"/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0E0CF" w14:textId="77777777" w:rsidR="002751C3" w:rsidRPr="002751C3" w:rsidRDefault="002751C3" w:rsidP="00C53CF6">
            <w:pPr>
              <w:pStyle w:val="Styl5"/>
            </w:pPr>
            <w:r w:rsidRPr="002751C3">
              <w:t xml:space="preserve">uważnie słucha wiersza </w:t>
            </w:r>
          </w:p>
          <w:p w14:paraId="7BDD141A" w14:textId="77777777" w:rsidR="002751C3" w:rsidRPr="002751C3" w:rsidRDefault="002751C3" w:rsidP="00C53CF6">
            <w:pPr>
              <w:pStyle w:val="Styl5"/>
            </w:pPr>
            <w:r w:rsidRPr="002751C3">
              <w:t>odróżnia elementy świata fikcji od realnej rzeczywistości</w:t>
            </w:r>
          </w:p>
          <w:p w14:paraId="6B591E68" w14:textId="48CF392B" w:rsidR="002751C3" w:rsidRDefault="002751C3" w:rsidP="00C53CF6">
            <w:pPr>
              <w:pStyle w:val="Styl5"/>
            </w:pPr>
            <w:r w:rsidRPr="002751C3">
              <w:t>swobodnie wypowiada się na określony temat, odpowiada na pytania</w:t>
            </w:r>
          </w:p>
          <w:p w14:paraId="28385388" w14:textId="77777777" w:rsidR="0058164C" w:rsidRPr="0058164C" w:rsidRDefault="0058164C" w:rsidP="0058164C">
            <w:pPr>
              <w:pStyle w:val="Styl5"/>
            </w:pPr>
            <w:r w:rsidRPr="0058164C">
              <w:t>szanuje emocje swoje i innych os</w:t>
            </w:r>
            <w:r w:rsidRPr="0058164C">
              <w:rPr>
                <w:rFonts w:hint="eastAsia"/>
              </w:rPr>
              <w:t>ó</w:t>
            </w:r>
            <w:r w:rsidRPr="0058164C">
              <w:t>b</w:t>
            </w:r>
          </w:p>
          <w:p w14:paraId="50D0F991" w14:textId="7DC6F940" w:rsidR="0058164C" w:rsidRPr="002751C3" w:rsidRDefault="0058164C" w:rsidP="00C53CF6">
            <w:pPr>
              <w:pStyle w:val="Styl5"/>
            </w:pPr>
            <w:r w:rsidRPr="0058164C">
              <w:t>wczuwa si</w:t>
            </w:r>
            <w:r w:rsidRPr="0058164C">
              <w:rPr>
                <w:rFonts w:hint="eastAsia"/>
              </w:rPr>
              <w:t>ę</w:t>
            </w:r>
            <w:r w:rsidRPr="0058164C">
              <w:t xml:space="preserve"> w emocje i uczucia os</w:t>
            </w:r>
            <w:r w:rsidRPr="0058164C">
              <w:rPr>
                <w:rFonts w:hint="eastAsia"/>
              </w:rPr>
              <w:t>ó</w:t>
            </w:r>
            <w:r w:rsidRPr="0058164C">
              <w:t>b z najbli</w:t>
            </w:r>
            <w:r w:rsidRPr="0058164C">
              <w:rPr>
                <w:rFonts w:hint="eastAsia"/>
              </w:rPr>
              <w:t>ż</w:t>
            </w:r>
            <w:r w:rsidRPr="0058164C">
              <w:t>szego otoczenia</w:t>
            </w:r>
          </w:p>
          <w:p w14:paraId="54F06A73" w14:textId="263CEC40" w:rsidR="002751C3" w:rsidRPr="002751C3" w:rsidRDefault="00B37B3B" w:rsidP="00C53CF6">
            <w:pPr>
              <w:pStyle w:val="Styl5"/>
            </w:pPr>
            <w:r>
              <w:t>ćwiczy zmysł dotyku</w:t>
            </w:r>
          </w:p>
          <w:p w14:paraId="00B9AF4E" w14:textId="46100B82" w:rsidR="00B37B3B" w:rsidRDefault="000B17AB" w:rsidP="000B17AB">
            <w:pPr>
              <w:pStyle w:val="Styl5"/>
            </w:pPr>
            <w:r>
              <w:t>porównuje przedmioty w swoim otoczeniu z uwagi na wybraną cechę</w:t>
            </w:r>
          </w:p>
          <w:p w14:paraId="4C8B145F" w14:textId="77777777" w:rsidR="003636B8" w:rsidRPr="002751C3" w:rsidRDefault="003636B8" w:rsidP="003636B8">
            <w:pPr>
              <w:pStyle w:val="Styl5"/>
            </w:pPr>
            <w:r w:rsidRPr="002751C3">
              <w:t>współdziała z dziećmi w zabawie</w:t>
            </w:r>
          </w:p>
          <w:p w14:paraId="0E996226" w14:textId="77777777" w:rsidR="003636B8" w:rsidRPr="002751C3" w:rsidRDefault="003636B8" w:rsidP="003636B8">
            <w:pPr>
              <w:pStyle w:val="Styl5"/>
            </w:pPr>
            <w:r w:rsidRPr="002751C3">
              <w:t>obdarza uwagą inne dzieci i osoby dorosłe</w:t>
            </w:r>
          </w:p>
          <w:p w14:paraId="492D8CF4" w14:textId="15F18B67" w:rsidR="00B37B3B" w:rsidRDefault="00C979B2" w:rsidP="00C979B2">
            <w:pPr>
              <w:pStyle w:val="Styl5"/>
            </w:pPr>
            <w:r>
              <w:t>odczytuje krótkie wyrazy w formie napisów drukowanych</w:t>
            </w:r>
          </w:p>
          <w:p w14:paraId="5AF92DD6" w14:textId="43E12312" w:rsidR="00B37B3B" w:rsidRDefault="005A4D34" w:rsidP="00C53CF6">
            <w:pPr>
              <w:pStyle w:val="Styl5"/>
            </w:pPr>
            <w:r>
              <w:t>rozwija spostrzegawczość</w:t>
            </w:r>
          </w:p>
          <w:p w14:paraId="2F0B3944" w14:textId="6E5E91FC" w:rsidR="005A4D34" w:rsidRDefault="003E3094" w:rsidP="00C53CF6">
            <w:pPr>
              <w:pStyle w:val="Styl5"/>
            </w:pPr>
            <w:r w:rsidRPr="002751C3">
              <w:t>używa chwytu pisarskiego podczas rysowania, kreślenia</w:t>
            </w:r>
          </w:p>
          <w:p w14:paraId="3D137326" w14:textId="08F86604" w:rsidR="003E3094" w:rsidRDefault="0058164C" w:rsidP="0058164C">
            <w:pPr>
              <w:pStyle w:val="Styl5"/>
            </w:pPr>
            <w:r w:rsidRPr="0058164C">
              <w:t>wykonuje własne eksperymenty graficzne</w:t>
            </w:r>
            <w:r>
              <w:t xml:space="preserve"> kredkami, </w:t>
            </w:r>
            <w:r w:rsidR="003E3094">
              <w:t>rysuje</w:t>
            </w:r>
          </w:p>
          <w:p w14:paraId="6977AD6A" w14:textId="573881C5" w:rsidR="003E3094" w:rsidRDefault="003E3094" w:rsidP="003E3094">
            <w:pPr>
              <w:pStyle w:val="Styl5"/>
            </w:pPr>
            <w:r w:rsidRPr="002751C3">
              <w:t>czyta obrazy, wyodrębnia i nazywa ich elementy</w:t>
            </w:r>
          </w:p>
          <w:p w14:paraId="2DD73729" w14:textId="3E8AA6C1" w:rsidR="00516351" w:rsidRDefault="00516351" w:rsidP="00516351">
            <w:pPr>
              <w:pStyle w:val="Styl5"/>
            </w:pPr>
            <w:r w:rsidRPr="00516351">
              <w:t>odtwarza układy przedmiotów</w:t>
            </w:r>
          </w:p>
          <w:p w14:paraId="41FA8C32" w14:textId="7FDE75BC" w:rsidR="005A4D34" w:rsidRDefault="00237E3D" w:rsidP="00237E3D">
            <w:pPr>
              <w:pStyle w:val="Styl5"/>
            </w:pPr>
            <w:r w:rsidRPr="00237E3D">
              <w:rPr>
                <w:rFonts w:eastAsia="Humanst521LtEU-Normal"/>
              </w:rPr>
              <w:lastRenderedPageBreak/>
              <w:t>przelicza</w:t>
            </w:r>
            <w:r w:rsidRPr="00237E3D">
              <w:t xml:space="preserve"> elementy zbior</w:t>
            </w:r>
            <w:r w:rsidRPr="00237E3D">
              <w:rPr>
                <w:rFonts w:hint="eastAsia"/>
              </w:rPr>
              <w:t>ó</w:t>
            </w:r>
            <w:r w:rsidRPr="00237E3D">
              <w:t>w i por</w:t>
            </w:r>
            <w:r w:rsidRPr="00237E3D">
              <w:rPr>
                <w:rFonts w:hint="eastAsia"/>
              </w:rPr>
              <w:t>ó</w:t>
            </w:r>
            <w:r w:rsidRPr="00237E3D">
              <w:t>wnuje ich liczebno</w:t>
            </w:r>
            <w:r w:rsidRPr="00237E3D">
              <w:rPr>
                <w:rFonts w:hint="eastAsia"/>
              </w:rPr>
              <w:t>ść</w:t>
            </w:r>
          </w:p>
          <w:p w14:paraId="145797FF" w14:textId="0FAE0B52" w:rsidR="0077142C" w:rsidRDefault="0077142C" w:rsidP="0077142C">
            <w:pPr>
              <w:pStyle w:val="Styl5"/>
            </w:pPr>
            <w:r w:rsidRPr="0077142C">
              <w:t>szacuje, przewiduje, dokonuje pomiaru długości przedmiotów,</w:t>
            </w:r>
            <w:r w:rsidR="003B743E">
              <w:t xml:space="preserve"> </w:t>
            </w:r>
            <w:r w:rsidRPr="0077142C">
              <w:t>wykorzystując np.</w:t>
            </w:r>
            <w:r w:rsidR="003B743E">
              <w:t xml:space="preserve"> sznurek lub nitkę</w:t>
            </w:r>
          </w:p>
          <w:p w14:paraId="763820D0" w14:textId="160BDDB0" w:rsidR="006B7A01" w:rsidRDefault="005C58C5" w:rsidP="005C58C5">
            <w:pPr>
              <w:pStyle w:val="Styl5"/>
            </w:pPr>
            <w:r>
              <w:t>wykonuje czynności samoobsługowe: ubieranie się i rozbieranie</w:t>
            </w:r>
          </w:p>
          <w:p w14:paraId="60445F7C" w14:textId="472F419A" w:rsidR="00B75FCA" w:rsidRDefault="00B75FCA" w:rsidP="00B75FCA">
            <w:pPr>
              <w:pStyle w:val="Styl5"/>
            </w:pPr>
            <w:r w:rsidRPr="00B75FCA">
              <w:t>bawi się, wykorzystując materiał naturalny</w:t>
            </w:r>
          </w:p>
          <w:p w14:paraId="7AF47C65" w14:textId="59840484" w:rsidR="00FB7549" w:rsidRDefault="00FB7549" w:rsidP="00FB7549">
            <w:pPr>
              <w:pStyle w:val="Styl5"/>
            </w:pPr>
            <w:r>
              <w:t>wyraża ekspresję twórczą podczas czynności konstrukcyjnych i zabawy</w:t>
            </w:r>
          </w:p>
          <w:p w14:paraId="5403B865" w14:textId="51004213" w:rsidR="00543AC7" w:rsidRDefault="00543AC7" w:rsidP="00543AC7">
            <w:pPr>
              <w:pStyle w:val="Styl5"/>
            </w:pPr>
            <w:r>
              <w:t>przestrzega zasad bezpieczeństwa podczas zabaw w ogrodzie przedszkolnym</w:t>
            </w:r>
          </w:p>
          <w:p w14:paraId="1424ADED" w14:textId="205ED653" w:rsidR="002751C3" w:rsidRPr="002751C3" w:rsidRDefault="00543AC7" w:rsidP="00543AC7">
            <w:pPr>
              <w:pStyle w:val="Styl5"/>
            </w:pPr>
            <w:r>
              <w:t>wykonuje różne formy ruchu: rzutne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8D2EFB" w14:textId="77777777" w:rsidR="002751C3" w:rsidRDefault="00E521E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III 8</w:t>
            </w:r>
          </w:p>
          <w:p w14:paraId="42F39563" w14:textId="77777777" w:rsidR="00E521E1" w:rsidRDefault="00E521E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3</w:t>
            </w:r>
          </w:p>
          <w:p w14:paraId="210245AF" w14:textId="77777777" w:rsidR="00E521E1" w:rsidRDefault="00E521E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9487176" w14:textId="77777777" w:rsidR="00E521E1" w:rsidRDefault="00E521E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61839503" w14:textId="7C030C6F" w:rsidR="00B37B3B" w:rsidRDefault="00B37B3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C00F995" w14:textId="7E56A6D5" w:rsidR="0058164C" w:rsidRDefault="0058164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5D4B2653" w14:textId="43CF2985" w:rsidR="0058164C" w:rsidRDefault="0058164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9</w:t>
            </w:r>
          </w:p>
          <w:p w14:paraId="7D78A25D" w14:textId="17F9BBD4" w:rsidR="00E463F0" w:rsidRDefault="00E463F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3F58CE5" w14:textId="77777777" w:rsidR="00B37B3B" w:rsidRDefault="00B37B3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659BB5A5" w14:textId="77777777" w:rsidR="000B17AB" w:rsidRDefault="000B17A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556AECF6" w14:textId="77777777" w:rsidR="00C979B2" w:rsidRDefault="00C979B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7889C5E" w14:textId="77777777" w:rsidR="00C979B2" w:rsidRDefault="00C979B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70B8060E" w14:textId="77777777" w:rsidR="00C979B2" w:rsidRDefault="00C979B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0099FD39" w14:textId="77777777" w:rsidR="00C979B2" w:rsidRDefault="00C979B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9A839CC" w14:textId="77777777" w:rsidR="00C979B2" w:rsidRDefault="00C979B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4</w:t>
            </w:r>
          </w:p>
          <w:p w14:paraId="4670C513" w14:textId="77777777" w:rsidR="005A4D34" w:rsidRDefault="005A4D3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C0D3313" w14:textId="77777777" w:rsidR="005A4D34" w:rsidRDefault="005A4D3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07D313A2" w14:textId="77777777" w:rsidR="003E3094" w:rsidRDefault="003E309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19E9B643" w14:textId="77777777" w:rsidR="003E3094" w:rsidRDefault="003E309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5D480FC" w14:textId="3C6E638C" w:rsidR="003E3094" w:rsidRDefault="003E309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71EDBF42" w14:textId="77777777" w:rsidR="0058164C" w:rsidRDefault="0058164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5F7730F" w14:textId="77777777" w:rsidR="003E3094" w:rsidRDefault="003E309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9</w:t>
            </w:r>
          </w:p>
          <w:p w14:paraId="4FC12069" w14:textId="77777777" w:rsidR="00516351" w:rsidRDefault="0051635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7786137" w14:textId="07068D45" w:rsidR="00516351" w:rsidRDefault="0051635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216647BE" w14:textId="77777777" w:rsidR="00237E3D" w:rsidRDefault="00237E3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EE58731" w14:textId="77777777" w:rsidR="00FB471E" w:rsidRDefault="00FB471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IV 15</w:t>
            </w:r>
          </w:p>
          <w:p w14:paraId="6D6A365D" w14:textId="77777777" w:rsidR="003B743E" w:rsidRDefault="003B743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3A80FC0" w14:textId="77777777" w:rsidR="003B743E" w:rsidRDefault="003B743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13</w:t>
            </w:r>
          </w:p>
          <w:p w14:paraId="76878331" w14:textId="77777777" w:rsidR="005C58C5" w:rsidRDefault="005C58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03BE412" w14:textId="77777777" w:rsidR="005C58C5" w:rsidRDefault="005C58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9A1FDA6" w14:textId="77777777" w:rsidR="005C58C5" w:rsidRDefault="005C58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6DA0E571" w14:textId="77777777" w:rsidR="005C58C5" w:rsidRDefault="005C58C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8546ABF" w14:textId="77777777" w:rsidR="00B75FCA" w:rsidRDefault="00B75FC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6</w:t>
            </w:r>
          </w:p>
          <w:p w14:paraId="3005702F" w14:textId="77777777" w:rsidR="00B75FCA" w:rsidRDefault="00B75FC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B4DF12C" w14:textId="77777777" w:rsidR="00FB7549" w:rsidRDefault="00FB754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11</w:t>
            </w:r>
          </w:p>
          <w:p w14:paraId="4C58AAE3" w14:textId="77777777" w:rsidR="00543AC7" w:rsidRDefault="00543AC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9EC2CA1" w14:textId="77777777" w:rsidR="00543AC7" w:rsidRDefault="00543AC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3154F1C1" w14:textId="77777777" w:rsidR="00543AC7" w:rsidRDefault="00543AC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D512B47" w14:textId="77777777" w:rsidR="00543AC7" w:rsidRDefault="00543AC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DCF9427" w14:textId="443CCEB9" w:rsidR="00543AC7" w:rsidRPr="002751C3" w:rsidRDefault="00543AC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736FB6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2751C3" w:rsidRPr="002751C3" w14:paraId="5D156FB9" w14:textId="77777777" w:rsidTr="00BD36AF">
        <w:trPr>
          <w:trHeight w:val="1995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EEFA0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3BC89C" w14:textId="77777777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751C3">
              <w:rPr>
                <w:rFonts w:ascii="Arial" w:eastAsia="Times New Roman" w:hAnsi="Arial" w:cs="Arial"/>
                <w:b/>
                <w:bCs/>
              </w:rPr>
              <w:t>Zajęcia popołudniowe</w:t>
            </w:r>
          </w:p>
          <w:p w14:paraId="7BB7B8B6" w14:textId="2B8869B7" w:rsidR="002751C3" w:rsidRPr="002751C3" w:rsidRDefault="001D1D79" w:rsidP="00BA662B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1D1D79">
              <w:rPr>
                <w:rFonts w:ascii="Arial" w:eastAsia="Times New Roman" w:hAnsi="Arial" w:cs="Arial"/>
              </w:rPr>
              <w:t>I 5; III 5, 8; IV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362177" w14:textId="6A689FE6" w:rsidR="002751C3" w:rsidRPr="002751C3" w:rsidRDefault="00283CF1" w:rsidP="00024DA5">
            <w:pPr>
              <w:pStyle w:val="Styl4"/>
            </w:pPr>
            <w:r w:rsidRPr="00283CF1">
              <w:t>Zabawa „Mikołajkowy głuchy telefon”.</w:t>
            </w:r>
          </w:p>
          <w:p w14:paraId="27732489" w14:textId="77688506" w:rsidR="002751C3" w:rsidRPr="002751C3" w:rsidRDefault="001547F5" w:rsidP="001547F5">
            <w:pPr>
              <w:pStyle w:val="Styl4"/>
            </w:pPr>
            <w:r w:rsidRPr="001547F5">
              <w:t>Zabawa orientacyjno-porządkowa „Która para pierwsza”</w:t>
            </w:r>
            <w: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8D86A" w14:textId="77777777" w:rsidR="00544C0E" w:rsidRPr="002751C3" w:rsidRDefault="00544C0E" w:rsidP="00544C0E">
            <w:pPr>
              <w:pStyle w:val="Styl5"/>
            </w:pPr>
            <w:r w:rsidRPr="002751C3">
              <w:t>obdarza uwagą inne dzieci i osoby dorosłe</w:t>
            </w:r>
          </w:p>
          <w:p w14:paraId="4A335C22" w14:textId="2F62677C" w:rsidR="00544C0E" w:rsidRDefault="00544C0E" w:rsidP="00544C0E">
            <w:pPr>
              <w:pStyle w:val="Styl5"/>
            </w:pPr>
            <w:r w:rsidRPr="002751C3">
              <w:t>współdziała z dziećmi w zabawie</w:t>
            </w:r>
          </w:p>
          <w:p w14:paraId="6D28BF6F" w14:textId="4807DF39" w:rsidR="00544C0E" w:rsidRPr="002751C3" w:rsidRDefault="00544C0E" w:rsidP="00544C0E">
            <w:pPr>
              <w:pStyle w:val="Styl5"/>
            </w:pPr>
            <w:r>
              <w:t>mówi płynnie, wyraźnie</w:t>
            </w:r>
          </w:p>
          <w:p w14:paraId="6AE99D6B" w14:textId="77777777" w:rsidR="00544C0E" w:rsidRPr="00544C0E" w:rsidRDefault="00544C0E" w:rsidP="00544C0E">
            <w:pPr>
              <w:pStyle w:val="Styl5"/>
            </w:pPr>
            <w:r w:rsidRPr="00544C0E">
              <w:t>uczestniczy w zabawach ruchowych</w:t>
            </w:r>
          </w:p>
          <w:p w14:paraId="01DBE0AC" w14:textId="04142A0C" w:rsidR="002751C3" w:rsidRPr="002751C3" w:rsidRDefault="002751C3" w:rsidP="00BD36AF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B38465" w14:textId="77777777" w:rsidR="002751C3" w:rsidRDefault="00544C0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6BB2E7BB" w14:textId="77777777" w:rsidR="00544C0E" w:rsidRDefault="00544C0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B5CBC23" w14:textId="77777777" w:rsidR="00544C0E" w:rsidRDefault="00544C0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53A278CB" w14:textId="77777777" w:rsidR="00544C0E" w:rsidRDefault="00544C0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4A0D0A3A" w14:textId="7EDC1924" w:rsidR="00544C0E" w:rsidRPr="002751C3" w:rsidRDefault="00BD36A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E1F58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2751C3" w:rsidRPr="002751C3" w14:paraId="1F96B449" w14:textId="77777777" w:rsidTr="00A5402C">
        <w:trPr>
          <w:trHeight w:val="97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A6BF6AF" w14:textId="77777777" w:rsidR="002751C3" w:rsidRPr="002751C3" w:rsidRDefault="002751C3" w:rsidP="006F2FC3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2751C3">
              <w:rPr>
                <w:rFonts w:ascii="Arial" w:eastAsia="Times New Roman" w:hAnsi="Arial" w:cs="Arial"/>
              </w:rPr>
              <w:t>DZIEŃ 5</w:t>
            </w:r>
          </w:p>
          <w:p w14:paraId="3D66DC06" w14:textId="7F80B7C8" w:rsidR="002751C3" w:rsidRPr="002751C3" w:rsidRDefault="00396770" w:rsidP="0039677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396770">
              <w:rPr>
                <w:rFonts w:ascii="Arial" w:eastAsia="Times New Roman" w:hAnsi="Arial" w:cs="Arial"/>
                <w:b/>
                <w:bCs/>
              </w:rPr>
              <w:t>WIZYTA ŚWIĘTEGO MIKOŁAJA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3A6DA" w14:textId="77777777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751C3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4106C358" w14:textId="6E606B8F" w:rsidR="002751C3" w:rsidRPr="002751C3" w:rsidRDefault="00547A8C" w:rsidP="00E1556C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547A8C">
              <w:rPr>
                <w:rFonts w:ascii="Arial" w:eastAsia="Times New Roman" w:hAnsi="Arial" w:cs="Arial"/>
              </w:rPr>
              <w:t>I 5, 6, 7, 9; III 5, 8; IV 2, 7, 11, 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0E1B5" w14:textId="54B0FAD9" w:rsidR="002751C3" w:rsidRPr="002751C3" w:rsidRDefault="00FC65B1" w:rsidP="00024DA5">
            <w:pPr>
              <w:pStyle w:val="Styl4"/>
            </w:pPr>
            <w:r w:rsidRPr="00FC65B1">
              <w:t xml:space="preserve">Zabawa zimowa do muzyki na </w:t>
            </w:r>
            <w:r w:rsidRPr="00FC65B1">
              <w:rPr>
                <w:b/>
                <w:bCs/>
              </w:rPr>
              <w:t>CD+, 6</w:t>
            </w:r>
            <w:r w:rsidRPr="00FC65B1">
              <w:t>.</w:t>
            </w:r>
          </w:p>
          <w:p w14:paraId="5A5FB551" w14:textId="76C0EA6F" w:rsidR="002751C3" w:rsidRDefault="00760471" w:rsidP="00024DA5">
            <w:pPr>
              <w:pStyle w:val="Styl4"/>
            </w:pPr>
            <w:r w:rsidRPr="00760471">
              <w:t>Układanie figury Świętego Mikołaja z</w:t>
            </w:r>
            <w:r w:rsidR="00FC65B1">
              <w:t> </w:t>
            </w:r>
            <w:r w:rsidRPr="00760471">
              <w:t>wybranych przez dzieci klocków.</w:t>
            </w:r>
          </w:p>
          <w:p w14:paraId="6ABFF650" w14:textId="72F9286C" w:rsidR="00760471" w:rsidRPr="002751C3" w:rsidRDefault="00114C34" w:rsidP="00024DA5">
            <w:pPr>
              <w:pStyle w:val="Styl4"/>
            </w:pPr>
            <w:r w:rsidRPr="00114C34">
              <w:t>Zabawa z elementami kodowania „Stos prezentów”.</w:t>
            </w:r>
          </w:p>
          <w:p w14:paraId="24BBD917" w14:textId="20B4DFB2" w:rsidR="002751C3" w:rsidRPr="002751C3" w:rsidRDefault="002751C3" w:rsidP="00024DA5">
            <w:pPr>
              <w:pStyle w:val="Styl4"/>
            </w:pPr>
            <w:r w:rsidRPr="002751C3">
              <w:t>Ćwiczenia poranne</w:t>
            </w:r>
            <w:r w:rsidR="006B048E">
              <w:t xml:space="preserve"> – </w:t>
            </w:r>
            <w:r w:rsidR="008960FE">
              <w:t>Zestaw XIV.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5F773" w14:textId="7E922104" w:rsidR="00DB7CAC" w:rsidRDefault="00446413" w:rsidP="00C53CF6">
            <w:pPr>
              <w:pStyle w:val="Styl5"/>
            </w:pPr>
            <w:r w:rsidRPr="00446413">
              <w:t>uczestniczy w zabawach ruchowych, w tym rytmicznych, muzycznych</w:t>
            </w:r>
          </w:p>
          <w:p w14:paraId="55841A13" w14:textId="6CB15514" w:rsidR="002751C3" w:rsidRPr="002751C3" w:rsidRDefault="00DB7CAC" w:rsidP="00C53CF6">
            <w:pPr>
              <w:pStyle w:val="Styl5"/>
            </w:pPr>
            <w:r>
              <w:t xml:space="preserve">porusza się </w:t>
            </w:r>
            <w:r w:rsidR="00446413">
              <w:t>przy muzyce i do muzyki</w:t>
            </w:r>
          </w:p>
          <w:p w14:paraId="6C70765E" w14:textId="77777777" w:rsidR="00664F71" w:rsidRPr="002751C3" w:rsidRDefault="00664F71" w:rsidP="00664F71">
            <w:pPr>
              <w:pStyle w:val="Styl5"/>
            </w:pPr>
            <w:r w:rsidRPr="002751C3">
              <w:t>współdziała z dziećmi w zabawie</w:t>
            </w:r>
          </w:p>
          <w:p w14:paraId="1EB3E2DD" w14:textId="2120D796" w:rsidR="00446413" w:rsidRDefault="00C20D9D" w:rsidP="00C53CF6">
            <w:pPr>
              <w:pStyle w:val="Styl5"/>
            </w:pPr>
            <w:r w:rsidRPr="00C20D9D">
              <w:t xml:space="preserve">buduje, wykorzystując </w:t>
            </w:r>
            <w:r>
              <w:t>klocki</w:t>
            </w:r>
          </w:p>
          <w:p w14:paraId="5BEA7F11" w14:textId="63B9AFFF" w:rsidR="00664F71" w:rsidRDefault="00703B89" w:rsidP="00703B89">
            <w:pPr>
              <w:pStyle w:val="Styl5"/>
            </w:pPr>
            <w:r w:rsidRPr="00703B89">
              <w:t>trzyma ma</w:t>
            </w:r>
            <w:r w:rsidRPr="00703B89">
              <w:rPr>
                <w:rFonts w:hint="eastAsia"/>
              </w:rPr>
              <w:t>ł</w:t>
            </w:r>
            <w:r w:rsidRPr="00703B89">
              <w:t>e przedmioty z wykorzystaniem</w:t>
            </w:r>
            <w:r>
              <w:t xml:space="preserve"> </w:t>
            </w:r>
            <w:r w:rsidRPr="00703B89">
              <w:t>odpowiednio ukszta</w:t>
            </w:r>
            <w:r w:rsidRPr="00703B89">
              <w:rPr>
                <w:rFonts w:hint="eastAsia"/>
              </w:rPr>
              <w:t>ł</w:t>
            </w:r>
            <w:r w:rsidRPr="00703B89">
              <w:t>towanych chwyt</w:t>
            </w:r>
            <w:r w:rsidRPr="00703B89">
              <w:rPr>
                <w:rFonts w:hint="eastAsia"/>
              </w:rPr>
              <w:t>ó</w:t>
            </w:r>
            <w:r w:rsidRPr="00703B89">
              <w:t>w d</w:t>
            </w:r>
            <w:r w:rsidRPr="00703B89">
              <w:rPr>
                <w:rFonts w:hint="eastAsia"/>
              </w:rPr>
              <w:t>ł</w:t>
            </w:r>
            <w:r w:rsidRPr="00703B89">
              <w:t>oni</w:t>
            </w:r>
          </w:p>
          <w:p w14:paraId="54FA9691" w14:textId="77777777" w:rsidR="006449BE" w:rsidRPr="006449BE" w:rsidRDefault="006449BE" w:rsidP="006449BE">
            <w:pPr>
              <w:pStyle w:val="Styl5"/>
            </w:pPr>
            <w:r w:rsidRPr="006449BE">
              <w:t>wyraża ekspresję twórczą podczas czynności konstrukcyjnych i zabawy</w:t>
            </w:r>
          </w:p>
          <w:p w14:paraId="163247A3" w14:textId="39FA35D2" w:rsidR="0019781C" w:rsidRDefault="0019781C" w:rsidP="00C53CF6">
            <w:pPr>
              <w:pStyle w:val="Styl5"/>
            </w:pPr>
            <w:r w:rsidRPr="0019781C">
              <w:lastRenderedPageBreak/>
              <w:t>klasyfikuje przedmioty wed</w:t>
            </w:r>
            <w:r w:rsidRPr="0019781C">
              <w:rPr>
                <w:rFonts w:hint="eastAsia"/>
              </w:rPr>
              <w:t>ł</w:t>
            </w:r>
            <w:r w:rsidRPr="0019781C">
              <w:t>ug okre</w:t>
            </w:r>
            <w:r w:rsidRPr="0019781C">
              <w:rPr>
                <w:rFonts w:hint="eastAsia"/>
              </w:rPr>
              <w:t>ś</w:t>
            </w:r>
            <w:r w:rsidRPr="0019781C">
              <w:t>lonej cechy</w:t>
            </w:r>
            <w:r>
              <w:t xml:space="preserve">, </w:t>
            </w:r>
            <w:r w:rsidR="00447B1E" w:rsidRPr="00447B1E">
              <w:t>układa przedmioty w grupy, szeregi, rytmy</w:t>
            </w:r>
          </w:p>
          <w:p w14:paraId="59413B84" w14:textId="0059F5AB" w:rsidR="002751C3" w:rsidRPr="002751C3" w:rsidRDefault="002751C3" w:rsidP="00C53CF6">
            <w:pPr>
              <w:pStyle w:val="Styl5"/>
            </w:pPr>
            <w:r w:rsidRPr="002751C3">
              <w:t>swobodnie wypowiada się na różne tematy</w:t>
            </w:r>
          </w:p>
          <w:p w14:paraId="36952E51" w14:textId="77777777" w:rsidR="002751C3" w:rsidRPr="002751C3" w:rsidRDefault="002751C3" w:rsidP="00C53CF6">
            <w:pPr>
              <w:pStyle w:val="Styl5"/>
            </w:pPr>
            <w:r w:rsidRPr="002751C3">
              <w:t>obdarza uwagą inne dzieci i osoby dorosłe</w:t>
            </w:r>
          </w:p>
          <w:p w14:paraId="7FC3F72C" w14:textId="77777777" w:rsidR="002751C3" w:rsidRPr="002751C3" w:rsidRDefault="002751C3" w:rsidP="00C53CF6">
            <w:pPr>
              <w:pStyle w:val="Styl5"/>
            </w:pPr>
            <w:r w:rsidRPr="002751C3">
              <w:t>uczestniczy w zabawach ruchowych</w:t>
            </w:r>
          </w:p>
          <w:p w14:paraId="1F705BFB" w14:textId="2605AACB" w:rsidR="002751C3" w:rsidRPr="002751C3" w:rsidRDefault="002751C3" w:rsidP="00C53CF6">
            <w:pPr>
              <w:pStyle w:val="Styl5"/>
            </w:pPr>
            <w:r w:rsidRPr="002751C3"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46A7E" w14:textId="77777777" w:rsidR="002751C3" w:rsidRDefault="00446413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5</w:t>
            </w:r>
          </w:p>
          <w:p w14:paraId="79C9AC4B" w14:textId="77777777" w:rsidR="00446413" w:rsidRDefault="00446413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DCB3C03" w14:textId="77777777" w:rsidR="00446413" w:rsidRDefault="00446413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A5EE170" w14:textId="77777777" w:rsidR="00664F71" w:rsidRDefault="00664F71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D8426DD" w14:textId="77777777" w:rsidR="00C20D9D" w:rsidRDefault="00C20D9D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46DB9E75" w14:textId="77777777" w:rsidR="00703B89" w:rsidRDefault="00703B89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F884C5C" w14:textId="77777777" w:rsidR="004650CA" w:rsidRDefault="004650C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9C030EE" w14:textId="04FAF1A5" w:rsidR="004650CA" w:rsidRDefault="004650C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A14E836" w14:textId="7ACDF518" w:rsidR="006449BE" w:rsidRDefault="006449B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62D3A791" w14:textId="4A409803" w:rsidR="006449BE" w:rsidRDefault="006449B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1477BE" w14:textId="2CD4302E" w:rsidR="006449BE" w:rsidRDefault="006449B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3492C13" w14:textId="092CCD2A" w:rsidR="0019781C" w:rsidRDefault="0019781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C78C31" w14:textId="3008693B" w:rsidR="0019781C" w:rsidRDefault="00447B1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12</w:t>
            </w:r>
          </w:p>
          <w:p w14:paraId="4DB9CC75" w14:textId="6BE57E0A" w:rsidR="00447B1E" w:rsidRDefault="00447B1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214828" w14:textId="77777777" w:rsidR="00447B1E" w:rsidRDefault="00447B1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1B9F23F" w14:textId="77777777" w:rsidR="004650CA" w:rsidRDefault="006449B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666A2153" w14:textId="77777777" w:rsidR="00447B1E" w:rsidRDefault="00447B1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13ABA72" w14:textId="77777777" w:rsidR="00447B1E" w:rsidRDefault="00447B1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C5D6920" w14:textId="77777777" w:rsidR="0051287D" w:rsidRDefault="0051287D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F0D1525" w14:textId="77777777" w:rsidR="0051287D" w:rsidRDefault="0051287D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AD17292" w14:textId="1685CB45" w:rsidR="0051287D" w:rsidRPr="002751C3" w:rsidRDefault="0051287D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09EF35D1" w14:textId="38F0541D" w:rsidR="00527CFC" w:rsidRDefault="001A7633" w:rsidP="000F3E6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763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5.</w:t>
            </w:r>
            <w:r w:rsidR="005E2DFC" w:rsidRPr="005E2DF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5E2DFC" w:rsidRPr="005E2DFC">
              <w:rPr>
                <w:rFonts w:ascii="Arial" w:eastAsia="Times New Roman" w:hAnsi="Arial" w:cs="Arial"/>
                <w:color w:val="000000"/>
              </w:rPr>
              <w:t>osobiste, spo</w:t>
            </w:r>
            <w:r w:rsidR="005E2DFC" w:rsidRPr="005E2DFC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="005E2DFC" w:rsidRPr="005E2DFC">
              <w:rPr>
                <w:rFonts w:ascii="Arial" w:eastAsia="Times New Roman" w:hAnsi="Arial" w:cs="Arial"/>
                <w:color w:val="000000"/>
              </w:rPr>
              <w:t>eczne</w:t>
            </w:r>
            <w:r w:rsidR="00527CFC">
              <w:rPr>
                <w:rFonts w:ascii="Arial" w:eastAsia="Times New Roman" w:hAnsi="Arial" w:cs="Arial"/>
                <w:color w:val="000000"/>
              </w:rPr>
              <w:t>;</w:t>
            </w:r>
            <w:r w:rsidR="005E2DFC" w:rsidRPr="005E2DF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30253CB5" w14:textId="2FB82A6E" w:rsidR="002751C3" w:rsidRPr="002751C3" w:rsidRDefault="00527CFC" w:rsidP="000F3E6A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21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8. </w:t>
            </w:r>
            <w:r w:rsidR="004321EC" w:rsidRPr="004321EC">
              <w:rPr>
                <w:rFonts w:ascii="Arial" w:eastAsia="Times New Roman" w:hAnsi="Arial" w:cs="Arial"/>
                <w:color w:val="000000"/>
              </w:rPr>
              <w:t>w zakresie świadomości i ekspresji kulturalnej</w:t>
            </w:r>
          </w:p>
        </w:tc>
      </w:tr>
      <w:tr w:rsidR="002751C3" w:rsidRPr="002751C3" w14:paraId="352D3AAF" w14:textId="77777777" w:rsidTr="00A5402C">
        <w:trPr>
          <w:trHeight w:val="1577"/>
        </w:trPr>
        <w:tc>
          <w:tcPr>
            <w:tcW w:w="1271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38F27C3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F55C79" w14:textId="77777777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Zajęcia główne</w:t>
            </w:r>
          </w:p>
          <w:p w14:paraId="57CF314B" w14:textId="6C91102D" w:rsidR="002751C3" w:rsidRPr="002751C3" w:rsidRDefault="00053CCF" w:rsidP="00E1556C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53CCF">
              <w:rPr>
                <w:rFonts w:ascii="Arial" w:eastAsia="Times New Roman" w:hAnsi="Arial" w:cs="Arial"/>
                <w:color w:val="000000"/>
              </w:rPr>
              <w:t xml:space="preserve">I 5, 7, 8, 9; II 2, 6, 8, 9, 10; III 4, 5, 6, 8; IV 2, </w:t>
            </w:r>
            <w:r w:rsidR="00220BB0">
              <w:rPr>
                <w:rFonts w:ascii="Arial" w:eastAsia="Times New Roman" w:hAnsi="Arial" w:cs="Arial"/>
                <w:color w:val="000000"/>
              </w:rPr>
              <w:t xml:space="preserve">3, </w:t>
            </w:r>
            <w:r w:rsidRPr="00053CCF">
              <w:rPr>
                <w:rFonts w:ascii="Arial" w:eastAsia="Times New Roman" w:hAnsi="Arial" w:cs="Arial"/>
                <w:color w:val="000000"/>
              </w:rPr>
              <w:t>5, 7, 9, 11, 18, 19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2F71E" w14:textId="5985AAA6" w:rsidR="002751C3" w:rsidRPr="002751C3" w:rsidRDefault="00FD7910" w:rsidP="00024DA5">
            <w:pPr>
              <w:pStyle w:val="Styl4"/>
            </w:pPr>
            <w:r w:rsidRPr="00FD7910">
              <w:t xml:space="preserve">Wysłuchanie czytanego przez N. opowiadania na podstawie książki </w:t>
            </w:r>
            <w:proofErr w:type="spellStart"/>
            <w:r w:rsidRPr="00FD7910">
              <w:t>Hisako</w:t>
            </w:r>
            <w:proofErr w:type="spellEnd"/>
            <w:r w:rsidRPr="00FD7910">
              <w:t xml:space="preserve"> </w:t>
            </w:r>
            <w:proofErr w:type="spellStart"/>
            <w:r w:rsidRPr="00FD7910">
              <w:t>Aoki</w:t>
            </w:r>
            <w:proofErr w:type="spellEnd"/>
            <w:r w:rsidRPr="00FD7910">
              <w:t xml:space="preserve">, Ivana </w:t>
            </w:r>
            <w:proofErr w:type="spellStart"/>
            <w:r w:rsidRPr="00FD7910">
              <w:t>Gantscheva</w:t>
            </w:r>
            <w:proofErr w:type="spellEnd"/>
            <w:r w:rsidRPr="00FD7910">
              <w:t xml:space="preserve"> </w:t>
            </w:r>
            <w:r w:rsidRPr="00FD7910">
              <w:rPr>
                <w:i/>
                <w:iCs/>
              </w:rPr>
              <w:t>Święty Mikołaj opowiada o Bożym Narodzeniu</w:t>
            </w:r>
            <w:r w:rsidRPr="00FD7910">
              <w:t>.</w:t>
            </w:r>
            <w:r w:rsidR="002751C3" w:rsidRPr="002751C3">
              <w:t xml:space="preserve"> </w:t>
            </w:r>
          </w:p>
          <w:p w14:paraId="00EF10D2" w14:textId="4CBCEBC8" w:rsidR="002751C3" w:rsidRPr="002751C3" w:rsidRDefault="001129D4" w:rsidP="00024DA5">
            <w:pPr>
              <w:pStyle w:val="Styl4"/>
            </w:pPr>
            <w:r w:rsidRPr="001129D4">
              <w:t>Rozmowa na temat opowiadania.</w:t>
            </w:r>
          </w:p>
          <w:p w14:paraId="31667389" w14:textId="5700A739" w:rsidR="002751C3" w:rsidRPr="002751C3" w:rsidRDefault="00FF21DD" w:rsidP="00024DA5">
            <w:pPr>
              <w:pStyle w:val="Styl4"/>
            </w:pPr>
            <w:r w:rsidRPr="00FF21DD">
              <w:t>Przygotowanie dekoracji na przybycie Mikołaja.</w:t>
            </w:r>
          </w:p>
          <w:p w14:paraId="426B19EC" w14:textId="194F2566" w:rsidR="002751C3" w:rsidRPr="002751C3" w:rsidRDefault="00B52DC6" w:rsidP="00024DA5">
            <w:pPr>
              <w:pStyle w:val="Styl4"/>
            </w:pPr>
            <w:r w:rsidRPr="00B52DC6">
              <w:t>Nauka piosenki z elementami opowieści muzycznej – zaśpiewanie wybranej piosenki dla Mikołaja i zaprezentowanie jej przy pomocy ruchu.</w:t>
            </w:r>
            <w:r w:rsidR="002751C3" w:rsidRPr="002751C3">
              <w:t xml:space="preserve"> </w:t>
            </w:r>
          </w:p>
          <w:p w14:paraId="21CE53B2" w14:textId="0D32ED62" w:rsidR="002751C3" w:rsidRPr="002751C3" w:rsidRDefault="004F5923" w:rsidP="00024DA5">
            <w:pPr>
              <w:pStyle w:val="Styl4"/>
            </w:pPr>
            <w:r w:rsidRPr="004F5923">
              <w:t>Nauka rymowanki na pamięć, recytowanie z zachowaniem zasad poprawnej dykcji.</w:t>
            </w:r>
          </w:p>
          <w:p w14:paraId="036D88CB" w14:textId="24B93A3F" w:rsidR="002751C3" w:rsidRPr="002751C3" w:rsidRDefault="00747E11" w:rsidP="00024DA5">
            <w:pPr>
              <w:pStyle w:val="Styl4"/>
            </w:pPr>
            <w:r w:rsidRPr="00747E11">
              <w:t>Utrwalanie umiejętności kulturalnego zachowania się na forum grupy i</w:t>
            </w:r>
            <w:r w:rsidR="009F51F8">
              <w:t> </w:t>
            </w:r>
            <w:r w:rsidRPr="00747E11">
              <w:t>zastosowania zwrotów grzecznościowych.</w:t>
            </w:r>
          </w:p>
          <w:p w14:paraId="1C257EE8" w14:textId="1A6A552C" w:rsidR="002751C3" w:rsidRDefault="00B567B4" w:rsidP="00024DA5">
            <w:pPr>
              <w:pStyle w:val="Styl4"/>
            </w:pPr>
            <w:r w:rsidRPr="00B567B4">
              <w:t>Kształtowanie kompetencji cyfrowych w</w:t>
            </w:r>
            <w:r w:rsidR="009F51F8">
              <w:t> </w:t>
            </w:r>
            <w:r w:rsidRPr="00B567B4">
              <w:t>codziennych sytuacjach – wykonanie pamiątkowych zdjęć przez dzieci i N.</w:t>
            </w:r>
          </w:p>
          <w:p w14:paraId="1C6B988E" w14:textId="76B74597" w:rsidR="00B567B4" w:rsidRDefault="003A4BF1" w:rsidP="00024DA5">
            <w:pPr>
              <w:pStyle w:val="Styl4"/>
            </w:pPr>
            <w:r w:rsidRPr="003A4BF1">
              <w:t>Doskonalenie spostrzegawczości i</w:t>
            </w:r>
            <w:r w:rsidR="009F51F8">
              <w:t> </w:t>
            </w:r>
            <w:r w:rsidRPr="003A4BF1">
              <w:t xml:space="preserve">koncentracji uwagi – wykonanie ćwiczenia z </w:t>
            </w:r>
            <w:r w:rsidRPr="003A4BF1">
              <w:rPr>
                <w:b/>
                <w:bCs/>
              </w:rPr>
              <w:t>KP2, s. 25, ćw. 1</w:t>
            </w:r>
            <w:r w:rsidRPr="003A4BF1">
              <w:t>.</w:t>
            </w:r>
          </w:p>
          <w:p w14:paraId="29960069" w14:textId="6874BCA1" w:rsidR="003A4BF1" w:rsidRPr="002751C3" w:rsidRDefault="0032547C" w:rsidP="00024DA5">
            <w:pPr>
              <w:pStyle w:val="Styl4"/>
            </w:pPr>
            <w:r w:rsidRPr="0032547C">
              <w:t xml:space="preserve">Wykonanie pracy plastyczno-technicznej z </w:t>
            </w:r>
            <w:r w:rsidRPr="0032547C">
              <w:rPr>
                <w:b/>
                <w:bCs/>
              </w:rPr>
              <w:t>W, k. 16</w:t>
            </w:r>
            <w:r w:rsidRPr="0032547C">
              <w:t>.</w:t>
            </w:r>
          </w:p>
          <w:p w14:paraId="658255BB" w14:textId="6BF22375" w:rsidR="002751C3" w:rsidRPr="002751C3" w:rsidRDefault="002751C3" w:rsidP="00024DA5">
            <w:pPr>
              <w:pStyle w:val="Styl4"/>
            </w:pPr>
            <w:r w:rsidRPr="002751C3">
              <w:lastRenderedPageBreak/>
              <w:t>Ćwiczenia gimnastyczne</w:t>
            </w:r>
            <w:r w:rsidR="006B048E">
              <w:t xml:space="preserve"> – </w:t>
            </w:r>
            <w:r w:rsidR="008960FE">
              <w:t>Zestaw XIV.</w:t>
            </w:r>
          </w:p>
          <w:p w14:paraId="541FE3C3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ind w:left="357" w:hanging="357"/>
              <w:rPr>
                <w:rFonts w:ascii="Arial" w:eastAsia="Times New Roman" w:hAnsi="Arial" w:cs="Arial"/>
                <w:color w:val="000000"/>
              </w:rPr>
            </w:pPr>
          </w:p>
          <w:p w14:paraId="6671A134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751C3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3ABEA010" w14:textId="12025D4B" w:rsidR="00461F2D" w:rsidRDefault="00297190" w:rsidP="00461F2D">
            <w:pPr>
              <w:pStyle w:val="Styl4"/>
            </w:pPr>
            <w:r w:rsidRPr="00297190">
              <w:t>Obserwowanie śnieżynek przez lupę.</w:t>
            </w:r>
            <w:r w:rsidR="002751C3" w:rsidRPr="002751C3">
              <w:t xml:space="preserve"> </w:t>
            </w:r>
          </w:p>
          <w:p w14:paraId="78CEFE28" w14:textId="68FD11B7" w:rsidR="002751C3" w:rsidRPr="002751C3" w:rsidRDefault="00821DF6" w:rsidP="00461F2D">
            <w:pPr>
              <w:pStyle w:val="Styl4"/>
            </w:pPr>
            <w:r w:rsidRPr="00821DF6">
              <w:t>Sprawdzenie, czy w przedszkolnym karmniku jest odpowiednia ilość pożywienia dla ptaków.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94278" w14:textId="7EE6383A" w:rsidR="00220BB0" w:rsidRPr="00220BB0" w:rsidRDefault="00220BB0" w:rsidP="00220BB0">
            <w:pPr>
              <w:pStyle w:val="Styl5"/>
            </w:pPr>
            <w:r w:rsidRPr="00220BB0">
              <w:lastRenderedPageBreak/>
              <w:t>uwa</w:t>
            </w:r>
            <w:r w:rsidRPr="00220BB0">
              <w:rPr>
                <w:rFonts w:hint="eastAsia"/>
              </w:rPr>
              <w:t>ż</w:t>
            </w:r>
            <w:r w:rsidRPr="00220BB0">
              <w:t>nie s</w:t>
            </w:r>
            <w:r w:rsidRPr="00220BB0">
              <w:rPr>
                <w:rFonts w:hint="eastAsia"/>
              </w:rPr>
              <w:t>ł</w:t>
            </w:r>
            <w:r w:rsidRPr="00220BB0">
              <w:t xml:space="preserve">ucha </w:t>
            </w:r>
            <w:r>
              <w:t>opowiadania</w:t>
            </w:r>
          </w:p>
          <w:p w14:paraId="59BA7AE0" w14:textId="4C925731" w:rsidR="00220BB0" w:rsidRDefault="00220BB0" w:rsidP="00220BB0">
            <w:pPr>
              <w:pStyle w:val="Styl5"/>
            </w:pPr>
            <w:r w:rsidRPr="00220BB0">
              <w:t>odr</w:t>
            </w:r>
            <w:r w:rsidRPr="00220BB0">
              <w:rPr>
                <w:rFonts w:hint="eastAsia"/>
              </w:rPr>
              <w:t>óż</w:t>
            </w:r>
            <w:r w:rsidRPr="00220BB0">
              <w:t xml:space="preserve">nia elementy </w:t>
            </w:r>
            <w:r w:rsidRPr="00220BB0">
              <w:rPr>
                <w:rFonts w:hint="eastAsia"/>
              </w:rPr>
              <w:t>ś</w:t>
            </w:r>
            <w:r w:rsidRPr="00220BB0">
              <w:t>wiata fikcji od realnej</w:t>
            </w:r>
            <w:r>
              <w:t xml:space="preserve"> </w:t>
            </w:r>
            <w:r w:rsidRPr="00220BB0">
              <w:t>rzeczywisto</w:t>
            </w:r>
            <w:r w:rsidRPr="00220BB0">
              <w:rPr>
                <w:rFonts w:hint="eastAsia"/>
              </w:rPr>
              <w:t>ś</w:t>
            </w:r>
            <w:r w:rsidRPr="00220BB0">
              <w:t>ci</w:t>
            </w:r>
          </w:p>
          <w:p w14:paraId="6BFBE4CA" w14:textId="77777777" w:rsidR="00E9395F" w:rsidRPr="002751C3" w:rsidRDefault="00E9395F" w:rsidP="00E9395F">
            <w:pPr>
              <w:pStyle w:val="Styl5"/>
            </w:pPr>
            <w:r w:rsidRPr="002751C3">
              <w:t>swobodnie wypowiada się na określony temat, odpowiada na pytania</w:t>
            </w:r>
          </w:p>
          <w:p w14:paraId="23B441E8" w14:textId="77777777" w:rsidR="00BF4A1B" w:rsidRPr="002751C3" w:rsidRDefault="00BF4A1B" w:rsidP="00BF4A1B">
            <w:pPr>
              <w:pStyle w:val="Styl5"/>
            </w:pPr>
            <w:r w:rsidRPr="002751C3">
              <w:t>obdarza uwagą inne dzieci i osoby dorosłe</w:t>
            </w:r>
          </w:p>
          <w:p w14:paraId="08D344AB" w14:textId="57714759" w:rsidR="00220BB0" w:rsidRDefault="00BF4A1B" w:rsidP="00BF4A1B">
            <w:pPr>
              <w:pStyle w:val="Styl5"/>
            </w:pPr>
            <w:r w:rsidRPr="00BF4A1B">
              <w:t>współdziała z dziećmi w zabawie</w:t>
            </w:r>
            <w:r>
              <w:t xml:space="preserve"> i </w:t>
            </w:r>
            <w:r w:rsidRPr="00BF4A1B">
              <w:t>pracach użytecznych</w:t>
            </w:r>
          </w:p>
          <w:p w14:paraId="4A56D730" w14:textId="181A3142" w:rsidR="00220BB0" w:rsidRDefault="0098713D" w:rsidP="00C53CF6">
            <w:pPr>
              <w:pStyle w:val="Styl5"/>
            </w:pPr>
            <w:r>
              <w:t>śpiewa piosenkę</w:t>
            </w:r>
          </w:p>
          <w:p w14:paraId="41B62B0C" w14:textId="77777777" w:rsidR="0098713D" w:rsidRPr="0098713D" w:rsidRDefault="0098713D" w:rsidP="0098713D">
            <w:pPr>
              <w:pStyle w:val="Styl5"/>
            </w:pPr>
            <w:r w:rsidRPr="0098713D">
              <w:t>porusza się przy muzyce i do muzyki</w:t>
            </w:r>
          </w:p>
          <w:p w14:paraId="3FE07995" w14:textId="6147B58E" w:rsidR="0098713D" w:rsidRDefault="004A06C3" w:rsidP="00C53CF6">
            <w:pPr>
              <w:pStyle w:val="Styl5"/>
            </w:pPr>
            <w:r>
              <w:t>recytuje rymowankę</w:t>
            </w:r>
          </w:p>
          <w:p w14:paraId="3D39386C" w14:textId="3D52C973" w:rsidR="00FC4073" w:rsidRDefault="00FC4073" w:rsidP="00FC4073">
            <w:pPr>
              <w:pStyle w:val="Styl5"/>
            </w:pPr>
            <w:r w:rsidRPr="002751C3">
              <w:t>szanuje emocje swoje i innych osób</w:t>
            </w:r>
          </w:p>
          <w:p w14:paraId="2C0724BC" w14:textId="71D4DA17" w:rsidR="00FC4073" w:rsidRPr="002751C3" w:rsidRDefault="005B09E3" w:rsidP="00FC4073">
            <w:pPr>
              <w:pStyle w:val="Styl5"/>
            </w:pPr>
            <w:r w:rsidRPr="005B09E3">
              <w:t>rozr</w:t>
            </w:r>
            <w:r w:rsidRPr="005B09E3">
              <w:rPr>
                <w:rFonts w:hint="eastAsia"/>
              </w:rPr>
              <w:t>óż</w:t>
            </w:r>
            <w:r w:rsidRPr="005B09E3">
              <w:t>nia emocje i uczucia przyjemne i nieprzyjemne</w:t>
            </w:r>
          </w:p>
          <w:p w14:paraId="5736656B" w14:textId="33B5D645" w:rsidR="00FC4073" w:rsidRPr="002751C3" w:rsidRDefault="00FC4073" w:rsidP="00FC4073">
            <w:pPr>
              <w:pStyle w:val="Styl5"/>
            </w:pPr>
            <w:r w:rsidRPr="002751C3">
              <w:t>panuje nad swoimi emocjami</w:t>
            </w:r>
          </w:p>
          <w:p w14:paraId="170CF635" w14:textId="5CDDA012" w:rsidR="00FC4073" w:rsidRDefault="00FC4073" w:rsidP="00FC4073">
            <w:pPr>
              <w:pStyle w:val="Styl5"/>
            </w:pPr>
            <w:r w:rsidRPr="002751C3">
              <w:t>wczuwa się w emocje i uczucia osób z najbliższego otoczenia</w:t>
            </w:r>
          </w:p>
          <w:p w14:paraId="3B0D0097" w14:textId="78797751" w:rsidR="00FC4073" w:rsidRDefault="00C34ACF" w:rsidP="00C53CF6">
            <w:pPr>
              <w:pStyle w:val="Styl5"/>
            </w:pPr>
            <w:r w:rsidRPr="00C34ACF">
              <w:t>u</w:t>
            </w:r>
            <w:r w:rsidRPr="00C34ACF">
              <w:rPr>
                <w:rFonts w:hint="eastAsia"/>
              </w:rPr>
              <w:t>ż</w:t>
            </w:r>
            <w:r w:rsidRPr="00C34ACF">
              <w:t>ywa zwrot</w:t>
            </w:r>
            <w:r w:rsidRPr="00C34ACF">
              <w:rPr>
                <w:rFonts w:hint="eastAsia"/>
              </w:rPr>
              <w:t>ó</w:t>
            </w:r>
            <w:r w:rsidRPr="00C34ACF">
              <w:t>w grzeczno</w:t>
            </w:r>
            <w:r w:rsidRPr="00C34ACF">
              <w:rPr>
                <w:rFonts w:hint="eastAsia"/>
              </w:rPr>
              <w:t>ś</w:t>
            </w:r>
            <w:r w:rsidRPr="00C34ACF">
              <w:t>ciowych</w:t>
            </w:r>
          </w:p>
          <w:p w14:paraId="31818397" w14:textId="77777777" w:rsidR="00C34ACF" w:rsidRPr="00C34ACF" w:rsidRDefault="00C34ACF" w:rsidP="00C34ACF">
            <w:pPr>
              <w:pStyle w:val="Styl5"/>
            </w:pPr>
            <w:r w:rsidRPr="00C34ACF">
              <w:t>okazuje szacunek i życzliwość innym ludziom</w:t>
            </w:r>
          </w:p>
          <w:p w14:paraId="66E35868" w14:textId="67A5D543" w:rsidR="00C34ACF" w:rsidRDefault="009F4321" w:rsidP="00C53CF6">
            <w:pPr>
              <w:pStyle w:val="Styl5"/>
            </w:pPr>
            <w:r w:rsidRPr="009F4321">
              <w:t>podejmuje samodzielną aktywność poznawczą</w:t>
            </w:r>
            <w:r>
              <w:t>, np.: wykonuje zdjęci</w:t>
            </w:r>
            <w:r w:rsidR="002432B7">
              <w:t>a</w:t>
            </w:r>
          </w:p>
          <w:p w14:paraId="5FF3597C" w14:textId="0DAB0C9C" w:rsidR="002432B7" w:rsidRDefault="00C44E00" w:rsidP="00C53CF6">
            <w:pPr>
              <w:pStyle w:val="Styl5"/>
            </w:pPr>
            <w:r>
              <w:t>rozwija spostrzegawczość</w:t>
            </w:r>
          </w:p>
          <w:p w14:paraId="37F93BAB" w14:textId="674E1F20" w:rsidR="002751C3" w:rsidRPr="002751C3" w:rsidRDefault="002751C3" w:rsidP="00C53CF6">
            <w:pPr>
              <w:pStyle w:val="Styl5"/>
            </w:pPr>
            <w:r w:rsidRPr="002751C3">
              <w:t>czyta obrazy, wyodrębnia i nazywa ich elementy</w:t>
            </w:r>
          </w:p>
          <w:p w14:paraId="5BB6558F" w14:textId="7CFD396B" w:rsidR="00561F68" w:rsidRDefault="00561F68" w:rsidP="00561F68">
            <w:pPr>
              <w:pStyle w:val="Styl5"/>
            </w:pPr>
            <w:r w:rsidRPr="00561F68">
              <w:lastRenderedPageBreak/>
              <w:t>uczestniczy w zabawach ruchowych</w:t>
            </w:r>
          </w:p>
          <w:p w14:paraId="77375D79" w14:textId="0DF3C417" w:rsidR="00561F68" w:rsidRPr="002751C3" w:rsidRDefault="00561F68" w:rsidP="00561F68">
            <w:pPr>
              <w:pStyle w:val="Styl5"/>
            </w:pPr>
            <w:r w:rsidRPr="002751C3">
              <w:t>wykonuje ćwiczenia kształtujące prawidłową postawę ciała</w:t>
            </w:r>
          </w:p>
          <w:p w14:paraId="2209F43A" w14:textId="77777777" w:rsidR="00561F68" w:rsidRPr="002751C3" w:rsidRDefault="00561F68" w:rsidP="00561F68">
            <w:pPr>
              <w:pStyle w:val="Styl5"/>
            </w:pPr>
            <w:r w:rsidRPr="002751C3">
              <w:t>wykazuje sprawność ciała i koordynację</w:t>
            </w:r>
          </w:p>
          <w:p w14:paraId="64545262" w14:textId="515FF057" w:rsidR="00C44E00" w:rsidRDefault="00B97ED6" w:rsidP="00C53CF6">
            <w:pPr>
              <w:pStyle w:val="Styl5"/>
            </w:pPr>
            <w:r>
              <w:t>ćwiczy motorykę małą</w:t>
            </w:r>
          </w:p>
          <w:p w14:paraId="689427BF" w14:textId="2883CCD3" w:rsidR="00672E78" w:rsidRDefault="0072345C" w:rsidP="0072345C">
            <w:pPr>
              <w:pStyle w:val="Styl5"/>
            </w:pPr>
            <w:r>
              <w:t>wyraża ekspresję twórczą podczas czynności konstrukcyjnych i zabawy</w:t>
            </w:r>
          </w:p>
          <w:p w14:paraId="08357505" w14:textId="69A7157E" w:rsidR="00831D96" w:rsidRDefault="00503380" w:rsidP="00503380">
            <w:pPr>
              <w:pStyle w:val="Styl5"/>
            </w:pPr>
            <w:r w:rsidRPr="00503380">
              <w:t>uczestniczy w obserwacjach przyrodniczych</w:t>
            </w:r>
          </w:p>
          <w:p w14:paraId="05A7C60E" w14:textId="271C8A17" w:rsidR="00B97ED6" w:rsidRDefault="00831D96" w:rsidP="00831D96">
            <w:pPr>
              <w:pStyle w:val="Styl5"/>
            </w:pPr>
            <w:r w:rsidRPr="00831D96">
              <w:t xml:space="preserve">dostrzega, </w:t>
            </w:r>
            <w:r w:rsidRPr="00831D96">
              <w:rPr>
                <w:rFonts w:hint="eastAsia"/>
              </w:rPr>
              <w:t>ż</w:t>
            </w:r>
            <w:r w:rsidRPr="00831D96">
              <w:t>e zwierz</w:t>
            </w:r>
            <w:r w:rsidRPr="00831D96">
              <w:rPr>
                <w:rFonts w:hint="eastAsia"/>
              </w:rPr>
              <w:t>ę</w:t>
            </w:r>
            <w:r w:rsidRPr="00831D96">
              <w:t>ta posiadaj</w:t>
            </w:r>
            <w:r w:rsidRPr="00831D96">
              <w:rPr>
                <w:rFonts w:hint="eastAsia"/>
              </w:rPr>
              <w:t>ą</w:t>
            </w:r>
            <w:r w:rsidRPr="00831D96">
              <w:t xml:space="preserve"> zdolno</w:t>
            </w:r>
            <w:r w:rsidRPr="00831D96">
              <w:rPr>
                <w:rFonts w:hint="eastAsia"/>
              </w:rPr>
              <w:t>ść</w:t>
            </w:r>
            <w:r w:rsidRPr="00831D96">
              <w:t xml:space="preserve"> odczuwania,</w:t>
            </w:r>
            <w:r w:rsidR="00A6190A">
              <w:t xml:space="preserve"> </w:t>
            </w:r>
            <w:r w:rsidRPr="00831D96">
              <w:t xml:space="preserve">przejawia w stosunku do nich </w:t>
            </w:r>
            <w:r w:rsidRPr="00831D96">
              <w:rPr>
                <w:rFonts w:hint="eastAsia"/>
              </w:rPr>
              <w:t>ż</w:t>
            </w:r>
            <w:r w:rsidRPr="00831D96">
              <w:t>yczliwo</w:t>
            </w:r>
            <w:r w:rsidRPr="00831D96">
              <w:rPr>
                <w:rFonts w:hint="eastAsia"/>
              </w:rPr>
              <w:t>ść</w:t>
            </w:r>
            <w:r w:rsidRPr="00831D96">
              <w:t xml:space="preserve"> i trosk</w:t>
            </w:r>
            <w:r w:rsidRPr="00831D96">
              <w:rPr>
                <w:rFonts w:hint="eastAsia"/>
              </w:rPr>
              <w:t>ę</w:t>
            </w:r>
          </w:p>
          <w:p w14:paraId="3FB30837" w14:textId="30B2AB3C" w:rsidR="002751C3" w:rsidRPr="002751C3" w:rsidRDefault="002751C3" w:rsidP="00672E78">
            <w:pPr>
              <w:pStyle w:val="Styl5"/>
            </w:pPr>
            <w:r w:rsidRPr="002751C3">
              <w:t>posługuje się pojęciami dotyczącymi życia zwierząt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487190B" w14:textId="77777777" w:rsidR="002751C3" w:rsidRDefault="00BF4A1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53956A13" w14:textId="77777777" w:rsidR="00BF4A1B" w:rsidRDefault="00BF4A1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3</w:t>
            </w:r>
          </w:p>
          <w:p w14:paraId="4B176078" w14:textId="77777777" w:rsidR="00BF4A1B" w:rsidRDefault="00BF4A1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3C69563" w14:textId="77777777" w:rsidR="00BF4A1B" w:rsidRDefault="00BF4A1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7CEF8E37" w14:textId="77777777" w:rsidR="00BF4A1B" w:rsidRDefault="00BF4A1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75EA2B8" w14:textId="77777777" w:rsidR="00BF4A1B" w:rsidRDefault="00BF4A1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13AD17C" w14:textId="77777777" w:rsidR="00BF4A1B" w:rsidRDefault="00BF4A1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35381A" w14:textId="77777777" w:rsidR="00BF4A1B" w:rsidRDefault="00BF4A1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F7AC321" w14:textId="77777777" w:rsidR="00BF4A1B" w:rsidRDefault="00BF4A1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9C74E85" w14:textId="77777777" w:rsidR="0098713D" w:rsidRDefault="0098713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380301D1" w14:textId="77777777" w:rsidR="0098713D" w:rsidRDefault="0098713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0831868" w14:textId="77777777" w:rsidR="004A06C3" w:rsidRDefault="00FC407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5</w:t>
            </w:r>
          </w:p>
          <w:p w14:paraId="1AA33E52" w14:textId="77777777" w:rsidR="005B09E3" w:rsidRDefault="005B09E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34B6A0E4" w14:textId="77777777" w:rsidR="005B09E3" w:rsidRDefault="00305B8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6</w:t>
            </w:r>
          </w:p>
          <w:p w14:paraId="095CF394" w14:textId="77777777" w:rsidR="00305B89" w:rsidRDefault="00305B8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B65789" w14:textId="77777777" w:rsidR="00305B89" w:rsidRDefault="00305B8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DD78B99" w14:textId="77777777" w:rsidR="00305B89" w:rsidRDefault="00305B8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6066B698" w14:textId="77777777" w:rsidR="009F4321" w:rsidRDefault="009F432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C8637F4" w14:textId="77777777" w:rsidR="009F4321" w:rsidRDefault="009F432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4</w:t>
            </w:r>
          </w:p>
          <w:p w14:paraId="3DBE4174" w14:textId="683B1534" w:rsidR="009F4321" w:rsidRDefault="009F432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6</w:t>
            </w:r>
          </w:p>
          <w:p w14:paraId="3DA95D7B" w14:textId="25741F9C" w:rsidR="009F4321" w:rsidRDefault="009F432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ED7B09" w14:textId="3F5DE18C" w:rsidR="009F4321" w:rsidRDefault="002432B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48068238" w14:textId="77777777" w:rsidR="009F4321" w:rsidRDefault="009F432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AF72A4A" w14:textId="77777777" w:rsidR="00C44E00" w:rsidRDefault="00C44E0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1A86490" w14:textId="77777777" w:rsidR="00C44E00" w:rsidRDefault="00C44E0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49A9153E" w14:textId="77777777" w:rsidR="00561F68" w:rsidRDefault="00561F6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24C1214" w14:textId="77777777" w:rsidR="00561F68" w:rsidRDefault="00561F6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5</w:t>
            </w:r>
          </w:p>
          <w:p w14:paraId="56736883" w14:textId="77777777" w:rsidR="00561F68" w:rsidRDefault="00561F6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74402840" w14:textId="77777777" w:rsidR="00561F68" w:rsidRDefault="00561F6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933E296" w14:textId="77777777" w:rsidR="00561F68" w:rsidRDefault="00561F6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95973F4" w14:textId="16C5CB0B" w:rsidR="00B97ED6" w:rsidRDefault="00B97ED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D0B13C0" w14:textId="7261FEE5" w:rsidR="00672E78" w:rsidRDefault="0072345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347C8A6F" w14:textId="77777777" w:rsidR="0072345C" w:rsidRDefault="0072345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937DA6D" w14:textId="77777777" w:rsidR="00503380" w:rsidRDefault="00A6190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04F4601A" w14:textId="77777777" w:rsidR="00A6190A" w:rsidRDefault="00A6190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37F004B" w14:textId="77777777" w:rsidR="00A6190A" w:rsidRDefault="00A6190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10</w:t>
            </w:r>
          </w:p>
          <w:p w14:paraId="1550D6EE" w14:textId="77777777" w:rsidR="00A6190A" w:rsidRDefault="00A6190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EBE8F95" w14:textId="77777777" w:rsidR="00A6190A" w:rsidRDefault="00A6190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81D0295" w14:textId="246ACC92" w:rsidR="00A6190A" w:rsidRPr="002751C3" w:rsidRDefault="00A6190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F8DC6E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2751C3" w14:paraId="70DE843E" w14:textId="77777777" w:rsidTr="00A5402C">
        <w:trPr>
          <w:trHeight w:val="1576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31136F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C34438" w14:textId="77777777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Zajęcia popołudniowe</w:t>
            </w:r>
          </w:p>
          <w:p w14:paraId="4366AE22" w14:textId="77777777" w:rsidR="00C92FFE" w:rsidRPr="00C92FFE" w:rsidRDefault="00C92FFE" w:rsidP="00C92FFE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C92FFE">
              <w:rPr>
                <w:rFonts w:ascii="Arial" w:eastAsia="Times New Roman" w:hAnsi="Arial" w:cs="Arial"/>
                <w:bCs/>
              </w:rPr>
              <w:t>I 5, 7, 9; II 2, 6, 9; III 4, 5, 6, 8; IV 2, 5, 8</w:t>
            </w:r>
          </w:p>
          <w:p w14:paraId="22309602" w14:textId="23991927" w:rsidR="002751C3" w:rsidRPr="002751C3" w:rsidRDefault="002751C3" w:rsidP="00907FBB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797AE" w14:textId="1BC5CB74" w:rsidR="002751C3" w:rsidRPr="002751C3" w:rsidRDefault="007441C4" w:rsidP="00625C95">
            <w:pPr>
              <w:pStyle w:val="Styl4"/>
            </w:pPr>
            <w:r w:rsidRPr="007441C4">
              <w:t>Wypowiadanie się na podstawie własnych doświadczeń – dzielenie się wrażeniami po wizycie Mikołaja.</w:t>
            </w:r>
          </w:p>
          <w:p w14:paraId="0182B699" w14:textId="372BD22B" w:rsidR="002751C3" w:rsidRPr="002751C3" w:rsidRDefault="004436AE" w:rsidP="00625C95">
            <w:pPr>
              <w:pStyle w:val="Styl4"/>
            </w:pPr>
            <w:r w:rsidRPr="004436AE">
              <w:t>Rysowanie listu z podziękowaniem do Świętego Mikołaja.</w:t>
            </w:r>
          </w:p>
          <w:p w14:paraId="0EA3AA88" w14:textId="3EFA4CBB" w:rsidR="002751C3" w:rsidRPr="002751C3" w:rsidRDefault="00FE200E" w:rsidP="00625C95">
            <w:pPr>
              <w:pStyle w:val="Styl4"/>
            </w:pPr>
            <w:r w:rsidRPr="00FE200E">
              <w:t>Zabawa bieżna „Bieg z chustką”</w:t>
            </w:r>
            <w:r w:rsidR="002751C3" w:rsidRPr="002751C3"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C1386" w14:textId="4CBCDD20" w:rsidR="002751C3" w:rsidRDefault="002751C3" w:rsidP="00C53CF6">
            <w:pPr>
              <w:pStyle w:val="Styl5"/>
            </w:pPr>
            <w:r w:rsidRPr="002751C3">
              <w:t>obdarza uwagą inne dzieci i osoby dorosłe</w:t>
            </w:r>
          </w:p>
          <w:p w14:paraId="047C0373" w14:textId="34FD74B2" w:rsidR="001C3DFC" w:rsidRPr="002751C3" w:rsidRDefault="001C3DFC" w:rsidP="00C53CF6">
            <w:pPr>
              <w:pStyle w:val="Styl5"/>
            </w:pPr>
            <w:r w:rsidRPr="001C3DFC">
              <w:t>swobodnie wypowiada się na określony temat</w:t>
            </w:r>
          </w:p>
          <w:p w14:paraId="7F57C2CC" w14:textId="77777777" w:rsidR="001C3DFC" w:rsidRPr="001C3DFC" w:rsidRDefault="001C3DFC" w:rsidP="001C3DFC">
            <w:pPr>
              <w:pStyle w:val="Styl5"/>
            </w:pPr>
            <w:r w:rsidRPr="001C3DFC">
              <w:t>szanuje emocje swoje i innych osób</w:t>
            </w:r>
          </w:p>
          <w:p w14:paraId="7322289B" w14:textId="2BA107B7" w:rsidR="001C3DFC" w:rsidRPr="001C3DFC" w:rsidRDefault="001C3DFC" w:rsidP="001C3DFC">
            <w:pPr>
              <w:pStyle w:val="Styl5"/>
            </w:pPr>
            <w:r w:rsidRPr="001C3DFC">
              <w:t>rozr</w:t>
            </w:r>
            <w:r w:rsidRPr="001C3DFC">
              <w:rPr>
                <w:rFonts w:hint="eastAsia"/>
              </w:rPr>
              <w:t>óż</w:t>
            </w:r>
            <w:r w:rsidRPr="001C3DFC">
              <w:t>nia emocje i uczucia przyjemne i nieprzyjemne</w:t>
            </w:r>
          </w:p>
          <w:p w14:paraId="007CBAF3" w14:textId="77777777" w:rsidR="001C3DFC" w:rsidRPr="001C3DFC" w:rsidRDefault="001C3DFC" w:rsidP="001C3DFC">
            <w:pPr>
              <w:pStyle w:val="Styl5"/>
            </w:pPr>
            <w:r w:rsidRPr="001C3DFC">
              <w:t>wczuwa się w emocje i uczucia osób z najbliższego otoczenia</w:t>
            </w:r>
          </w:p>
          <w:p w14:paraId="4B271885" w14:textId="77777777" w:rsidR="00DF408E" w:rsidRPr="00DF408E" w:rsidRDefault="00DF408E" w:rsidP="00DF408E">
            <w:pPr>
              <w:pStyle w:val="Styl5"/>
            </w:pPr>
            <w:r w:rsidRPr="00DF408E">
              <w:t>używa chwytu pisarskiego podczas rysowania, kreślenia</w:t>
            </w:r>
          </w:p>
          <w:p w14:paraId="0784C9D1" w14:textId="7B0630CD" w:rsidR="001C3DFC" w:rsidRDefault="00FF3517" w:rsidP="00C53CF6">
            <w:pPr>
              <w:pStyle w:val="Styl5"/>
            </w:pPr>
            <w:r>
              <w:t>rysuje obrazek</w:t>
            </w:r>
          </w:p>
          <w:p w14:paraId="378B1C63" w14:textId="15C82760" w:rsidR="00F538D3" w:rsidRDefault="008422E6" w:rsidP="00C53CF6">
            <w:pPr>
              <w:pStyle w:val="Styl5"/>
            </w:pPr>
            <w:r w:rsidRPr="008422E6">
              <w:t>u</w:t>
            </w:r>
            <w:r w:rsidRPr="008422E6">
              <w:rPr>
                <w:rFonts w:hint="eastAsia"/>
              </w:rPr>
              <w:t>ż</w:t>
            </w:r>
            <w:r w:rsidRPr="008422E6">
              <w:t>ywa zwrot</w:t>
            </w:r>
            <w:r w:rsidRPr="008422E6">
              <w:rPr>
                <w:rFonts w:hint="eastAsia"/>
              </w:rPr>
              <w:t>ó</w:t>
            </w:r>
            <w:r w:rsidRPr="008422E6">
              <w:t>w grzeczno</w:t>
            </w:r>
            <w:r w:rsidRPr="008422E6">
              <w:rPr>
                <w:rFonts w:hint="eastAsia"/>
              </w:rPr>
              <w:t>ś</w:t>
            </w:r>
            <w:r w:rsidRPr="008422E6">
              <w:t>ciowych</w:t>
            </w:r>
          </w:p>
          <w:p w14:paraId="2441EA56" w14:textId="77777777" w:rsidR="00F538D3" w:rsidRPr="00F538D3" w:rsidRDefault="00F538D3" w:rsidP="00F538D3">
            <w:pPr>
              <w:pStyle w:val="Styl5"/>
            </w:pPr>
            <w:r w:rsidRPr="00F538D3">
              <w:t>okazuje szacunek i życzliwość innym ludziom</w:t>
            </w:r>
          </w:p>
          <w:p w14:paraId="4E55BDFE" w14:textId="0C3EF9EC" w:rsidR="002751C3" w:rsidRPr="002751C3" w:rsidRDefault="002751C3" w:rsidP="00C53CF6">
            <w:pPr>
              <w:pStyle w:val="Styl5"/>
            </w:pPr>
            <w:r w:rsidRPr="002751C3">
              <w:t>współdziała z dziećmi w zabawie</w:t>
            </w:r>
          </w:p>
          <w:p w14:paraId="4A668999" w14:textId="5A253524" w:rsidR="002751C3" w:rsidRPr="002751C3" w:rsidRDefault="002751C3" w:rsidP="00C53CF6">
            <w:pPr>
              <w:pStyle w:val="Styl5"/>
            </w:pPr>
            <w:r w:rsidRPr="002751C3">
              <w:t xml:space="preserve">wykonuje różne formy ruchu: </w:t>
            </w:r>
            <w:r w:rsidR="001C3DFC">
              <w:t>bieżne</w:t>
            </w:r>
          </w:p>
          <w:p w14:paraId="5AB981A1" w14:textId="77777777" w:rsidR="002751C3" w:rsidRPr="002751C3" w:rsidRDefault="002751C3" w:rsidP="00C53CF6">
            <w:pPr>
              <w:pStyle w:val="Styl5"/>
            </w:pPr>
            <w:r w:rsidRPr="002751C3">
              <w:t>wykazuje sprawność ciała i koordynację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2C328" w14:textId="77777777" w:rsidR="002751C3" w:rsidRDefault="00DF408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040EFF65" w14:textId="77777777" w:rsidR="00DF408E" w:rsidRDefault="00DF408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D18DAC8" w14:textId="77777777" w:rsidR="00DF408E" w:rsidRDefault="00DF408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709F1C25" w14:textId="77777777" w:rsidR="00DF408E" w:rsidRDefault="00DF408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9DF6AA" w14:textId="77777777" w:rsidR="00DF408E" w:rsidRDefault="00DF408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20B295B1" w14:textId="77777777" w:rsidR="00DF408E" w:rsidRDefault="00DF408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6</w:t>
            </w:r>
          </w:p>
          <w:p w14:paraId="7E87C2E1" w14:textId="77777777" w:rsidR="00DF408E" w:rsidRDefault="00DF408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6A8E072" w14:textId="77777777" w:rsidR="00DF408E" w:rsidRDefault="00DF408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0D686DCC" w14:textId="77777777" w:rsidR="00DF408E" w:rsidRDefault="00DF408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F76B70" w14:textId="77777777" w:rsidR="00DF408E" w:rsidRDefault="000214A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EDF61F5" w14:textId="77777777" w:rsidR="00FF3517" w:rsidRDefault="00FF351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5E46DC8" w14:textId="77777777" w:rsidR="00FF3517" w:rsidRDefault="00FF351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85B5BCA" w14:textId="77777777" w:rsidR="008422E6" w:rsidRDefault="008422E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4</w:t>
            </w:r>
          </w:p>
          <w:p w14:paraId="7E334FA5" w14:textId="77777777" w:rsidR="008422E6" w:rsidRDefault="008422E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6</w:t>
            </w:r>
          </w:p>
          <w:p w14:paraId="7858691F" w14:textId="77777777" w:rsidR="00F774BD" w:rsidRDefault="00F774B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CBEE977" w14:textId="77777777" w:rsidR="00F774BD" w:rsidRDefault="00F774B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7B89558" w14:textId="77777777" w:rsidR="00F774BD" w:rsidRDefault="00F774B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ECA8480" w14:textId="59C5C5CF" w:rsidR="00F774BD" w:rsidRPr="002751C3" w:rsidRDefault="00F774B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9EB8F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3B1F3F5" w14:textId="77777777" w:rsidR="002751C3" w:rsidRPr="006F48D2" w:rsidRDefault="002751C3" w:rsidP="006F48D2">
      <w:pPr>
        <w:spacing w:after="0" w:line="240" w:lineRule="atLeast"/>
        <w:rPr>
          <w:rFonts w:ascii="Arial" w:eastAsia="Times New Roman" w:hAnsi="Arial" w:cs="Arial"/>
        </w:rPr>
      </w:pPr>
      <w:r w:rsidRPr="006F48D2">
        <w:rPr>
          <w:rFonts w:ascii="Arial" w:eastAsia="Times New Roman" w:hAnsi="Arial" w:cs="Arial"/>
        </w:rPr>
        <w:br w:type="page"/>
      </w:r>
    </w:p>
    <w:p w14:paraId="7CE8BFF0" w14:textId="787FE953" w:rsidR="002751C3" w:rsidRPr="006F48D2" w:rsidRDefault="002751C3" w:rsidP="006F48D2">
      <w:pPr>
        <w:spacing w:after="0" w:line="240" w:lineRule="atLeast"/>
        <w:rPr>
          <w:rFonts w:ascii="Arial" w:eastAsia="Times New Roman" w:hAnsi="Arial" w:cs="Arial"/>
          <w:b/>
        </w:rPr>
      </w:pPr>
      <w:r w:rsidRPr="006F48D2">
        <w:rPr>
          <w:rFonts w:ascii="Arial" w:eastAsia="Times New Roman" w:hAnsi="Arial" w:cs="Arial"/>
        </w:rPr>
        <w:lastRenderedPageBreak/>
        <w:t xml:space="preserve">TYDZIEŃ </w:t>
      </w:r>
      <w:r w:rsidR="00D8412F">
        <w:rPr>
          <w:rFonts w:ascii="Arial" w:eastAsia="Times New Roman" w:hAnsi="Arial" w:cs="Arial"/>
        </w:rPr>
        <w:t>15</w:t>
      </w:r>
      <w:r w:rsidRPr="006F48D2">
        <w:rPr>
          <w:rFonts w:ascii="Arial" w:eastAsia="Times New Roman" w:hAnsi="Arial" w:cs="Arial"/>
        </w:rPr>
        <w:t xml:space="preserve">: </w:t>
      </w:r>
      <w:r w:rsidR="008E1E32" w:rsidRPr="008E1E32">
        <w:rPr>
          <w:rFonts w:ascii="Arial" w:eastAsia="Times New Roman" w:hAnsi="Arial" w:cs="Arial"/>
          <w:b/>
          <w:bCs/>
        </w:rPr>
        <w:t>WITAMY ZIMĘ</w:t>
      </w:r>
    </w:p>
    <w:tbl>
      <w:tblPr>
        <w:tblW w:w="14880" w:type="dxa"/>
        <w:tblInd w:w="-880" w:type="dxa"/>
        <w:tblLayout w:type="fixed"/>
        <w:tblLook w:val="0000" w:firstRow="0" w:lastRow="0" w:firstColumn="0" w:lastColumn="0" w:noHBand="0" w:noVBand="0"/>
      </w:tblPr>
      <w:tblGrid>
        <w:gridCol w:w="875"/>
        <w:gridCol w:w="1843"/>
        <w:gridCol w:w="4678"/>
        <w:gridCol w:w="4678"/>
        <w:gridCol w:w="992"/>
        <w:gridCol w:w="1814"/>
      </w:tblGrid>
      <w:tr w:rsidR="002751C3" w:rsidRPr="006F48D2" w14:paraId="4933AB0D" w14:textId="77777777" w:rsidTr="008E1E32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185466" w14:textId="77777777" w:rsidR="002751C3" w:rsidRPr="006F48D2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Dzień/Temat dnia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286A8A6C" w14:textId="77777777" w:rsidR="002751C3" w:rsidRPr="006F48D2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Część dnia /</w:t>
            </w:r>
          </w:p>
          <w:p w14:paraId="1A4D2202" w14:textId="77777777" w:rsidR="002751C3" w:rsidRPr="006F48D2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Obszary</w:t>
            </w:r>
          </w:p>
          <w:p w14:paraId="1C1E793A" w14:textId="77777777" w:rsidR="002751C3" w:rsidRPr="006F48D2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 podstawy</w:t>
            </w:r>
          </w:p>
          <w:p w14:paraId="581D5905" w14:textId="77777777" w:rsidR="002751C3" w:rsidRPr="006F48D2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8ED026F" w14:textId="77777777" w:rsidR="002751C3" w:rsidRPr="006F48D2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7835290" w14:textId="77777777" w:rsidR="002751C3" w:rsidRPr="006F48D2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032A11" w14:textId="77777777" w:rsidR="002751C3" w:rsidRPr="006F48D2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Kompetencje</w:t>
            </w:r>
          </w:p>
          <w:p w14:paraId="48719A27" w14:textId="77777777" w:rsidR="002751C3" w:rsidRPr="006F48D2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2751C3" w:rsidRPr="006F48D2" w14:paraId="7E62F364" w14:textId="77777777" w:rsidTr="008E1E32">
        <w:trPr>
          <w:trHeight w:val="2005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14:paraId="54CEAE2A" w14:textId="4E11B589" w:rsidR="002751C3" w:rsidRPr="006F48D2" w:rsidRDefault="002751C3" w:rsidP="00737D04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</w:rPr>
              <w:t>DZIEŃ 1</w:t>
            </w:r>
          </w:p>
          <w:p w14:paraId="17FC72B4" w14:textId="0DFB0AFA" w:rsidR="002751C3" w:rsidRPr="006F48D2" w:rsidRDefault="001E3D1A" w:rsidP="00737D04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E3D1A">
              <w:rPr>
                <w:rFonts w:ascii="Arial" w:eastAsia="Times New Roman" w:hAnsi="Arial" w:cs="Arial"/>
                <w:b/>
                <w:bCs/>
              </w:rPr>
              <w:t>POZNAJEMY LITERĘ Y</w:t>
            </w:r>
          </w:p>
          <w:p w14:paraId="4AC91704" w14:textId="77777777" w:rsidR="002751C3" w:rsidRPr="006F48D2" w:rsidRDefault="002751C3" w:rsidP="00737D04">
            <w:pPr>
              <w:spacing w:after="0" w:line="240" w:lineRule="atLeast"/>
              <w:ind w:left="113" w:right="113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4D410" w14:textId="77777777" w:rsidR="002751C3" w:rsidRPr="006F48D2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45C83AF6" w14:textId="18FBBAF7" w:rsidR="002751C3" w:rsidRPr="006F48D2" w:rsidRDefault="005E1469" w:rsidP="00F457B4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E1469">
              <w:rPr>
                <w:rFonts w:ascii="Arial" w:eastAsia="Times New Roman" w:hAnsi="Arial" w:cs="Arial"/>
                <w:color w:val="000000"/>
              </w:rPr>
              <w:t>I 5, 7, 9; II 8; III 5, 8; IV 2, 5, 8</w:t>
            </w:r>
            <w:r w:rsidR="00E754CA">
              <w:rPr>
                <w:rFonts w:ascii="Arial" w:eastAsia="Times New Roman" w:hAnsi="Arial" w:cs="Arial"/>
                <w:color w:val="000000"/>
              </w:rPr>
              <w:t>, 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ABE58" w14:textId="5C716686" w:rsidR="002751C3" w:rsidRPr="006F48D2" w:rsidRDefault="00E12704" w:rsidP="00625C95">
            <w:pPr>
              <w:pStyle w:val="Styl4"/>
            </w:pPr>
            <w:r w:rsidRPr="00E12704">
              <w:t>Ćwiczenie rozwijające mowę „Jaka jest zima?”.</w:t>
            </w:r>
          </w:p>
          <w:p w14:paraId="3EB4FAAE" w14:textId="29973414" w:rsidR="002751C3" w:rsidRPr="006F48D2" w:rsidRDefault="00C150E1" w:rsidP="00625C95">
            <w:pPr>
              <w:pStyle w:val="Styl4"/>
            </w:pPr>
            <w:r w:rsidRPr="00C150E1">
              <w:t>Ćwiczenia małej motoryki – wycinanie kół z</w:t>
            </w:r>
            <w:r w:rsidR="002C0D0A">
              <w:t> </w:t>
            </w:r>
            <w:r w:rsidRPr="00C150E1">
              <w:t>papieru kolorowego.</w:t>
            </w:r>
          </w:p>
          <w:p w14:paraId="4001AE57" w14:textId="386D94A2" w:rsidR="002751C3" w:rsidRPr="006F48D2" w:rsidRDefault="002751C3" w:rsidP="00625C95">
            <w:pPr>
              <w:pStyle w:val="Styl4"/>
            </w:pPr>
            <w:r w:rsidRPr="006F48D2">
              <w:t>Ćwiczenia poranne</w:t>
            </w:r>
            <w:r w:rsidR="006B048E">
              <w:t xml:space="preserve"> – </w:t>
            </w:r>
            <w:r w:rsidR="003F369D">
              <w:t>Zestaw XV.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2D2E8" w14:textId="3E722CDB" w:rsidR="00DD3ED1" w:rsidRDefault="00CE2BC7" w:rsidP="00CE2BC7">
            <w:pPr>
              <w:pStyle w:val="Styl5"/>
            </w:pPr>
            <w:r w:rsidRPr="00CE2BC7">
              <w:t>obdarza uwagą inne dzieci i osoby dorosłe</w:t>
            </w:r>
          </w:p>
          <w:p w14:paraId="776A702B" w14:textId="08C3BB2D" w:rsidR="00DD3ED1" w:rsidRDefault="00DD3ED1" w:rsidP="00DD3ED1">
            <w:pPr>
              <w:pStyle w:val="Styl5"/>
            </w:pPr>
            <w:r w:rsidRPr="006F48D2">
              <w:t>swobodnie wypowiada się na różne tematy</w:t>
            </w:r>
            <w:r w:rsidR="00DF3726">
              <w:t>, wzbogaca słownictwo</w:t>
            </w:r>
          </w:p>
          <w:p w14:paraId="57F0719B" w14:textId="7759E3D9" w:rsidR="00D9586B" w:rsidRDefault="00A645F4" w:rsidP="00DD3ED1">
            <w:pPr>
              <w:pStyle w:val="Styl5"/>
            </w:pPr>
            <w:r w:rsidRPr="00A645F4">
              <w:t>panuje nad swoimi emocjami</w:t>
            </w:r>
          </w:p>
          <w:p w14:paraId="46E1EEC9" w14:textId="6AF763E6" w:rsidR="00DF3726" w:rsidRDefault="00DF3726" w:rsidP="00DD3ED1">
            <w:pPr>
              <w:pStyle w:val="Styl5"/>
            </w:pPr>
            <w:r>
              <w:t>dzieli wyrazy na sylaby</w:t>
            </w:r>
          </w:p>
          <w:p w14:paraId="2FC06312" w14:textId="3BFCF3E6" w:rsidR="001A5981" w:rsidRDefault="00E754CA" w:rsidP="00DD3ED1">
            <w:pPr>
              <w:pStyle w:val="Styl5"/>
            </w:pPr>
            <w:r>
              <w:t>przelicza</w:t>
            </w:r>
          </w:p>
          <w:p w14:paraId="579A8A7E" w14:textId="77777777" w:rsidR="00D9586B" w:rsidRPr="00D9586B" w:rsidRDefault="00D9586B" w:rsidP="00D9586B">
            <w:pPr>
              <w:pStyle w:val="Styl5"/>
            </w:pPr>
            <w:r w:rsidRPr="00D9586B">
              <w:t>używa chwytu pisarskiego podczas rysowania, kreślenia</w:t>
            </w:r>
          </w:p>
          <w:p w14:paraId="72257FBD" w14:textId="08D75A35" w:rsidR="00D9586B" w:rsidRPr="006F48D2" w:rsidRDefault="00292AA3" w:rsidP="00DD3ED1">
            <w:pPr>
              <w:pStyle w:val="Styl5"/>
            </w:pPr>
            <w:r>
              <w:t>rysuje według szablonu</w:t>
            </w:r>
          </w:p>
          <w:p w14:paraId="1B8A243D" w14:textId="77777777" w:rsidR="002751C3" w:rsidRPr="006F48D2" w:rsidRDefault="002751C3" w:rsidP="00146F20">
            <w:pPr>
              <w:pStyle w:val="Styl5"/>
            </w:pPr>
            <w:r w:rsidRPr="006F48D2">
              <w:t>współdziała z dziećmi w zabawie</w:t>
            </w:r>
          </w:p>
          <w:p w14:paraId="5C390072" w14:textId="77777777" w:rsidR="002751C3" w:rsidRPr="006F48D2" w:rsidRDefault="002751C3" w:rsidP="00146F20">
            <w:pPr>
              <w:pStyle w:val="Styl5"/>
            </w:pPr>
            <w:r w:rsidRPr="006F48D2">
              <w:t>uczestniczy w zabawach ruchowych</w:t>
            </w:r>
          </w:p>
          <w:p w14:paraId="649E9D5E" w14:textId="0811AC73" w:rsidR="002751C3" w:rsidRPr="006F48D2" w:rsidRDefault="002751C3" w:rsidP="00737D04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F4621" w14:textId="77777777" w:rsidR="002751C3" w:rsidRDefault="00DF3726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548E823" w14:textId="77777777" w:rsidR="00DF3726" w:rsidRDefault="00DF3726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62422A" w14:textId="77777777" w:rsidR="00DF3726" w:rsidRDefault="00DF3726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C8B11F2" w14:textId="3E43335B" w:rsidR="00DF3726" w:rsidRDefault="00DF3726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316010D" w14:textId="2DBA8AA7" w:rsidR="00D9586B" w:rsidRDefault="00A645F4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F891620" w14:textId="77777777" w:rsidR="00DF3726" w:rsidRDefault="00DF3726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IV </w:t>
            </w:r>
            <w:r w:rsidR="001A5981">
              <w:rPr>
                <w:rFonts w:ascii="Arial" w:eastAsia="Times New Roman" w:hAnsi="Arial" w:cs="Arial"/>
                <w:color w:val="000000"/>
              </w:rPr>
              <w:t>2</w:t>
            </w:r>
          </w:p>
          <w:p w14:paraId="2AB8AF39" w14:textId="01CDDFE7" w:rsidR="001A5981" w:rsidRDefault="00E754C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5213409D" w14:textId="727B8C56" w:rsidR="00D9586B" w:rsidRDefault="00D9586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08B8725" w14:textId="77777777" w:rsidR="00D9586B" w:rsidRDefault="00D9586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911B861" w14:textId="77777777" w:rsidR="00292AA3" w:rsidRDefault="00292AA3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59A0F656" w14:textId="77777777" w:rsidR="00292AA3" w:rsidRDefault="00292AA3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FAB964A" w14:textId="77777777" w:rsidR="00292AA3" w:rsidRDefault="00292AA3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7EEC3CB" w14:textId="5F7D72FC" w:rsidR="00292AA3" w:rsidRPr="006F48D2" w:rsidRDefault="00292AA3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6CD5D384" w14:textId="4DD29DEC" w:rsidR="00C65EEF" w:rsidRPr="00C65EEF" w:rsidRDefault="00C65EEF" w:rsidP="00C65EEF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EEF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C65EEF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0DD9FA45" w14:textId="27F61FDA" w:rsidR="002751C3" w:rsidRPr="006F48D2" w:rsidRDefault="00C65EEF" w:rsidP="00C65EEF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65EE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5. </w:t>
            </w:r>
            <w:r w:rsidR="006B1A45">
              <w:rPr>
                <w:rFonts w:ascii="Arial" w:eastAsia="Times New Roman" w:hAnsi="Arial" w:cs="Arial"/>
                <w:color w:val="000000"/>
              </w:rPr>
              <w:t>osobiste</w:t>
            </w:r>
            <w:r w:rsidR="005D0D92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5D0D92" w:rsidRPr="005D0D92">
              <w:rPr>
                <w:rFonts w:ascii="Arial" w:eastAsia="Times New Roman" w:hAnsi="Arial" w:cs="Arial"/>
                <w:color w:val="000000"/>
              </w:rPr>
              <w:t>spo</w:t>
            </w:r>
            <w:r w:rsidR="005D0D92" w:rsidRPr="005D0D92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="005D0D92" w:rsidRPr="005D0D92">
              <w:rPr>
                <w:rFonts w:ascii="Arial" w:eastAsia="Times New Roman" w:hAnsi="Arial" w:cs="Arial"/>
                <w:color w:val="000000"/>
              </w:rPr>
              <w:t>eczne i w zakresie umiej</w:t>
            </w:r>
            <w:r w:rsidR="005D0D92" w:rsidRPr="005D0D92">
              <w:rPr>
                <w:rFonts w:ascii="Arial" w:eastAsia="Times New Roman" w:hAnsi="Arial" w:cs="Arial" w:hint="eastAsia"/>
                <w:color w:val="000000"/>
              </w:rPr>
              <w:t>ę</w:t>
            </w:r>
            <w:r w:rsidR="005D0D92" w:rsidRPr="005D0D92">
              <w:rPr>
                <w:rFonts w:ascii="Arial" w:eastAsia="Times New Roman" w:hAnsi="Arial" w:cs="Arial"/>
                <w:color w:val="000000"/>
              </w:rPr>
              <w:t>tno</w:t>
            </w:r>
            <w:r w:rsidR="005D0D92" w:rsidRPr="005D0D92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="005D0D92" w:rsidRPr="005D0D92">
              <w:rPr>
                <w:rFonts w:ascii="Arial" w:eastAsia="Times New Roman" w:hAnsi="Arial" w:cs="Arial"/>
                <w:color w:val="000000"/>
              </w:rPr>
              <w:t>ci</w:t>
            </w:r>
            <w:r w:rsidR="005D0D9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D0D92" w:rsidRPr="005D0D92">
              <w:rPr>
                <w:rFonts w:ascii="Arial" w:eastAsia="Times New Roman" w:hAnsi="Arial" w:cs="Arial"/>
                <w:color w:val="000000"/>
              </w:rPr>
              <w:t>uczenia si</w:t>
            </w:r>
            <w:r w:rsidR="005D0D92" w:rsidRPr="005D0D92">
              <w:rPr>
                <w:rFonts w:ascii="Arial" w:eastAsia="Times New Roman" w:hAnsi="Arial" w:cs="Arial" w:hint="eastAsia"/>
                <w:color w:val="000000"/>
              </w:rPr>
              <w:t>ę</w:t>
            </w:r>
          </w:p>
        </w:tc>
      </w:tr>
      <w:tr w:rsidR="002751C3" w:rsidRPr="006F48D2" w14:paraId="39B1F1C9" w14:textId="77777777" w:rsidTr="008E1E32">
        <w:trPr>
          <w:trHeight w:val="841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5204AB9" w14:textId="77777777" w:rsidR="002751C3" w:rsidRPr="006F48D2" w:rsidRDefault="002751C3" w:rsidP="006F48D2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F7DBD" w14:textId="77777777" w:rsidR="002751C3" w:rsidRPr="006F48D2" w:rsidRDefault="002751C3" w:rsidP="006F48D2">
            <w:pPr>
              <w:spacing w:after="0" w:line="240" w:lineRule="atLeast"/>
              <w:rPr>
                <w:rFonts w:ascii="Arial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5AC378EB" w14:textId="77777777" w:rsidR="002C0D0A" w:rsidRDefault="001F21EE" w:rsidP="00F457B4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1F21EE">
              <w:rPr>
                <w:rFonts w:ascii="Arial" w:eastAsia="Times New Roman" w:hAnsi="Arial" w:cs="Arial"/>
              </w:rPr>
              <w:t xml:space="preserve">I 2, 5, 6, 7, 9; </w:t>
            </w:r>
          </w:p>
          <w:p w14:paraId="42E79008" w14:textId="1C0BED7E" w:rsidR="002751C3" w:rsidRPr="006F48D2" w:rsidRDefault="001F21EE" w:rsidP="00F457B4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1F21EE">
              <w:rPr>
                <w:rFonts w:ascii="Arial" w:eastAsia="Times New Roman" w:hAnsi="Arial" w:cs="Arial"/>
              </w:rPr>
              <w:t xml:space="preserve">II 8; III 5, 8; IV 1, 2, 4, 5, 8, 9, </w:t>
            </w:r>
            <w:r w:rsidR="002C0D0A">
              <w:rPr>
                <w:rFonts w:ascii="Arial" w:eastAsia="Times New Roman" w:hAnsi="Arial" w:cs="Arial"/>
              </w:rPr>
              <w:t xml:space="preserve">12, </w:t>
            </w:r>
            <w:r w:rsidRPr="001F21EE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8D4A9D" w14:textId="2299D5FE" w:rsidR="002751C3" w:rsidRPr="006F48D2" w:rsidRDefault="00834452" w:rsidP="00625C95">
            <w:pPr>
              <w:pStyle w:val="Styl4"/>
            </w:pPr>
            <w:r w:rsidRPr="00834452">
              <w:t xml:space="preserve">Wysłuchanie czytanego przez N. wiersza Moniki Niewielskiej </w:t>
            </w:r>
            <w:r w:rsidRPr="00834452">
              <w:rPr>
                <w:i/>
                <w:iCs/>
              </w:rPr>
              <w:t>Lody</w:t>
            </w:r>
            <w:r w:rsidRPr="00834452">
              <w:t>.</w:t>
            </w:r>
          </w:p>
          <w:p w14:paraId="6F743C5A" w14:textId="77777777" w:rsidR="002751C3" w:rsidRPr="006F48D2" w:rsidRDefault="002751C3" w:rsidP="00625C95">
            <w:pPr>
              <w:pStyle w:val="Styl4"/>
            </w:pPr>
            <w:r w:rsidRPr="006F48D2">
              <w:t>Rozmowa na temat wiersza.</w:t>
            </w:r>
          </w:p>
          <w:p w14:paraId="593C484C" w14:textId="1150C1B8" w:rsidR="002751C3" w:rsidRPr="006F48D2" w:rsidRDefault="002751C3" w:rsidP="00625C95">
            <w:pPr>
              <w:pStyle w:val="Styl4"/>
            </w:pPr>
            <w:r w:rsidRPr="006F48D2">
              <w:t xml:space="preserve">Analiza i synteza słuchowa wyrazu </w:t>
            </w:r>
            <w:r w:rsidR="00A502F6">
              <w:rPr>
                <w:b/>
                <w:bCs/>
              </w:rPr>
              <w:t>LODY</w:t>
            </w:r>
            <w:r w:rsidRPr="006F48D2">
              <w:t>.</w:t>
            </w:r>
          </w:p>
          <w:p w14:paraId="78AE7255" w14:textId="4CD2959C" w:rsidR="002751C3" w:rsidRPr="006F48D2" w:rsidRDefault="00176119" w:rsidP="00625C95">
            <w:pPr>
              <w:pStyle w:val="Styl4"/>
            </w:pPr>
            <w:r w:rsidRPr="00176119">
              <w:t xml:space="preserve">Prezentacja litery </w:t>
            </w:r>
            <w:r w:rsidR="002C0D0A">
              <w:rPr>
                <w:b/>
                <w:bCs/>
              </w:rPr>
              <w:t>Y</w:t>
            </w:r>
            <w:r w:rsidRPr="00176119">
              <w:rPr>
                <w:b/>
                <w:bCs/>
              </w:rPr>
              <w:t xml:space="preserve"> </w:t>
            </w:r>
            <w:r w:rsidRPr="00176119">
              <w:rPr>
                <w:rFonts w:hint="eastAsia"/>
              </w:rPr>
              <w:t>–</w:t>
            </w:r>
            <w:r w:rsidRPr="00176119">
              <w:t xml:space="preserve"> </w:t>
            </w:r>
            <w:r w:rsidR="00127F3F" w:rsidRPr="00127F3F">
              <w:rPr>
                <w:b/>
                <w:bCs/>
              </w:rPr>
              <w:t>KP2, s. 26</w:t>
            </w:r>
            <w:r w:rsidR="00127F3F" w:rsidRPr="00127F3F">
              <w:t>.</w:t>
            </w:r>
          </w:p>
          <w:p w14:paraId="57652834" w14:textId="0C770735" w:rsidR="002751C3" w:rsidRPr="006F48D2" w:rsidRDefault="00D71D39" w:rsidP="00625C95">
            <w:pPr>
              <w:pStyle w:val="Styl4"/>
            </w:pPr>
            <w:r w:rsidRPr="00D71D39">
              <w:t xml:space="preserve">Zabawa dydaktyczna z elementami dramy „Litera </w:t>
            </w:r>
            <w:r w:rsidRPr="00D71D39">
              <w:rPr>
                <w:b/>
                <w:bCs/>
              </w:rPr>
              <w:t>Y</w:t>
            </w:r>
            <w:r w:rsidRPr="00D71D39">
              <w:t>”.</w:t>
            </w:r>
          </w:p>
          <w:p w14:paraId="5EC44082" w14:textId="4F3FBF8B" w:rsidR="002751C3" w:rsidRPr="006F48D2" w:rsidRDefault="00011D3B" w:rsidP="00625C95">
            <w:pPr>
              <w:pStyle w:val="Styl4"/>
            </w:pPr>
            <w:r w:rsidRPr="00011D3B">
              <w:t xml:space="preserve">Ćwiczenia grafomotoryczne, doskonalenie umiejętności uważnego patrzenia, nazywania obiektów i słyszenia podanej głoski w </w:t>
            </w:r>
            <w:r w:rsidR="002C0D0A">
              <w:t>wygłosie</w:t>
            </w:r>
            <w:r w:rsidRPr="00011D3B">
              <w:t xml:space="preserve"> – </w:t>
            </w:r>
            <w:r w:rsidRPr="00011D3B">
              <w:rPr>
                <w:b/>
                <w:bCs/>
              </w:rPr>
              <w:t>KP2, s. 26, ćw. 1, s.</w:t>
            </w:r>
            <w:r w:rsidR="002C0D0A">
              <w:rPr>
                <w:b/>
                <w:bCs/>
              </w:rPr>
              <w:t> </w:t>
            </w:r>
            <w:r w:rsidRPr="00011D3B">
              <w:rPr>
                <w:b/>
                <w:bCs/>
              </w:rPr>
              <w:t>27, ćw. 1, 2</w:t>
            </w:r>
            <w:r w:rsidRPr="00011D3B">
              <w:t>.</w:t>
            </w:r>
          </w:p>
          <w:p w14:paraId="29EBB177" w14:textId="5CB8A6F3" w:rsidR="002751C3" w:rsidRPr="006F48D2" w:rsidRDefault="00AC3F6C" w:rsidP="00625C95">
            <w:pPr>
              <w:pStyle w:val="Styl4"/>
            </w:pPr>
            <w:r w:rsidRPr="00AC3F6C">
              <w:t xml:space="preserve">Zabawa słowna „Słowa kończące się na głoskę </w:t>
            </w:r>
            <w:r w:rsidRPr="00AC3F6C">
              <w:rPr>
                <w:b/>
                <w:bCs/>
              </w:rPr>
              <w:t>y</w:t>
            </w:r>
            <w:r w:rsidRPr="00AC3F6C">
              <w:t>”.</w:t>
            </w:r>
          </w:p>
          <w:p w14:paraId="5203EDD5" w14:textId="29C3780B" w:rsidR="002751C3" w:rsidRDefault="000254E2" w:rsidP="00625C95">
            <w:pPr>
              <w:pStyle w:val="Styl4"/>
            </w:pPr>
            <w:r w:rsidRPr="000254E2">
              <w:t>Wykonanie pracy plastycznej „Lody”.</w:t>
            </w:r>
          </w:p>
          <w:p w14:paraId="4AE10C85" w14:textId="77777777" w:rsidR="000254E2" w:rsidRPr="006F48D2" w:rsidRDefault="000254E2" w:rsidP="000254E2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3561B181" w14:textId="77777777" w:rsidR="002751C3" w:rsidRPr="006F48D2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7FE35F27" w14:textId="5DD14CFC" w:rsidR="002751C3" w:rsidRPr="006F48D2" w:rsidRDefault="00D43FC5" w:rsidP="00625C95">
            <w:pPr>
              <w:pStyle w:val="Styl4"/>
            </w:pPr>
            <w:r w:rsidRPr="00D43FC5">
              <w:lastRenderedPageBreak/>
              <w:t>Zabawa tropiąca „Ślady”.</w:t>
            </w:r>
          </w:p>
          <w:p w14:paraId="50C64B56" w14:textId="7944530D" w:rsidR="002751C3" w:rsidRPr="006F48D2" w:rsidRDefault="0089707A" w:rsidP="00625C95">
            <w:pPr>
              <w:pStyle w:val="Styl4"/>
            </w:pPr>
            <w:r w:rsidRPr="0089707A">
              <w:t xml:space="preserve">Rysowanie palcami litery </w:t>
            </w:r>
            <w:r w:rsidRPr="0089707A">
              <w:rPr>
                <w:b/>
                <w:bCs/>
              </w:rPr>
              <w:t>Y</w:t>
            </w:r>
            <w:r w:rsidRPr="0089707A">
              <w:t xml:space="preserve"> na śniegu.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4F8EF" w14:textId="77777777" w:rsidR="002751C3" w:rsidRPr="006F48D2" w:rsidRDefault="002751C3" w:rsidP="00146F20">
            <w:pPr>
              <w:pStyle w:val="Styl5"/>
            </w:pPr>
            <w:r w:rsidRPr="006F48D2">
              <w:lastRenderedPageBreak/>
              <w:t xml:space="preserve">uważnie słucha wiersza </w:t>
            </w:r>
          </w:p>
          <w:p w14:paraId="0B0EC8BC" w14:textId="77777777" w:rsidR="002751C3" w:rsidRPr="006F48D2" w:rsidRDefault="002751C3" w:rsidP="00146F20">
            <w:pPr>
              <w:pStyle w:val="Styl5"/>
            </w:pPr>
            <w:r w:rsidRPr="006F48D2">
              <w:t>swobodnie wypowiada się na określony temat, odpowiada na pytania</w:t>
            </w:r>
          </w:p>
          <w:p w14:paraId="5D40677E" w14:textId="77777777" w:rsidR="002751C3" w:rsidRPr="006F48D2" w:rsidRDefault="002751C3" w:rsidP="00146F20">
            <w:pPr>
              <w:pStyle w:val="Styl5"/>
            </w:pPr>
            <w:r w:rsidRPr="006F48D2">
              <w:t>dzieli wyrazy na sylaby, wyróżnia głoski w wyrazach</w:t>
            </w:r>
          </w:p>
          <w:p w14:paraId="0ACF3959" w14:textId="71C2EC15" w:rsidR="002751C3" w:rsidRPr="00CC1390" w:rsidRDefault="002751C3" w:rsidP="00146F20">
            <w:pPr>
              <w:pStyle w:val="Styl5"/>
            </w:pPr>
            <w:r w:rsidRPr="006F48D2">
              <w:t xml:space="preserve">rozpoznaje literę </w:t>
            </w:r>
            <w:r w:rsidR="00CC1390">
              <w:rPr>
                <w:b/>
                <w:bCs/>
              </w:rPr>
              <w:t>Y</w:t>
            </w:r>
          </w:p>
          <w:p w14:paraId="79CE3435" w14:textId="77777777" w:rsidR="00CC1390" w:rsidRPr="006F48D2" w:rsidRDefault="00CC1390" w:rsidP="00CC1390">
            <w:pPr>
              <w:pStyle w:val="Styl5"/>
            </w:pPr>
            <w:r w:rsidRPr="006F48D2">
              <w:t>uczestniczy w zabawach ruchowych</w:t>
            </w:r>
          </w:p>
          <w:p w14:paraId="6D8C8DB7" w14:textId="5E75BF53" w:rsidR="00CC1390" w:rsidRDefault="00CC1390" w:rsidP="00CC1390">
            <w:pPr>
              <w:pStyle w:val="Styl5"/>
            </w:pPr>
            <w:r w:rsidRPr="006F48D2">
              <w:t>współdziała z dziećmi w zabawie</w:t>
            </w:r>
          </w:p>
          <w:p w14:paraId="6639B29C" w14:textId="59298BC4" w:rsidR="007E5C23" w:rsidRPr="006F48D2" w:rsidRDefault="007E5C23" w:rsidP="00CC1390">
            <w:pPr>
              <w:pStyle w:val="Styl5"/>
            </w:pPr>
            <w:r w:rsidRPr="007E5C23">
              <w:t>panuje nad swoimi emocjami</w:t>
            </w:r>
          </w:p>
          <w:p w14:paraId="4AD7C660" w14:textId="77777777" w:rsidR="002751C3" w:rsidRPr="006F48D2" w:rsidRDefault="002751C3" w:rsidP="00146F20">
            <w:pPr>
              <w:pStyle w:val="Styl5"/>
            </w:pPr>
            <w:r w:rsidRPr="006F48D2">
              <w:t>używa chwytu pisarskiego podczas rysowania, kreślenia</w:t>
            </w:r>
          </w:p>
          <w:p w14:paraId="52E22FCF" w14:textId="28A21BB2" w:rsidR="002751C3" w:rsidRDefault="002751C3" w:rsidP="00146F20">
            <w:pPr>
              <w:pStyle w:val="Styl5"/>
            </w:pPr>
            <w:r w:rsidRPr="006F48D2">
              <w:t>rysuje po śladzie</w:t>
            </w:r>
            <w:r w:rsidR="00740EB1">
              <w:t>, koloruje obrazek</w:t>
            </w:r>
          </w:p>
          <w:p w14:paraId="6E0D385A" w14:textId="53168DBF" w:rsidR="00FB464D" w:rsidRPr="006F48D2" w:rsidRDefault="004B7EF9" w:rsidP="00146F20">
            <w:pPr>
              <w:pStyle w:val="Styl5"/>
            </w:pPr>
            <w:r w:rsidRPr="004B7EF9">
              <w:t>czyta obrazy, wyodr</w:t>
            </w:r>
            <w:r w:rsidRPr="004B7EF9">
              <w:rPr>
                <w:rFonts w:hint="eastAsia"/>
              </w:rPr>
              <w:t>ę</w:t>
            </w:r>
            <w:r w:rsidRPr="004B7EF9">
              <w:t>bnia i nazywa ich elementy</w:t>
            </w:r>
          </w:p>
          <w:p w14:paraId="4DF27E88" w14:textId="363B454E" w:rsidR="004B7EF9" w:rsidRDefault="004B7EF9" w:rsidP="004B7EF9">
            <w:pPr>
              <w:pStyle w:val="Styl5"/>
            </w:pPr>
            <w:r w:rsidRPr="006F48D2">
              <w:t xml:space="preserve">rozróżnia głoskę </w:t>
            </w:r>
            <w:r>
              <w:rPr>
                <w:b/>
                <w:bCs/>
              </w:rPr>
              <w:t>y</w:t>
            </w:r>
            <w:r w:rsidRPr="006F48D2">
              <w:t xml:space="preserve"> na </w:t>
            </w:r>
            <w:r>
              <w:t>końcu</w:t>
            </w:r>
            <w:r w:rsidRPr="006F48D2">
              <w:t xml:space="preserve"> prostych fonetycznie słów</w:t>
            </w:r>
          </w:p>
          <w:p w14:paraId="1ADE945C" w14:textId="760A25FC" w:rsidR="004B7EF9" w:rsidRDefault="007A77C0" w:rsidP="004B7EF9">
            <w:pPr>
              <w:pStyle w:val="Styl5"/>
            </w:pPr>
            <w:r w:rsidRPr="007A77C0">
              <w:rPr>
                <w:rFonts w:hint="eastAsia"/>
              </w:rPr>
              <w:t>ć</w:t>
            </w:r>
            <w:r w:rsidRPr="007A77C0">
              <w:t>wiczy motoryk</w:t>
            </w:r>
            <w:r w:rsidRPr="007A77C0">
              <w:rPr>
                <w:rFonts w:hint="eastAsia"/>
              </w:rPr>
              <w:t>ę</w:t>
            </w:r>
            <w:r w:rsidRPr="007A77C0">
              <w:t xml:space="preserve"> ma</w:t>
            </w:r>
            <w:r w:rsidRPr="007A77C0">
              <w:rPr>
                <w:rFonts w:hint="eastAsia"/>
              </w:rPr>
              <w:t>łą</w:t>
            </w:r>
          </w:p>
          <w:p w14:paraId="7E601BCB" w14:textId="52FEBAC5" w:rsidR="007A77C0" w:rsidRDefault="00692C93" w:rsidP="00692C93">
            <w:pPr>
              <w:pStyle w:val="Styl5"/>
            </w:pPr>
            <w:r w:rsidRPr="00692C93">
              <w:lastRenderedPageBreak/>
              <w:t>wyra</w:t>
            </w:r>
            <w:r w:rsidRPr="00692C93">
              <w:rPr>
                <w:rFonts w:hint="eastAsia"/>
              </w:rPr>
              <w:t>ż</w:t>
            </w:r>
            <w:r w:rsidRPr="00692C93">
              <w:t xml:space="preserve">a swoje rozumienie </w:t>
            </w:r>
            <w:r w:rsidRPr="00692C93">
              <w:rPr>
                <w:rFonts w:hint="eastAsia"/>
              </w:rPr>
              <w:t>ś</w:t>
            </w:r>
            <w:r w:rsidRPr="00692C93">
              <w:t>wiata za pomoc</w:t>
            </w:r>
            <w:r w:rsidRPr="00692C93">
              <w:rPr>
                <w:rFonts w:hint="eastAsia"/>
              </w:rPr>
              <w:t>ą</w:t>
            </w:r>
            <w:r>
              <w:t xml:space="preserve"> </w:t>
            </w:r>
            <w:r w:rsidRPr="00692C93">
              <w:t>komunikat</w:t>
            </w:r>
            <w:r w:rsidRPr="00692C93">
              <w:rPr>
                <w:rFonts w:hint="eastAsia"/>
              </w:rPr>
              <w:t>ó</w:t>
            </w:r>
            <w:r w:rsidRPr="00692C93">
              <w:t>w pozawerbalnych: impresji plastycznych</w:t>
            </w:r>
          </w:p>
          <w:p w14:paraId="2632F2AF" w14:textId="4D7A1770" w:rsidR="00692C93" w:rsidRDefault="00AE2422" w:rsidP="00AE2422">
            <w:pPr>
              <w:pStyle w:val="Styl5"/>
            </w:pPr>
            <w:r>
              <w:t>wykonuje czynności samoobsługowe: ubieranie się</w:t>
            </w:r>
            <w:r w:rsidR="00146FF9">
              <w:t xml:space="preserve"> </w:t>
            </w:r>
            <w:r>
              <w:t>i rozbieranie</w:t>
            </w:r>
          </w:p>
          <w:p w14:paraId="67299461" w14:textId="412E3EFB" w:rsidR="00692C93" w:rsidRPr="006F48D2" w:rsidRDefault="00692C93" w:rsidP="00692C93">
            <w:pPr>
              <w:pStyle w:val="Styl5"/>
            </w:pPr>
            <w:r w:rsidRPr="006F48D2">
              <w:t xml:space="preserve">przestrzega zasad bezpieczeństwa podczas zabaw </w:t>
            </w:r>
            <w:r>
              <w:t>w ogrodzie</w:t>
            </w:r>
          </w:p>
          <w:p w14:paraId="114FED23" w14:textId="6FCACC23" w:rsidR="00692C93" w:rsidRDefault="00146FF9" w:rsidP="00692C93">
            <w:pPr>
              <w:pStyle w:val="Styl5"/>
            </w:pPr>
            <w:r>
              <w:t>rozwija spostrzegawczość</w:t>
            </w:r>
          </w:p>
          <w:p w14:paraId="5206549F" w14:textId="7A5E4102" w:rsidR="00146FF9" w:rsidRDefault="00146FF9" w:rsidP="00692C93">
            <w:pPr>
              <w:pStyle w:val="Styl5"/>
            </w:pPr>
            <w:r>
              <w:t>prowadzi obserwacje przyrodnicze</w:t>
            </w:r>
          </w:p>
          <w:p w14:paraId="0CF0E74F" w14:textId="4B0DFC29" w:rsidR="00D9074E" w:rsidRDefault="006C41EC" w:rsidP="00692C93">
            <w:pPr>
              <w:pStyle w:val="Styl5"/>
            </w:pPr>
            <w:r w:rsidRPr="006C41EC">
              <w:t>bawi si</w:t>
            </w:r>
            <w:r w:rsidRPr="006C41EC">
              <w:rPr>
                <w:rFonts w:hint="eastAsia"/>
              </w:rPr>
              <w:t>ę</w:t>
            </w:r>
            <w:r w:rsidRPr="006C41EC">
              <w:t>, wykorzystuj</w:t>
            </w:r>
            <w:r w:rsidRPr="006C41EC">
              <w:rPr>
                <w:rFonts w:hint="eastAsia"/>
              </w:rPr>
              <w:t>ą</w:t>
            </w:r>
            <w:r w:rsidRPr="006C41EC">
              <w:t>c materia</w:t>
            </w:r>
            <w:r w:rsidRPr="006C41EC">
              <w:rPr>
                <w:rFonts w:hint="eastAsia"/>
              </w:rPr>
              <w:t>ł</w:t>
            </w:r>
            <w:r w:rsidRPr="006C41EC">
              <w:t xml:space="preserve"> naturalny</w:t>
            </w:r>
          </w:p>
          <w:p w14:paraId="04A946A4" w14:textId="1C2334D8" w:rsidR="002751C3" w:rsidRPr="006F48D2" w:rsidRDefault="00146FF9" w:rsidP="00146FF9">
            <w:pPr>
              <w:pStyle w:val="Styl5"/>
            </w:pPr>
            <w:r>
              <w:t xml:space="preserve">rysuje literę </w:t>
            </w:r>
            <w:r w:rsidRPr="00146FF9">
              <w:rPr>
                <w:b/>
                <w:bCs/>
              </w:rP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6C3E3" w14:textId="77777777" w:rsidR="002751C3" w:rsidRDefault="00146FF9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1E31B8AD" w14:textId="77777777" w:rsidR="00146FF9" w:rsidRDefault="00146FF9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3DA0D770" w14:textId="77777777" w:rsidR="00146FF9" w:rsidRDefault="00146FF9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E1EF2CE" w14:textId="77777777" w:rsidR="007E5C23" w:rsidRDefault="00D351C0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25BBA819" w14:textId="77777777" w:rsidR="00D351C0" w:rsidRDefault="00D351C0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A70B1D5" w14:textId="77777777" w:rsidR="00D351C0" w:rsidRDefault="00D351C0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413441B6" w14:textId="77777777" w:rsidR="00D351C0" w:rsidRDefault="00D351C0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0DF9B81B" w14:textId="77777777" w:rsidR="00D351C0" w:rsidRDefault="00D351C0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4F59C45" w14:textId="77777777" w:rsidR="00D351C0" w:rsidRDefault="00D351C0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E5BD4CA" w14:textId="77777777" w:rsidR="00D351C0" w:rsidRDefault="00D351C0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312F8B1" w14:textId="77777777" w:rsidR="00D351C0" w:rsidRDefault="00D351C0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102BCEC" w14:textId="77777777" w:rsidR="00D351C0" w:rsidRDefault="00D351C0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31318CA4" w14:textId="77777777" w:rsidR="00D351C0" w:rsidRDefault="001A7A54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2A5ACB42" w14:textId="77777777" w:rsidR="001A7A54" w:rsidRDefault="001A7A54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2952FB3" w14:textId="77777777" w:rsidR="001A7A54" w:rsidRDefault="001A7A54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55599753" w14:textId="77777777" w:rsidR="001A7A54" w:rsidRDefault="001A7A54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8AEAFD4" w14:textId="77777777" w:rsidR="001A7A54" w:rsidRDefault="001A7A54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33F94F3" w14:textId="77777777" w:rsidR="001A7A54" w:rsidRDefault="001A7A54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1</w:t>
            </w:r>
          </w:p>
          <w:p w14:paraId="548C0096" w14:textId="77777777" w:rsidR="001A7A54" w:rsidRDefault="001A7A54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70D679D" w14:textId="77777777" w:rsidR="001A7A54" w:rsidRDefault="001A7A54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8A5D807" w14:textId="77777777" w:rsidR="001A7A54" w:rsidRDefault="001A7A54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3433CDAB" w14:textId="77777777" w:rsidR="001A7A54" w:rsidRDefault="001A7A54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3518C08" w14:textId="77777777" w:rsidR="001A7A54" w:rsidRDefault="001A7A54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26CDE40" w14:textId="77777777" w:rsidR="001A7A54" w:rsidRDefault="001A7A54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28145F0" w14:textId="77777777" w:rsidR="001A7A54" w:rsidRDefault="00D9074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AC45E31" w14:textId="77777777" w:rsidR="00D9074E" w:rsidRDefault="00D9074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0059F1AC" w14:textId="77777777" w:rsidR="00D9074E" w:rsidRDefault="006C41E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3238C051" w14:textId="65AB427D" w:rsidR="006C41EC" w:rsidRPr="006F48D2" w:rsidRDefault="006C41E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636A703" w14:textId="77777777" w:rsidR="002751C3" w:rsidRPr="006F48D2" w:rsidRDefault="002751C3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6F48D2" w14:paraId="2F2E2F88" w14:textId="77777777" w:rsidTr="008E1E32">
        <w:trPr>
          <w:trHeight w:val="1401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9581BC" w14:textId="77777777" w:rsidR="002751C3" w:rsidRPr="006F48D2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F01B5" w14:textId="77777777" w:rsidR="002751C3" w:rsidRPr="006F48D2" w:rsidRDefault="002751C3" w:rsidP="006F48D2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Zajęcia popołudniowe</w:t>
            </w:r>
          </w:p>
          <w:p w14:paraId="7A9E5D9D" w14:textId="72F61BC9" w:rsidR="002751C3" w:rsidRPr="006F48D2" w:rsidRDefault="000A197A" w:rsidP="006F48D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0A197A">
              <w:rPr>
                <w:rFonts w:ascii="Arial" w:eastAsia="Times New Roman" w:hAnsi="Arial" w:cs="Arial"/>
                <w:color w:val="000000"/>
              </w:rPr>
              <w:t>I 5, 7, 9; III 5, 8; IV 2, 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7A400E" w14:textId="19CC2E4B" w:rsidR="002751C3" w:rsidRPr="006F48D2" w:rsidRDefault="005B067F" w:rsidP="00625C95">
            <w:pPr>
              <w:pStyle w:val="Styl4"/>
            </w:pPr>
            <w:r w:rsidRPr="005B067F">
              <w:t>Zabawa z elementami kodowania „Pyszne lody”.</w:t>
            </w:r>
          </w:p>
          <w:p w14:paraId="74F821D7" w14:textId="3D1FD810" w:rsidR="002751C3" w:rsidRPr="006F48D2" w:rsidRDefault="00C47ED2" w:rsidP="00625C95">
            <w:pPr>
              <w:pStyle w:val="Styl4"/>
            </w:pPr>
            <w:r>
              <w:t>Z</w:t>
            </w:r>
            <w:r w:rsidRPr="00C47ED2">
              <w:t>abawa z mocowaniem i dźwiganiem „Slalom na deskorolce”</w:t>
            </w:r>
            <w:r w:rsidR="00C60D19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71D41" w14:textId="1D0127B5" w:rsidR="002751C3" w:rsidRDefault="005E108E" w:rsidP="00146F20">
            <w:pPr>
              <w:pStyle w:val="Styl5"/>
            </w:pPr>
            <w:r w:rsidRPr="006F48D2">
              <w:t xml:space="preserve">obdarza uwagą inne dzieci i osoby dorosłe </w:t>
            </w:r>
          </w:p>
          <w:p w14:paraId="505D0ABE" w14:textId="033996C8" w:rsidR="008F457A" w:rsidRDefault="00251394" w:rsidP="00146F20">
            <w:pPr>
              <w:pStyle w:val="Styl5"/>
            </w:pPr>
            <w:r w:rsidRPr="00251394">
              <w:t>wypowiada si</w:t>
            </w:r>
            <w:r w:rsidRPr="00251394">
              <w:rPr>
                <w:rFonts w:hint="eastAsia"/>
              </w:rPr>
              <w:t>ę</w:t>
            </w:r>
            <w:r w:rsidRPr="00251394">
              <w:t xml:space="preserve"> na okre</w:t>
            </w:r>
            <w:r w:rsidRPr="00251394">
              <w:rPr>
                <w:rFonts w:hint="eastAsia"/>
              </w:rPr>
              <w:t>ś</w:t>
            </w:r>
            <w:r w:rsidRPr="00251394">
              <w:t>lon</w:t>
            </w:r>
            <w:r>
              <w:t>y</w:t>
            </w:r>
            <w:r w:rsidRPr="00251394">
              <w:t xml:space="preserve"> temat</w:t>
            </w:r>
          </w:p>
          <w:p w14:paraId="535A37D8" w14:textId="514F67ED" w:rsidR="00251394" w:rsidRPr="006F48D2" w:rsidRDefault="0038317D" w:rsidP="00146F20">
            <w:pPr>
              <w:pStyle w:val="Styl5"/>
            </w:pPr>
            <w:r w:rsidRPr="0038317D">
              <w:t>uk</w:t>
            </w:r>
            <w:r w:rsidRPr="0038317D">
              <w:rPr>
                <w:rFonts w:hint="eastAsia"/>
              </w:rPr>
              <w:t>ł</w:t>
            </w:r>
            <w:r w:rsidRPr="0038317D">
              <w:t>ada przedmioty w rytmy</w:t>
            </w:r>
          </w:p>
          <w:p w14:paraId="536A3309" w14:textId="77777777" w:rsidR="002751C3" w:rsidRPr="006F48D2" w:rsidRDefault="002751C3" w:rsidP="00146F20">
            <w:pPr>
              <w:pStyle w:val="Styl5"/>
            </w:pPr>
            <w:r w:rsidRPr="006F48D2">
              <w:t>uczestniczy w zabawach ruchowych</w:t>
            </w:r>
          </w:p>
          <w:p w14:paraId="2C34B3D1" w14:textId="77777777" w:rsidR="002751C3" w:rsidRPr="006F48D2" w:rsidRDefault="002751C3" w:rsidP="00146F20">
            <w:pPr>
              <w:pStyle w:val="Styl5"/>
            </w:pPr>
            <w:r w:rsidRPr="006F48D2">
              <w:t>współdziała z dziećmi w zabawie</w:t>
            </w:r>
          </w:p>
          <w:p w14:paraId="7CE320B4" w14:textId="0BC5E0B0" w:rsidR="002751C3" w:rsidRPr="006F48D2" w:rsidRDefault="007D768C" w:rsidP="00146F20">
            <w:pPr>
              <w:pStyle w:val="Styl5"/>
            </w:pPr>
            <w:r w:rsidRPr="007D768C">
              <w:t>wykazuje sprawność ciała i koordynację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4C8CA0" w14:textId="77777777" w:rsidR="002751C3" w:rsidRDefault="005E108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III </w:t>
            </w:r>
            <w:r w:rsidR="007D768C">
              <w:rPr>
                <w:rFonts w:ascii="Arial" w:eastAsia="Times New Roman" w:hAnsi="Arial" w:cs="Arial"/>
                <w:color w:val="000000"/>
              </w:rPr>
              <w:t>8</w:t>
            </w:r>
          </w:p>
          <w:p w14:paraId="17C0DEC4" w14:textId="1C71F983" w:rsidR="007D768C" w:rsidRDefault="007D768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B7DCBF0" w14:textId="471D345C" w:rsidR="008F457A" w:rsidRDefault="0025139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466E8490" w14:textId="5346A1E5" w:rsidR="00251394" w:rsidRDefault="0038317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218B10B7" w14:textId="35C4502A" w:rsidR="007D768C" w:rsidRDefault="007D768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29BC5C7" w14:textId="77777777" w:rsidR="007D768C" w:rsidRDefault="007D768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4A9946AD" w14:textId="7C444084" w:rsidR="007D768C" w:rsidRPr="006F48D2" w:rsidRDefault="007D768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93835" w14:textId="77777777" w:rsidR="002751C3" w:rsidRPr="006F48D2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6F48D2" w14:paraId="1F16FF56" w14:textId="77777777" w:rsidTr="008E1E32">
        <w:trPr>
          <w:trHeight w:val="1124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9E24C00" w14:textId="77777777" w:rsidR="002751C3" w:rsidRPr="006F48D2" w:rsidRDefault="002751C3" w:rsidP="00737D04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</w:rPr>
              <w:t>DZIEŃ 2</w:t>
            </w:r>
          </w:p>
          <w:p w14:paraId="6C09169E" w14:textId="578A73FA" w:rsidR="002751C3" w:rsidRPr="006F48D2" w:rsidRDefault="0066459D" w:rsidP="00737D04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6459D">
              <w:rPr>
                <w:rFonts w:ascii="Arial" w:eastAsia="Times New Roman" w:hAnsi="Arial" w:cs="Arial"/>
                <w:b/>
                <w:bCs/>
              </w:rPr>
              <w:t>DLACZEGO PADA ŚNIEG?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B594C0" w14:textId="77777777" w:rsidR="002751C3" w:rsidRPr="006F48D2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1E268770" w14:textId="77777777" w:rsidR="00EB3706" w:rsidRDefault="00EB3706" w:rsidP="00E211E2">
            <w:pPr>
              <w:spacing w:after="0" w:line="240" w:lineRule="atLeast"/>
              <w:rPr>
                <w:rFonts w:ascii="Arial" w:hAnsi="Arial" w:cs="Arial"/>
              </w:rPr>
            </w:pPr>
            <w:r w:rsidRPr="00EB3706">
              <w:rPr>
                <w:rFonts w:ascii="Arial" w:hAnsi="Arial" w:cs="Arial"/>
              </w:rPr>
              <w:t xml:space="preserve">I 5, 9; III 5, 8; </w:t>
            </w:r>
          </w:p>
          <w:p w14:paraId="373091E1" w14:textId="22FD7DA0" w:rsidR="002751C3" w:rsidRPr="006F48D2" w:rsidRDefault="00EB3706" w:rsidP="00E211E2">
            <w:pPr>
              <w:spacing w:after="0" w:line="240" w:lineRule="atLeast"/>
              <w:rPr>
                <w:rFonts w:ascii="Arial" w:hAnsi="Arial" w:cs="Arial"/>
              </w:rPr>
            </w:pPr>
            <w:r w:rsidRPr="00EB3706">
              <w:rPr>
                <w:rFonts w:ascii="Arial" w:hAnsi="Arial" w:cs="Arial"/>
              </w:rPr>
              <w:t>IV 2, 5, 9, 18</w:t>
            </w:r>
            <w:r w:rsidR="00C03874">
              <w:rPr>
                <w:rFonts w:ascii="Arial" w:hAnsi="Arial" w:cs="Arial"/>
              </w:rPr>
              <w:t xml:space="preserve">, </w:t>
            </w:r>
            <w:r w:rsidR="00C03874" w:rsidRPr="00EB3706">
              <w:rPr>
                <w:rFonts w:ascii="Arial" w:hAnsi="Arial" w:cs="Arial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92B8B" w14:textId="53FD1E53" w:rsidR="002751C3" w:rsidRPr="006F48D2" w:rsidRDefault="000B33C5" w:rsidP="00625C95">
            <w:pPr>
              <w:pStyle w:val="Styl4"/>
            </w:pPr>
            <w:r w:rsidRPr="000B33C5">
              <w:t>Zabawa integracyjna „Zimowa piłka”.</w:t>
            </w:r>
          </w:p>
          <w:p w14:paraId="40E86649" w14:textId="1479A565" w:rsidR="002751C3" w:rsidRPr="006F48D2" w:rsidRDefault="00C75FA3" w:rsidP="00625C95">
            <w:pPr>
              <w:pStyle w:val="Styl4"/>
            </w:pPr>
            <w:r w:rsidRPr="00C75FA3">
              <w:t>Oglądanie albumów przedstawiających zimowe scenerie.</w:t>
            </w:r>
          </w:p>
          <w:p w14:paraId="2EA8E2DA" w14:textId="3C5970B6" w:rsidR="002751C3" w:rsidRPr="006F48D2" w:rsidRDefault="002751C3" w:rsidP="00625C95">
            <w:pPr>
              <w:pStyle w:val="Styl4"/>
            </w:pPr>
            <w:r w:rsidRPr="006F48D2">
              <w:t>Ćwiczenia poranne</w:t>
            </w:r>
            <w:r w:rsidR="006B048E">
              <w:t xml:space="preserve"> – </w:t>
            </w:r>
            <w:r w:rsidR="003F369D">
              <w:t>Zestaw XV.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57E40" w14:textId="77777777" w:rsidR="00C03874" w:rsidRPr="006F48D2" w:rsidRDefault="00C03874" w:rsidP="00C03874">
            <w:pPr>
              <w:pStyle w:val="Styl5"/>
            </w:pPr>
            <w:r w:rsidRPr="006F48D2">
              <w:t>uczestniczy w zabawach ruchowych</w:t>
            </w:r>
          </w:p>
          <w:p w14:paraId="102B2FBB" w14:textId="77777777" w:rsidR="00C03874" w:rsidRPr="006F48D2" w:rsidRDefault="00C03874" w:rsidP="00C03874">
            <w:pPr>
              <w:pStyle w:val="Styl5"/>
            </w:pPr>
            <w:r w:rsidRPr="006F48D2">
              <w:t>współdziała z dziećmi w zabawie</w:t>
            </w:r>
          </w:p>
          <w:p w14:paraId="43E1FC1F" w14:textId="77777777" w:rsidR="00C03874" w:rsidRPr="006F48D2" w:rsidRDefault="00C03874" w:rsidP="00C03874">
            <w:pPr>
              <w:pStyle w:val="Styl5"/>
            </w:pPr>
            <w:r w:rsidRPr="006F48D2">
              <w:t xml:space="preserve">obdarza uwagą inne dzieci i osoby dorosłe </w:t>
            </w:r>
          </w:p>
          <w:p w14:paraId="02E31128" w14:textId="710436EE" w:rsidR="00C03874" w:rsidRDefault="005E5283" w:rsidP="00146F20">
            <w:pPr>
              <w:pStyle w:val="Styl5"/>
            </w:pPr>
            <w:r>
              <w:t>mówi płynnie wyraźnie</w:t>
            </w:r>
          </w:p>
          <w:p w14:paraId="1A1131C9" w14:textId="5412E369" w:rsidR="002751C3" w:rsidRDefault="00B16670" w:rsidP="00146F20">
            <w:pPr>
              <w:pStyle w:val="Styl5"/>
            </w:pPr>
            <w:r w:rsidRPr="00B16670">
              <w:t>czyta obrazy, wyodr</w:t>
            </w:r>
            <w:r w:rsidRPr="00B16670">
              <w:rPr>
                <w:rFonts w:hint="eastAsia"/>
              </w:rPr>
              <w:t>ę</w:t>
            </w:r>
            <w:r w:rsidRPr="00B16670">
              <w:t>bnia i nazywa ich elementy</w:t>
            </w:r>
          </w:p>
          <w:p w14:paraId="73AB1F30" w14:textId="140D8E28" w:rsidR="00B16670" w:rsidRPr="006F48D2" w:rsidRDefault="00372249" w:rsidP="00146F20">
            <w:pPr>
              <w:pStyle w:val="Styl5"/>
            </w:pPr>
            <w:r w:rsidRPr="00372249">
              <w:t>podejmuje samodzieln</w:t>
            </w:r>
            <w:r w:rsidRPr="00372249">
              <w:rPr>
                <w:rFonts w:hint="eastAsia"/>
              </w:rPr>
              <w:t>ą</w:t>
            </w:r>
            <w:r w:rsidRPr="00372249">
              <w:t xml:space="preserve"> aktywno</w:t>
            </w:r>
            <w:r w:rsidRPr="00372249">
              <w:rPr>
                <w:rFonts w:hint="eastAsia"/>
              </w:rPr>
              <w:t>ść</w:t>
            </w:r>
            <w:r w:rsidRPr="00372249">
              <w:t xml:space="preserve"> poznawcz</w:t>
            </w:r>
            <w:r w:rsidRPr="00372249">
              <w:rPr>
                <w:rFonts w:hint="eastAsia"/>
              </w:rPr>
              <w:t>ą</w:t>
            </w:r>
          </w:p>
          <w:p w14:paraId="713FFEDA" w14:textId="68AFA129" w:rsidR="002751C3" w:rsidRDefault="002751C3" w:rsidP="00146F20">
            <w:pPr>
              <w:pStyle w:val="Styl5"/>
            </w:pPr>
            <w:r w:rsidRPr="006F48D2">
              <w:t>formułuje dłuższe, wielozdaniowe wypowiedzi</w:t>
            </w:r>
          </w:p>
          <w:p w14:paraId="34C68746" w14:textId="17619119" w:rsidR="00D33802" w:rsidRPr="006F48D2" w:rsidRDefault="00D33802" w:rsidP="00146F20">
            <w:pPr>
              <w:pStyle w:val="Styl5"/>
            </w:pPr>
            <w:r w:rsidRPr="00D33802">
              <w:t>pos</w:t>
            </w:r>
            <w:r w:rsidRPr="00D33802">
              <w:rPr>
                <w:rFonts w:hint="eastAsia"/>
              </w:rPr>
              <w:t>ł</w:t>
            </w:r>
            <w:r w:rsidRPr="00D33802">
              <w:t>uguje si</w:t>
            </w:r>
            <w:r w:rsidRPr="00D33802">
              <w:rPr>
                <w:rFonts w:hint="eastAsia"/>
              </w:rPr>
              <w:t>ę</w:t>
            </w:r>
            <w:r w:rsidRPr="00D33802">
              <w:t xml:space="preserve"> poj</w:t>
            </w:r>
            <w:r w:rsidRPr="00D33802">
              <w:rPr>
                <w:rFonts w:hint="eastAsia"/>
              </w:rPr>
              <w:t>ę</w:t>
            </w:r>
            <w:r w:rsidRPr="00D33802">
              <w:t>ciami dotycz</w:t>
            </w:r>
            <w:r w:rsidRPr="00D33802">
              <w:rPr>
                <w:rFonts w:hint="eastAsia"/>
              </w:rPr>
              <w:t>ą</w:t>
            </w:r>
            <w:r w:rsidRPr="00D33802">
              <w:t>cymi</w:t>
            </w:r>
            <w:r w:rsidR="00070488" w:rsidRPr="00070488">
              <w:rPr>
                <w:rFonts w:ascii="Calibri" w:hAnsi="Calibri" w:cs="Calibri"/>
                <w:color w:val="1D1D1B"/>
                <w:kern w:val="0"/>
                <w:sz w:val="24"/>
                <w:szCs w:val="24"/>
                <w:lang w:eastAsia="pl-PL" w:bidi="ar-SA"/>
              </w:rPr>
              <w:t xml:space="preserve"> </w:t>
            </w:r>
            <w:r w:rsidR="00070488" w:rsidRPr="00070488">
              <w:t>zjawisk przyrodniczych</w:t>
            </w:r>
          </w:p>
          <w:p w14:paraId="602E6C27" w14:textId="4882098D" w:rsidR="002751C3" w:rsidRPr="006F48D2" w:rsidRDefault="002751C3" w:rsidP="00C53CF6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AF6A56" w14:textId="77777777" w:rsidR="002751C3" w:rsidRDefault="005E528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D1B65C0" w14:textId="77777777" w:rsidR="005E5283" w:rsidRDefault="005E528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D5F32B3" w14:textId="77777777" w:rsidR="005E5283" w:rsidRDefault="005E528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6F7769B" w14:textId="77777777" w:rsidR="005E5283" w:rsidRDefault="005E528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A327255" w14:textId="77777777" w:rsidR="005E5283" w:rsidRDefault="005E528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2AF9339B" w14:textId="77777777" w:rsidR="00B16670" w:rsidRDefault="00B16670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14A17312" w14:textId="77777777" w:rsidR="00372249" w:rsidRDefault="00372249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6C18278" w14:textId="77777777" w:rsidR="00372249" w:rsidRDefault="00372249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2797A4DC" w14:textId="77777777" w:rsidR="00372249" w:rsidRDefault="00372249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F5B3217" w14:textId="77777777" w:rsidR="00372249" w:rsidRDefault="00372249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3CDA61AE" w14:textId="3AE57564" w:rsidR="00372249" w:rsidRDefault="00372249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FD55DFD" w14:textId="164B4072" w:rsidR="00D33802" w:rsidRDefault="00070488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5FF40178" w14:textId="77777777" w:rsidR="00070488" w:rsidRDefault="00070488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276EE90" w14:textId="21BF0035" w:rsidR="00372249" w:rsidRPr="006F48D2" w:rsidRDefault="00372249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67AAD0BE" w14:textId="68A77F3D" w:rsidR="002751C3" w:rsidRPr="006F48D2" w:rsidRDefault="002751C3" w:rsidP="00A554DB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6F48D2" w14:paraId="40D7FED4" w14:textId="77777777" w:rsidTr="008E1E32">
        <w:trPr>
          <w:cantSplit/>
          <w:trHeight w:val="1817"/>
        </w:trPr>
        <w:tc>
          <w:tcPr>
            <w:tcW w:w="8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04E58D0" w14:textId="77777777" w:rsidR="002751C3" w:rsidRPr="006F48D2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203D8" w14:textId="77777777" w:rsidR="002751C3" w:rsidRPr="006F48D2" w:rsidRDefault="002751C3" w:rsidP="006F48D2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5A2C42BA" w14:textId="77777777" w:rsidR="00C60D19" w:rsidRDefault="009A3AE7" w:rsidP="00A505FE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9A3AE7">
              <w:rPr>
                <w:rFonts w:ascii="Arial" w:eastAsia="Times New Roman" w:hAnsi="Arial" w:cs="Arial"/>
              </w:rPr>
              <w:t xml:space="preserve">I 2, 5, 7, 8, 9; </w:t>
            </w:r>
          </w:p>
          <w:p w14:paraId="104A5EF9" w14:textId="68B0BF10" w:rsidR="002751C3" w:rsidRPr="006F48D2" w:rsidRDefault="009A3AE7" w:rsidP="00A505FE">
            <w:pPr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9A3AE7">
              <w:rPr>
                <w:rFonts w:ascii="Arial" w:eastAsia="Times New Roman" w:hAnsi="Arial" w:cs="Arial"/>
              </w:rPr>
              <w:t>II 2, 8</w:t>
            </w:r>
            <w:r w:rsidR="00A505FE">
              <w:rPr>
                <w:rFonts w:ascii="Arial" w:eastAsia="Times New Roman" w:hAnsi="Arial" w:cs="Arial"/>
              </w:rPr>
              <w:t>, 11</w:t>
            </w:r>
            <w:r w:rsidRPr="009A3AE7">
              <w:rPr>
                <w:rFonts w:ascii="Arial" w:eastAsia="Times New Roman" w:hAnsi="Arial" w:cs="Arial"/>
              </w:rPr>
              <w:t xml:space="preserve">; III 5, 8; IV 1, 2, 4, 5, 8, </w:t>
            </w:r>
            <w:r w:rsidR="007F7FB1">
              <w:rPr>
                <w:rFonts w:ascii="Arial" w:eastAsia="Times New Roman" w:hAnsi="Arial" w:cs="Arial"/>
              </w:rPr>
              <w:t xml:space="preserve">9, </w:t>
            </w:r>
            <w:r w:rsidRPr="009A3AE7">
              <w:rPr>
                <w:rFonts w:ascii="Arial" w:eastAsia="Times New Roman" w:hAnsi="Arial" w:cs="Arial"/>
              </w:rPr>
              <w:t xml:space="preserve">12, </w:t>
            </w:r>
            <w:r w:rsidR="00A64E72">
              <w:rPr>
                <w:rFonts w:ascii="Arial" w:eastAsia="Times New Roman" w:hAnsi="Arial" w:cs="Arial"/>
              </w:rPr>
              <w:t xml:space="preserve">13, </w:t>
            </w:r>
            <w:r w:rsidRPr="009A3AE7">
              <w:rPr>
                <w:rFonts w:ascii="Arial" w:eastAsia="Times New Roman" w:hAnsi="Arial" w:cs="Arial"/>
              </w:rPr>
              <w:t>18, 19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A2058" w14:textId="7A9A850D" w:rsidR="002751C3" w:rsidRPr="006F48D2" w:rsidRDefault="00CF7435" w:rsidP="00625C95">
            <w:pPr>
              <w:pStyle w:val="Styl4"/>
            </w:pPr>
            <w:r w:rsidRPr="00CF7435">
              <w:t xml:space="preserve">Wysłuchanie opowiadania Bożeny Formy </w:t>
            </w:r>
            <w:r w:rsidRPr="00CF7435">
              <w:rPr>
                <w:i/>
                <w:iCs/>
              </w:rPr>
              <w:t>Dlaczego pada śnieg?</w:t>
            </w:r>
          </w:p>
          <w:p w14:paraId="3B27980D" w14:textId="6F021B4B" w:rsidR="002751C3" w:rsidRPr="006F48D2" w:rsidRDefault="00D97A32" w:rsidP="00625C95">
            <w:pPr>
              <w:pStyle w:val="Styl4"/>
            </w:pPr>
            <w:r w:rsidRPr="00D97A32">
              <w:t>Rozmowa na temat opowiadania.</w:t>
            </w:r>
          </w:p>
          <w:p w14:paraId="7900FA85" w14:textId="3E8BC1D6" w:rsidR="002751C3" w:rsidRPr="006F48D2" w:rsidRDefault="00BA0570" w:rsidP="00625C95">
            <w:pPr>
              <w:pStyle w:val="Styl4"/>
            </w:pPr>
            <w:r w:rsidRPr="00BA0570">
              <w:t>Zabawa ruchowa „Wirujące płatki śniegu”.</w:t>
            </w:r>
          </w:p>
          <w:p w14:paraId="3597AB51" w14:textId="7005CEE2" w:rsidR="002751C3" w:rsidRPr="006F48D2" w:rsidRDefault="003300EE" w:rsidP="00625C95">
            <w:pPr>
              <w:pStyle w:val="Styl4"/>
            </w:pPr>
            <w:r w:rsidRPr="003300EE">
              <w:t>Zabawa badawcza „Płatek śniegu”.</w:t>
            </w:r>
          </w:p>
          <w:p w14:paraId="16940497" w14:textId="3FC8CD4D" w:rsidR="002751C3" w:rsidRPr="006F48D2" w:rsidRDefault="00B60DCC" w:rsidP="00625C95">
            <w:pPr>
              <w:pStyle w:val="Styl4"/>
            </w:pPr>
            <w:r w:rsidRPr="00B60DCC">
              <w:t>Zabawa badawcza „Topnienie śniegu”.</w:t>
            </w:r>
          </w:p>
          <w:p w14:paraId="4780D73E" w14:textId="7C688E47" w:rsidR="002751C3" w:rsidRPr="006F48D2" w:rsidRDefault="007815D4" w:rsidP="00625C95">
            <w:pPr>
              <w:pStyle w:val="Styl4"/>
            </w:pPr>
            <w:r w:rsidRPr="007815D4">
              <w:t>Wykonanie pracy plastycznej „Śnieżynka”.</w:t>
            </w:r>
          </w:p>
          <w:p w14:paraId="0294E59D" w14:textId="2C32C536" w:rsidR="002751C3" w:rsidRPr="006F48D2" w:rsidRDefault="00B0555D" w:rsidP="00625C95">
            <w:pPr>
              <w:pStyle w:val="Styl4"/>
            </w:pPr>
            <w:r w:rsidRPr="00B0555D">
              <w:t xml:space="preserve">Ćwiczenie spostrzegawczości, utrwalanie rozumienia pojęć matematycznych, ćwiczenie </w:t>
            </w:r>
            <w:proofErr w:type="spellStart"/>
            <w:r w:rsidRPr="00B0555D">
              <w:t>grafopercepcyjne</w:t>
            </w:r>
            <w:proofErr w:type="spellEnd"/>
            <w:r w:rsidRPr="00B0555D">
              <w:t xml:space="preserve"> – </w:t>
            </w:r>
            <w:r w:rsidRPr="00B0555D">
              <w:rPr>
                <w:b/>
                <w:bCs/>
              </w:rPr>
              <w:t>KP2, s. 28, ćw. 1, 2, 3</w:t>
            </w:r>
            <w:r w:rsidRPr="00B0555D">
              <w:t>.</w:t>
            </w:r>
          </w:p>
          <w:p w14:paraId="28F7DA15" w14:textId="185B5DE1" w:rsidR="002751C3" w:rsidRPr="006F48D2" w:rsidRDefault="002751C3" w:rsidP="00625C95">
            <w:pPr>
              <w:pStyle w:val="Styl4"/>
            </w:pPr>
            <w:r w:rsidRPr="006F48D2">
              <w:t>Ćwiczenia gimnastyczne</w:t>
            </w:r>
            <w:r w:rsidR="006B048E">
              <w:t xml:space="preserve"> – </w:t>
            </w:r>
            <w:r w:rsidR="003F369D">
              <w:t>Zestaw I.</w:t>
            </w:r>
          </w:p>
          <w:p w14:paraId="47761E49" w14:textId="77777777" w:rsidR="002751C3" w:rsidRPr="006F48D2" w:rsidRDefault="002751C3" w:rsidP="00126298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1974BB60" w14:textId="77777777" w:rsidR="002751C3" w:rsidRPr="006F48D2" w:rsidRDefault="002751C3" w:rsidP="00625C95">
            <w:pPr>
              <w:pStyle w:val="Styl4"/>
            </w:pPr>
            <w:r w:rsidRPr="006F48D2">
              <w:rPr>
                <w:b/>
                <w:bCs/>
              </w:rPr>
              <w:t>W ogrodzie:</w:t>
            </w:r>
          </w:p>
          <w:p w14:paraId="31D0092E" w14:textId="77777777" w:rsidR="002751C3" w:rsidRDefault="00AE77AA" w:rsidP="00625C95">
            <w:pPr>
              <w:pStyle w:val="Styl4"/>
            </w:pPr>
            <w:r w:rsidRPr="00AE77AA">
              <w:t>Zabawa orientacyjno-porządkowa „Śnieżynki”.</w:t>
            </w:r>
          </w:p>
          <w:p w14:paraId="2E451816" w14:textId="6FC5CD8D" w:rsidR="00AE77AA" w:rsidRPr="006F48D2" w:rsidRDefault="002C1099" w:rsidP="00625C95">
            <w:pPr>
              <w:pStyle w:val="Styl4"/>
            </w:pPr>
            <w:r w:rsidRPr="002C1099">
              <w:t>Spacer po najbliższej okolicy. Zwrócenie uwagi, jakie kolory dominują w zimowym krajobrazie.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9BF0A" w14:textId="10F239CD" w:rsidR="002751C3" w:rsidRPr="006F48D2" w:rsidRDefault="002751C3" w:rsidP="00146F20">
            <w:pPr>
              <w:pStyle w:val="Styl5"/>
            </w:pPr>
            <w:r w:rsidRPr="006F48D2">
              <w:t xml:space="preserve">uważnie słucha </w:t>
            </w:r>
            <w:r w:rsidR="006F583B">
              <w:t>opowiadania</w:t>
            </w:r>
            <w:r w:rsidRPr="006F48D2">
              <w:t xml:space="preserve"> </w:t>
            </w:r>
          </w:p>
          <w:p w14:paraId="0FE29B35" w14:textId="77777777" w:rsidR="002751C3" w:rsidRPr="006F48D2" w:rsidRDefault="002751C3" w:rsidP="00146F20">
            <w:pPr>
              <w:pStyle w:val="Styl5"/>
            </w:pPr>
            <w:r w:rsidRPr="006F48D2">
              <w:t>odróżnia elementy świata fikcji od realnej rzeczywistości</w:t>
            </w:r>
          </w:p>
          <w:p w14:paraId="0368F90E" w14:textId="77777777" w:rsidR="002751C3" w:rsidRPr="006F48D2" w:rsidRDefault="002751C3" w:rsidP="00146F20">
            <w:pPr>
              <w:pStyle w:val="Styl5"/>
            </w:pPr>
            <w:r w:rsidRPr="006F48D2">
              <w:t>swobodnie wypowiada się na określony temat, odpowiada na pytania</w:t>
            </w:r>
          </w:p>
          <w:p w14:paraId="6D27356C" w14:textId="61F57450" w:rsidR="002751C3" w:rsidRDefault="002751C3" w:rsidP="00146F20">
            <w:pPr>
              <w:pStyle w:val="Styl5"/>
            </w:pPr>
            <w:r w:rsidRPr="006F48D2">
              <w:t>współdziała z dziećmi w zabawie</w:t>
            </w:r>
          </w:p>
          <w:p w14:paraId="527FDD1E" w14:textId="77777777" w:rsidR="001470D6" w:rsidRPr="001470D6" w:rsidRDefault="001470D6" w:rsidP="001470D6">
            <w:pPr>
              <w:pStyle w:val="Styl5"/>
            </w:pPr>
            <w:r w:rsidRPr="001470D6">
              <w:t>uczestniczy w zabawach ruchowych</w:t>
            </w:r>
          </w:p>
          <w:p w14:paraId="5E5E47CD" w14:textId="2E186E75" w:rsidR="001470D6" w:rsidRDefault="000C3B6D" w:rsidP="007B7583">
            <w:pPr>
              <w:pStyle w:val="Styl5"/>
            </w:pPr>
            <w:r w:rsidRPr="007B7583">
              <w:t>obdarza</w:t>
            </w:r>
            <w:r w:rsidRPr="006F48D2">
              <w:t xml:space="preserve"> uwagą inne dzieci i osoby dorosłe</w:t>
            </w:r>
          </w:p>
          <w:p w14:paraId="143957F0" w14:textId="77777777" w:rsidR="002751C3" w:rsidRPr="006F48D2" w:rsidRDefault="002751C3" w:rsidP="00146F20">
            <w:pPr>
              <w:pStyle w:val="Styl5"/>
            </w:pPr>
            <w:r w:rsidRPr="006F48D2">
              <w:t>szanuje emocje swoje i innych osób</w:t>
            </w:r>
          </w:p>
          <w:p w14:paraId="76EF54A5" w14:textId="77777777" w:rsidR="002751C3" w:rsidRPr="006F48D2" w:rsidRDefault="002751C3" w:rsidP="00146F20">
            <w:pPr>
              <w:pStyle w:val="Styl5"/>
            </w:pPr>
            <w:r w:rsidRPr="006F48D2">
              <w:t>panuje nad swoimi emocjami</w:t>
            </w:r>
          </w:p>
          <w:p w14:paraId="42F3AEA9" w14:textId="77777777" w:rsidR="00B72F33" w:rsidRPr="00B72F33" w:rsidRDefault="00B72F33" w:rsidP="00B72F33">
            <w:pPr>
              <w:pStyle w:val="Styl5"/>
            </w:pPr>
            <w:r w:rsidRPr="00B72F33">
              <w:t>uczestniczy w obserwacjach przyrodniczych</w:t>
            </w:r>
          </w:p>
          <w:p w14:paraId="4C734B96" w14:textId="40204486" w:rsidR="00B72F33" w:rsidRDefault="00A64E72" w:rsidP="00146F20">
            <w:pPr>
              <w:pStyle w:val="Styl5"/>
            </w:pPr>
            <w:r w:rsidRPr="00A64E72">
              <w:t>eksperymentuje, szacuje, przewiduje</w:t>
            </w:r>
          </w:p>
          <w:p w14:paraId="4F93D251" w14:textId="2BA9A224" w:rsidR="00B72F33" w:rsidRDefault="00A5429C" w:rsidP="00146F20">
            <w:pPr>
              <w:pStyle w:val="Styl5"/>
            </w:pPr>
            <w:r w:rsidRPr="00A5429C">
              <w:t>podejmuje samodzieln</w:t>
            </w:r>
            <w:r w:rsidRPr="00A5429C">
              <w:rPr>
                <w:rFonts w:hint="eastAsia"/>
              </w:rPr>
              <w:t>ą</w:t>
            </w:r>
            <w:r w:rsidRPr="00A5429C">
              <w:t xml:space="preserve"> aktywno</w:t>
            </w:r>
            <w:r w:rsidRPr="00A5429C">
              <w:rPr>
                <w:rFonts w:hint="eastAsia"/>
              </w:rPr>
              <w:t>ść</w:t>
            </w:r>
            <w:r w:rsidRPr="00A5429C">
              <w:t xml:space="preserve"> poznawcz</w:t>
            </w:r>
            <w:r w:rsidRPr="00A5429C">
              <w:rPr>
                <w:rFonts w:hint="eastAsia"/>
              </w:rPr>
              <w:t>ą</w:t>
            </w:r>
          </w:p>
          <w:p w14:paraId="75933932" w14:textId="5981A685" w:rsidR="00B72F33" w:rsidRDefault="00872E23" w:rsidP="00146F20">
            <w:pPr>
              <w:pStyle w:val="Styl5"/>
            </w:pPr>
            <w:r>
              <w:t>rozwija spostrzegawczość</w:t>
            </w:r>
          </w:p>
          <w:p w14:paraId="0EFEDD08" w14:textId="77777777" w:rsidR="00462BF2" w:rsidRPr="00462BF2" w:rsidRDefault="00462BF2" w:rsidP="00462BF2">
            <w:pPr>
              <w:pStyle w:val="Styl5"/>
            </w:pPr>
            <w:r w:rsidRPr="00462BF2">
              <w:t>używa chwytu pisarskiego podczas rysowania, kreślenia</w:t>
            </w:r>
          </w:p>
          <w:p w14:paraId="07929E80" w14:textId="764F009F" w:rsidR="00D26D8D" w:rsidRPr="006F48D2" w:rsidRDefault="009A16BA" w:rsidP="009A16BA">
            <w:pPr>
              <w:pStyle w:val="Styl5"/>
            </w:pPr>
            <w:r>
              <w:t>wyraża swoje rozumienie świata za pomocą komunikatów pozawerbalnych: impresji plastycznych</w:t>
            </w:r>
          </w:p>
          <w:p w14:paraId="58ACA04A" w14:textId="77777777" w:rsidR="007F7FB1" w:rsidRPr="006F48D2" w:rsidRDefault="007F7FB1" w:rsidP="007F7FB1">
            <w:pPr>
              <w:pStyle w:val="Styl5"/>
            </w:pPr>
            <w:r w:rsidRPr="006F48D2">
              <w:t>czyta obrazy, wyodrębnia i nazywa ich elementy</w:t>
            </w:r>
          </w:p>
          <w:p w14:paraId="568F4290" w14:textId="55856042" w:rsidR="002751C3" w:rsidRDefault="002751C3" w:rsidP="00146F20">
            <w:pPr>
              <w:pStyle w:val="Styl5"/>
            </w:pPr>
            <w:r w:rsidRPr="006F48D2">
              <w:t xml:space="preserve">klasyfikuje przedmioty według </w:t>
            </w:r>
            <w:r w:rsidR="007F7FB1">
              <w:t>określonej cechy</w:t>
            </w:r>
            <w:r w:rsidR="000C336A">
              <w:t>, łączy przedmioty w pary</w:t>
            </w:r>
          </w:p>
          <w:p w14:paraId="6CDD3049" w14:textId="29FE719B" w:rsidR="007F7FB1" w:rsidRPr="006F48D2" w:rsidRDefault="00275130" w:rsidP="00146F20">
            <w:pPr>
              <w:pStyle w:val="Styl5"/>
            </w:pPr>
            <w:r>
              <w:t>rysuje linie</w:t>
            </w:r>
          </w:p>
          <w:p w14:paraId="0A4C494E" w14:textId="1E6C3AD2" w:rsidR="00275130" w:rsidRDefault="00910993" w:rsidP="00910993">
            <w:pPr>
              <w:pStyle w:val="Styl5"/>
            </w:pPr>
            <w:r w:rsidRPr="00910993">
              <w:t>odczytuje kr</w:t>
            </w:r>
            <w:r w:rsidRPr="00910993">
              <w:rPr>
                <w:rFonts w:hint="eastAsia"/>
              </w:rPr>
              <w:t>ó</w:t>
            </w:r>
            <w:r w:rsidRPr="00910993">
              <w:t>tkie wyrazy w formie napis</w:t>
            </w:r>
            <w:r w:rsidRPr="00910993">
              <w:rPr>
                <w:rFonts w:hint="eastAsia"/>
              </w:rPr>
              <w:t>ó</w:t>
            </w:r>
            <w:r w:rsidRPr="00910993">
              <w:t>w drukowanych</w:t>
            </w:r>
          </w:p>
          <w:p w14:paraId="7161A9A7" w14:textId="7325F7B5" w:rsidR="00275130" w:rsidRDefault="002D5C15" w:rsidP="002D5C15">
            <w:pPr>
              <w:pStyle w:val="Styl5"/>
            </w:pPr>
            <w:r w:rsidRPr="002D5C15">
              <w:t>układa przedmioty w rytmy</w:t>
            </w:r>
          </w:p>
          <w:p w14:paraId="1A0313C0" w14:textId="77777777" w:rsidR="002751C3" w:rsidRPr="006F48D2" w:rsidRDefault="002751C3" w:rsidP="00146F20">
            <w:pPr>
              <w:pStyle w:val="Styl5"/>
            </w:pPr>
            <w:r w:rsidRPr="006F48D2">
              <w:t>wykonuje ćwiczenia kształtujące prawidłową postawę ciała</w:t>
            </w:r>
          </w:p>
          <w:p w14:paraId="03196BEB" w14:textId="77777777" w:rsidR="002751C3" w:rsidRPr="006F48D2" w:rsidRDefault="002751C3" w:rsidP="00146F20">
            <w:pPr>
              <w:pStyle w:val="Styl5"/>
            </w:pPr>
            <w:r w:rsidRPr="006F48D2">
              <w:t>wykazuje sprawność ciała i koordynację</w:t>
            </w:r>
          </w:p>
          <w:p w14:paraId="751050B9" w14:textId="77777777" w:rsidR="002751C3" w:rsidRDefault="003D1295" w:rsidP="003D1295">
            <w:pPr>
              <w:pStyle w:val="Styl5"/>
            </w:pPr>
            <w:r>
              <w:t>wykonuje czynności samoobsługowe: ubieranie się i rozbieranie</w:t>
            </w:r>
          </w:p>
          <w:p w14:paraId="1090FF0A" w14:textId="68ED0F2C" w:rsidR="00A505FE" w:rsidRDefault="00A505FE" w:rsidP="00A505FE">
            <w:pPr>
              <w:pStyle w:val="Styl5"/>
            </w:pPr>
            <w:r>
              <w:lastRenderedPageBreak/>
              <w:t>przestrzega zasad bezpieczeństwa podczas spaceru</w:t>
            </w:r>
          </w:p>
          <w:p w14:paraId="1F67CA64" w14:textId="77777777" w:rsidR="00A505FE" w:rsidRDefault="00A505FE" w:rsidP="00A505FE">
            <w:pPr>
              <w:pStyle w:val="Styl5"/>
            </w:pPr>
            <w:r>
              <w:t>dostrzega emocjonalną wartość otoczenia przyrodniczego jako źródła satysfakcji estetycznej</w:t>
            </w:r>
          </w:p>
          <w:p w14:paraId="014DCE92" w14:textId="58ACEDA9" w:rsidR="00AA45D1" w:rsidRPr="006F48D2" w:rsidRDefault="00AA45D1" w:rsidP="00AA45D1">
            <w:pPr>
              <w:pStyle w:val="Styl5"/>
            </w:pPr>
            <w:r>
              <w:t>posługuje się pojęciami dotyczącymi zjawisk przyrodniczych, życia zwierząt, roślin, ludzi w środowisku przyrodniczym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0AA9B" w14:textId="77777777" w:rsidR="002751C3" w:rsidRDefault="009C2DF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31897507" w14:textId="77777777" w:rsidR="009C2DF5" w:rsidRDefault="009C2DF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3</w:t>
            </w:r>
          </w:p>
          <w:p w14:paraId="2B23E611" w14:textId="77777777" w:rsidR="009C2DF5" w:rsidRDefault="009C2DF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D0C9479" w14:textId="77777777" w:rsidR="009C2DF5" w:rsidRDefault="009C2DF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684D87BE" w14:textId="77777777" w:rsidR="001470D6" w:rsidRDefault="001470D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9F97D36" w14:textId="77777777" w:rsidR="001470D6" w:rsidRDefault="001470D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45753CC" w14:textId="77777777" w:rsidR="001470D6" w:rsidRDefault="001470D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6AFD130" w14:textId="77777777" w:rsidR="000C3B6D" w:rsidRDefault="000C3B6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725CFCB" w14:textId="77777777" w:rsidR="007B7583" w:rsidRDefault="007B758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83F55E9" w14:textId="67536328" w:rsidR="007B7583" w:rsidRDefault="007B758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II </w:t>
            </w:r>
            <w:r w:rsidR="00B72F33">
              <w:rPr>
                <w:rFonts w:ascii="Arial" w:eastAsia="Times New Roman" w:hAnsi="Arial" w:cs="Arial"/>
                <w:color w:val="000000"/>
              </w:rPr>
              <w:t>2</w:t>
            </w:r>
          </w:p>
          <w:p w14:paraId="1420C1DF" w14:textId="77777777" w:rsidR="007B7583" w:rsidRDefault="00B72F3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6A1CD10" w14:textId="77777777" w:rsidR="00B72F33" w:rsidRDefault="00A64E7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4ABB2666" w14:textId="77777777" w:rsidR="00A64E72" w:rsidRDefault="00A64E7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D6F1229" w14:textId="77777777" w:rsidR="00A64E72" w:rsidRDefault="00A64E7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13</w:t>
            </w:r>
          </w:p>
          <w:p w14:paraId="2F072B8C" w14:textId="77777777" w:rsidR="00A5429C" w:rsidRDefault="00A5429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43AEE0B9" w14:textId="77777777" w:rsidR="00872E23" w:rsidRDefault="00872E2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F6028D1" w14:textId="77777777" w:rsidR="00872E23" w:rsidRDefault="00872E2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45EAFCBB" w14:textId="77777777" w:rsidR="00462BF2" w:rsidRDefault="00462BF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022172B" w14:textId="77777777" w:rsidR="00D26D8D" w:rsidRDefault="00D26D8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AF454C9" w14:textId="23D4D489" w:rsidR="00D26D8D" w:rsidRDefault="00D26D8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IV </w:t>
            </w:r>
            <w:r w:rsidR="009A16BA">
              <w:rPr>
                <w:rFonts w:ascii="Arial" w:eastAsia="Times New Roman" w:hAnsi="Arial" w:cs="Arial"/>
                <w:color w:val="000000"/>
              </w:rPr>
              <w:t>1</w:t>
            </w:r>
          </w:p>
          <w:p w14:paraId="75ACD0A0" w14:textId="36EA4504" w:rsidR="00D26D8D" w:rsidRDefault="00D26D8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4667B99" w14:textId="77777777" w:rsidR="009A16BA" w:rsidRDefault="009A16B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BCC8AFC" w14:textId="77777777" w:rsidR="00D26D8D" w:rsidRDefault="000C336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0DFBCB79" w14:textId="77777777" w:rsidR="000C336A" w:rsidRDefault="000C336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459FEF7" w14:textId="77777777" w:rsidR="000C336A" w:rsidRDefault="000C336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4D178DEC" w14:textId="77777777" w:rsidR="000C336A" w:rsidRDefault="000C336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C7F6A8B" w14:textId="77777777" w:rsidR="000C336A" w:rsidRDefault="0027513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2BD2677" w14:textId="77777777" w:rsidR="00910993" w:rsidRDefault="0091099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45C06FBE" w14:textId="77777777" w:rsidR="002D5C15" w:rsidRDefault="002D5C1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A37DC3" w14:textId="77777777" w:rsidR="002D5C15" w:rsidRDefault="002D5C1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60238C57" w14:textId="77777777" w:rsidR="003D1295" w:rsidRDefault="0085636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795CAB81" w14:textId="77777777" w:rsidR="0085636C" w:rsidRDefault="0085636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7A2320" w14:textId="77777777" w:rsidR="0085636C" w:rsidRDefault="0085636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85A2E3F" w14:textId="77777777" w:rsidR="0085636C" w:rsidRDefault="0085636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04E23E2E" w14:textId="77777777" w:rsidR="00A505FE" w:rsidRDefault="00A505F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F21B5E5" w14:textId="77777777" w:rsidR="00A505FE" w:rsidRDefault="00A505F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5</w:t>
            </w:r>
          </w:p>
          <w:p w14:paraId="2C570D4F" w14:textId="77777777" w:rsidR="00A505FE" w:rsidRDefault="00A505F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1F68B3C" w14:textId="77777777" w:rsidR="00A505FE" w:rsidRDefault="00A505F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11</w:t>
            </w:r>
          </w:p>
          <w:p w14:paraId="334A873C" w14:textId="77777777" w:rsidR="00AA45D1" w:rsidRDefault="00AA45D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C63490" w14:textId="77777777" w:rsidR="00AA45D1" w:rsidRDefault="00AA45D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10461FB" w14:textId="4D45F91C" w:rsidR="00AA45D1" w:rsidRPr="006F48D2" w:rsidRDefault="00AA45D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6A590FFF" w14:textId="3F0C6885" w:rsidR="002609CD" w:rsidRPr="002609CD" w:rsidRDefault="004C645C" w:rsidP="00A554DB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C645C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="002609C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609CD" w:rsidRPr="002609CD">
              <w:rPr>
                <w:rFonts w:ascii="Arial" w:eastAsia="Times New Roman" w:hAnsi="Arial" w:cs="Arial"/>
                <w:color w:val="000000"/>
              </w:rPr>
              <w:t>w zakresie rozumienia i tworzenia informacji</w:t>
            </w:r>
          </w:p>
          <w:p w14:paraId="43CFC234" w14:textId="09172322" w:rsidR="00A554DB" w:rsidRPr="002609CD" w:rsidRDefault="00A554DB" w:rsidP="00A554DB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836B0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 w:rsidRPr="002609CD">
              <w:rPr>
                <w:rFonts w:ascii="Arial" w:eastAsia="Times New Roman" w:hAnsi="Arial" w:cs="Arial"/>
                <w:color w:val="000000"/>
              </w:rPr>
              <w:t xml:space="preserve"> w zakresie nauk przyrodniczych;</w:t>
            </w:r>
          </w:p>
          <w:p w14:paraId="002FB24E" w14:textId="4F673821" w:rsidR="002751C3" w:rsidRPr="002609CD" w:rsidRDefault="002751C3" w:rsidP="007836B0">
            <w:pPr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6F48D2" w14:paraId="0F9730C0" w14:textId="77777777" w:rsidTr="008E1E32">
        <w:trPr>
          <w:trHeight w:val="1430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7D01A" w14:textId="77777777" w:rsidR="002751C3" w:rsidRPr="006F48D2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74970" w14:textId="77777777" w:rsidR="002751C3" w:rsidRPr="006F48D2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>Zajęcia popołudniowe</w:t>
            </w:r>
          </w:p>
          <w:p w14:paraId="7B0706E2" w14:textId="77777777" w:rsidR="00ED5360" w:rsidRDefault="00ED5360" w:rsidP="00D17D53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ED5360">
              <w:rPr>
                <w:rFonts w:ascii="Arial" w:eastAsia="Times New Roman" w:hAnsi="Arial" w:cs="Arial"/>
              </w:rPr>
              <w:t xml:space="preserve">I 5, 7, 9; II 8; </w:t>
            </w:r>
          </w:p>
          <w:p w14:paraId="276D6EB8" w14:textId="62629550" w:rsidR="002751C3" w:rsidRPr="006F48D2" w:rsidRDefault="00ED5360" w:rsidP="00D17D53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ED5360">
              <w:rPr>
                <w:rFonts w:ascii="Arial" w:eastAsia="Times New Roman" w:hAnsi="Arial" w:cs="Arial"/>
              </w:rPr>
              <w:t>III 5,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3D6049" w14:textId="6BDC9B73" w:rsidR="002751C3" w:rsidRDefault="00DC6CE9" w:rsidP="00625C95">
            <w:pPr>
              <w:pStyle w:val="Styl4"/>
            </w:pPr>
            <w:r w:rsidRPr="00DC6CE9">
              <w:t>Ćwiczenie małej motoryki „Śnieżynki”.</w:t>
            </w:r>
          </w:p>
          <w:p w14:paraId="09446C6A" w14:textId="5CDF8285" w:rsidR="00DC6CE9" w:rsidRPr="006F48D2" w:rsidRDefault="0080759A" w:rsidP="00625C95">
            <w:pPr>
              <w:pStyle w:val="Styl4"/>
            </w:pPr>
            <w:r w:rsidRPr="0080759A">
              <w:t>Ćwiczenie oddechowe „Wirujące śnieżynki”.</w:t>
            </w:r>
          </w:p>
          <w:p w14:paraId="49A3A962" w14:textId="794C0AAB" w:rsidR="002751C3" w:rsidRPr="006F48D2" w:rsidRDefault="00DF7496" w:rsidP="00625C95">
            <w:pPr>
              <w:pStyle w:val="Styl4"/>
            </w:pPr>
            <w:r w:rsidRPr="00DF7496">
              <w:t>Zabawa bieżna „Bieg z utrudnieniem”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EEAEA" w14:textId="4B3A53A7" w:rsidR="000B247E" w:rsidRDefault="00F117E5" w:rsidP="00146F20">
            <w:pPr>
              <w:pStyle w:val="Styl5"/>
            </w:pPr>
            <w:r w:rsidRPr="00F117E5">
              <w:rPr>
                <w:rFonts w:hint="eastAsia"/>
              </w:rPr>
              <w:t>ć</w:t>
            </w:r>
            <w:r w:rsidRPr="00F117E5">
              <w:t>wiczy motoryk</w:t>
            </w:r>
            <w:r w:rsidRPr="00F117E5">
              <w:rPr>
                <w:rFonts w:hint="eastAsia"/>
              </w:rPr>
              <w:t>ę</w:t>
            </w:r>
            <w:r w:rsidRPr="00F117E5">
              <w:t xml:space="preserve"> ma</w:t>
            </w:r>
            <w:r w:rsidRPr="00F117E5">
              <w:rPr>
                <w:rFonts w:hint="eastAsia"/>
              </w:rPr>
              <w:t>łą</w:t>
            </w:r>
          </w:p>
          <w:p w14:paraId="17A814B3" w14:textId="162685C7" w:rsidR="00F117E5" w:rsidRDefault="00444F54" w:rsidP="00146F20">
            <w:pPr>
              <w:pStyle w:val="Styl5"/>
            </w:pPr>
            <w:r w:rsidRPr="00444F54">
              <w:t>usprawnia aparat oddechowy</w:t>
            </w:r>
          </w:p>
          <w:p w14:paraId="26A5FEC7" w14:textId="0BF6C025" w:rsidR="002751C3" w:rsidRDefault="002751C3" w:rsidP="00146F20">
            <w:pPr>
              <w:pStyle w:val="Styl5"/>
            </w:pPr>
            <w:r w:rsidRPr="006F48D2">
              <w:t>obdarza uwagą inne dzieci i osoby dorosłe</w:t>
            </w:r>
          </w:p>
          <w:p w14:paraId="1435F089" w14:textId="7E979DA3" w:rsidR="00444F54" w:rsidRPr="006F48D2" w:rsidRDefault="00A076C7" w:rsidP="00146F20">
            <w:pPr>
              <w:pStyle w:val="Styl5"/>
            </w:pPr>
            <w:r w:rsidRPr="00A076C7">
              <w:t>panuje nad swoimi emocjami</w:t>
            </w:r>
          </w:p>
          <w:p w14:paraId="44726C8D" w14:textId="77777777" w:rsidR="00444F54" w:rsidRDefault="000B247E" w:rsidP="000B247E">
            <w:pPr>
              <w:pStyle w:val="Styl5"/>
            </w:pPr>
            <w:r w:rsidRPr="006F48D2">
              <w:t>współdziała z dziećmi w zabawie</w:t>
            </w:r>
            <w:r w:rsidRPr="000B247E">
              <w:t xml:space="preserve"> </w:t>
            </w:r>
          </w:p>
          <w:p w14:paraId="5BD27802" w14:textId="18DF2A9C" w:rsidR="002751C3" w:rsidRPr="006F48D2" w:rsidRDefault="000B247E" w:rsidP="000B247E">
            <w:pPr>
              <w:pStyle w:val="Styl5"/>
            </w:pPr>
            <w:r w:rsidRPr="000B247E">
              <w:t xml:space="preserve">wykonuje różne formy ruchu: </w:t>
            </w:r>
            <w:r>
              <w:t>bieżne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61786" w14:textId="77777777" w:rsidR="002751C3" w:rsidRDefault="00F117E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6DF8C05" w14:textId="77777777" w:rsidR="00444F54" w:rsidRDefault="00444F5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37761F4" w14:textId="77777777" w:rsidR="00444F54" w:rsidRDefault="00444F5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82D5924" w14:textId="745967DF" w:rsidR="00444F54" w:rsidRDefault="00444F5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4F2C761" w14:textId="1F86D6BE" w:rsidR="00444F54" w:rsidRDefault="00A076C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4DCBEC04" w14:textId="77777777" w:rsidR="00444F54" w:rsidRDefault="00444F5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87E07F3" w14:textId="75BDC335" w:rsidR="00444F54" w:rsidRPr="006F48D2" w:rsidRDefault="00444F5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3EC8F" w14:textId="77777777" w:rsidR="002751C3" w:rsidRPr="006F48D2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6F48D2" w14:paraId="2A968C4D" w14:textId="77777777" w:rsidTr="008E1E32">
        <w:trPr>
          <w:trHeight w:val="1995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4BF3B6BE" w14:textId="3D125707" w:rsidR="002751C3" w:rsidRPr="006F48D2" w:rsidRDefault="002751C3" w:rsidP="00737D04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</w:rPr>
              <w:t>DZIEŃ 3</w:t>
            </w:r>
          </w:p>
          <w:p w14:paraId="77A9C235" w14:textId="6742A96C" w:rsidR="002751C3" w:rsidRPr="006F48D2" w:rsidRDefault="007C79DC" w:rsidP="007C79DC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7C79DC">
              <w:rPr>
                <w:rFonts w:ascii="Arial" w:eastAsia="Times New Roman" w:hAnsi="Arial" w:cs="Arial"/>
                <w:b/>
                <w:bCs/>
              </w:rPr>
              <w:t>BAŁWANKOWA RODZINA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8C763F" w14:textId="77777777" w:rsidR="002751C3" w:rsidRPr="006F48D2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66A431E1" w14:textId="77777777" w:rsidR="00192FD0" w:rsidRDefault="00761EBC" w:rsidP="006F48D2">
            <w:pPr>
              <w:spacing w:after="0" w:line="240" w:lineRule="atLeast"/>
              <w:jc w:val="both"/>
              <w:rPr>
                <w:rFonts w:ascii="Arial" w:eastAsia="Times New Roman" w:hAnsi="Arial" w:cs="Arial"/>
              </w:rPr>
            </w:pPr>
            <w:r w:rsidRPr="00761EBC">
              <w:rPr>
                <w:rFonts w:ascii="Arial" w:eastAsia="Times New Roman" w:hAnsi="Arial" w:cs="Arial"/>
              </w:rPr>
              <w:t xml:space="preserve">I 5, 7, 8, 9; II 8; </w:t>
            </w:r>
          </w:p>
          <w:p w14:paraId="15A126A1" w14:textId="5F9EB575" w:rsidR="002751C3" w:rsidRPr="006F48D2" w:rsidRDefault="00761EBC" w:rsidP="006F48D2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61EBC">
              <w:rPr>
                <w:rFonts w:ascii="Arial" w:eastAsia="Times New Roman" w:hAnsi="Arial" w:cs="Arial"/>
              </w:rPr>
              <w:t>III 5, 8; IV 8, 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53BCDD" w14:textId="5A8BDFD5" w:rsidR="002751C3" w:rsidRPr="006F48D2" w:rsidRDefault="00E60136" w:rsidP="00625C95">
            <w:pPr>
              <w:pStyle w:val="Styl4"/>
            </w:pPr>
            <w:r w:rsidRPr="00E60136">
              <w:t>Ćwiczenie małej motoryki „Odrysowujemy”.</w:t>
            </w:r>
          </w:p>
          <w:p w14:paraId="418143F9" w14:textId="3B57647B" w:rsidR="002751C3" w:rsidRPr="006F48D2" w:rsidRDefault="004D0EB2" w:rsidP="00625C95">
            <w:pPr>
              <w:pStyle w:val="Styl4"/>
            </w:pPr>
            <w:r w:rsidRPr="004D0EB2">
              <w:t>Zabawa ruchowa z elementem równowagi „Marsz w kole”.</w:t>
            </w:r>
          </w:p>
          <w:p w14:paraId="1719918F" w14:textId="2B6139D7" w:rsidR="002751C3" w:rsidRPr="006F48D2" w:rsidRDefault="002751C3" w:rsidP="00625C95">
            <w:pPr>
              <w:pStyle w:val="Styl4"/>
            </w:pPr>
            <w:r w:rsidRPr="006F48D2">
              <w:t>Ćwiczenia poranne</w:t>
            </w:r>
            <w:r w:rsidR="006B048E">
              <w:t xml:space="preserve"> – </w:t>
            </w:r>
            <w:r w:rsidR="003F369D">
              <w:t>Zestaw XV.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E00A2" w14:textId="450DFA16" w:rsidR="001C127C" w:rsidRDefault="001C127C" w:rsidP="001C127C">
            <w:pPr>
              <w:pStyle w:val="Styl5"/>
            </w:pPr>
            <w:r w:rsidRPr="001C127C">
              <w:t>używa chwytu pisarskiego podczas rysowania, kreślenia</w:t>
            </w:r>
          </w:p>
          <w:p w14:paraId="443FF941" w14:textId="5D9A4CC7" w:rsidR="00F80541" w:rsidRPr="001C127C" w:rsidRDefault="00F80541" w:rsidP="00F80541">
            <w:pPr>
              <w:pStyle w:val="Styl5"/>
            </w:pPr>
            <w:r w:rsidRPr="00F80541">
              <w:t>rozróżnia podstawowe figury geometryczne</w:t>
            </w:r>
          </w:p>
          <w:p w14:paraId="599B1A06" w14:textId="1163FA1C" w:rsidR="001C127C" w:rsidRDefault="000542AF" w:rsidP="00146F20">
            <w:pPr>
              <w:pStyle w:val="Styl5"/>
            </w:pPr>
            <w:r>
              <w:t>rysuje, koloruje obrazek</w:t>
            </w:r>
          </w:p>
          <w:p w14:paraId="776093FB" w14:textId="77777777" w:rsidR="0076289C" w:rsidRPr="006F48D2" w:rsidRDefault="0076289C" w:rsidP="0076289C">
            <w:pPr>
              <w:pStyle w:val="Styl5"/>
            </w:pPr>
            <w:r w:rsidRPr="006F48D2">
              <w:t>obdarza uwagą inne dzieci i osoby dorosłe</w:t>
            </w:r>
          </w:p>
          <w:p w14:paraId="6E7AEAC6" w14:textId="77777777" w:rsidR="00C34BE1" w:rsidRDefault="0076289C" w:rsidP="0076289C">
            <w:pPr>
              <w:pStyle w:val="Styl5"/>
            </w:pPr>
            <w:r w:rsidRPr="006F48D2">
              <w:t xml:space="preserve">współdziała z dziećmi w zabawie </w:t>
            </w:r>
          </w:p>
          <w:p w14:paraId="39C1370E" w14:textId="77777777" w:rsidR="00C34BE1" w:rsidRPr="006F48D2" w:rsidRDefault="00C34BE1" w:rsidP="00C34BE1">
            <w:pPr>
              <w:pStyle w:val="Styl5"/>
            </w:pPr>
            <w:r w:rsidRPr="006F48D2">
              <w:t>panuje nad swoimi emocjami</w:t>
            </w:r>
          </w:p>
          <w:p w14:paraId="600A9755" w14:textId="2A7891B7" w:rsidR="0076289C" w:rsidRPr="006F48D2" w:rsidRDefault="0076289C" w:rsidP="0076289C">
            <w:pPr>
              <w:pStyle w:val="Styl5"/>
            </w:pPr>
            <w:r w:rsidRPr="006F48D2">
              <w:t>uczestniczy w zabawach ruchowych</w:t>
            </w:r>
          </w:p>
          <w:p w14:paraId="2AEE3BE8" w14:textId="2F384D4A" w:rsidR="00C34BE1" w:rsidRDefault="00C34BE1" w:rsidP="00C34BE1">
            <w:pPr>
              <w:pStyle w:val="Styl5"/>
            </w:pPr>
            <w:r w:rsidRPr="00C34BE1">
              <w:t xml:space="preserve">wykonuje </w:t>
            </w:r>
            <w:r w:rsidRPr="00C34BE1">
              <w:rPr>
                <w:rFonts w:hint="eastAsia"/>
              </w:rPr>
              <w:t>ć</w:t>
            </w:r>
            <w:r w:rsidRPr="00C34BE1">
              <w:t>wiczenia kszta</w:t>
            </w:r>
            <w:r w:rsidRPr="00C34BE1">
              <w:rPr>
                <w:rFonts w:hint="eastAsia"/>
              </w:rPr>
              <w:t>ł</w:t>
            </w:r>
            <w:r w:rsidRPr="00C34BE1">
              <w:t>tuj</w:t>
            </w:r>
            <w:r w:rsidRPr="00C34BE1">
              <w:rPr>
                <w:rFonts w:hint="eastAsia"/>
              </w:rPr>
              <w:t>ą</w:t>
            </w:r>
            <w:r w:rsidRPr="00C34BE1">
              <w:t>ce prawid</w:t>
            </w:r>
            <w:r w:rsidRPr="00C34BE1">
              <w:rPr>
                <w:rFonts w:hint="eastAsia"/>
              </w:rPr>
              <w:t>ł</w:t>
            </w:r>
            <w:r w:rsidRPr="00C34BE1">
              <w:t>ow</w:t>
            </w:r>
            <w:r w:rsidRPr="00C34BE1">
              <w:rPr>
                <w:rFonts w:hint="eastAsia"/>
              </w:rPr>
              <w:t>ą</w:t>
            </w:r>
            <w:r>
              <w:t xml:space="preserve"> </w:t>
            </w:r>
            <w:r w:rsidRPr="00C34BE1">
              <w:t>postaw</w:t>
            </w:r>
            <w:r w:rsidRPr="00C34BE1">
              <w:rPr>
                <w:rFonts w:hint="eastAsia"/>
              </w:rPr>
              <w:t>ę</w:t>
            </w:r>
            <w:r w:rsidRPr="00C34BE1">
              <w:t xml:space="preserve"> cia</w:t>
            </w:r>
            <w:r w:rsidRPr="00C34BE1">
              <w:rPr>
                <w:rFonts w:hint="eastAsia"/>
              </w:rPr>
              <w:t>ł</w:t>
            </w:r>
            <w:r w:rsidRPr="00C34BE1">
              <w:t>a</w:t>
            </w:r>
          </w:p>
          <w:p w14:paraId="40C72A79" w14:textId="4469D3C6" w:rsidR="001C127C" w:rsidRDefault="0076289C" w:rsidP="0076289C">
            <w:pPr>
              <w:pStyle w:val="Styl5"/>
            </w:pPr>
            <w:r w:rsidRPr="006F48D2">
              <w:t>wykazuje sprawność ciała i koordynację</w:t>
            </w:r>
          </w:p>
          <w:p w14:paraId="5F7AE957" w14:textId="63EB96F1" w:rsidR="002751C3" w:rsidRPr="006F48D2" w:rsidRDefault="002751C3" w:rsidP="0076289C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8E47FD" w14:textId="77777777" w:rsidR="002751C3" w:rsidRDefault="00411335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C341BE8" w14:textId="654A1597" w:rsidR="000542AF" w:rsidRDefault="000542AF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62B4008" w14:textId="03E6ADFD" w:rsidR="00F80541" w:rsidRDefault="00F80541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43AD7D6E" w14:textId="77777777" w:rsidR="00F80541" w:rsidRDefault="00F80541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668CA7E" w14:textId="77777777" w:rsidR="000542AF" w:rsidRDefault="000542AF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1EBA1DD8" w14:textId="77777777" w:rsidR="00AF41CD" w:rsidRDefault="00AF41CD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6C53A65" w14:textId="77777777" w:rsidR="00AF41CD" w:rsidRDefault="00AF41CD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DC4F5FF" w14:textId="77777777" w:rsidR="00AF41CD" w:rsidRDefault="00AF41CD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371F73A" w14:textId="77777777" w:rsidR="00AF41CD" w:rsidRDefault="00AF41CD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6270E508" w14:textId="77777777" w:rsidR="00AF41CD" w:rsidRDefault="00A3474F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9FC6181" w14:textId="77777777" w:rsidR="00A3474F" w:rsidRDefault="00A3474F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7483404E" w14:textId="77777777" w:rsidR="00A3474F" w:rsidRDefault="00A3474F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D840A36" w14:textId="48B8D50E" w:rsidR="00A3474F" w:rsidRPr="006F48D2" w:rsidRDefault="00A3474F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1E1C27EE" w14:textId="4425C920" w:rsidR="00D05990" w:rsidRPr="00D05990" w:rsidRDefault="007D2A90" w:rsidP="007D2A90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2A90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Pr="007D2A90">
              <w:rPr>
                <w:rFonts w:ascii="Arial" w:eastAsia="Times New Roman" w:hAnsi="Arial" w:cs="Arial"/>
                <w:color w:val="000000"/>
              </w:rPr>
              <w:t>w zakresie rozumienia i tworzenia informacji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0E4B9EBC" w14:textId="424F5D49" w:rsidR="00A41DC1" w:rsidRPr="00A41DC1" w:rsidRDefault="00A41DC1" w:rsidP="00A41DC1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1DC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A41DC1">
              <w:rPr>
                <w:rFonts w:ascii="Arial" w:eastAsia="Times New Roman" w:hAnsi="Arial" w:cs="Arial"/>
                <w:color w:val="000000"/>
              </w:rPr>
              <w:t>matematyczne;</w:t>
            </w:r>
          </w:p>
          <w:p w14:paraId="6D888D03" w14:textId="4C6918DD" w:rsidR="002751C3" w:rsidRPr="006F48D2" w:rsidRDefault="00A41DC1" w:rsidP="00A41DC1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1DC1">
              <w:rPr>
                <w:rFonts w:ascii="Arial" w:eastAsia="Times New Roman" w:hAnsi="Arial" w:cs="Arial"/>
                <w:b/>
                <w:bCs/>
                <w:color w:val="000000"/>
              </w:rPr>
              <w:t>8.</w:t>
            </w:r>
            <w:r w:rsidRPr="00A41DC1">
              <w:rPr>
                <w:rFonts w:ascii="Arial" w:eastAsia="Times New Roman" w:hAnsi="Arial" w:cs="Arial"/>
                <w:color w:val="000000"/>
              </w:rPr>
              <w:t xml:space="preserve"> w zakresie </w:t>
            </w:r>
            <w:r w:rsidRPr="00A41DC1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41DC1">
              <w:rPr>
                <w:rFonts w:ascii="Arial" w:eastAsia="Times New Roman" w:hAnsi="Arial" w:cs="Arial"/>
                <w:color w:val="000000"/>
              </w:rPr>
              <w:t>wiadomo</w:t>
            </w:r>
            <w:r w:rsidRPr="00A41DC1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A41DC1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2751C3" w:rsidRPr="006F48D2" w14:paraId="76FDD497" w14:textId="77777777" w:rsidTr="003A23CB">
        <w:trPr>
          <w:trHeight w:val="1266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C912223" w14:textId="77777777" w:rsidR="002751C3" w:rsidRPr="006F48D2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D79373" w14:textId="77777777" w:rsidR="002751C3" w:rsidRPr="006F48D2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  <w:color w:val="000000"/>
              </w:rPr>
              <w:t>Zajęcia główne</w:t>
            </w:r>
          </w:p>
          <w:p w14:paraId="2D47AA1C" w14:textId="1AB6B62E" w:rsidR="002751C3" w:rsidRPr="006F48D2" w:rsidRDefault="00CA151A" w:rsidP="005F6FE5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CA151A">
              <w:rPr>
                <w:rFonts w:ascii="Arial" w:eastAsia="Times New Roman" w:hAnsi="Arial" w:cs="Arial"/>
                <w:bCs/>
              </w:rPr>
              <w:t>I 2, 5, 6, 7, 9; II 2, 8; III 5, 8; IV 1, 2, 4, 5, 7, 11, 12, 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55C52C" w14:textId="606A4232" w:rsidR="002751C3" w:rsidRPr="006F48D2" w:rsidRDefault="00651D93" w:rsidP="00625C95">
            <w:pPr>
              <w:pStyle w:val="Styl4"/>
            </w:pPr>
            <w:r w:rsidRPr="00651D93">
              <w:t>Zabawa dydaktyczna „Tajemnicze koperty”.</w:t>
            </w:r>
          </w:p>
          <w:p w14:paraId="4279EA06" w14:textId="46DF0D8A" w:rsidR="002751C3" w:rsidRPr="006F48D2" w:rsidRDefault="00436935" w:rsidP="00625C95">
            <w:pPr>
              <w:pStyle w:val="Styl4"/>
            </w:pPr>
            <w:r w:rsidRPr="00436935">
              <w:t>Zabawa dydaktyczna „Co powstanie?”.</w:t>
            </w:r>
          </w:p>
          <w:p w14:paraId="5A13B521" w14:textId="30B7B10B" w:rsidR="002751C3" w:rsidRPr="006F48D2" w:rsidRDefault="00CD47CB" w:rsidP="00625C95">
            <w:pPr>
              <w:pStyle w:val="Styl4"/>
            </w:pPr>
            <w:r w:rsidRPr="00CD47CB">
              <w:t>Zabawa dydaktyczna „Który to bałwanek?”.</w:t>
            </w:r>
          </w:p>
          <w:p w14:paraId="4118A1BC" w14:textId="276D62AB" w:rsidR="002751C3" w:rsidRPr="006F48D2" w:rsidRDefault="002603B4" w:rsidP="00625C95">
            <w:pPr>
              <w:pStyle w:val="Styl4"/>
            </w:pPr>
            <w:r w:rsidRPr="002603B4">
              <w:t>Opowieść ruchowa „Lepimy bałwanka”.</w:t>
            </w:r>
          </w:p>
          <w:p w14:paraId="69016E9A" w14:textId="2FFFC7F7" w:rsidR="002751C3" w:rsidRPr="006F48D2" w:rsidRDefault="0009577C" w:rsidP="00625C95">
            <w:pPr>
              <w:pStyle w:val="Styl4"/>
            </w:pPr>
            <w:r w:rsidRPr="0009577C">
              <w:t>Rozmowa na temat opowiadania.</w:t>
            </w:r>
          </w:p>
          <w:p w14:paraId="76FD0AD2" w14:textId="6B0C68E6" w:rsidR="002751C3" w:rsidRPr="006F48D2" w:rsidRDefault="004A133A" w:rsidP="00625C95">
            <w:pPr>
              <w:pStyle w:val="Styl4"/>
            </w:pPr>
            <w:r w:rsidRPr="004A133A">
              <w:lastRenderedPageBreak/>
              <w:t xml:space="preserve">Przeliczanie, utrwalanie rozumienia aspektu kardynalnego liczb – wykonanie ćwiczeń w </w:t>
            </w:r>
            <w:r w:rsidRPr="004A133A">
              <w:rPr>
                <w:b/>
                <w:bCs/>
              </w:rPr>
              <w:t>KP2, s. 29, ćw. 1</w:t>
            </w:r>
            <w:r w:rsidRPr="004A133A">
              <w:t>.</w:t>
            </w:r>
          </w:p>
          <w:p w14:paraId="1C0FD00A" w14:textId="77777777" w:rsidR="002751C3" w:rsidRPr="006F48D2" w:rsidRDefault="002751C3" w:rsidP="00796354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25ACDDEF" w14:textId="77777777" w:rsidR="002751C3" w:rsidRPr="006F48D2" w:rsidRDefault="002751C3" w:rsidP="00625C95">
            <w:pPr>
              <w:pStyle w:val="Styl4"/>
              <w:rPr>
                <w:b/>
                <w:bCs/>
              </w:rPr>
            </w:pPr>
            <w:r w:rsidRPr="006F48D2">
              <w:rPr>
                <w:b/>
                <w:bCs/>
              </w:rPr>
              <w:t>Umuzykalnienie:</w:t>
            </w:r>
          </w:p>
          <w:p w14:paraId="73CAEC8B" w14:textId="6F3A207C" w:rsidR="002751C3" w:rsidRPr="006F48D2" w:rsidRDefault="007C275B" w:rsidP="00625C95">
            <w:pPr>
              <w:pStyle w:val="Styl4"/>
            </w:pPr>
            <w:r w:rsidRPr="007C275B">
              <w:t>Powitanie – zabawa muzyczno-ruchowa</w:t>
            </w:r>
            <w:r>
              <w:t>.</w:t>
            </w:r>
          </w:p>
          <w:p w14:paraId="4AE17EB7" w14:textId="5370C720" w:rsidR="002751C3" w:rsidRPr="006F48D2" w:rsidRDefault="004C0EFD" w:rsidP="00625C95">
            <w:pPr>
              <w:pStyle w:val="Styl4"/>
            </w:pPr>
            <w:r w:rsidRPr="004C0EFD">
              <w:t>Zabawa „Płatki śniegu”</w:t>
            </w:r>
            <w:r w:rsidR="00192FD0" w:rsidRPr="00192FD0">
              <w:rPr>
                <w:rFonts w:ascii="Humanst521LtEU-Normal" w:eastAsia="Humanst521LtEU-Normal" w:hAnsi="Times New Roman" w:cs="Humanst521LtEU-Normal"/>
                <w:color w:val="auto"/>
                <w:kern w:val="0"/>
                <w:sz w:val="17"/>
                <w:szCs w:val="17"/>
                <w:lang w:eastAsia="pl-PL" w:bidi="ar-SA"/>
              </w:rPr>
              <w:t xml:space="preserve"> </w:t>
            </w:r>
            <w:r w:rsidR="00192FD0" w:rsidRPr="00192FD0">
              <w:t>(</w:t>
            </w:r>
            <w:r w:rsidR="00192FD0" w:rsidRPr="00192FD0">
              <w:rPr>
                <w:b/>
                <w:bCs/>
              </w:rPr>
              <w:t>CD+, 18</w:t>
            </w:r>
            <w:r w:rsidR="00192FD0" w:rsidRPr="00192FD0">
              <w:t>).</w:t>
            </w:r>
          </w:p>
          <w:p w14:paraId="47C713D0" w14:textId="54F827FA" w:rsidR="002751C3" w:rsidRDefault="00285D1A" w:rsidP="00625C95">
            <w:pPr>
              <w:pStyle w:val="Styl4"/>
            </w:pPr>
            <w:bookmarkStart w:id="11" w:name="_Hlk76497526"/>
            <w:r w:rsidRPr="00285D1A">
              <w:t xml:space="preserve">Układ ruchowy do piosenki </w:t>
            </w:r>
            <w:r w:rsidRPr="00285D1A">
              <w:rPr>
                <w:i/>
                <w:iCs/>
              </w:rPr>
              <w:t>Biały walczyk</w:t>
            </w:r>
            <w:r w:rsidRPr="00285D1A">
              <w:rPr>
                <w:iCs/>
              </w:rPr>
              <w:t xml:space="preserve"> (</w:t>
            </w:r>
            <w:r w:rsidRPr="00285D1A">
              <w:rPr>
                <w:b/>
                <w:iCs/>
              </w:rPr>
              <w:t>CD, 11</w:t>
            </w:r>
            <w:r w:rsidRPr="00285D1A">
              <w:rPr>
                <w:iCs/>
              </w:rPr>
              <w:t>)</w:t>
            </w:r>
            <w:bookmarkEnd w:id="11"/>
            <w:r w:rsidRPr="00285D1A">
              <w:t>.</w:t>
            </w:r>
          </w:p>
          <w:p w14:paraId="4F2291D6" w14:textId="7C41ADC8" w:rsidR="000F716E" w:rsidRPr="006F48D2" w:rsidRDefault="000F716E" w:rsidP="00625C95">
            <w:pPr>
              <w:pStyle w:val="Styl4"/>
            </w:pPr>
            <w:bookmarkStart w:id="12" w:name="_Hlk76289638"/>
            <w:r w:rsidRPr="000F716E">
              <w:t xml:space="preserve">Zabawa </w:t>
            </w:r>
            <w:bookmarkEnd w:id="12"/>
            <w:r w:rsidRPr="000F716E">
              <w:t>„Zimowe sporty i zabawy – kalambury”.</w:t>
            </w:r>
          </w:p>
          <w:p w14:paraId="3B4FEA87" w14:textId="10918FF6" w:rsidR="002751C3" w:rsidRPr="006F48D2" w:rsidRDefault="0015687F" w:rsidP="00625C95">
            <w:pPr>
              <w:pStyle w:val="Styl4"/>
            </w:pPr>
            <w:r w:rsidRPr="0015687F">
              <w:t>Pożegnanie</w:t>
            </w:r>
            <w:r w:rsidRPr="0015687F">
              <w:rPr>
                <w:rFonts w:hint="eastAsia"/>
              </w:rPr>
              <w:t xml:space="preserve"> </w:t>
            </w:r>
            <w:r w:rsidRPr="0015687F">
              <w:t>– zabawa muzyczno-ruchowa.</w:t>
            </w:r>
          </w:p>
          <w:p w14:paraId="03E52054" w14:textId="77777777" w:rsidR="002751C3" w:rsidRPr="006F48D2" w:rsidRDefault="002751C3" w:rsidP="00625C95">
            <w:pPr>
              <w:pStyle w:val="Styl4"/>
              <w:numPr>
                <w:ilvl w:val="0"/>
                <w:numId w:val="0"/>
              </w:numPr>
              <w:ind w:left="227"/>
            </w:pPr>
          </w:p>
          <w:p w14:paraId="0815DD7B" w14:textId="77777777" w:rsidR="002751C3" w:rsidRPr="006F48D2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49DE7C8B" w14:textId="66E27660" w:rsidR="002751C3" w:rsidRPr="006F48D2" w:rsidRDefault="005028D5" w:rsidP="00625C95">
            <w:pPr>
              <w:pStyle w:val="Styl4"/>
            </w:pPr>
            <w:r w:rsidRPr="005028D5">
              <w:t>Lepienie bałwana ze śniegu.</w:t>
            </w:r>
          </w:p>
          <w:p w14:paraId="775CB78F" w14:textId="114DF1FC" w:rsidR="002751C3" w:rsidRPr="006F48D2" w:rsidRDefault="001864AB" w:rsidP="00625C95">
            <w:pPr>
              <w:pStyle w:val="Styl4"/>
            </w:pPr>
            <w:r w:rsidRPr="001864AB">
              <w:t>Zabawa ruchowa „Raz, dwa, trzy – bałwan patrzy”</w:t>
            </w:r>
            <w:r>
              <w:t>.</w:t>
            </w:r>
          </w:p>
          <w:p w14:paraId="3AFAEBB3" w14:textId="77777777" w:rsidR="002751C3" w:rsidRPr="006F48D2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D57A6" w14:textId="77777777" w:rsidR="002751C3" w:rsidRPr="006F48D2" w:rsidRDefault="002751C3" w:rsidP="00146F20">
            <w:pPr>
              <w:pStyle w:val="Styl5"/>
            </w:pPr>
            <w:r w:rsidRPr="006F48D2">
              <w:lastRenderedPageBreak/>
              <w:t>współdziała z dziećmi w zabawie</w:t>
            </w:r>
          </w:p>
          <w:p w14:paraId="53FF3E6C" w14:textId="77777777" w:rsidR="00912186" w:rsidRPr="006F48D2" w:rsidRDefault="00912186" w:rsidP="00912186">
            <w:pPr>
              <w:pStyle w:val="Styl5"/>
            </w:pPr>
            <w:r w:rsidRPr="006F48D2">
              <w:t>obdarza uwagą inne dzieci i osoby dorosłe</w:t>
            </w:r>
          </w:p>
          <w:p w14:paraId="111E406B" w14:textId="0735A5A4" w:rsidR="00912186" w:rsidRDefault="00F43BA5" w:rsidP="00146F20">
            <w:pPr>
              <w:pStyle w:val="Styl5"/>
            </w:pPr>
            <w:r>
              <w:t>jest sprawne fizycznie</w:t>
            </w:r>
          </w:p>
          <w:p w14:paraId="13A2AC5B" w14:textId="77777777" w:rsidR="00F43BA5" w:rsidRPr="006F48D2" w:rsidRDefault="00F43BA5" w:rsidP="00F43BA5">
            <w:pPr>
              <w:pStyle w:val="Styl5"/>
            </w:pPr>
            <w:r w:rsidRPr="006F48D2">
              <w:t>szanuje emocje swoje i innych osób</w:t>
            </w:r>
          </w:p>
          <w:p w14:paraId="0BFBF49A" w14:textId="77777777" w:rsidR="00F43BA5" w:rsidRPr="00F43BA5" w:rsidRDefault="00F43BA5" w:rsidP="00F43BA5">
            <w:pPr>
              <w:pStyle w:val="Styl5"/>
            </w:pPr>
            <w:r w:rsidRPr="00F43BA5">
              <w:t>panuje nad swoimi emocjami</w:t>
            </w:r>
          </w:p>
          <w:p w14:paraId="21CA2528" w14:textId="4025E695" w:rsidR="00F43BA5" w:rsidRDefault="003562B1" w:rsidP="003562B1">
            <w:pPr>
              <w:pStyle w:val="Styl5"/>
            </w:pPr>
            <w:r w:rsidRPr="003562B1">
              <w:lastRenderedPageBreak/>
              <w:t>porównuje przedmioty</w:t>
            </w:r>
            <w:r>
              <w:t xml:space="preserve"> </w:t>
            </w:r>
            <w:r w:rsidRPr="003562B1">
              <w:t>w swoim otoczeniu z uwagi na wybraną cechę</w:t>
            </w:r>
          </w:p>
          <w:p w14:paraId="1A00963C" w14:textId="369D43EE" w:rsidR="00F43BA5" w:rsidRDefault="003562B1" w:rsidP="003562B1">
            <w:pPr>
              <w:pStyle w:val="Styl5"/>
            </w:pPr>
            <w:r w:rsidRPr="003562B1">
              <w:t>klasyfikuje przedmioty według</w:t>
            </w:r>
            <w:r>
              <w:t xml:space="preserve"> </w:t>
            </w:r>
            <w:r w:rsidRPr="003562B1">
              <w:t>koloru</w:t>
            </w:r>
          </w:p>
          <w:p w14:paraId="4A43DD66" w14:textId="741BC0CD" w:rsidR="003562B1" w:rsidRDefault="00FB2697" w:rsidP="00FB2697">
            <w:pPr>
              <w:pStyle w:val="Styl5"/>
            </w:pPr>
            <w:r>
              <w:t>wyraża swoje rozumienie świata za pomocą komunikatów pozawerbalnych: impresji plastycznych</w:t>
            </w:r>
          </w:p>
          <w:p w14:paraId="67C07287" w14:textId="50FAFCF0" w:rsidR="00156228" w:rsidRDefault="00156228" w:rsidP="00156228">
            <w:pPr>
              <w:pStyle w:val="Styl5"/>
            </w:pPr>
            <w:r w:rsidRPr="00156228">
              <w:t>przelicza elementy zbiorów i porównuje ich liczebność</w:t>
            </w:r>
          </w:p>
          <w:p w14:paraId="47C664AB" w14:textId="30CE37E8" w:rsidR="00A67D93" w:rsidRDefault="00A67D93" w:rsidP="0079077C">
            <w:pPr>
              <w:pStyle w:val="Styl5"/>
            </w:pPr>
            <w:r w:rsidRPr="00A67D93">
              <w:t xml:space="preserve">wyraża swoje rozumienie świata za pomocą komunikatów pozawerbalnych: </w:t>
            </w:r>
            <w:r w:rsidR="0079077C" w:rsidRPr="0079077C">
              <w:t>intencjonalnego</w:t>
            </w:r>
            <w:r w:rsidR="0079077C">
              <w:t xml:space="preserve"> </w:t>
            </w:r>
            <w:r w:rsidR="0079077C" w:rsidRPr="0079077C">
              <w:t>ruchu, gestów</w:t>
            </w:r>
          </w:p>
          <w:p w14:paraId="0004434A" w14:textId="09D44601" w:rsidR="002751C3" w:rsidRDefault="002751C3" w:rsidP="00146F20">
            <w:pPr>
              <w:pStyle w:val="Styl5"/>
            </w:pPr>
            <w:r w:rsidRPr="006F48D2">
              <w:t>swobodnie wypowiada się na określony temat, odpowiada na pytania</w:t>
            </w:r>
          </w:p>
          <w:p w14:paraId="614B9FAD" w14:textId="0957D6B3" w:rsidR="00656108" w:rsidRDefault="00656108" w:rsidP="00656108">
            <w:pPr>
              <w:pStyle w:val="Styl5"/>
            </w:pPr>
            <w:r>
              <w:t>odczytuje krótkie wyrazy w formie napisów drukowanych</w:t>
            </w:r>
          </w:p>
          <w:p w14:paraId="33F7196D" w14:textId="2FD9CA24" w:rsidR="0012456E" w:rsidRDefault="0012456E" w:rsidP="0012456E">
            <w:pPr>
              <w:pStyle w:val="Styl5"/>
            </w:pPr>
            <w:r w:rsidRPr="006F48D2">
              <w:t>używa chwytu pisarskiego podczas rysowania, kreślenia</w:t>
            </w:r>
          </w:p>
          <w:p w14:paraId="59ACA4A7" w14:textId="77777777" w:rsidR="00BF5216" w:rsidRPr="006F48D2" w:rsidRDefault="00BF5216" w:rsidP="00BF5216">
            <w:pPr>
              <w:pStyle w:val="Styl5"/>
            </w:pPr>
            <w:r w:rsidRPr="006F48D2">
              <w:t>uczestniczy w zabawach muzyczno-ruchowych</w:t>
            </w:r>
          </w:p>
          <w:p w14:paraId="5FF7F16E" w14:textId="77777777" w:rsidR="009270F6" w:rsidRPr="006F48D2" w:rsidRDefault="009270F6" w:rsidP="009270F6">
            <w:pPr>
              <w:pStyle w:val="Styl5"/>
            </w:pPr>
            <w:r w:rsidRPr="006F48D2">
              <w:t>porusza się przy muzyce i do muzyki</w:t>
            </w:r>
          </w:p>
          <w:p w14:paraId="03CA76B2" w14:textId="489EBF5D" w:rsidR="00894BDF" w:rsidRDefault="00894BDF" w:rsidP="00894BDF">
            <w:pPr>
              <w:pStyle w:val="Styl5"/>
            </w:pPr>
            <w:r w:rsidRPr="006F48D2">
              <w:t>eksperymentuje rytmem, głosem, dźwiękami i ruchem, rozwijając swoją wyobraźnię muzyczną</w:t>
            </w:r>
          </w:p>
          <w:p w14:paraId="0D202642" w14:textId="304D11E4" w:rsidR="00EB4119" w:rsidRDefault="00EB4119" w:rsidP="00894BDF">
            <w:pPr>
              <w:pStyle w:val="Styl5"/>
            </w:pPr>
            <w:r>
              <w:t>śpiewa piosenkę</w:t>
            </w:r>
          </w:p>
          <w:p w14:paraId="17B41CB1" w14:textId="584ACAEB" w:rsidR="00EB4119" w:rsidRDefault="00191583" w:rsidP="00191583">
            <w:pPr>
              <w:pStyle w:val="Styl5"/>
            </w:pPr>
            <w:r>
              <w:t>wykonuje czynności samoobsługowe: ubieranie się i rozbieranie</w:t>
            </w:r>
          </w:p>
          <w:p w14:paraId="48578ABD" w14:textId="3E5A735A" w:rsidR="00191583" w:rsidRPr="006F48D2" w:rsidRDefault="00153CAF" w:rsidP="00191583">
            <w:pPr>
              <w:pStyle w:val="Styl5"/>
            </w:pPr>
            <w:r>
              <w:t>bawi się, wykorzystując mat</w:t>
            </w:r>
            <w:r w:rsidR="003A23CB">
              <w:t>eriał naturalny</w:t>
            </w:r>
          </w:p>
          <w:p w14:paraId="69FAF80F" w14:textId="77777777" w:rsidR="002751C3" w:rsidRDefault="002751C3" w:rsidP="00D160F5">
            <w:pPr>
              <w:pStyle w:val="Styl5"/>
            </w:pPr>
            <w:r w:rsidRPr="006F48D2">
              <w:t>wykazuje sprawność ciała i koordynację</w:t>
            </w:r>
          </w:p>
          <w:p w14:paraId="0B34BF15" w14:textId="62FEF49C" w:rsidR="003A23CB" w:rsidRPr="006F48D2" w:rsidRDefault="003A23CB" w:rsidP="003A23CB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FACF21" w14:textId="77777777" w:rsidR="002751C3" w:rsidRDefault="0091218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5</w:t>
            </w:r>
          </w:p>
          <w:p w14:paraId="5D0DDA09" w14:textId="77777777" w:rsidR="00912186" w:rsidRDefault="0091218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C7ADF5F" w14:textId="77777777" w:rsidR="00F43BA5" w:rsidRDefault="00F43BA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1AB4075" w14:textId="77777777" w:rsidR="00F43BA5" w:rsidRDefault="00F43BA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DDE5F8B" w14:textId="77777777" w:rsidR="00F43BA5" w:rsidRDefault="00F43BA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669BB17B" w14:textId="77777777" w:rsidR="00F43BA5" w:rsidRDefault="00F43BA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5C24DC1" w14:textId="77777777" w:rsidR="003562B1" w:rsidRDefault="003562B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11</w:t>
            </w:r>
          </w:p>
          <w:p w14:paraId="45FB1FB8" w14:textId="77777777" w:rsidR="003562B1" w:rsidRDefault="003562B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17452E8" w14:textId="77777777" w:rsidR="003562B1" w:rsidRDefault="003562B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7F570B11" w14:textId="77777777" w:rsidR="003562B1" w:rsidRDefault="00FB269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310B850E" w14:textId="77777777" w:rsidR="00156228" w:rsidRDefault="0015622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2CCEF0A" w14:textId="77777777" w:rsidR="00156228" w:rsidRDefault="0015622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3596E56" w14:textId="77777777" w:rsidR="00156228" w:rsidRDefault="0015622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1C611B46" w14:textId="77777777" w:rsidR="0079077C" w:rsidRDefault="0079077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FAF82A7" w14:textId="77777777" w:rsidR="0079077C" w:rsidRDefault="0079077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15E48F7A" w14:textId="77777777" w:rsidR="0079077C" w:rsidRDefault="0079077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F7C0559" w14:textId="77777777" w:rsidR="0079077C" w:rsidRDefault="0079077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9FE5BD0" w14:textId="77777777" w:rsidR="0079077C" w:rsidRDefault="0079077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24E87CB4" w14:textId="77777777" w:rsidR="0012456E" w:rsidRDefault="0012456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6B77AE" w14:textId="77777777" w:rsidR="0012456E" w:rsidRDefault="0012456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4DEF261D" w14:textId="77777777" w:rsidR="0012456E" w:rsidRDefault="0012456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B1B387D" w14:textId="77777777" w:rsidR="0012456E" w:rsidRDefault="0012456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DAC8A32" w14:textId="77777777" w:rsidR="00982E5B" w:rsidRDefault="00982E5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549E14E" w14:textId="77777777" w:rsidR="00BF5216" w:rsidRDefault="00BF521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0B0B611" w14:textId="77777777" w:rsidR="009270F6" w:rsidRDefault="009270F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879EDA6" w14:textId="77777777" w:rsidR="00EB4119" w:rsidRDefault="009270F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D2B34F9" w14:textId="77777777" w:rsidR="009270F6" w:rsidRDefault="00894B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D498161" w14:textId="77777777" w:rsidR="00EB4119" w:rsidRDefault="00EB411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AD280F5" w14:textId="77777777" w:rsidR="00EB4119" w:rsidRDefault="00EB411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21FB8B0" w14:textId="77777777" w:rsidR="00EB4119" w:rsidRDefault="00EB411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2A481FF" w14:textId="77777777" w:rsidR="00191583" w:rsidRDefault="0019158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379765CD" w14:textId="77777777" w:rsidR="003A23CB" w:rsidRDefault="003A23C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E26E8E9" w14:textId="77777777" w:rsidR="003A23CB" w:rsidRDefault="003A23C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61C1E2A0" w14:textId="0018F17C" w:rsidR="003A23CB" w:rsidRPr="006F48D2" w:rsidRDefault="003A23C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200F74" w14:textId="77777777" w:rsidR="002751C3" w:rsidRPr="006F48D2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6F48D2" w14:paraId="255DF23A" w14:textId="77777777" w:rsidTr="008E1E32">
        <w:trPr>
          <w:trHeight w:val="2422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2D1A3F0" w14:textId="77777777" w:rsidR="002751C3" w:rsidRPr="006F48D2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AE410" w14:textId="77777777" w:rsidR="002751C3" w:rsidRPr="006F48D2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Zajęcia popołudniowe</w:t>
            </w:r>
          </w:p>
          <w:p w14:paraId="4E5C044B" w14:textId="5507EC41" w:rsidR="002751C3" w:rsidRPr="006F48D2" w:rsidRDefault="004C0141" w:rsidP="005E240B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4C0141">
              <w:rPr>
                <w:rFonts w:ascii="Arial" w:eastAsia="Times New Roman" w:hAnsi="Arial" w:cs="Arial"/>
                <w:color w:val="000000"/>
              </w:rPr>
              <w:t>I 5, 9; III 5, 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46B7127" w14:textId="1B14A563" w:rsidR="00D63D32" w:rsidRDefault="003A3128" w:rsidP="00625C95">
            <w:pPr>
              <w:pStyle w:val="Styl4"/>
            </w:pPr>
            <w:r w:rsidRPr="003A3128">
              <w:t>Zabawa orientacyjno-porządkowa „Zamarznięty bałwanek”.</w:t>
            </w:r>
          </w:p>
          <w:p w14:paraId="784AF2B4" w14:textId="243A338B" w:rsidR="002751C3" w:rsidRPr="006F48D2" w:rsidRDefault="0011368D" w:rsidP="00625C95">
            <w:pPr>
              <w:pStyle w:val="Styl4"/>
            </w:pPr>
            <w:r w:rsidRPr="0011368D">
              <w:t>Zabawa skoczna „Skok z kolorem”</w:t>
            </w:r>
            <w:r w:rsidR="002751C3" w:rsidRPr="006F48D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DD8BA" w14:textId="762C841D" w:rsidR="002751C3" w:rsidRPr="006F48D2" w:rsidRDefault="00213600" w:rsidP="00146F20">
            <w:pPr>
              <w:pStyle w:val="Styl5"/>
            </w:pPr>
            <w:r w:rsidRPr="00213600">
              <w:t>uczestniczy w zabawach ruchowych</w:t>
            </w:r>
          </w:p>
          <w:p w14:paraId="3B8042CB" w14:textId="03496150" w:rsidR="002751C3" w:rsidRPr="006F48D2" w:rsidRDefault="00050F15" w:rsidP="00146F20">
            <w:pPr>
              <w:pStyle w:val="Styl5"/>
            </w:pPr>
            <w:r w:rsidRPr="00050F15">
              <w:t xml:space="preserve">wykazuje sprawność ciała i koordynację </w:t>
            </w:r>
          </w:p>
          <w:p w14:paraId="428F3CE3" w14:textId="77777777" w:rsidR="002751C3" w:rsidRPr="006F48D2" w:rsidRDefault="002751C3" w:rsidP="00146F20">
            <w:pPr>
              <w:pStyle w:val="Styl5"/>
            </w:pPr>
            <w:r w:rsidRPr="006F48D2">
              <w:t>obdarza uwagą inne dzieci i osoby dorosłe</w:t>
            </w:r>
          </w:p>
          <w:p w14:paraId="0C1FB3D3" w14:textId="77777777" w:rsidR="002751C3" w:rsidRPr="006F48D2" w:rsidRDefault="002751C3" w:rsidP="00146F20">
            <w:pPr>
              <w:pStyle w:val="Styl5"/>
            </w:pPr>
            <w:r w:rsidRPr="006F48D2">
              <w:t>współdziała z dziećmi w zabawie</w:t>
            </w:r>
          </w:p>
          <w:p w14:paraId="37425396" w14:textId="111CD1DA" w:rsidR="002751C3" w:rsidRPr="006F48D2" w:rsidRDefault="002751C3" w:rsidP="00146F20">
            <w:pPr>
              <w:pStyle w:val="Styl5"/>
            </w:pPr>
            <w:r w:rsidRPr="006F48D2">
              <w:t xml:space="preserve">wykonuje różne formy ruchu: </w:t>
            </w:r>
            <w:r w:rsidR="00213600">
              <w:t>skoczne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A2FF2A8" w14:textId="77777777" w:rsidR="002751C3" w:rsidRDefault="00050F1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C525706" w14:textId="77777777" w:rsidR="00050F15" w:rsidRDefault="00050F1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8717A31" w14:textId="77777777" w:rsidR="00050F15" w:rsidRDefault="00050F1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87446BD" w14:textId="77777777" w:rsidR="00050F15" w:rsidRDefault="00050F1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A77E304" w14:textId="77777777" w:rsidR="00050F15" w:rsidRDefault="00050F1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7D8EBE1" w14:textId="6B4218CC" w:rsidR="00050F15" w:rsidRPr="006F48D2" w:rsidRDefault="00050F1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DDC6C" w14:textId="77777777" w:rsidR="002751C3" w:rsidRPr="006F48D2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6F48D2" w14:paraId="68D20F64" w14:textId="77777777" w:rsidTr="008E1E32">
        <w:trPr>
          <w:trHeight w:val="2400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644247F2" w14:textId="0BD7AEE5" w:rsidR="002751C3" w:rsidRPr="006F48D2" w:rsidRDefault="002751C3" w:rsidP="00737D04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</w:rPr>
              <w:lastRenderedPageBreak/>
              <w:t>DZIEŃ 4</w:t>
            </w:r>
          </w:p>
          <w:p w14:paraId="5DCEF544" w14:textId="26B534D0" w:rsidR="002751C3" w:rsidRPr="006F48D2" w:rsidRDefault="00FD76A6" w:rsidP="00737D04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FD76A6">
              <w:rPr>
                <w:rFonts w:ascii="Arial" w:eastAsia="Times New Roman" w:hAnsi="Arial" w:cs="Arial"/>
                <w:b/>
                <w:bCs/>
              </w:rPr>
              <w:t>WITAMY ZIMĘ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A41030" w14:textId="77777777" w:rsidR="002751C3" w:rsidRPr="006F48D2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5AE9E13B" w14:textId="47BF619F" w:rsidR="002751C3" w:rsidRPr="006F48D2" w:rsidRDefault="00324329" w:rsidP="005E240B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324329">
              <w:rPr>
                <w:rFonts w:ascii="Arial" w:eastAsia="Times New Roman" w:hAnsi="Arial" w:cs="Arial"/>
              </w:rPr>
              <w:t>I 5, 7, 9; III 5, 8; IV 2, 5, 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97279E3" w14:textId="3FB7385A" w:rsidR="002751C3" w:rsidRPr="006F48D2" w:rsidRDefault="000E7A3C" w:rsidP="00625C95">
            <w:pPr>
              <w:pStyle w:val="Styl4"/>
            </w:pPr>
            <w:r w:rsidRPr="000E7A3C">
              <w:t>Ćwiczenie oddechowe.</w:t>
            </w:r>
          </w:p>
          <w:p w14:paraId="17BAD10F" w14:textId="17FEDDA9" w:rsidR="002751C3" w:rsidRDefault="00AE3EAB" w:rsidP="00625C95">
            <w:pPr>
              <w:pStyle w:val="Styl4"/>
            </w:pPr>
            <w:r w:rsidRPr="00AE3EAB">
              <w:t>Ćwiczenie małej motoryki – wycinanie nożyczkami różnych elementów ze starych, kolorowych gazet, okładek bloków rysunkowych, papierów kolorowych itp.</w:t>
            </w:r>
          </w:p>
          <w:p w14:paraId="278A5F88" w14:textId="03E85F2E" w:rsidR="00AE3EAB" w:rsidRPr="006F48D2" w:rsidRDefault="008F6D83" w:rsidP="00625C95">
            <w:pPr>
              <w:pStyle w:val="Styl4"/>
            </w:pPr>
            <w:r w:rsidRPr="008F6D83">
              <w:t>Rozmowa na temat korzyści dla środowiska płynących z powtórnego używania niektórych materiałów.</w:t>
            </w:r>
          </w:p>
          <w:p w14:paraId="74F2ECE2" w14:textId="03EC385B" w:rsidR="002751C3" w:rsidRPr="006F48D2" w:rsidRDefault="002751C3" w:rsidP="00625C95">
            <w:pPr>
              <w:pStyle w:val="Styl4"/>
            </w:pPr>
            <w:r w:rsidRPr="006F48D2">
              <w:t>Ćwiczenia poranne</w:t>
            </w:r>
            <w:r w:rsidR="006B048E">
              <w:t xml:space="preserve"> – </w:t>
            </w:r>
            <w:r w:rsidR="003F369D">
              <w:t>Zestaw XV.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1B421" w14:textId="3C1908CA" w:rsidR="00F94661" w:rsidRDefault="00F94661" w:rsidP="00146F20">
            <w:pPr>
              <w:pStyle w:val="Styl5"/>
            </w:pPr>
            <w:r w:rsidRPr="00F94661">
              <w:t>usprawnia aparat oddechowy</w:t>
            </w:r>
          </w:p>
          <w:p w14:paraId="2772F876" w14:textId="467E9A90" w:rsidR="00081B58" w:rsidRDefault="009D2CC6" w:rsidP="00146F20">
            <w:pPr>
              <w:pStyle w:val="Styl5"/>
            </w:pPr>
            <w:r>
              <w:t>mówi płynnie, wyraźnie</w:t>
            </w:r>
          </w:p>
          <w:p w14:paraId="76D82C64" w14:textId="77777777" w:rsidR="009D2CC6" w:rsidRPr="006F48D2" w:rsidRDefault="009D2CC6" w:rsidP="009D2CC6">
            <w:pPr>
              <w:pStyle w:val="Styl5"/>
            </w:pPr>
            <w:r w:rsidRPr="006F48D2">
              <w:t>ćwiczy motorykę małą</w:t>
            </w:r>
          </w:p>
          <w:p w14:paraId="01FC5BE2" w14:textId="1BF11B53" w:rsidR="009D2CC6" w:rsidRDefault="00BE2E30" w:rsidP="00146F20">
            <w:pPr>
              <w:pStyle w:val="Styl5"/>
            </w:pPr>
            <w:r w:rsidRPr="00BE2E30">
              <w:t>swobodnie wypowiada się na określony temat</w:t>
            </w:r>
          </w:p>
          <w:p w14:paraId="67CD6EE9" w14:textId="1CA3BF90" w:rsidR="002751C3" w:rsidRDefault="008B038B" w:rsidP="008B038B">
            <w:pPr>
              <w:pStyle w:val="Styl5"/>
            </w:pPr>
            <w:r w:rsidRPr="008B038B">
              <w:t>obdarza uwagą inne dzieci i osoby dorosłe</w:t>
            </w:r>
          </w:p>
          <w:p w14:paraId="50F8BDBF" w14:textId="7AA3546C" w:rsidR="008B038B" w:rsidRPr="006F48D2" w:rsidRDefault="008B038B" w:rsidP="008B038B">
            <w:pPr>
              <w:pStyle w:val="Styl5"/>
            </w:pPr>
            <w:r>
              <w:t>wykazuje dbałość o środowisko naturalne</w:t>
            </w:r>
          </w:p>
          <w:p w14:paraId="5343287B" w14:textId="77777777" w:rsidR="002751C3" w:rsidRPr="006F48D2" w:rsidRDefault="002751C3" w:rsidP="00146F20">
            <w:pPr>
              <w:pStyle w:val="Styl5"/>
            </w:pPr>
            <w:r w:rsidRPr="006F48D2">
              <w:t>współdziała z dziećmi w zabawie</w:t>
            </w:r>
          </w:p>
          <w:p w14:paraId="5274CD73" w14:textId="77777777" w:rsidR="002751C3" w:rsidRPr="006F48D2" w:rsidRDefault="002751C3" w:rsidP="00146F20">
            <w:pPr>
              <w:pStyle w:val="Styl5"/>
            </w:pPr>
            <w:r w:rsidRPr="006F48D2">
              <w:t>uczestniczy w zabawach ruchowych</w:t>
            </w:r>
          </w:p>
          <w:p w14:paraId="65FA9BA7" w14:textId="77777777" w:rsidR="002751C3" w:rsidRPr="006F48D2" w:rsidRDefault="002751C3" w:rsidP="00146F20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CBB3E0" w14:textId="77777777" w:rsidR="002751C3" w:rsidRDefault="009D2CC6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5906DE6C" w14:textId="77777777" w:rsidR="009D2CC6" w:rsidRDefault="009D2CC6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46B86503" w14:textId="77777777" w:rsidR="009D2CC6" w:rsidRDefault="009D2CC6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20FDCF2" w14:textId="77777777" w:rsidR="00BE2E30" w:rsidRDefault="00BE2E30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344ABC82" w14:textId="77777777" w:rsidR="008B038B" w:rsidRDefault="008B038B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</w:p>
          <w:p w14:paraId="53B66FA9" w14:textId="77777777" w:rsidR="008B038B" w:rsidRDefault="008B038B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DBE305F" w14:textId="77777777" w:rsidR="008B038B" w:rsidRDefault="008B038B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</w:p>
          <w:p w14:paraId="4185C1A6" w14:textId="77777777" w:rsidR="008B038B" w:rsidRDefault="008B038B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7426F8CE" w14:textId="77777777" w:rsidR="008B038B" w:rsidRDefault="008B038B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171F5D7" w14:textId="77777777" w:rsidR="008B038B" w:rsidRDefault="008B038B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2D2C28B" w14:textId="1860B9C6" w:rsidR="008B038B" w:rsidRPr="006F48D2" w:rsidRDefault="008B038B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30116979" w14:textId="3C677F3F" w:rsidR="0009360C" w:rsidRPr="0009360C" w:rsidRDefault="00C359E5" w:rsidP="0009360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59E5"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  <w:r w:rsidR="0009360C" w:rsidRPr="00C359E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09360C" w:rsidRPr="0009360C">
              <w:rPr>
                <w:rFonts w:ascii="Arial" w:eastAsia="Times New Roman" w:hAnsi="Arial" w:cs="Arial"/>
                <w:color w:val="000000"/>
              </w:rPr>
              <w:t xml:space="preserve">w zakresie </w:t>
            </w:r>
            <w:r w:rsidR="00700A78" w:rsidRPr="00700A78">
              <w:rPr>
                <w:rFonts w:ascii="Arial" w:eastAsia="Times New Roman" w:hAnsi="Arial" w:cs="Arial"/>
                <w:color w:val="000000"/>
              </w:rPr>
              <w:t xml:space="preserve">rozumienia i tworzenia </w:t>
            </w:r>
            <w:r w:rsidR="0009360C" w:rsidRPr="0009360C">
              <w:rPr>
                <w:rFonts w:ascii="Arial" w:eastAsia="Times New Roman" w:hAnsi="Arial" w:cs="Arial"/>
                <w:color w:val="000000"/>
              </w:rPr>
              <w:t>informacji;</w:t>
            </w:r>
          </w:p>
          <w:p w14:paraId="27081808" w14:textId="37238A37" w:rsidR="0009360C" w:rsidRPr="0009360C" w:rsidRDefault="00C359E5" w:rsidP="0009360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59E5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 w:rsidR="0009360C" w:rsidRPr="0009360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09360C" w:rsidRPr="0009360C">
              <w:rPr>
                <w:rFonts w:ascii="Arial" w:eastAsia="Times New Roman" w:hAnsi="Arial" w:cs="Arial"/>
                <w:color w:val="000000"/>
              </w:rPr>
              <w:t>matematyczne</w:t>
            </w:r>
            <w:r w:rsidR="003E7C04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C8EB2E9" w14:textId="204F6044" w:rsidR="0009360C" w:rsidRPr="0009360C" w:rsidRDefault="00C359E5" w:rsidP="0009360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59E5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="0009360C" w:rsidRPr="0009360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E7C04">
              <w:rPr>
                <w:rFonts w:ascii="Arial" w:eastAsia="Times New Roman" w:hAnsi="Arial" w:cs="Arial"/>
                <w:color w:val="000000"/>
              </w:rPr>
              <w:t xml:space="preserve">osobiste, </w:t>
            </w:r>
            <w:r w:rsidR="0009360C" w:rsidRPr="0009360C">
              <w:rPr>
                <w:rFonts w:ascii="Arial" w:eastAsia="Times New Roman" w:hAnsi="Arial" w:cs="Arial"/>
                <w:color w:val="000000"/>
              </w:rPr>
              <w:t>spo</w:t>
            </w:r>
            <w:r w:rsidR="0009360C" w:rsidRPr="0009360C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="0009360C" w:rsidRPr="0009360C">
              <w:rPr>
                <w:rFonts w:ascii="Arial" w:eastAsia="Times New Roman" w:hAnsi="Arial" w:cs="Arial"/>
                <w:color w:val="000000"/>
              </w:rPr>
              <w:t>eczne;</w:t>
            </w:r>
          </w:p>
          <w:p w14:paraId="4A7E42B6" w14:textId="431650BF" w:rsidR="002751C3" w:rsidRPr="006F48D2" w:rsidRDefault="00C359E5" w:rsidP="0009360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59E5">
              <w:rPr>
                <w:rFonts w:ascii="Arial" w:eastAsia="Times New Roman" w:hAnsi="Arial" w:cs="Arial"/>
                <w:b/>
                <w:bCs/>
                <w:color w:val="000000"/>
              </w:rPr>
              <w:t>6.</w:t>
            </w:r>
            <w:r w:rsidR="0009360C" w:rsidRPr="00C359E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0D04C9" w:rsidRPr="000D04C9">
              <w:rPr>
                <w:rFonts w:ascii="Arial" w:eastAsia="Times New Roman" w:hAnsi="Arial" w:cs="Arial"/>
                <w:color w:val="000000"/>
              </w:rPr>
              <w:t>w zakresie świadomość i ekspresji kulturalnej</w:t>
            </w:r>
          </w:p>
        </w:tc>
      </w:tr>
      <w:tr w:rsidR="002751C3" w:rsidRPr="006F48D2" w14:paraId="19DAAAB1" w14:textId="77777777" w:rsidTr="008E1E32">
        <w:trPr>
          <w:trHeight w:val="416"/>
        </w:trPr>
        <w:tc>
          <w:tcPr>
            <w:tcW w:w="8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DA54FE9" w14:textId="77777777" w:rsidR="002751C3" w:rsidRPr="006F48D2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77CA8" w14:textId="77777777" w:rsidR="002751C3" w:rsidRPr="006F48D2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główne </w:t>
            </w:r>
          </w:p>
          <w:p w14:paraId="46D673B0" w14:textId="44B6169F" w:rsidR="002751C3" w:rsidRPr="006F48D2" w:rsidRDefault="0077568B" w:rsidP="009B06E4">
            <w:pPr>
              <w:spacing w:after="0" w:line="240" w:lineRule="atLeast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77568B">
              <w:rPr>
                <w:rFonts w:ascii="Arial" w:eastAsia="Times New Roman" w:hAnsi="Arial" w:cs="Arial"/>
                <w:bCs/>
              </w:rPr>
              <w:t>I 2, 5, 7; II 2, 4, 9; III 5, 8; IV 1, 2, 3, 5, 8, 9, 12, 14, 15, 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2C210F04" w14:textId="48C8680C" w:rsidR="002751C3" w:rsidRPr="006F48D2" w:rsidRDefault="0070257F" w:rsidP="00625C95">
            <w:pPr>
              <w:pStyle w:val="Styl4"/>
            </w:pPr>
            <w:r w:rsidRPr="0070257F">
              <w:t xml:space="preserve">Wysłuchanie czytanego przez N. wiersza Doroty </w:t>
            </w:r>
            <w:proofErr w:type="spellStart"/>
            <w:r w:rsidRPr="0070257F">
              <w:t>Gellner</w:t>
            </w:r>
            <w:proofErr w:type="spellEnd"/>
            <w:r w:rsidRPr="0070257F">
              <w:t xml:space="preserve"> </w:t>
            </w:r>
            <w:r w:rsidRPr="0070257F">
              <w:rPr>
                <w:i/>
                <w:iCs/>
              </w:rPr>
              <w:t>Zima</w:t>
            </w:r>
            <w:r w:rsidRPr="0070257F">
              <w:t>.</w:t>
            </w:r>
          </w:p>
          <w:p w14:paraId="0B49CB65" w14:textId="1F4F28D4" w:rsidR="002751C3" w:rsidRPr="006F48D2" w:rsidRDefault="001C356B" w:rsidP="00625C95">
            <w:pPr>
              <w:pStyle w:val="Styl4"/>
            </w:pPr>
            <w:r w:rsidRPr="001C356B">
              <w:t>Rozmowa na temat wiersza.</w:t>
            </w:r>
          </w:p>
          <w:p w14:paraId="290CAB59" w14:textId="13929BF9" w:rsidR="002751C3" w:rsidRPr="006F48D2" w:rsidRDefault="00CB2F3C" w:rsidP="00625C95">
            <w:pPr>
              <w:pStyle w:val="Styl4"/>
            </w:pPr>
            <w:r w:rsidRPr="00CB2F3C">
              <w:t>Zabawa słowna „Lubię zimę...”.</w:t>
            </w:r>
          </w:p>
          <w:p w14:paraId="66163E03" w14:textId="3233184B" w:rsidR="002751C3" w:rsidRPr="006F48D2" w:rsidRDefault="0089173F" w:rsidP="00625C95">
            <w:pPr>
              <w:pStyle w:val="Styl4"/>
            </w:pPr>
            <w:r w:rsidRPr="0089173F">
              <w:t>Zabawa „Ciepło – zimno”.</w:t>
            </w:r>
          </w:p>
          <w:p w14:paraId="7E55DA45" w14:textId="706394F0" w:rsidR="002751C3" w:rsidRPr="006F48D2" w:rsidRDefault="00985254" w:rsidP="00625C95">
            <w:pPr>
              <w:pStyle w:val="Styl4"/>
            </w:pPr>
            <w:r w:rsidRPr="00985254">
              <w:t>Zapoznanie z listem jako formą komunikacji – odczytanie listu adresowanego do dzieci ukrytego w kopercie.</w:t>
            </w:r>
          </w:p>
          <w:p w14:paraId="3EA37976" w14:textId="188E9BDE" w:rsidR="002751C3" w:rsidRPr="006F48D2" w:rsidRDefault="00A35D45" w:rsidP="00625C95">
            <w:pPr>
              <w:pStyle w:val="Styl4"/>
            </w:pPr>
            <w:r w:rsidRPr="00A35D45">
              <w:t>Rozwiązywanie zagadek</w:t>
            </w:r>
            <w:r>
              <w:t>.</w:t>
            </w:r>
          </w:p>
          <w:p w14:paraId="20776907" w14:textId="39ABA419" w:rsidR="002751C3" w:rsidRPr="006F48D2" w:rsidRDefault="00B00920" w:rsidP="00625C95">
            <w:pPr>
              <w:pStyle w:val="Styl4"/>
            </w:pPr>
            <w:r w:rsidRPr="00B00920">
              <w:t>Zabawa dydaktyczna z elementem kodowania „Zimowe kostki”.</w:t>
            </w:r>
          </w:p>
          <w:p w14:paraId="2004FE1F" w14:textId="3A2257F2" w:rsidR="002751C3" w:rsidRPr="006F48D2" w:rsidRDefault="00E16CFD" w:rsidP="00625C95">
            <w:pPr>
              <w:pStyle w:val="Styl4"/>
            </w:pPr>
            <w:r w:rsidRPr="00E16CFD">
              <w:t>Wykonanie pracy plastycznej technikami łączonymi „Pani Zima”.</w:t>
            </w:r>
          </w:p>
          <w:p w14:paraId="7A95B729" w14:textId="675F607C" w:rsidR="002751C3" w:rsidRDefault="0027395A" w:rsidP="00625C95">
            <w:pPr>
              <w:pStyle w:val="Styl4"/>
            </w:pPr>
            <w:r w:rsidRPr="0027395A">
              <w:lastRenderedPageBreak/>
              <w:t xml:space="preserve">Ćwiczenie grafomotoryczne kształtujące umiejętność odtwarzania układu przedmiotów według podanego rytmu – </w:t>
            </w:r>
            <w:r w:rsidRPr="0027395A">
              <w:rPr>
                <w:b/>
                <w:bCs/>
              </w:rPr>
              <w:t>KP2, s. 29, ćw. 2</w:t>
            </w:r>
            <w:r w:rsidRPr="0027395A">
              <w:t>.</w:t>
            </w:r>
          </w:p>
          <w:p w14:paraId="51056E48" w14:textId="198E1860" w:rsidR="0027395A" w:rsidRPr="006F48D2" w:rsidRDefault="00132AB2" w:rsidP="00625C95">
            <w:pPr>
              <w:pStyle w:val="Styl4"/>
            </w:pPr>
            <w:r w:rsidRPr="00132AB2">
              <w:t>Podziękowanie dzieciom za wykonane zadania.</w:t>
            </w:r>
          </w:p>
          <w:p w14:paraId="5CA0A02C" w14:textId="77777777" w:rsidR="002751C3" w:rsidRPr="006F48D2" w:rsidRDefault="002751C3" w:rsidP="006F48D2">
            <w:pPr>
              <w:widowControl/>
              <w:shd w:val="clear" w:color="auto" w:fill="FFFFFF"/>
              <w:spacing w:after="0" w:line="240" w:lineRule="atLeast"/>
              <w:ind w:left="170"/>
              <w:rPr>
                <w:rFonts w:ascii="Arial" w:eastAsia="Times New Roman" w:hAnsi="Arial" w:cs="Arial"/>
                <w:color w:val="000000"/>
              </w:rPr>
            </w:pPr>
          </w:p>
          <w:p w14:paraId="192D90A1" w14:textId="77777777" w:rsidR="002751C3" w:rsidRPr="006F48D2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3171AF06" w14:textId="2B295FCA" w:rsidR="002751C3" w:rsidRDefault="0076367C" w:rsidP="00625C95">
            <w:pPr>
              <w:pStyle w:val="Styl4"/>
            </w:pPr>
            <w:r w:rsidRPr="0076367C">
              <w:t>Zabawa ruchowa „Wirujące śnieżynki”.</w:t>
            </w:r>
          </w:p>
          <w:p w14:paraId="04121F66" w14:textId="3943912F" w:rsidR="00DB0038" w:rsidRPr="006F48D2" w:rsidRDefault="003169D5" w:rsidP="00625C95">
            <w:pPr>
              <w:pStyle w:val="Styl4"/>
            </w:pPr>
            <w:r w:rsidRPr="003169D5">
              <w:t xml:space="preserve">Zabawa </w:t>
            </w:r>
            <w:proofErr w:type="spellStart"/>
            <w:r w:rsidRPr="003169D5">
              <w:t>dramowa</w:t>
            </w:r>
            <w:proofErr w:type="spellEnd"/>
            <w:r w:rsidRPr="003169D5">
              <w:t xml:space="preserve"> „Zimowe rzeźby”.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B344B" w14:textId="1B4C69A8" w:rsidR="002751C3" w:rsidRPr="006F48D2" w:rsidRDefault="002751C3" w:rsidP="00146F20">
            <w:pPr>
              <w:pStyle w:val="Styl5"/>
            </w:pPr>
            <w:r w:rsidRPr="006F48D2">
              <w:lastRenderedPageBreak/>
              <w:t xml:space="preserve">uważnie słucha </w:t>
            </w:r>
            <w:r w:rsidR="005122E8">
              <w:t>wiersza</w:t>
            </w:r>
          </w:p>
          <w:p w14:paraId="4E21E97A" w14:textId="77777777" w:rsidR="002751C3" w:rsidRPr="006F48D2" w:rsidRDefault="002751C3" w:rsidP="00146F20">
            <w:pPr>
              <w:pStyle w:val="Styl5"/>
            </w:pPr>
            <w:r w:rsidRPr="006F48D2">
              <w:t>odróżnia elementy świata fikcji od realnej rzeczywistości</w:t>
            </w:r>
          </w:p>
          <w:p w14:paraId="0606CB0F" w14:textId="5D7E2473" w:rsidR="002751C3" w:rsidRDefault="002751C3" w:rsidP="00146F20">
            <w:pPr>
              <w:pStyle w:val="Styl5"/>
            </w:pPr>
            <w:r w:rsidRPr="006F48D2">
              <w:t>swobodnie wypowiada się na określony temat, odpowiada na pytania</w:t>
            </w:r>
          </w:p>
          <w:p w14:paraId="4BD2BA40" w14:textId="77777777" w:rsidR="009B3783" w:rsidRPr="006F48D2" w:rsidRDefault="009B3783" w:rsidP="009B3783">
            <w:pPr>
              <w:pStyle w:val="Styl5"/>
            </w:pPr>
            <w:r w:rsidRPr="006F48D2">
              <w:t>współdziała z dziećmi w zabawie</w:t>
            </w:r>
          </w:p>
          <w:p w14:paraId="7AC68E69" w14:textId="77777777" w:rsidR="009B3783" w:rsidRPr="006F48D2" w:rsidRDefault="009B3783" w:rsidP="009B3783">
            <w:pPr>
              <w:pStyle w:val="Styl5"/>
            </w:pPr>
            <w:r w:rsidRPr="006F48D2">
              <w:t>obdarza uwagą inne dzieci i osoby dorosłe</w:t>
            </w:r>
          </w:p>
          <w:p w14:paraId="5AE7180F" w14:textId="77777777" w:rsidR="009B3783" w:rsidRPr="009B3783" w:rsidRDefault="009B3783" w:rsidP="009B3783">
            <w:pPr>
              <w:pStyle w:val="Styl5"/>
            </w:pPr>
            <w:r w:rsidRPr="009B3783">
              <w:t>szanuje emocje swoje i innych osób</w:t>
            </w:r>
          </w:p>
          <w:p w14:paraId="6E92EFC8" w14:textId="57072AB0" w:rsidR="009B3783" w:rsidRPr="009B3783" w:rsidRDefault="003D4753" w:rsidP="003D4753">
            <w:pPr>
              <w:pStyle w:val="Styl5"/>
            </w:pPr>
            <w:r w:rsidRPr="003D4753">
              <w:t>przedstawia swoje emocje, u</w:t>
            </w:r>
            <w:r w:rsidRPr="003D4753">
              <w:rPr>
                <w:rFonts w:hint="eastAsia"/>
              </w:rPr>
              <w:t>ż</w:t>
            </w:r>
            <w:r w:rsidRPr="003D4753">
              <w:t>ywaj</w:t>
            </w:r>
            <w:r w:rsidRPr="003D4753">
              <w:rPr>
                <w:rFonts w:hint="eastAsia"/>
              </w:rPr>
              <w:t>ą</w:t>
            </w:r>
            <w:r w:rsidRPr="003D4753">
              <w:t>c</w:t>
            </w:r>
            <w:r w:rsidR="000A3B96">
              <w:t xml:space="preserve"> </w:t>
            </w:r>
            <w:r w:rsidRPr="003D4753">
              <w:t>charakterystycznych dla dziecka form wyrazu</w:t>
            </w:r>
          </w:p>
          <w:p w14:paraId="4B49487D" w14:textId="43821FEB" w:rsidR="005122E8" w:rsidRDefault="00912FBA" w:rsidP="00912FBA">
            <w:pPr>
              <w:pStyle w:val="Styl5"/>
            </w:pPr>
            <w:r>
              <w:t>wczuwa się w emocje i uczucia osób z najbliższego otoczenia</w:t>
            </w:r>
          </w:p>
          <w:p w14:paraId="720F53C2" w14:textId="6C1C1B32" w:rsidR="00A72F2E" w:rsidRPr="006F48D2" w:rsidRDefault="00A72F2E" w:rsidP="00912FBA">
            <w:pPr>
              <w:pStyle w:val="Styl5"/>
            </w:pPr>
            <w:r w:rsidRPr="006F48D2">
              <w:lastRenderedPageBreak/>
              <w:t>określa kierunki i ustala położenie przedmiotów w przestrzeni</w:t>
            </w:r>
          </w:p>
          <w:p w14:paraId="01AD0DEF" w14:textId="710E5532" w:rsidR="00A72F2E" w:rsidRDefault="00AB0117" w:rsidP="00146F20">
            <w:pPr>
              <w:pStyle w:val="Styl5"/>
            </w:pPr>
            <w:r>
              <w:t>rozwiązuje zagadki</w:t>
            </w:r>
          </w:p>
          <w:p w14:paraId="4DA8BAD7" w14:textId="0B5AD9AE" w:rsidR="002751C3" w:rsidRPr="006F48D2" w:rsidRDefault="002751C3" w:rsidP="00146F20">
            <w:pPr>
              <w:pStyle w:val="Styl5"/>
            </w:pPr>
            <w:r w:rsidRPr="006F48D2">
              <w:t xml:space="preserve">posługuje się pojęciami dotyczącymi </w:t>
            </w:r>
            <w:r w:rsidR="00297D36" w:rsidRPr="00297D36">
              <w:t>następstwa czasu</w:t>
            </w:r>
            <w:r w:rsidR="00297D36">
              <w:t>, nazwami pór roku</w:t>
            </w:r>
          </w:p>
          <w:p w14:paraId="1E3014D8" w14:textId="4C57E8A0" w:rsidR="00297D36" w:rsidRDefault="00E3783B" w:rsidP="00146F20">
            <w:pPr>
              <w:pStyle w:val="Styl5"/>
            </w:pPr>
            <w:r w:rsidRPr="00E3783B">
              <w:t>przelicza elementy zbior</w:t>
            </w:r>
            <w:r w:rsidRPr="00E3783B">
              <w:rPr>
                <w:rFonts w:hint="eastAsia"/>
              </w:rPr>
              <w:t>ó</w:t>
            </w:r>
            <w:r w:rsidRPr="00E3783B">
              <w:t>w i por</w:t>
            </w:r>
            <w:r w:rsidRPr="00E3783B">
              <w:rPr>
                <w:rFonts w:hint="eastAsia"/>
              </w:rPr>
              <w:t>ó</w:t>
            </w:r>
            <w:r w:rsidRPr="00E3783B">
              <w:t>wnuje ich liczebno</w:t>
            </w:r>
            <w:r w:rsidRPr="00E3783B">
              <w:rPr>
                <w:rFonts w:hint="eastAsia"/>
              </w:rPr>
              <w:t>ść</w:t>
            </w:r>
          </w:p>
          <w:p w14:paraId="156005F9" w14:textId="77777777" w:rsidR="000D0E2F" w:rsidRPr="000D0E2F" w:rsidRDefault="000D0E2F" w:rsidP="000D0E2F">
            <w:pPr>
              <w:pStyle w:val="Styl5"/>
            </w:pPr>
            <w:r w:rsidRPr="000D0E2F">
              <w:t>wyraża swoje rozumienie świata za pomocą komunikatów pozawerbalnych: impresji plastycznych</w:t>
            </w:r>
          </w:p>
          <w:p w14:paraId="6A869DA3" w14:textId="720A8E49" w:rsidR="00276A12" w:rsidRDefault="00276A12" w:rsidP="00276A12">
            <w:pPr>
              <w:pStyle w:val="Styl5"/>
            </w:pPr>
            <w:r w:rsidRPr="006F48D2">
              <w:t>czyta obrazy, wyodrębnia i nazywa ich elementy</w:t>
            </w:r>
          </w:p>
          <w:p w14:paraId="75423C84" w14:textId="77777777" w:rsidR="00500BB9" w:rsidRPr="00500BB9" w:rsidRDefault="00500BB9" w:rsidP="00500BB9">
            <w:pPr>
              <w:pStyle w:val="Styl5"/>
            </w:pPr>
            <w:r w:rsidRPr="00500BB9">
              <w:t>używa chwytu pisarskiego podczas rysowania, kreślenia</w:t>
            </w:r>
          </w:p>
          <w:p w14:paraId="3B2EE258" w14:textId="77777777" w:rsidR="004D4DF0" w:rsidRPr="004D4DF0" w:rsidRDefault="004D4DF0" w:rsidP="004D4DF0">
            <w:pPr>
              <w:pStyle w:val="Styl5"/>
            </w:pPr>
            <w:r w:rsidRPr="004D4DF0">
              <w:t>rysuje wzory</w:t>
            </w:r>
          </w:p>
          <w:p w14:paraId="10AE1846" w14:textId="77777777" w:rsidR="004D4DF0" w:rsidRPr="004D4DF0" w:rsidRDefault="004D4DF0" w:rsidP="004D4DF0">
            <w:pPr>
              <w:pStyle w:val="Styl5"/>
            </w:pPr>
            <w:r w:rsidRPr="004D4DF0">
              <w:t>układa przedmioty w rytmy</w:t>
            </w:r>
          </w:p>
          <w:p w14:paraId="7516AAB9" w14:textId="60E68F15" w:rsidR="00E3783B" w:rsidRDefault="00E81E63" w:rsidP="00E81E63">
            <w:pPr>
              <w:pStyle w:val="Styl5"/>
            </w:pPr>
            <w:r w:rsidRPr="00E81E63">
              <w:t>wykonuje czynno</w:t>
            </w:r>
            <w:r w:rsidRPr="00E81E63">
              <w:rPr>
                <w:rFonts w:hint="eastAsia"/>
              </w:rPr>
              <w:t>ś</w:t>
            </w:r>
            <w:r w:rsidRPr="00E81E63">
              <w:t>ci samoobs</w:t>
            </w:r>
            <w:r w:rsidRPr="00E81E63">
              <w:rPr>
                <w:rFonts w:hint="eastAsia"/>
              </w:rPr>
              <w:t>ł</w:t>
            </w:r>
            <w:r w:rsidRPr="00E81E63">
              <w:t>ugowe: ubieranie si</w:t>
            </w:r>
            <w:r w:rsidRPr="00E81E63">
              <w:rPr>
                <w:rFonts w:hint="eastAsia"/>
              </w:rPr>
              <w:t>ę</w:t>
            </w:r>
            <w:r>
              <w:t xml:space="preserve"> </w:t>
            </w:r>
            <w:r w:rsidRPr="00E81E63">
              <w:t>i rozbieranie</w:t>
            </w:r>
          </w:p>
          <w:p w14:paraId="704A255B" w14:textId="375DA282" w:rsidR="002751C3" w:rsidRPr="006F48D2" w:rsidRDefault="002751C3" w:rsidP="00146F20">
            <w:pPr>
              <w:pStyle w:val="Styl5"/>
            </w:pPr>
            <w:r w:rsidRPr="006F48D2">
              <w:t>uczestniczy w zabawach ruchowych</w:t>
            </w:r>
          </w:p>
          <w:p w14:paraId="7D09F5E7" w14:textId="77777777" w:rsidR="002751C3" w:rsidRDefault="000D0E2F" w:rsidP="00D17C22">
            <w:pPr>
              <w:pStyle w:val="Styl5"/>
            </w:pPr>
            <w:r w:rsidRPr="00255383">
              <w:t>wyraża swoje rozumienie świata za pomocą</w:t>
            </w:r>
            <w:r w:rsidR="00255383" w:rsidRPr="00255383">
              <w:t xml:space="preserve"> </w:t>
            </w:r>
            <w:r w:rsidRPr="00255383">
              <w:t xml:space="preserve">komunikatów pozawerbalnych: </w:t>
            </w:r>
            <w:r w:rsidR="002C5669" w:rsidRPr="002C5669">
              <w:t>tańca, intencjonalnego</w:t>
            </w:r>
            <w:r w:rsidR="00D17C22">
              <w:t xml:space="preserve"> </w:t>
            </w:r>
            <w:r w:rsidR="002C5669" w:rsidRPr="002C5669">
              <w:t>ruchu, gestów</w:t>
            </w:r>
          </w:p>
          <w:p w14:paraId="48DF4B70" w14:textId="20872E5A" w:rsidR="00D17C22" w:rsidRPr="006F48D2" w:rsidRDefault="00D17C22" w:rsidP="00D17C22">
            <w:pPr>
              <w:pStyle w:val="Styl5"/>
              <w:numPr>
                <w:ilvl w:val="0"/>
                <w:numId w:val="0"/>
              </w:numPr>
              <w:ind w:left="3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E6DD9D" w14:textId="77777777" w:rsidR="002751C3" w:rsidRDefault="008B60E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III 8</w:t>
            </w:r>
          </w:p>
          <w:p w14:paraId="53EC2752" w14:textId="77777777" w:rsidR="008B60E1" w:rsidRDefault="008B60E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3</w:t>
            </w:r>
          </w:p>
          <w:p w14:paraId="074EE9E7" w14:textId="77777777" w:rsidR="009C3862" w:rsidRDefault="009C386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836815E" w14:textId="77777777" w:rsidR="009C3862" w:rsidRDefault="009C386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7E33C8FB" w14:textId="77777777" w:rsidR="009B3783" w:rsidRDefault="009B378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54B07CF" w14:textId="77777777" w:rsidR="009B3783" w:rsidRDefault="009B378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71142E81" w14:textId="77777777" w:rsidR="009B3783" w:rsidRDefault="009B378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43ECA072" w14:textId="77777777" w:rsidR="00912FBA" w:rsidRDefault="00912FB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5348DFA" w14:textId="77777777" w:rsidR="00912FBA" w:rsidRDefault="00912FB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2</w:t>
            </w:r>
          </w:p>
          <w:p w14:paraId="74A7868F" w14:textId="77777777" w:rsidR="00912FBA" w:rsidRDefault="000A3B9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4</w:t>
            </w:r>
          </w:p>
          <w:p w14:paraId="432B68CE" w14:textId="77777777" w:rsidR="000A3B96" w:rsidRDefault="000A3B9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8074096" w14:textId="77777777" w:rsidR="000A3B96" w:rsidRDefault="000A3B9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1CB31B5" w14:textId="77777777" w:rsidR="000A3B96" w:rsidRDefault="000A3B9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9</w:t>
            </w:r>
          </w:p>
          <w:p w14:paraId="231BDDF8" w14:textId="77777777" w:rsidR="00A72F2E" w:rsidRDefault="00A72F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C677A8F" w14:textId="77777777" w:rsidR="00A72F2E" w:rsidRDefault="00A72F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FC6D062" w14:textId="77777777" w:rsidR="00A72F2E" w:rsidRDefault="00A72F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IV 14</w:t>
            </w:r>
          </w:p>
          <w:p w14:paraId="12DC0FB8" w14:textId="77777777" w:rsidR="00AB0117" w:rsidRDefault="00AB011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AD3487D" w14:textId="77777777" w:rsidR="00AB0117" w:rsidRDefault="00AB011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5</w:t>
            </w:r>
          </w:p>
          <w:p w14:paraId="017521E2" w14:textId="77777777" w:rsidR="00297D36" w:rsidRDefault="00297D3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16</w:t>
            </w:r>
          </w:p>
          <w:p w14:paraId="2149880D" w14:textId="77777777" w:rsidR="00E3783B" w:rsidRDefault="00E3783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A935CEA" w14:textId="77777777" w:rsidR="00E3783B" w:rsidRDefault="00E3783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15</w:t>
            </w:r>
          </w:p>
          <w:p w14:paraId="37353A62" w14:textId="77777777" w:rsidR="000D0E2F" w:rsidRDefault="000D0E2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3DE29617" w14:textId="77777777" w:rsidR="000D0E2F" w:rsidRDefault="000D0E2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  <w:p w14:paraId="26C51CA1" w14:textId="77777777" w:rsidR="00DD3FBD" w:rsidRDefault="00DD3FB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B759FD4" w14:textId="77777777" w:rsidR="00DD3FBD" w:rsidRDefault="00DD3FB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2ED61B2" w14:textId="780E10DD" w:rsidR="00DD3FBD" w:rsidRDefault="00DD3FB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</w:t>
            </w:r>
            <w:r w:rsidR="004D4DF0">
              <w:rPr>
                <w:rFonts w:ascii="Arial" w:eastAsia="Times New Roman" w:hAnsi="Arial" w:cs="Arial"/>
              </w:rPr>
              <w:t xml:space="preserve"> 9</w:t>
            </w:r>
          </w:p>
          <w:p w14:paraId="5CF47BDE" w14:textId="77777777" w:rsidR="00500BB9" w:rsidRDefault="00500BB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B865BF3" w14:textId="77777777" w:rsidR="00500BB9" w:rsidRDefault="00500BB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7AB665DE" w14:textId="77777777" w:rsidR="004D4DF0" w:rsidRDefault="004D4DF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AE5B422" w14:textId="77777777" w:rsidR="004D4DF0" w:rsidRDefault="004D4DF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79ED14AE" w14:textId="77777777" w:rsidR="004D4DF0" w:rsidRDefault="004D4DF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54C684C0" w14:textId="77777777" w:rsidR="00E81E63" w:rsidRDefault="00E81E6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45C5B025" w14:textId="77777777" w:rsidR="00E81E63" w:rsidRDefault="00E81E6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C02C0F0" w14:textId="77777777" w:rsidR="00E81E63" w:rsidRDefault="00E81E6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229B4CA7" w14:textId="51BA63E9" w:rsidR="00D17C22" w:rsidRPr="006F48D2" w:rsidRDefault="00D17C2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D85FA9" w14:textId="77777777" w:rsidR="002751C3" w:rsidRPr="006F48D2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2751C3" w:rsidRPr="006F48D2" w14:paraId="2F4C7D91" w14:textId="77777777" w:rsidTr="008E1E32">
        <w:trPr>
          <w:trHeight w:val="2967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30909" w14:textId="77777777" w:rsidR="002751C3" w:rsidRPr="006F48D2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865DD7" w14:textId="11238821" w:rsidR="002751C3" w:rsidRPr="006F48D2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>Zajęcia popołudniowe</w:t>
            </w:r>
          </w:p>
          <w:p w14:paraId="13CAF240" w14:textId="1610F799" w:rsidR="002751C3" w:rsidRPr="006F48D2" w:rsidRDefault="000A3607" w:rsidP="009B06E4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0A3607">
              <w:rPr>
                <w:rFonts w:ascii="Arial" w:eastAsia="Times New Roman" w:hAnsi="Arial" w:cs="Arial"/>
              </w:rPr>
              <w:t>I 5, 7, 9; III 5, 8; IV 2, 3, 5, 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BC3F5D" w14:textId="3CD65ACB" w:rsidR="002751C3" w:rsidRPr="006F48D2" w:rsidRDefault="006D21DB" w:rsidP="00625C95">
            <w:pPr>
              <w:pStyle w:val="Styl4"/>
            </w:pPr>
            <w:r w:rsidRPr="006D21DB">
              <w:t>Słuchanie bajki z nowej książki czytanej przez N. Rozmowa na jej temat.</w:t>
            </w:r>
          </w:p>
          <w:p w14:paraId="2FD7C2E1" w14:textId="32C3209B" w:rsidR="002751C3" w:rsidRPr="006F48D2" w:rsidRDefault="00532DAD" w:rsidP="00625C95">
            <w:pPr>
              <w:pStyle w:val="Styl4"/>
            </w:pPr>
            <w:r w:rsidRPr="00532DAD">
              <w:t>Wykonanie ilustracji do ulubionych fragmentów wysłuchanej bajki.</w:t>
            </w:r>
          </w:p>
          <w:p w14:paraId="035C0164" w14:textId="5C9A2E91" w:rsidR="002751C3" w:rsidRPr="006F48D2" w:rsidRDefault="007B279E" w:rsidP="00625C95">
            <w:pPr>
              <w:pStyle w:val="Styl4"/>
            </w:pPr>
            <w:r w:rsidRPr="007B279E">
              <w:t xml:space="preserve">Zabawa </w:t>
            </w:r>
            <w:bookmarkStart w:id="13" w:name="_Hlk76531955"/>
            <w:r w:rsidRPr="007B279E">
              <w:t xml:space="preserve">ruchowa z </w:t>
            </w:r>
            <w:proofErr w:type="spellStart"/>
            <w:r w:rsidRPr="007B279E">
              <w:t>czworakowaniem</w:t>
            </w:r>
            <w:proofErr w:type="spellEnd"/>
            <w:r w:rsidRPr="007B279E">
              <w:t xml:space="preserve"> „Klamerkowy slalom”</w:t>
            </w:r>
            <w:bookmarkEnd w:id="13"/>
            <w:r w:rsidR="002751C3" w:rsidRPr="006F48D2"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03F3B" w14:textId="50960970" w:rsidR="00D17C22" w:rsidRPr="00D17C22" w:rsidRDefault="00D17C22" w:rsidP="00D17C22">
            <w:pPr>
              <w:pStyle w:val="Styl5"/>
            </w:pPr>
            <w:r w:rsidRPr="00D17C22">
              <w:t xml:space="preserve">uważnie słucha </w:t>
            </w:r>
            <w:r w:rsidR="006910BE">
              <w:t>bajki</w:t>
            </w:r>
          </w:p>
          <w:p w14:paraId="50069013" w14:textId="77777777" w:rsidR="00D17C22" w:rsidRPr="00D17C22" w:rsidRDefault="00D17C22" w:rsidP="00D17C22">
            <w:pPr>
              <w:pStyle w:val="Styl5"/>
            </w:pPr>
            <w:r w:rsidRPr="00D17C22">
              <w:t>odróżnia elementy świata fikcji od realnej rzeczywistości</w:t>
            </w:r>
          </w:p>
          <w:p w14:paraId="26D21A58" w14:textId="77777777" w:rsidR="00D17C22" w:rsidRPr="00D17C22" w:rsidRDefault="00D17C22" w:rsidP="00D17C22">
            <w:pPr>
              <w:pStyle w:val="Styl5"/>
            </w:pPr>
            <w:r w:rsidRPr="00D17C22">
              <w:t>swobodnie wypowiada się na określony temat, odpowiada na pytania</w:t>
            </w:r>
          </w:p>
          <w:p w14:paraId="2A71D046" w14:textId="77777777" w:rsidR="00D17C22" w:rsidRPr="00D17C22" w:rsidRDefault="00D17C22" w:rsidP="006910BE">
            <w:pPr>
              <w:pStyle w:val="Styl5"/>
            </w:pPr>
            <w:r w:rsidRPr="00D17C22">
              <w:t>używa chwytu pisarskiego podczas rysowania, kreślenia</w:t>
            </w:r>
          </w:p>
          <w:p w14:paraId="25AE9F5A" w14:textId="77777777" w:rsidR="00D40869" w:rsidRDefault="00D40869" w:rsidP="00146F20">
            <w:pPr>
              <w:pStyle w:val="Styl5"/>
            </w:pPr>
            <w:r w:rsidRPr="00D40869">
              <w:t>wykonuje prac</w:t>
            </w:r>
            <w:r w:rsidRPr="00D40869">
              <w:rPr>
                <w:rFonts w:hint="eastAsia"/>
              </w:rPr>
              <w:t>ę</w:t>
            </w:r>
            <w:r w:rsidRPr="00D40869">
              <w:t xml:space="preserve"> plastyczn</w:t>
            </w:r>
            <w:r w:rsidRPr="00D40869">
              <w:rPr>
                <w:rFonts w:hint="eastAsia"/>
              </w:rPr>
              <w:t>ą</w:t>
            </w:r>
            <w:r w:rsidRPr="00D40869">
              <w:t xml:space="preserve"> na okre</w:t>
            </w:r>
            <w:r w:rsidRPr="00D40869">
              <w:rPr>
                <w:rFonts w:hint="eastAsia"/>
              </w:rPr>
              <w:t>ś</w:t>
            </w:r>
            <w:r w:rsidRPr="00D40869">
              <w:t>lony temat</w:t>
            </w:r>
          </w:p>
          <w:p w14:paraId="0A7679FE" w14:textId="12D8E3FA" w:rsidR="002751C3" w:rsidRPr="006F48D2" w:rsidRDefault="002751C3" w:rsidP="00146F20">
            <w:pPr>
              <w:pStyle w:val="Styl5"/>
            </w:pPr>
            <w:r w:rsidRPr="006F48D2">
              <w:t>współdziała z dziećmi w zabawie</w:t>
            </w:r>
          </w:p>
          <w:p w14:paraId="6C7C64AA" w14:textId="04886CEC" w:rsidR="002751C3" w:rsidRPr="006F48D2" w:rsidRDefault="006910BE" w:rsidP="00324E05">
            <w:pPr>
              <w:pStyle w:val="Styl5"/>
            </w:pPr>
            <w:r w:rsidRPr="006F48D2">
              <w:t xml:space="preserve">wykonuje różne formy ruchu: </w:t>
            </w:r>
            <w:r>
              <w:t xml:space="preserve">z </w:t>
            </w:r>
            <w:proofErr w:type="spellStart"/>
            <w:r>
              <w:t>czworakowaniem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1963DF" w14:textId="77777777" w:rsidR="002751C3" w:rsidRDefault="006910B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1254227C" w14:textId="77777777" w:rsidR="006910BE" w:rsidRDefault="006910B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3</w:t>
            </w:r>
          </w:p>
          <w:p w14:paraId="7AEC0E1D" w14:textId="77777777" w:rsidR="006910BE" w:rsidRDefault="006910B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F54FC89" w14:textId="77777777" w:rsidR="006910BE" w:rsidRDefault="006910B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2, 5</w:t>
            </w:r>
          </w:p>
          <w:p w14:paraId="0B52B317" w14:textId="77777777" w:rsidR="006910BE" w:rsidRDefault="006910B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9938C63" w14:textId="77777777" w:rsidR="006910BE" w:rsidRDefault="006910B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69F5B24C" w14:textId="77777777" w:rsidR="00D40869" w:rsidRDefault="00D4086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8710D29" w14:textId="77777777" w:rsidR="00D40869" w:rsidRDefault="00D4086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296803C7" w14:textId="77777777" w:rsidR="00D40869" w:rsidRDefault="00D4086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6B5C3C9E" w14:textId="77777777" w:rsidR="00D40869" w:rsidRDefault="00D4086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09E2FC00" w14:textId="03985490" w:rsidR="00D40869" w:rsidRPr="006F48D2" w:rsidRDefault="00D4086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A51AE" w14:textId="77777777" w:rsidR="002751C3" w:rsidRPr="006F48D2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2751C3" w:rsidRPr="006F48D2" w14:paraId="5AFD2CD9" w14:textId="77777777" w:rsidTr="008E1E32">
        <w:trPr>
          <w:trHeight w:val="2684"/>
        </w:trPr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2479F919" w14:textId="77777777" w:rsidR="002751C3" w:rsidRPr="006F48D2" w:rsidRDefault="002751C3" w:rsidP="00737D04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6F48D2">
              <w:rPr>
                <w:rFonts w:ascii="Arial" w:eastAsia="Times New Roman" w:hAnsi="Arial" w:cs="Arial"/>
              </w:rPr>
              <w:lastRenderedPageBreak/>
              <w:t>DZIEŃ 5</w:t>
            </w:r>
          </w:p>
          <w:p w14:paraId="7655EA41" w14:textId="362F02C5" w:rsidR="002751C3" w:rsidRPr="006F48D2" w:rsidRDefault="0034404E" w:rsidP="00737D04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34404E">
              <w:rPr>
                <w:rFonts w:ascii="Arial" w:eastAsia="Times New Roman" w:hAnsi="Arial" w:cs="Arial"/>
                <w:b/>
                <w:bCs/>
              </w:rPr>
              <w:t>NA BIEGUNIE PÓŁNOCNYM</w:t>
            </w:r>
          </w:p>
          <w:p w14:paraId="5908A5F7" w14:textId="77777777" w:rsidR="002751C3" w:rsidRPr="006F48D2" w:rsidRDefault="002751C3" w:rsidP="00737D04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3D35E" w14:textId="77777777" w:rsidR="002751C3" w:rsidRPr="006F48D2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6F48D2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392C0083" w14:textId="63E2D8BC" w:rsidR="002751C3" w:rsidRPr="006F48D2" w:rsidRDefault="00D7734B" w:rsidP="003F6625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7734B">
              <w:rPr>
                <w:rFonts w:ascii="Arial" w:eastAsia="Times New Roman" w:hAnsi="Arial" w:cs="Arial"/>
                <w:color w:val="000000"/>
              </w:rPr>
              <w:t>I 5, 6, 7, 9; III 5, 8; IV 1, 2, 5, 8, 12, 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C616D" w14:textId="06AD1DC1" w:rsidR="002751C3" w:rsidRPr="006F48D2" w:rsidRDefault="007B1971" w:rsidP="00625C95">
            <w:pPr>
              <w:pStyle w:val="Styl4"/>
            </w:pPr>
            <w:r w:rsidRPr="007B1971">
              <w:t>Układanie sekwencji rytmicznych z</w:t>
            </w:r>
            <w:r w:rsidR="00192FD0">
              <w:t> </w:t>
            </w:r>
            <w:r w:rsidRPr="007B1971">
              <w:t>drewnianych klocków.</w:t>
            </w:r>
          </w:p>
          <w:p w14:paraId="23D28983" w14:textId="4387C403" w:rsidR="002751C3" w:rsidRPr="006F48D2" w:rsidRDefault="007D2981" w:rsidP="00625C95">
            <w:pPr>
              <w:pStyle w:val="Styl4"/>
            </w:pPr>
            <w:r w:rsidRPr="007D2981">
              <w:t>Wykonanie pracy plastycznej „Kraina śniegu i lodu”.</w:t>
            </w:r>
          </w:p>
          <w:p w14:paraId="5EF2242E" w14:textId="1D385B9A" w:rsidR="002751C3" w:rsidRPr="006F48D2" w:rsidRDefault="002751C3" w:rsidP="00625C95">
            <w:pPr>
              <w:pStyle w:val="Styl4"/>
            </w:pPr>
            <w:r w:rsidRPr="006F48D2">
              <w:t>Ćwiczenia poranne</w:t>
            </w:r>
            <w:r w:rsidR="006B048E">
              <w:t xml:space="preserve"> – </w:t>
            </w:r>
            <w:r w:rsidR="003F369D">
              <w:t>Zestaw XV.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ACA7D" w14:textId="6C0A089E" w:rsidR="00324E05" w:rsidRDefault="00324E05" w:rsidP="00146F20">
            <w:pPr>
              <w:pStyle w:val="Styl5"/>
            </w:pPr>
            <w:r w:rsidRPr="006F48D2">
              <w:t>ćwiczy motorykę małą</w:t>
            </w:r>
          </w:p>
          <w:p w14:paraId="0A62DE64" w14:textId="0E38E803" w:rsidR="002751C3" w:rsidRPr="006F48D2" w:rsidRDefault="002751C3" w:rsidP="00146F20">
            <w:pPr>
              <w:pStyle w:val="Styl5"/>
            </w:pPr>
            <w:r w:rsidRPr="006F48D2">
              <w:t xml:space="preserve">bawi się, wykorzystując </w:t>
            </w:r>
            <w:r w:rsidR="00E97654">
              <w:t>klocki</w:t>
            </w:r>
          </w:p>
          <w:p w14:paraId="0DFA6877" w14:textId="082E6867" w:rsidR="002751C3" w:rsidRDefault="00F91B5A" w:rsidP="00146F20">
            <w:pPr>
              <w:pStyle w:val="Styl5"/>
            </w:pPr>
            <w:r w:rsidRPr="00F91B5A">
              <w:t>układa przedmioty w grupy, szeregi, rytmy</w:t>
            </w:r>
          </w:p>
          <w:p w14:paraId="467F6B8B" w14:textId="6FA60166" w:rsidR="00F91B5A" w:rsidRDefault="00F91B5A" w:rsidP="00F91B5A">
            <w:pPr>
              <w:pStyle w:val="Styl5"/>
            </w:pPr>
            <w:r w:rsidRPr="00F91B5A">
              <w:t>używa chwytu pisarskiego podczas rysowania, kreślenia</w:t>
            </w:r>
          </w:p>
          <w:p w14:paraId="4E909E3D" w14:textId="4D94118F" w:rsidR="00CC699D" w:rsidRPr="00F91B5A" w:rsidRDefault="00CC699D" w:rsidP="00CC699D">
            <w:pPr>
              <w:pStyle w:val="Styl5"/>
            </w:pPr>
            <w:r w:rsidRPr="00CC699D">
              <w:t>wyra</w:t>
            </w:r>
            <w:r w:rsidRPr="00CC699D">
              <w:rPr>
                <w:rFonts w:hint="eastAsia"/>
              </w:rPr>
              <w:t>ż</w:t>
            </w:r>
            <w:r w:rsidRPr="00CC699D">
              <w:t xml:space="preserve">a swoje rozumienie </w:t>
            </w:r>
            <w:r w:rsidRPr="00CC699D">
              <w:rPr>
                <w:rFonts w:hint="eastAsia"/>
              </w:rPr>
              <w:t>ś</w:t>
            </w:r>
            <w:r w:rsidRPr="00CC699D">
              <w:t>wiata za pomoc</w:t>
            </w:r>
            <w:r w:rsidRPr="00CC699D">
              <w:rPr>
                <w:rFonts w:hint="eastAsia"/>
              </w:rPr>
              <w:t>ą</w:t>
            </w:r>
            <w:r>
              <w:t xml:space="preserve"> </w:t>
            </w:r>
            <w:r w:rsidRPr="00CC699D">
              <w:t>komunikat</w:t>
            </w:r>
            <w:r w:rsidRPr="00CC699D">
              <w:rPr>
                <w:rFonts w:hint="eastAsia"/>
              </w:rPr>
              <w:t>ó</w:t>
            </w:r>
            <w:r w:rsidRPr="00CC699D">
              <w:t>w pozawerbalnych: impresji plastycznych</w:t>
            </w:r>
          </w:p>
          <w:p w14:paraId="214D8C83" w14:textId="77777777" w:rsidR="00F91B5A" w:rsidRPr="00F91B5A" w:rsidRDefault="00F91B5A" w:rsidP="00F91B5A">
            <w:pPr>
              <w:pStyle w:val="Styl5"/>
            </w:pPr>
            <w:r w:rsidRPr="00F91B5A">
              <w:t>wykonuje prac</w:t>
            </w:r>
            <w:r w:rsidRPr="00F91B5A">
              <w:rPr>
                <w:rFonts w:hint="eastAsia"/>
              </w:rPr>
              <w:t>ę</w:t>
            </w:r>
            <w:r w:rsidRPr="00F91B5A">
              <w:t xml:space="preserve"> plastyczn</w:t>
            </w:r>
            <w:r w:rsidRPr="00F91B5A">
              <w:rPr>
                <w:rFonts w:hint="eastAsia"/>
              </w:rPr>
              <w:t>ą</w:t>
            </w:r>
            <w:r w:rsidRPr="00F91B5A">
              <w:t xml:space="preserve"> na okre</w:t>
            </w:r>
            <w:r w:rsidRPr="00F91B5A">
              <w:rPr>
                <w:rFonts w:hint="eastAsia"/>
              </w:rPr>
              <w:t>ś</w:t>
            </w:r>
            <w:r w:rsidRPr="00F91B5A">
              <w:t>lony temat</w:t>
            </w:r>
          </w:p>
          <w:p w14:paraId="7767FF92" w14:textId="6432D804" w:rsidR="00F91B5A" w:rsidRPr="006F48D2" w:rsidRDefault="00277C96" w:rsidP="00146F20">
            <w:pPr>
              <w:pStyle w:val="Styl5"/>
            </w:pPr>
            <w:r w:rsidRPr="00277C96">
              <w:t>formu</w:t>
            </w:r>
            <w:r w:rsidRPr="00277C96">
              <w:rPr>
                <w:rFonts w:hint="eastAsia"/>
              </w:rPr>
              <w:t>ł</w:t>
            </w:r>
            <w:r w:rsidRPr="00277C96">
              <w:t>uje d</w:t>
            </w:r>
            <w:r w:rsidRPr="00277C96">
              <w:rPr>
                <w:rFonts w:hint="eastAsia"/>
              </w:rPr>
              <w:t>ł</w:t>
            </w:r>
            <w:r w:rsidRPr="00277C96">
              <w:t>u</w:t>
            </w:r>
            <w:r w:rsidRPr="00277C96">
              <w:rPr>
                <w:rFonts w:hint="eastAsia"/>
              </w:rPr>
              <w:t>ż</w:t>
            </w:r>
            <w:r w:rsidRPr="00277C96">
              <w:t>sze, wielozdaniowe wypowiedzi</w:t>
            </w:r>
          </w:p>
          <w:p w14:paraId="6DEA0063" w14:textId="25F8A8B6" w:rsidR="002751C3" w:rsidRPr="006F48D2" w:rsidRDefault="00277C96" w:rsidP="00277C96">
            <w:pPr>
              <w:pStyle w:val="Styl5"/>
            </w:pPr>
            <w:r w:rsidRPr="00277C96">
              <w:t>posługuje się nazwami pór roku</w:t>
            </w:r>
          </w:p>
          <w:p w14:paraId="451DDB1D" w14:textId="77777777" w:rsidR="002751C3" w:rsidRPr="006F48D2" w:rsidRDefault="002751C3" w:rsidP="00146F20">
            <w:pPr>
              <w:pStyle w:val="Styl5"/>
            </w:pPr>
            <w:r w:rsidRPr="006F48D2">
              <w:t>współdziała z dziećmi w zabawie</w:t>
            </w:r>
          </w:p>
          <w:p w14:paraId="256BB8D6" w14:textId="77777777" w:rsidR="002751C3" w:rsidRPr="006F48D2" w:rsidRDefault="002751C3" w:rsidP="00146F20">
            <w:pPr>
              <w:pStyle w:val="Styl5"/>
            </w:pPr>
            <w:r w:rsidRPr="006F48D2">
              <w:t>obdarza uwagą inne dzieci i osoby dorosłe</w:t>
            </w:r>
          </w:p>
          <w:p w14:paraId="309EA04B" w14:textId="77777777" w:rsidR="002751C3" w:rsidRPr="006F48D2" w:rsidRDefault="002751C3" w:rsidP="00146F20">
            <w:pPr>
              <w:pStyle w:val="Styl5"/>
            </w:pPr>
            <w:r w:rsidRPr="006F48D2">
              <w:t>uczestniczy w zabawach ruchowych</w:t>
            </w:r>
          </w:p>
          <w:p w14:paraId="2A7F4B5D" w14:textId="52B4B26E" w:rsidR="002751C3" w:rsidRPr="006F48D2" w:rsidRDefault="002751C3" w:rsidP="00076778">
            <w:pPr>
              <w:pStyle w:val="Styl5"/>
            </w:pPr>
            <w:r w:rsidRPr="006F48D2">
              <w:t>wykazuje sprawność ciała i koordynację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8A35B" w14:textId="77777777" w:rsidR="002751C3" w:rsidRDefault="00F91B5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F6C3021" w14:textId="77777777" w:rsidR="00F91B5A" w:rsidRDefault="00F91B5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21590ADA" w14:textId="77777777" w:rsidR="00F91B5A" w:rsidRDefault="00F91B5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08347239" w14:textId="77777777" w:rsidR="00F91B5A" w:rsidRDefault="00F91B5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1E0B307" w14:textId="7F68F790" w:rsidR="00F91B5A" w:rsidRDefault="00F91B5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8EE3C08" w14:textId="4D717CB7" w:rsidR="00CC699D" w:rsidRDefault="00CC699D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15CA49EE" w14:textId="0C82F3F3" w:rsidR="00CC699D" w:rsidRDefault="00CC699D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D56581" w14:textId="77777777" w:rsidR="00CC699D" w:rsidRDefault="00CC699D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29684C" w14:textId="77777777" w:rsidR="00F91B5A" w:rsidRDefault="00F91B5A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16A71C96" w14:textId="77777777" w:rsidR="00277C96" w:rsidRDefault="00277C96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0CB2876" w14:textId="77777777" w:rsidR="00277C96" w:rsidRDefault="00277C96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6481DE95" w14:textId="77777777" w:rsidR="00277C96" w:rsidRDefault="00277C96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E824852" w14:textId="77777777" w:rsidR="00277C96" w:rsidRDefault="00BF6B8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16</w:t>
            </w:r>
          </w:p>
          <w:p w14:paraId="4CC41BAB" w14:textId="77777777" w:rsidR="00CC699D" w:rsidRDefault="00CC699D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4057A20" w14:textId="77777777" w:rsidR="00CC699D" w:rsidRDefault="00CC699D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III8</w:t>
            </w:r>
          </w:p>
          <w:p w14:paraId="2B8EFD6F" w14:textId="77777777" w:rsidR="00CC699D" w:rsidRDefault="00CC699D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BC48E6C" w14:textId="77777777" w:rsidR="00CC699D" w:rsidRDefault="00CC699D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059524D" w14:textId="3D89CFAA" w:rsidR="00CC699D" w:rsidRPr="006F48D2" w:rsidRDefault="00CC699D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7B2A37AD" w14:textId="5A340653" w:rsidR="00EB0C64" w:rsidRPr="00EB0C64" w:rsidRDefault="00EB0C64" w:rsidP="00EB0C64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0C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 </w:t>
            </w:r>
            <w:r w:rsidRPr="00EB0C64">
              <w:rPr>
                <w:rFonts w:ascii="Arial" w:eastAsia="Times New Roman" w:hAnsi="Arial" w:cs="Arial"/>
                <w:color w:val="000000"/>
              </w:rPr>
              <w:t>w zakresie rozumienia i tworzenia informacji;</w:t>
            </w:r>
          </w:p>
          <w:p w14:paraId="1DA6EEA5" w14:textId="10EA2C25" w:rsidR="00EB0C64" w:rsidRPr="00EB0C64" w:rsidRDefault="00EB0C64" w:rsidP="00EB0C64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B0C64"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  <w:r w:rsidRPr="00EB0C64">
              <w:rPr>
                <w:rFonts w:ascii="Arial" w:eastAsia="Times New Roman" w:hAnsi="Arial" w:cs="Arial"/>
                <w:color w:val="000000"/>
              </w:rPr>
              <w:t xml:space="preserve"> matematyczne oraz w zakresie nauk przyrodniczych;</w:t>
            </w:r>
          </w:p>
          <w:p w14:paraId="281E0117" w14:textId="524F4816" w:rsidR="00EB0C64" w:rsidRPr="00EB0C64" w:rsidRDefault="00F5122D" w:rsidP="00EB0C64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5122D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EB0C64" w:rsidRPr="00F5122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="001D7910">
              <w:rPr>
                <w:rFonts w:ascii="Arial" w:eastAsia="Times New Roman" w:hAnsi="Arial" w:cs="Arial"/>
                <w:color w:val="000000"/>
              </w:rPr>
              <w:t>cyfrowe</w:t>
            </w:r>
          </w:p>
          <w:p w14:paraId="5DB745CA" w14:textId="3D8BE319" w:rsidR="002751C3" w:rsidRPr="006F48D2" w:rsidRDefault="002751C3" w:rsidP="00EB0C64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6F48D2" w14:paraId="38638B34" w14:textId="77777777" w:rsidTr="008E1E32">
        <w:trPr>
          <w:trHeight w:val="1577"/>
        </w:trPr>
        <w:tc>
          <w:tcPr>
            <w:tcW w:w="87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DAE7233" w14:textId="77777777" w:rsidR="002751C3" w:rsidRPr="006F48D2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85FE18C" w14:textId="77777777" w:rsidR="002751C3" w:rsidRPr="006F48D2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główne</w:t>
            </w:r>
          </w:p>
          <w:p w14:paraId="18C9C0A2" w14:textId="7457D033" w:rsidR="00831AFB" w:rsidRPr="006F48D2" w:rsidRDefault="0046224E" w:rsidP="00831AFB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6224E">
              <w:rPr>
                <w:rFonts w:ascii="Arial" w:eastAsia="Times New Roman" w:hAnsi="Arial" w:cs="Arial"/>
                <w:color w:val="000000"/>
              </w:rPr>
              <w:t>I 5, 7, 8, 9; II 8, 11; III 5, 8; IV 2, 5, 9, 15, 18, 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FB2FD" w14:textId="28D7DA67" w:rsidR="002751C3" w:rsidRPr="006F48D2" w:rsidRDefault="00FE51C8" w:rsidP="00625C95">
            <w:pPr>
              <w:pStyle w:val="Styl4"/>
            </w:pPr>
            <w:r w:rsidRPr="00FE51C8">
              <w:t>Zabawa dydaktyczna z elementami kodowania „Tajemnicza mapa”.</w:t>
            </w:r>
          </w:p>
          <w:p w14:paraId="1CB246DD" w14:textId="095FF42E" w:rsidR="002751C3" w:rsidRPr="006F48D2" w:rsidRDefault="00290B4B" w:rsidP="003F5862">
            <w:pPr>
              <w:pStyle w:val="Styl4"/>
            </w:pPr>
            <w:r w:rsidRPr="00290B4B">
              <w:t>Omówienie z dziećmi, że tematem zajęć będzie biegun północny.</w:t>
            </w:r>
          </w:p>
          <w:p w14:paraId="7E55538A" w14:textId="3EF838DB" w:rsidR="002751C3" w:rsidRPr="006F48D2" w:rsidRDefault="00A84BEA" w:rsidP="00625C95">
            <w:pPr>
              <w:pStyle w:val="Styl4"/>
            </w:pPr>
            <w:r w:rsidRPr="00A84BEA">
              <w:t>Prezentacja multimedialna na temat bieguna północnego</w:t>
            </w:r>
            <w:r w:rsidR="004F79F7">
              <w:t xml:space="preserve"> (</w:t>
            </w:r>
            <w:r w:rsidR="004F79F7" w:rsidRPr="004F79F7">
              <w:rPr>
                <w:b/>
                <w:bCs/>
              </w:rPr>
              <w:t>PD, p. 15</w:t>
            </w:r>
            <w:r w:rsidR="004F79F7" w:rsidRPr="004F79F7">
              <w:t>).</w:t>
            </w:r>
          </w:p>
          <w:p w14:paraId="2A72CB5F" w14:textId="1A1A2918" w:rsidR="002751C3" w:rsidRPr="006F48D2" w:rsidRDefault="000A2B25" w:rsidP="00625C95">
            <w:pPr>
              <w:pStyle w:val="Styl4"/>
            </w:pPr>
            <w:r w:rsidRPr="000A2B25">
              <w:t>Zabawa ćwicząca spostrzegawczość „Jakie to zwierzę?”.</w:t>
            </w:r>
          </w:p>
          <w:p w14:paraId="10F0C744" w14:textId="0A46D774" w:rsidR="002751C3" w:rsidRPr="006F48D2" w:rsidRDefault="00286316" w:rsidP="00625C95">
            <w:pPr>
              <w:pStyle w:val="Styl4"/>
            </w:pPr>
            <w:r w:rsidRPr="00286316">
              <w:t>Zabawa dydaktyczna „Ile sylab?”.</w:t>
            </w:r>
          </w:p>
          <w:p w14:paraId="001947AF" w14:textId="5428B1EF" w:rsidR="002751C3" w:rsidRPr="006F48D2" w:rsidRDefault="00653C30" w:rsidP="00625C95">
            <w:pPr>
              <w:pStyle w:val="Styl4"/>
            </w:pPr>
            <w:r w:rsidRPr="00653C30">
              <w:t xml:space="preserve">Rozwijanie zainteresowań przyrodniczych, zwrócenie uwagi na różnorodność w świecie przyrody, przeliczanie – wykonanie ćwiczeń z </w:t>
            </w:r>
            <w:r w:rsidRPr="00653C30">
              <w:rPr>
                <w:b/>
                <w:bCs/>
              </w:rPr>
              <w:t>KP2, s. 30, ćw. 1, 2, s. 31, ćw.</w:t>
            </w:r>
            <w:r w:rsidR="00192FD0">
              <w:rPr>
                <w:b/>
                <w:bCs/>
              </w:rPr>
              <w:t> </w:t>
            </w:r>
            <w:r w:rsidRPr="00653C30">
              <w:rPr>
                <w:b/>
                <w:bCs/>
              </w:rPr>
              <w:t>3, 4</w:t>
            </w:r>
            <w:r w:rsidRPr="00653C30">
              <w:t>.</w:t>
            </w:r>
          </w:p>
          <w:p w14:paraId="64DFBF17" w14:textId="2E4A5887" w:rsidR="002751C3" w:rsidRPr="006F48D2" w:rsidRDefault="00F622DE" w:rsidP="00625C95">
            <w:pPr>
              <w:pStyle w:val="Styl4"/>
            </w:pPr>
            <w:r>
              <w:t>W</w:t>
            </w:r>
            <w:r w:rsidRPr="00F622DE">
              <w:t xml:space="preserve">ycięcie i ułożenie puzzli z </w:t>
            </w:r>
            <w:r w:rsidRPr="00F622DE">
              <w:rPr>
                <w:b/>
                <w:bCs/>
              </w:rPr>
              <w:t>W, k. 17</w:t>
            </w:r>
            <w:r w:rsidRPr="00F622DE">
              <w:t>.</w:t>
            </w:r>
          </w:p>
          <w:p w14:paraId="44EB9771" w14:textId="55C5CD50" w:rsidR="002751C3" w:rsidRPr="003F369D" w:rsidRDefault="002751C3" w:rsidP="00625C95">
            <w:pPr>
              <w:pStyle w:val="Styl4"/>
            </w:pPr>
            <w:r w:rsidRPr="006F48D2">
              <w:t>Ćwiczenia gimnastyczne</w:t>
            </w:r>
            <w:r w:rsidR="006B048E">
              <w:t xml:space="preserve"> – </w:t>
            </w:r>
            <w:r w:rsidR="003F369D">
              <w:t xml:space="preserve">Zestaw </w:t>
            </w:r>
            <w:r w:rsidR="003F369D" w:rsidRPr="003F369D">
              <w:t>I.</w:t>
            </w:r>
          </w:p>
          <w:p w14:paraId="1D1D9774" w14:textId="77777777" w:rsidR="002751C3" w:rsidRPr="006F48D2" w:rsidRDefault="002751C3" w:rsidP="006F48D2">
            <w:pPr>
              <w:widowControl/>
              <w:shd w:val="clear" w:color="auto" w:fill="FFFFFF"/>
              <w:spacing w:after="0" w:line="240" w:lineRule="atLeast"/>
              <w:ind w:left="357" w:hanging="357"/>
              <w:rPr>
                <w:rFonts w:ascii="Arial" w:eastAsia="Times New Roman" w:hAnsi="Arial" w:cs="Arial"/>
                <w:color w:val="000000"/>
              </w:rPr>
            </w:pPr>
          </w:p>
          <w:p w14:paraId="134808F9" w14:textId="77777777" w:rsidR="002751C3" w:rsidRPr="006F48D2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6F48D2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W ogrodzie:</w:t>
            </w:r>
          </w:p>
          <w:p w14:paraId="53BB8ECC" w14:textId="77777777" w:rsidR="002751C3" w:rsidRDefault="00BC64C1" w:rsidP="00625C95">
            <w:pPr>
              <w:pStyle w:val="Styl4"/>
            </w:pPr>
            <w:r w:rsidRPr="00BC64C1">
              <w:t>Zabawa ruchowa „Zaprzęgi”.</w:t>
            </w:r>
          </w:p>
          <w:p w14:paraId="4D8CE50A" w14:textId="44350D94" w:rsidR="00BC64C1" w:rsidRPr="006F48D2" w:rsidRDefault="00131E50" w:rsidP="00625C95">
            <w:pPr>
              <w:pStyle w:val="Styl4"/>
            </w:pPr>
            <w:r w:rsidRPr="00131E50">
              <w:t>Zabawa ćwicząca równowagę „Ślady”.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B8D65" w14:textId="5D501C7A" w:rsidR="002751C3" w:rsidRDefault="002751C3" w:rsidP="00146F20">
            <w:pPr>
              <w:pStyle w:val="Styl5"/>
            </w:pPr>
            <w:r w:rsidRPr="006F48D2">
              <w:lastRenderedPageBreak/>
              <w:t>obdarza uwagą inne dzieci i osoby dorosłe</w:t>
            </w:r>
          </w:p>
          <w:p w14:paraId="2A852258" w14:textId="77777777" w:rsidR="00546AE1" w:rsidRPr="006F48D2" w:rsidRDefault="00546AE1" w:rsidP="00546AE1">
            <w:pPr>
              <w:pStyle w:val="Styl5"/>
            </w:pPr>
            <w:r w:rsidRPr="006F48D2">
              <w:t>rozwija spostrzegawczość</w:t>
            </w:r>
          </w:p>
          <w:p w14:paraId="65616875" w14:textId="58D5248F" w:rsidR="00B22858" w:rsidRDefault="00546AE1" w:rsidP="00546AE1">
            <w:pPr>
              <w:pStyle w:val="Styl5"/>
            </w:pPr>
            <w:r w:rsidRPr="00546AE1">
              <w:t>czyta obrazy, wyodrębnia i nazywa ich elementy</w:t>
            </w:r>
          </w:p>
          <w:p w14:paraId="6F486E8E" w14:textId="77777777" w:rsidR="00393DBF" w:rsidRPr="006F48D2" w:rsidRDefault="00393DBF" w:rsidP="00393DBF">
            <w:pPr>
              <w:pStyle w:val="Styl5"/>
            </w:pPr>
            <w:r w:rsidRPr="006F48D2">
              <w:t>uczestniczy w zabawach ruchowych</w:t>
            </w:r>
          </w:p>
          <w:p w14:paraId="5E6F566C" w14:textId="77777777" w:rsidR="00421FFC" w:rsidRPr="006F48D2" w:rsidRDefault="00421FFC" w:rsidP="00421FFC">
            <w:pPr>
              <w:pStyle w:val="Styl5"/>
            </w:pPr>
            <w:r w:rsidRPr="006F48D2">
              <w:t>współdziała z dziećmi w zabawie</w:t>
            </w:r>
          </w:p>
          <w:p w14:paraId="54AC3096" w14:textId="48879DAF" w:rsidR="002751C3" w:rsidRPr="006F48D2" w:rsidRDefault="002751C3" w:rsidP="00146F20">
            <w:pPr>
              <w:pStyle w:val="Styl5"/>
            </w:pPr>
            <w:r w:rsidRPr="006F48D2">
              <w:t>posługuje się pojęciami dotyczącymi życia zwierząt</w:t>
            </w:r>
            <w:r w:rsidR="00F35B6F">
              <w:t>,</w:t>
            </w:r>
            <w:r w:rsidRPr="006F48D2">
              <w:t xml:space="preserve"> roślin</w:t>
            </w:r>
            <w:r w:rsidR="00294520">
              <w:t>,</w:t>
            </w:r>
            <w:r w:rsidR="00F35B6F">
              <w:t xml:space="preserve"> </w:t>
            </w:r>
            <w:r w:rsidR="00294520" w:rsidRPr="00294520">
              <w:t>ludzi w środowisku przyrodniczym</w:t>
            </w:r>
          </w:p>
          <w:p w14:paraId="6CD0BC9C" w14:textId="0268C5CF" w:rsidR="002751C3" w:rsidRPr="006F48D2" w:rsidRDefault="002751C3" w:rsidP="00294520">
            <w:pPr>
              <w:pStyle w:val="Styl5"/>
            </w:pPr>
            <w:r w:rsidRPr="006F48D2">
              <w:t xml:space="preserve">podejmuje samodzielną aktywność poznawczą, np. </w:t>
            </w:r>
            <w:r w:rsidR="00294520">
              <w:t>korzystanie z nowoczesnej technologii</w:t>
            </w:r>
          </w:p>
          <w:p w14:paraId="2CC7D9F3" w14:textId="34E43669" w:rsidR="002751C3" w:rsidRDefault="002751C3" w:rsidP="00146F20">
            <w:pPr>
              <w:pStyle w:val="Styl5"/>
            </w:pPr>
            <w:r w:rsidRPr="006F48D2">
              <w:t>dostrzega emocjonalną wartość otoczenia przyrodniczego jako źródła satysfakcji estetycznej</w:t>
            </w:r>
          </w:p>
          <w:p w14:paraId="32083B7A" w14:textId="5DEB3CE6" w:rsidR="00294520" w:rsidRPr="006F48D2" w:rsidRDefault="003F563D" w:rsidP="00146F20">
            <w:pPr>
              <w:pStyle w:val="Styl5"/>
            </w:pPr>
            <w:r w:rsidRPr="003F563D">
              <w:t>panuje nad swoimi emocjami</w:t>
            </w:r>
          </w:p>
          <w:p w14:paraId="2AB63C9A" w14:textId="77777777" w:rsidR="00073BB2" w:rsidRPr="006F48D2" w:rsidRDefault="00073BB2" w:rsidP="00073BB2">
            <w:pPr>
              <w:pStyle w:val="Styl5"/>
            </w:pPr>
            <w:r w:rsidRPr="006F48D2">
              <w:lastRenderedPageBreak/>
              <w:t>swobodnie wypowiada się na określony temat, odpowiada na pytania</w:t>
            </w:r>
          </w:p>
          <w:p w14:paraId="221DB8D5" w14:textId="6256F3D3" w:rsidR="00073BB2" w:rsidRDefault="00017EB7" w:rsidP="00146F20">
            <w:pPr>
              <w:pStyle w:val="Styl5"/>
            </w:pPr>
            <w:r w:rsidRPr="00017EB7">
              <w:t>dzieli wyrazy na sylaby, wyr</w:t>
            </w:r>
            <w:r w:rsidRPr="00017EB7">
              <w:rPr>
                <w:rFonts w:hint="eastAsia"/>
              </w:rPr>
              <w:t>óż</w:t>
            </w:r>
            <w:r w:rsidRPr="00017EB7">
              <w:t>nia g</w:t>
            </w:r>
            <w:r w:rsidRPr="00017EB7">
              <w:rPr>
                <w:rFonts w:hint="eastAsia"/>
              </w:rPr>
              <w:t>ł</w:t>
            </w:r>
            <w:r w:rsidRPr="00017EB7">
              <w:t>oski w wyrazach</w:t>
            </w:r>
          </w:p>
          <w:p w14:paraId="26A3063C" w14:textId="7F0A391A" w:rsidR="008A0CB3" w:rsidRDefault="00B2675B" w:rsidP="00146F20">
            <w:pPr>
              <w:pStyle w:val="Styl5"/>
            </w:pPr>
            <w:r w:rsidRPr="00B2675B">
              <w:t>przelicza elementy zbior</w:t>
            </w:r>
            <w:r w:rsidRPr="00B2675B">
              <w:rPr>
                <w:rFonts w:hint="eastAsia"/>
              </w:rPr>
              <w:t>ó</w:t>
            </w:r>
            <w:r w:rsidRPr="00B2675B">
              <w:t>w i por</w:t>
            </w:r>
            <w:r w:rsidRPr="00B2675B">
              <w:rPr>
                <w:rFonts w:hint="eastAsia"/>
              </w:rPr>
              <w:t>ó</w:t>
            </w:r>
            <w:r w:rsidRPr="00B2675B">
              <w:t>wnuje ich liczebno</w:t>
            </w:r>
            <w:r w:rsidRPr="00B2675B">
              <w:rPr>
                <w:rFonts w:hint="eastAsia"/>
              </w:rPr>
              <w:t>ść</w:t>
            </w:r>
          </w:p>
          <w:p w14:paraId="5B693004" w14:textId="5AFFA9C0" w:rsidR="008A0CB3" w:rsidRDefault="00716059" w:rsidP="00146F20">
            <w:pPr>
              <w:pStyle w:val="Styl5"/>
            </w:pPr>
            <w:r w:rsidRPr="00716059">
              <w:rPr>
                <w:rFonts w:hint="eastAsia"/>
              </w:rPr>
              <w:t>ć</w:t>
            </w:r>
            <w:r w:rsidRPr="00716059">
              <w:t>wiczy motoryk</w:t>
            </w:r>
            <w:r w:rsidRPr="00716059">
              <w:rPr>
                <w:rFonts w:hint="eastAsia"/>
              </w:rPr>
              <w:t>ę</w:t>
            </w:r>
            <w:r w:rsidRPr="00716059">
              <w:t xml:space="preserve"> ma</w:t>
            </w:r>
            <w:r w:rsidRPr="00716059">
              <w:rPr>
                <w:rFonts w:hint="eastAsia"/>
              </w:rPr>
              <w:t>łą</w:t>
            </w:r>
          </w:p>
          <w:p w14:paraId="2CA05F95" w14:textId="5000E8E0" w:rsidR="008A0CB3" w:rsidRDefault="00716059" w:rsidP="00146F20">
            <w:pPr>
              <w:pStyle w:val="Styl5"/>
            </w:pPr>
            <w:r>
              <w:t>układa obrazek z części</w:t>
            </w:r>
          </w:p>
          <w:p w14:paraId="00A245AB" w14:textId="77777777" w:rsidR="00716059" w:rsidRPr="006F48D2" w:rsidRDefault="00716059" w:rsidP="00716059">
            <w:pPr>
              <w:pStyle w:val="Styl5"/>
            </w:pPr>
            <w:r w:rsidRPr="006F48D2">
              <w:t>wykonuje ćwiczenia kształtujące prawidłową postawę ciała</w:t>
            </w:r>
          </w:p>
          <w:p w14:paraId="7F227DDE" w14:textId="538DDCFD" w:rsidR="008A0CB3" w:rsidRDefault="00716059" w:rsidP="00716059">
            <w:pPr>
              <w:pStyle w:val="Styl5"/>
            </w:pPr>
            <w:r w:rsidRPr="006F48D2">
              <w:t>wykazuje sprawność ciała i koordynację</w:t>
            </w:r>
          </w:p>
          <w:p w14:paraId="0463C482" w14:textId="3391D8F4" w:rsidR="00716059" w:rsidRDefault="00716059" w:rsidP="00716059">
            <w:pPr>
              <w:pStyle w:val="Styl5"/>
            </w:pPr>
            <w:r w:rsidRPr="00716059">
              <w:t xml:space="preserve">wykonuje różne formy ruchu: </w:t>
            </w:r>
            <w:r w:rsidR="00517FB4">
              <w:t>bieżne</w:t>
            </w:r>
          </w:p>
          <w:p w14:paraId="195E1336" w14:textId="79FE58E2" w:rsidR="008C5869" w:rsidRDefault="008C5869" w:rsidP="008C5869">
            <w:pPr>
              <w:pStyle w:val="Styl5"/>
            </w:pPr>
            <w:r w:rsidRPr="008C5869">
              <w:t>przestrzega zasad bezpiecze</w:t>
            </w:r>
            <w:r w:rsidRPr="008C5869">
              <w:rPr>
                <w:rFonts w:hint="eastAsia"/>
              </w:rPr>
              <w:t>ń</w:t>
            </w:r>
            <w:r w:rsidRPr="008C5869">
              <w:t>stwa podczas zabaw</w:t>
            </w:r>
            <w:r>
              <w:t xml:space="preserve"> </w:t>
            </w:r>
            <w:r w:rsidRPr="008C5869">
              <w:t>w ogrodzie przedszkolnym</w:t>
            </w:r>
          </w:p>
          <w:p w14:paraId="44A6C745" w14:textId="1CFBBAC9" w:rsidR="002751C3" w:rsidRPr="006F48D2" w:rsidRDefault="002751C3" w:rsidP="00716059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B3D8ED4" w14:textId="77777777" w:rsidR="002751C3" w:rsidRDefault="00546AE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5D866F52" w14:textId="77777777" w:rsidR="00546AE1" w:rsidRDefault="00546AE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FC571C0" w14:textId="77777777" w:rsidR="00546AE1" w:rsidRDefault="00546AE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A209C9A" w14:textId="77777777" w:rsidR="00546AE1" w:rsidRDefault="008F5E9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46AC4C22" w14:textId="77777777" w:rsidR="008F5E93" w:rsidRDefault="008F5E9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E1F1735" w14:textId="77777777" w:rsidR="00421FFC" w:rsidRDefault="00421FF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DF59B94" w14:textId="77777777" w:rsidR="00421FFC" w:rsidRDefault="00421FF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3A4B9CC" w14:textId="77777777" w:rsidR="00294520" w:rsidRDefault="0029452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3C8F72C5" w14:textId="77777777" w:rsidR="00294520" w:rsidRDefault="0029452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1BC569D" w14:textId="77777777" w:rsidR="00294520" w:rsidRDefault="0029452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7F1F18D" w14:textId="77777777" w:rsidR="00294520" w:rsidRDefault="0029452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29032839" w14:textId="77777777" w:rsidR="003F563D" w:rsidRDefault="003F563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DC1B40A" w14:textId="77777777" w:rsidR="003F563D" w:rsidRDefault="003F563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57AC786" w14:textId="77777777" w:rsidR="003F563D" w:rsidRDefault="003F563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11</w:t>
            </w:r>
          </w:p>
          <w:p w14:paraId="1779D56F" w14:textId="77777777" w:rsidR="003F563D" w:rsidRDefault="003F563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FD2B4AD" w14:textId="77777777" w:rsidR="003F563D" w:rsidRDefault="003F563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11D8685" w14:textId="77777777" w:rsidR="003F563D" w:rsidRDefault="003F563D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7E16E1A5" w14:textId="77777777" w:rsidR="00073BB2" w:rsidRDefault="00073BB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2, 5</w:t>
            </w:r>
          </w:p>
          <w:p w14:paraId="53C75714" w14:textId="77777777" w:rsidR="00017EB7" w:rsidRDefault="00017EB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513C0A3" w14:textId="77777777" w:rsidR="00017EB7" w:rsidRDefault="00017EB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7D6903AA" w14:textId="77777777" w:rsidR="00B2675B" w:rsidRDefault="00B2675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67D9769" w14:textId="77777777" w:rsidR="00B2675B" w:rsidRDefault="00B2675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24E1A044" w14:textId="77777777" w:rsidR="00716059" w:rsidRDefault="0071605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173666D" w14:textId="77777777" w:rsidR="00716059" w:rsidRDefault="0071605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70011871" w14:textId="77777777" w:rsidR="00716059" w:rsidRDefault="0071605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65943990" w14:textId="77777777" w:rsidR="00716059" w:rsidRDefault="0071605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4D8EA79B" w14:textId="77777777" w:rsidR="00716059" w:rsidRDefault="0071605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5762AA9" w14:textId="77777777" w:rsidR="00716059" w:rsidRDefault="0071605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2809E383" w14:textId="2DA4C18D" w:rsidR="00716059" w:rsidRDefault="0071605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 </w:t>
            </w:r>
            <w:r w:rsidR="008C5869">
              <w:rPr>
                <w:rFonts w:ascii="Arial" w:eastAsia="Times New Roman" w:hAnsi="Arial" w:cs="Arial"/>
                <w:color w:val="000000"/>
              </w:rPr>
              <w:t>5</w:t>
            </w:r>
          </w:p>
          <w:p w14:paraId="24A203FC" w14:textId="5F305AC8" w:rsidR="008C5869" w:rsidRDefault="008C586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E23B7F1" w14:textId="56AC38BF" w:rsidR="008C5869" w:rsidRPr="006F48D2" w:rsidRDefault="008C586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549EF9" w14:textId="77777777" w:rsidR="002751C3" w:rsidRPr="006F48D2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6F48D2" w14:paraId="5C7058CF" w14:textId="77777777" w:rsidTr="008E1E32">
        <w:trPr>
          <w:trHeight w:val="1576"/>
        </w:trPr>
        <w:tc>
          <w:tcPr>
            <w:tcW w:w="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00E13" w14:textId="77777777" w:rsidR="002751C3" w:rsidRPr="006F48D2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88D3FA" w14:textId="77777777" w:rsidR="002751C3" w:rsidRPr="006F48D2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6F48D2">
              <w:rPr>
                <w:rFonts w:ascii="Arial" w:eastAsia="Times New Roman" w:hAnsi="Arial" w:cs="Arial"/>
                <w:b/>
              </w:rPr>
              <w:t>Zajęcia popołudniowe</w:t>
            </w:r>
          </w:p>
          <w:p w14:paraId="547BD309" w14:textId="77777777" w:rsidR="00192FD0" w:rsidRDefault="00663D32" w:rsidP="003333E7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663D32">
              <w:rPr>
                <w:rFonts w:ascii="Arial" w:eastAsia="Times New Roman" w:hAnsi="Arial" w:cs="Arial"/>
                <w:bCs/>
              </w:rPr>
              <w:t xml:space="preserve">I 5, 7; III 5, 8; </w:t>
            </w:r>
          </w:p>
          <w:p w14:paraId="45727BA7" w14:textId="12E41EBC" w:rsidR="002751C3" w:rsidRPr="006F48D2" w:rsidRDefault="00663D32" w:rsidP="003333E7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663D32">
              <w:rPr>
                <w:rFonts w:ascii="Arial" w:eastAsia="Times New Roman" w:hAnsi="Arial" w:cs="Arial"/>
                <w:bCs/>
              </w:rPr>
              <w:t>IV 2, 5, 12, 14, 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E95BA" w14:textId="021A0058" w:rsidR="002751C3" w:rsidRPr="006F48D2" w:rsidRDefault="00D37E78" w:rsidP="00625C95">
            <w:pPr>
              <w:pStyle w:val="Styl4"/>
            </w:pPr>
            <w:r w:rsidRPr="00D37E78">
              <w:t>Zabawa z elementami kodowania „Zbiory”.</w:t>
            </w:r>
          </w:p>
          <w:p w14:paraId="2AD8B067" w14:textId="77777777" w:rsidR="002751C3" w:rsidRDefault="00287796" w:rsidP="00625C95">
            <w:pPr>
              <w:pStyle w:val="Styl4"/>
            </w:pPr>
            <w:bookmarkStart w:id="14" w:name="_Hlk76533391"/>
            <w:r w:rsidRPr="00287796">
              <w:t>Zabawa z elementami kodowania „Na środku”</w:t>
            </w:r>
            <w:bookmarkEnd w:id="14"/>
            <w:r w:rsidRPr="00287796">
              <w:t>.</w:t>
            </w:r>
          </w:p>
          <w:p w14:paraId="68C2D52A" w14:textId="5C93DAEE" w:rsidR="00287796" w:rsidRPr="006F48D2" w:rsidRDefault="009F052A" w:rsidP="00625C95">
            <w:pPr>
              <w:pStyle w:val="Styl4"/>
            </w:pPr>
            <w:bookmarkStart w:id="15" w:name="_Hlk76533404"/>
            <w:r w:rsidRPr="009F052A">
              <w:t>Zabawa rzutna „Rzut do tarczy</w:t>
            </w:r>
            <w:bookmarkEnd w:id="15"/>
            <w:r w:rsidRPr="009F052A">
              <w:t>”</w:t>
            </w:r>
            <w: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8D147" w14:textId="011E12D7" w:rsidR="00CA5298" w:rsidRDefault="00CA5298" w:rsidP="00CA5298">
            <w:pPr>
              <w:pStyle w:val="Styl5"/>
            </w:pPr>
            <w:r w:rsidRPr="00CA5298">
              <w:t>obdarza uwagą inne dzieci i osoby dorosłe</w:t>
            </w:r>
          </w:p>
          <w:p w14:paraId="79C57FFE" w14:textId="04020BED" w:rsidR="00E32ECD" w:rsidRDefault="00EC42F8" w:rsidP="00EC42F8">
            <w:pPr>
              <w:pStyle w:val="Styl5"/>
            </w:pPr>
            <w:r w:rsidRPr="00EC42F8">
              <w:t>trzyma ma</w:t>
            </w:r>
            <w:r w:rsidRPr="00EC42F8">
              <w:rPr>
                <w:rFonts w:hint="eastAsia"/>
              </w:rPr>
              <w:t>ł</w:t>
            </w:r>
            <w:r w:rsidRPr="00EC42F8">
              <w:t>e przedmioty z wykorzystaniem</w:t>
            </w:r>
            <w:r>
              <w:t xml:space="preserve"> </w:t>
            </w:r>
            <w:r w:rsidRPr="00EC42F8">
              <w:t>odpowiednio ukszta</w:t>
            </w:r>
            <w:r w:rsidRPr="00EC42F8">
              <w:rPr>
                <w:rFonts w:hint="eastAsia"/>
              </w:rPr>
              <w:t>ł</w:t>
            </w:r>
            <w:r w:rsidRPr="00EC42F8">
              <w:t>towanych chwyt</w:t>
            </w:r>
            <w:r w:rsidRPr="00EC42F8">
              <w:rPr>
                <w:rFonts w:hint="eastAsia"/>
              </w:rPr>
              <w:t>ó</w:t>
            </w:r>
            <w:r w:rsidRPr="00EC42F8">
              <w:t>w d</w:t>
            </w:r>
            <w:r w:rsidRPr="00EC42F8">
              <w:rPr>
                <w:rFonts w:hint="eastAsia"/>
              </w:rPr>
              <w:t>ł</w:t>
            </w:r>
            <w:r w:rsidRPr="00EC42F8">
              <w:t>oni</w:t>
            </w:r>
          </w:p>
          <w:p w14:paraId="264A9976" w14:textId="41E3BD79" w:rsidR="002751C3" w:rsidRDefault="002751C3" w:rsidP="00CA5298">
            <w:pPr>
              <w:pStyle w:val="Styl5"/>
            </w:pPr>
            <w:r w:rsidRPr="006F48D2">
              <w:t>klasyfikuje przedmioty według określonej cechy</w:t>
            </w:r>
            <w:r w:rsidR="00E32ECD">
              <w:t xml:space="preserve">, </w:t>
            </w:r>
            <w:r w:rsidR="00E32ECD" w:rsidRPr="00E32ECD">
              <w:t>rozróżnia podstawowe figury geometryczne</w:t>
            </w:r>
          </w:p>
          <w:p w14:paraId="58E8AFE2" w14:textId="14AAF5CB" w:rsidR="00202B76" w:rsidRDefault="00CA186B" w:rsidP="00CA186B">
            <w:pPr>
              <w:pStyle w:val="Styl5"/>
            </w:pPr>
            <w:r w:rsidRPr="00CA186B">
              <w:t>przelicza elementy zbiorów</w:t>
            </w:r>
          </w:p>
          <w:p w14:paraId="0E0B74BE" w14:textId="2EC0984D" w:rsidR="00920F5D" w:rsidRPr="006F48D2" w:rsidRDefault="00202B76" w:rsidP="00202B76">
            <w:pPr>
              <w:pStyle w:val="Styl5"/>
            </w:pPr>
            <w:r w:rsidRPr="00202B76">
              <w:t>formułuje dłuższe, wielozdaniowe wypowiedzi</w:t>
            </w:r>
          </w:p>
          <w:p w14:paraId="16EDF998" w14:textId="2B385813" w:rsidR="002751C3" w:rsidRPr="006F48D2" w:rsidRDefault="007C7B91" w:rsidP="007C7B91">
            <w:pPr>
              <w:pStyle w:val="Styl5"/>
            </w:pPr>
            <w:r w:rsidRPr="007C7B91">
              <w:t>okre</w:t>
            </w:r>
            <w:r w:rsidRPr="007C7B91">
              <w:rPr>
                <w:rFonts w:hint="eastAsia"/>
              </w:rPr>
              <w:t>ś</w:t>
            </w:r>
            <w:r w:rsidRPr="007C7B91">
              <w:t>la kierunki i ustala po</w:t>
            </w:r>
            <w:r w:rsidRPr="007C7B91">
              <w:rPr>
                <w:rFonts w:hint="eastAsia"/>
              </w:rPr>
              <w:t>ł</w:t>
            </w:r>
            <w:r w:rsidRPr="007C7B91">
              <w:t>o</w:t>
            </w:r>
            <w:r w:rsidRPr="007C7B91">
              <w:rPr>
                <w:rFonts w:hint="eastAsia"/>
              </w:rPr>
              <w:t>ż</w:t>
            </w:r>
            <w:r w:rsidRPr="007C7B91">
              <w:t>enie przedmiot</w:t>
            </w:r>
            <w:r w:rsidRPr="007C7B91">
              <w:rPr>
                <w:rFonts w:hint="eastAsia"/>
              </w:rPr>
              <w:t>ó</w:t>
            </w:r>
            <w:r w:rsidRPr="007C7B91">
              <w:t>w</w:t>
            </w:r>
            <w:r>
              <w:t xml:space="preserve"> </w:t>
            </w:r>
            <w:r w:rsidRPr="007C7B91">
              <w:t>w przestrzeni</w:t>
            </w:r>
          </w:p>
          <w:p w14:paraId="428CF8C3" w14:textId="77777777" w:rsidR="002751C3" w:rsidRPr="006F48D2" w:rsidRDefault="002751C3" w:rsidP="00146F20">
            <w:pPr>
              <w:pStyle w:val="Styl5"/>
            </w:pPr>
            <w:r w:rsidRPr="006F48D2">
              <w:t>współdziała z dziećmi w zabawie</w:t>
            </w:r>
          </w:p>
          <w:p w14:paraId="12893668" w14:textId="0D70BE09" w:rsidR="002751C3" w:rsidRPr="006F48D2" w:rsidRDefault="00517FB4" w:rsidP="007C7B91">
            <w:pPr>
              <w:pStyle w:val="Styl5"/>
            </w:pPr>
            <w:r w:rsidRPr="00517FB4">
              <w:t>wykonuje różne formy ruchu: bieżne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00CA6" w14:textId="77777777" w:rsidR="002751C3" w:rsidRDefault="00CA5298" w:rsidP="00CE2BC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1C835C2" w14:textId="28CC34D4" w:rsidR="007C7B91" w:rsidRDefault="007C7B91" w:rsidP="00CE2BC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D136A47" w14:textId="22A2EDA2" w:rsidR="00E32ECD" w:rsidRDefault="00EC42F8" w:rsidP="00CE2BC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F833232" w14:textId="472999E8" w:rsidR="00EC42F8" w:rsidRDefault="00EC42F8" w:rsidP="00CE2BC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20228C8" w14:textId="77777777" w:rsidR="00EC42F8" w:rsidRDefault="00EC42F8" w:rsidP="00CE2BC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9B088E" w14:textId="15BCA4EE" w:rsidR="007C7B91" w:rsidRDefault="00E32ECD" w:rsidP="00CE2BC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2069CA89" w14:textId="01100366" w:rsidR="007C7B91" w:rsidRDefault="007C7B91" w:rsidP="00CE2BC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5F17BA" w14:textId="71B064A3" w:rsidR="00E32ECD" w:rsidRDefault="00E32ECD" w:rsidP="00CE2BC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711C4DE" w14:textId="3FB8D0CA" w:rsidR="00202B76" w:rsidRDefault="00CA186B" w:rsidP="00CE2BC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5E20D821" w14:textId="6F7DA304" w:rsidR="00202B76" w:rsidRDefault="00202B76" w:rsidP="00CE2BC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6908F402" w14:textId="77777777" w:rsidR="00202B76" w:rsidRDefault="00202B76" w:rsidP="00CE2BC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43DE893" w14:textId="77777777" w:rsidR="007C7B91" w:rsidRDefault="00697018" w:rsidP="00CE2BC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156CBCCD" w14:textId="77777777" w:rsidR="00697018" w:rsidRDefault="00697018" w:rsidP="00CE2BC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5E589B1" w14:textId="77777777" w:rsidR="00697018" w:rsidRDefault="00697018" w:rsidP="00CE2BC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3F263D78" w14:textId="2D6E7081" w:rsidR="00697018" w:rsidRPr="006F48D2" w:rsidRDefault="00697018" w:rsidP="00CE2BC7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1016C" w14:textId="77777777" w:rsidR="002751C3" w:rsidRPr="006F48D2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DEE8225" w14:textId="77777777" w:rsidR="002751C3" w:rsidRPr="006F48D2" w:rsidRDefault="002751C3" w:rsidP="006F48D2">
      <w:pPr>
        <w:spacing w:after="0" w:line="240" w:lineRule="atLeast"/>
        <w:rPr>
          <w:rFonts w:ascii="Arial" w:eastAsia="Times New Roman" w:hAnsi="Arial" w:cs="Arial"/>
        </w:rPr>
      </w:pPr>
      <w:r w:rsidRPr="006F48D2">
        <w:rPr>
          <w:rFonts w:ascii="Arial" w:eastAsia="Times New Roman" w:hAnsi="Arial" w:cs="Arial"/>
        </w:rPr>
        <w:br w:type="page"/>
      </w:r>
    </w:p>
    <w:p w14:paraId="32039E15" w14:textId="5F8D4C4A" w:rsidR="002751C3" w:rsidRPr="002751C3" w:rsidRDefault="002751C3" w:rsidP="006F48D2">
      <w:pPr>
        <w:spacing w:after="0" w:line="240" w:lineRule="atLeast"/>
        <w:rPr>
          <w:rFonts w:ascii="Arial" w:eastAsia="Times New Roman" w:hAnsi="Arial" w:cs="Arial"/>
          <w:b/>
        </w:rPr>
      </w:pPr>
      <w:r w:rsidRPr="002751C3">
        <w:rPr>
          <w:rFonts w:ascii="Arial" w:eastAsia="Times New Roman" w:hAnsi="Arial" w:cs="Arial"/>
        </w:rPr>
        <w:lastRenderedPageBreak/>
        <w:t xml:space="preserve">TYDZIEŃ </w:t>
      </w:r>
      <w:r w:rsidR="00D8412F">
        <w:rPr>
          <w:rFonts w:ascii="Arial" w:eastAsia="Times New Roman" w:hAnsi="Arial" w:cs="Arial"/>
        </w:rPr>
        <w:t>16</w:t>
      </w:r>
      <w:r w:rsidRPr="002751C3">
        <w:rPr>
          <w:rFonts w:ascii="Arial" w:eastAsia="Times New Roman" w:hAnsi="Arial" w:cs="Arial"/>
        </w:rPr>
        <w:t xml:space="preserve">: </w:t>
      </w:r>
      <w:r w:rsidR="00BC6C0B" w:rsidRPr="00BC6C0B">
        <w:rPr>
          <w:rFonts w:ascii="Arial" w:eastAsia="Times New Roman" w:hAnsi="Arial" w:cs="Arial"/>
          <w:b/>
          <w:bCs/>
        </w:rPr>
        <w:t>WESOŁYCH ŚWIĄT!</w:t>
      </w:r>
    </w:p>
    <w:tbl>
      <w:tblPr>
        <w:tblW w:w="1460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80"/>
        <w:gridCol w:w="1984"/>
        <w:gridCol w:w="4395"/>
        <w:gridCol w:w="4394"/>
        <w:gridCol w:w="992"/>
        <w:gridCol w:w="1956"/>
      </w:tblGrid>
      <w:tr w:rsidR="002751C3" w:rsidRPr="002751C3" w14:paraId="67DB6745" w14:textId="77777777" w:rsidTr="00713D92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460E6" w14:textId="77777777" w:rsidR="002751C3" w:rsidRPr="002751C3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Dzień/Temat dnia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14:paraId="21962628" w14:textId="33E28B3F" w:rsidR="002751C3" w:rsidRPr="002751C3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Część dnia/</w:t>
            </w:r>
          </w:p>
          <w:p w14:paraId="184294C4" w14:textId="77777777" w:rsidR="002751C3" w:rsidRPr="002751C3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Obszary</w:t>
            </w:r>
          </w:p>
          <w:p w14:paraId="4D51DA93" w14:textId="77777777" w:rsidR="002751C3" w:rsidRPr="002751C3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z podstawy</w:t>
            </w:r>
          </w:p>
          <w:p w14:paraId="583B1C28" w14:textId="77777777" w:rsidR="002751C3" w:rsidRPr="002751C3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programowej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6EB413CE" w14:textId="77777777" w:rsidR="002751C3" w:rsidRPr="002751C3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Sposoby realizacji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D68A78C" w14:textId="77777777" w:rsidR="002751C3" w:rsidRPr="002751C3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Przewidywane osiągnięcia dziecka wraz z odniesieniami do podstawy programowej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F053F2" w14:textId="77777777" w:rsidR="002751C3" w:rsidRPr="002751C3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Kompetencje</w:t>
            </w:r>
          </w:p>
          <w:p w14:paraId="58D11339" w14:textId="77777777" w:rsidR="002751C3" w:rsidRPr="002751C3" w:rsidRDefault="002751C3" w:rsidP="006F48D2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kluczowe</w:t>
            </w:r>
          </w:p>
        </w:tc>
      </w:tr>
      <w:tr w:rsidR="002751C3" w:rsidRPr="002751C3" w14:paraId="34831710" w14:textId="77777777" w:rsidTr="00713D92">
        <w:trPr>
          <w:trHeight w:val="200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14:paraId="4674BDA3" w14:textId="6ABFC6FC" w:rsidR="002751C3" w:rsidRPr="002751C3" w:rsidRDefault="002751C3" w:rsidP="004D09F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</w:rPr>
              <w:t>DZIEŃ 1</w:t>
            </w:r>
          </w:p>
          <w:p w14:paraId="063DC4C7" w14:textId="6C143D32" w:rsidR="002751C3" w:rsidRPr="002751C3" w:rsidRDefault="00F51CC8" w:rsidP="00F51CC8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F51CC8">
              <w:rPr>
                <w:rFonts w:ascii="Arial" w:eastAsia="Times New Roman" w:hAnsi="Arial" w:cs="Arial"/>
                <w:b/>
                <w:bCs/>
              </w:rPr>
              <w:t>MALUJEMY BOMBKI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2AF48" w14:textId="77777777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751C3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03FB1E59" w14:textId="0BB5DBE8" w:rsidR="002751C3" w:rsidRPr="002751C3" w:rsidRDefault="008D2AEC" w:rsidP="0010426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D2AEC">
              <w:rPr>
                <w:rFonts w:ascii="Arial" w:eastAsia="Times New Roman" w:hAnsi="Arial" w:cs="Arial"/>
                <w:color w:val="000000"/>
              </w:rPr>
              <w:t xml:space="preserve">I 5, 7, 9; II 2, 8, 9; III </w:t>
            </w:r>
            <w:r w:rsidR="00071883">
              <w:rPr>
                <w:rFonts w:ascii="Arial" w:eastAsia="Times New Roman" w:hAnsi="Arial" w:cs="Arial"/>
                <w:color w:val="000000"/>
              </w:rPr>
              <w:t xml:space="preserve">2, </w:t>
            </w:r>
            <w:r w:rsidRPr="008D2AEC">
              <w:rPr>
                <w:rFonts w:ascii="Arial" w:eastAsia="Times New Roman" w:hAnsi="Arial" w:cs="Arial"/>
                <w:color w:val="000000"/>
              </w:rPr>
              <w:t>5, 8; IV 2, 5, 8, 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7F0DB" w14:textId="0F0978FB" w:rsidR="002751C3" w:rsidRPr="002751C3" w:rsidRDefault="00FF0CBE" w:rsidP="00625C95">
            <w:pPr>
              <w:pStyle w:val="Styl4"/>
            </w:pPr>
            <w:r w:rsidRPr="00FF0CBE">
              <w:t>Rozmowy indywidualne z dziećmi na temat zbliżających się świąt</w:t>
            </w:r>
            <w:r w:rsidR="00BF0657">
              <w:t xml:space="preserve"> </w:t>
            </w:r>
            <w:r w:rsidR="00BF0657" w:rsidRPr="00BF0657">
              <w:t xml:space="preserve">– </w:t>
            </w:r>
            <w:r w:rsidR="00BF0657" w:rsidRPr="00BF0657">
              <w:rPr>
                <w:b/>
                <w:bCs/>
              </w:rPr>
              <w:t>PD, p. 16</w:t>
            </w:r>
            <w:r w:rsidR="00BF0657" w:rsidRPr="00BF0657">
              <w:t>.</w:t>
            </w:r>
          </w:p>
          <w:p w14:paraId="386FE810" w14:textId="15EB9633" w:rsidR="002751C3" w:rsidRPr="002751C3" w:rsidRDefault="003A24CC" w:rsidP="00625C95">
            <w:pPr>
              <w:pStyle w:val="Styl4"/>
            </w:pPr>
            <w:r w:rsidRPr="003A24CC">
              <w:t>Zabawa dydaktyczna z elementami kodowania „Rysunkowe dyktando”.</w:t>
            </w:r>
          </w:p>
          <w:p w14:paraId="382673DF" w14:textId="37CEFAB7" w:rsidR="002751C3" w:rsidRPr="002751C3" w:rsidRDefault="002751C3" w:rsidP="00625C95">
            <w:pPr>
              <w:pStyle w:val="Styl4"/>
            </w:pPr>
            <w:r w:rsidRPr="002751C3">
              <w:t>Ćwiczenia poranne</w:t>
            </w:r>
            <w:r w:rsidR="006B048E">
              <w:t xml:space="preserve"> – Zestaw </w:t>
            </w:r>
            <w:r w:rsidR="00BF0657">
              <w:t>XVI</w:t>
            </w:r>
            <w:r w:rsidRPr="002751C3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8057C" w14:textId="77777777" w:rsidR="002751C3" w:rsidRPr="002751C3" w:rsidRDefault="002751C3" w:rsidP="00146F20">
            <w:pPr>
              <w:pStyle w:val="Styl5"/>
            </w:pPr>
            <w:r w:rsidRPr="002751C3">
              <w:t xml:space="preserve">obdarza uwagą inne dzieci i osoby dorosłe </w:t>
            </w:r>
          </w:p>
          <w:p w14:paraId="06D04865" w14:textId="77777777" w:rsidR="00765111" w:rsidRDefault="00765111" w:rsidP="00765111">
            <w:pPr>
              <w:pStyle w:val="Styl5"/>
            </w:pPr>
            <w:r>
              <w:t>szanuje emocje swoje i innych osób</w:t>
            </w:r>
          </w:p>
          <w:p w14:paraId="7F7606A1" w14:textId="1730197D" w:rsidR="00765111" w:rsidRDefault="00765111" w:rsidP="00765111">
            <w:pPr>
              <w:pStyle w:val="Styl5"/>
            </w:pPr>
            <w:r>
              <w:t>panuje nad swoimi emocjami</w:t>
            </w:r>
          </w:p>
          <w:p w14:paraId="0B820665" w14:textId="4B4D5D20" w:rsidR="00A347A3" w:rsidRDefault="00765111" w:rsidP="00765111">
            <w:pPr>
              <w:pStyle w:val="Styl5"/>
            </w:pPr>
            <w:r>
              <w:t>wczuwa się w emocje i uczucia osób z najbliższego otoczeni</w:t>
            </w:r>
          </w:p>
          <w:p w14:paraId="1A2A9842" w14:textId="626ED7DF" w:rsidR="00A347A3" w:rsidRDefault="00071883" w:rsidP="00071883">
            <w:pPr>
              <w:pStyle w:val="Styl5"/>
            </w:pPr>
            <w:r w:rsidRPr="00071883">
              <w:t>odczuwa przynależność do rodziny</w:t>
            </w:r>
          </w:p>
          <w:p w14:paraId="4E2EC4D2" w14:textId="77777777" w:rsidR="00491E5E" w:rsidRPr="002751C3" w:rsidRDefault="00491E5E" w:rsidP="00491E5E">
            <w:pPr>
              <w:pStyle w:val="Styl5"/>
            </w:pPr>
            <w:r w:rsidRPr="002751C3">
              <w:t>swobodnie wypowiada się na określony temat</w:t>
            </w:r>
          </w:p>
          <w:p w14:paraId="515C7EDF" w14:textId="15652EE0" w:rsidR="00491E5E" w:rsidRDefault="00511234" w:rsidP="00071883">
            <w:pPr>
              <w:pStyle w:val="Styl5"/>
            </w:pPr>
            <w:r w:rsidRPr="00511234">
              <w:t>czyta obrazy, wyodr</w:t>
            </w:r>
            <w:r w:rsidRPr="00511234">
              <w:rPr>
                <w:rFonts w:hint="eastAsia"/>
              </w:rPr>
              <w:t>ę</w:t>
            </w:r>
            <w:r w:rsidRPr="00511234">
              <w:t>bnia i nazywa ich elementy</w:t>
            </w:r>
          </w:p>
          <w:p w14:paraId="4FC83104" w14:textId="77777777" w:rsidR="007816D7" w:rsidRPr="007816D7" w:rsidRDefault="007816D7" w:rsidP="007816D7">
            <w:pPr>
              <w:pStyle w:val="Styl5"/>
            </w:pPr>
            <w:r w:rsidRPr="007816D7">
              <w:t>używa chwytu pisarskiego podczas rysowania, kreślenia</w:t>
            </w:r>
          </w:p>
          <w:p w14:paraId="49C5E6A4" w14:textId="4A7059F6" w:rsidR="00491E5E" w:rsidRDefault="00AA7E3C" w:rsidP="00AA7E3C">
            <w:pPr>
              <w:pStyle w:val="Styl5"/>
            </w:pPr>
            <w:r>
              <w:t xml:space="preserve">rysuje, </w:t>
            </w:r>
            <w:r w:rsidRPr="00AA7E3C">
              <w:t>określa kierunki i miejsca</w:t>
            </w:r>
            <w:r>
              <w:t xml:space="preserve"> </w:t>
            </w:r>
            <w:r w:rsidRPr="00AA7E3C">
              <w:t>na kartce</w:t>
            </w:r>
          </w:p>
          <w:p w14:paraId="36904827" w14:textId="482E0D40" w:rsidR="00491E5E" w:rsidRPr="002751C3" w:rsidRDefault="00491E5E" w:rsidP="00491E5E">
            <w:pPr>
              <w:pStyle w:val="Styl5"/>
            </w:pPr>
            <w:r w:rsidRPr="002751C3">
              <w:t xml:space="preserve">współdziała z dziećmi w zabawie </w:t>
            </w:r>
          </w:p>
          <w:p w14:paraId="3F3BDBB7" w14:textId="77777777" w:rsidR="002751C3" w:rsidRPr="002751C3" w:rsidRDefault="002751C3" w:rsidP="00146F20">
            <w:pPr>
              <w:pStyle w:val="Styl5"/>
            </w:pPr>
            <w:r w:rsidRPr="002751C3">
              <w:t>uczestniczy w zabawach ruchowych</w:t>
            </w:r>
          </w:p>
          <w:p w14:paraId="2BB5D205" w14:textId="47D1306F" w:rsidR="002751C3" w:rsidRPr="002751C3" w:rsidRDefault="002751C3" w:rsidP="00210B49">
            <w:pPr>
              <w:pStyle w:val="Styl5"/>
            </w:pPr>
            <w:r w:rsidRPr="002751C3">
              <w:t>wykazuje sprawność ciała i koordynację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3A8EE" w14:textId="77777777" w:rsidR="002751C3" w:rsidRDefault="003A4701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FF2A692" w14:textId="77777777" w:rsidR="00A60E68" w:rsidRDefault="00A60E6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AE70676" w14:textId="77777777" w:rsidR="00A60E68" w:rsidRDefault="00A60E6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08479CD" w14:textId="77777777" w:rsidR="00A60E68" w:rsidRDefault="00A60E6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0F058D9" w14:textId="77777777" w:rsidR="00A60E68" w:rsidRDefault="00A60E6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276ECDC5" w14:textId="77777777" w:rsidR="00A60E68" w:rsidRDefault="00A60E68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53B95C4" w14:textId="734187A0" w:rsidR="00A60E68" w:rsidRDefault="00071883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33FCEF13" w14:textId="0728C281" w:rsidR="00491E5E" w:rsidRDefault="00491E5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226DA60B" w14:textId="6387BDCC" w:rsidR="00491E5E" w:rsidRDefault="00491E5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9893816" w14:textId="40FC2F86" w:rsidR="00491E5E" w:rsidRDefault="00511234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4E3A6563" w14:textId="77777777" w:rsidR="00491E5E" w:rsidRDefault="00491E5E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8C318B8" w14:textId="77777777" w:rsidR="007816D7" w:rsidRDefault="007816D7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69CCEA5E" w14:textId="77777777" w:rsidR="00AA7E3C" w:rsidRDefault="00AA7E3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9113C04" w14:textId="77777777" w:rsidR="00AA7E3C" w:rsidRDefault="00AA7E3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4CDD8F84" w14:textId="77777777" w:rsidR="00AA7E3C" w:rsidRDefault="00AA7E3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2F99FD4" w14:textId="77777777" w:rsidR="00AA7E3C" w:rsidRDefault="00AA7E3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5E7ECE9B" w14:textId="77777777" w:rsidR="00AA7E3C" w:rsidRDefault="00AA7E3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86EC8C8" w14:textId="5734B3D7" w:rsidR="00AA7E3C" w:rsidRPr="002751C3" w:rsidRDefault="00AA7E3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14:paraId="789FE407" w14:textId="77777777" w:rsidR="002751C3" w:rsidRDefault="000669C1" w:rsidP="009C410B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669C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0669C1">
              <w:rPr>
                <w:rFonts w:ascii="Arial" w:eastAsia="Times New Roman" w:hAnsi="Arial" w:cs="Arial"/>
                <w:color w:val="000000"/>
              </w:rPr>
              <w:t>matematyczne</w:t>
            </w:r>
            <w:r w:rsidR="00841323" w:rsidRPr="00841323">
              <w:rPr>
                <w:rFonts w:ascii="Arial" w:eastAsiaTheme="minorHAnsi" w:hAnsi="Arial" w:cs="Arial"/>
                <w:color w:val="auto"/>
                <w:kern w:val="0"/>
                <w:lang w:eastAsia="en-US" w:bidi="ar-SA"/>
              </w:rPr>
              <w:t xml:space="preserve"> </w:t>
            </w:r>
            <w:r w:rsidR="00841323" w:rsidRPr="00841323">
              <w:rPr>
                <w:rFonts w:ascii="Arial" w:eastAsia="Times New Roman" w:hAnsi="Arial" w:cs="Arial"/>
                <w:color w:val="000000"/>
              </w:rPr>
              <w:t>oraz w zakresie technologii i in</w:t>
            </w:r>
            <w:r w:rsidR="00841323" w:rsidRPr="00841323">
              <w:rPr>
                <w:rFonts w:ascii="Arial" w:eastAsia="Times New Roman" w:hAnsi="Arial" w:cs="Arial" w:hint="eastAsia"/>
                <w:color w:val="000000"/>
              </w:rPr>
              <w:t>ż</w:t>
            </w:r>
            <w:r w:rsidR="00841323" w:rsidRPr="00841323">
              <w:rPr>
                <w:rFonts w:ascii="Arial" w:eastAsia="Times New Roman" w:hAnsi="Arial" w:cs="Arial"/>
                <w:color w:val="000000"/>
              </w:rPr>
              <w:t>ynierii</w:t>
            </w:r>
            <w:r w:rsidR="00841323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535CD8D" w14:textId="77777777" w:rsidR="00841323" w:rsidRDefault="002A4BED" w:rsidP="009C410B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  <w:r>
              <w:rPr>
                <w:rFonts w:ascii="Arial" w:eastAsia="Times New Roman" w:hAnsi="Arial" w:cs="Arial"/>
                <w:color w:val="000000"/>
              </w:rPr>
              <w:t xml:space="preserve"> cyfrowe;</w:t>
            </w:r>
          </w:p>
          <w:p w14:paraId="76D33D6C" w14:textId="77777777" w:rsidR="002A4BED" w:rsidRDefault="002A4BED" w:rsidP="009C410B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>
              <w:rPr>
                <w:rFonts w:ascii="Arial" w:eastAsia="Times New Roman" w:hAnsi="Arial" w:cs="Arial"/>
                <w:color w:val="000000"/>
              </w:rPr>
              <w:t xml:space="preserve"> społeczne;</w:t>
            </w:r>
          </w:p>
          <w:p w14:paraId="5D1973FA" w14:textId="54856FB8" w:rsidR="002A4BED" w:rsidRPr="002751C3" w:rsidRDefault="002A4BED" w:rsidP="009C410B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85F3F" w:rsidRPr="00385F3F">
              <w:rPr>
                <w:rFonts w:ascii="Arial" w:eastAsia="Times New Roman" w:hAnsi="Arial" w:cs="Arial"/>
                <w:color w:val="000000"/>
              </w:rPr>
              <w:t>w zakresie świadomości i ekspresji kulturalnej</w:t>
            </w:r>
          </w:p>
        </w:tc>
      </w:tr>
      <w:tr w:rsidR="002751C3" w:rsidRPr="002751C3" w14:paraId="78FDAABE" w14:textId="77777777" w:rsidTr="00713D92">
        <w:trPr>
          <w:trHeight w:val="841"/>
        </w:trPr>
        <w:tc>
          <w:tcPr>
            <w:tcW w:w="88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418811A" w14:textId="77777777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D9670" w14:textId="77777777" w:rsidR="002751C3" w:rsidRPr="002751C3" w:rsidRDefault="002751C3" w:rsidP="006F48D2">
            <w:pPr>
              <w:spacing w:after="0" w:line="240" w:lineRule="atLeast"/>
              <w:rPr>
                <w:rFonts w:ascii="Arial" w:hAnsi="Arial" w:cs="Arial"/>
              </w:rPr>
            </w:pPr>
            <w:r w:rsidRPr="002751C3">
              <w:rPr>
                <w:rFonts w:ascii="Arial" w:eastAsia="Times New Roman" w:hAnsi="Arial" w:cs="Arial"/>
                <w:b/>
              </w:rPr>
              <w:t>Zajęcia główne</w:t>
            </w:r>
          </w:p>
          <w:p w14:paraId="19213848" w14:textId="1FF9EAF1" w:rsidR="002751C3" w:rsidRPr="002751C3" w:rsidRDefault="00050FFE" w:rsidP="00BE2312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050FFE">
              <w:rPr>
                <w:rFonts w:ascii="Arial" w:eastAsia="Times New Roman" w:hAnsi="Arial" w:cs="Arial"/>
              </w:rPr>
              <w:t xml:space="preserve">I 2, 5, 6, 7; II 2, 8, 10; III 2, 3, 5, 8; IV </w:t>
            </w:r>
            <w:r w:rsidR="006D3B5E">
              <w:rPr>
                <w:rFonts w:ascii="Arial" w:eastAsia="Times New Roman" w:hAnsi="Arial" w:cs="Arial"/>
              </w:rPr>
              <w:t xml:space="preserve">1, </w:t>
            </w:r>
            <w:r w:rsidRPr="00050FFE">
              <w:rPr>
                <w:rFonts w:ascii="Arial" w:eastAsia="Times New Roman" w:hAnsi="Arial" w:cs="Arial"/>
              </w:rPr>
              <w:t xml:space="preserve">2, 5, 8, </w:t>
            </w:r>
            <w:r w:rsidR="00E83A77">
              <w:rPr>
                <w:rFonts w:ascii="Arial" w:eastAsia="Times New Roman" w:hAnsi="Arial" w:cs="Arial"/>
              </w:rPr>
              <w:t xml:space="preserve">9, </w:t>
            </w:r>
            <w:r w:rsidRPr="00050FFE">
              <w:rPr>
                <w:rFonts w:ascii="Arial" w:eastAsia="Times New Roman" w:hAnsi="Arial" w:cs="Arial"/>
              </w:rPr>
              <w:t>11, 12, 18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78E3B8" w14:textId="326254DC" w:rsidR="002751C3" w:rsidRPr="002751C3" w:rsidRDefault="001A00B1" w:rsidP="00625C95">
            <w:pPr>
              <w:pStyle w:val="Styl4"/>
            </w:pPr>
            <w:r w:rsidRPr="001A00B1">
              <w:t>Zabawa integracyjna na powitanie „Ciche powitanie”.</w:t>
            </w:r>
          </w:p>
          <w:p w14:paraId="7AC4E135" w14:textId="46BBD368" w:rsidR="002751C3" w:rsidRPr="002751C3" w:rsidRDefault="009E502E" w:rsidP="00625C95">
            <w:pPr>
              <w:pStyle w:val="Styl4"/>
            </w:pPr>
            <w:r w:rsidRPr="009E502E">
              <w:t>Burza mózgów na temat „Z czym kojarzą się nam święta?”.</w:t>
            </w:r>
          </w:p>
          <w:p w14:paraId="6E00A683" w14:textId="63E3809F" w:rsidR="002751C3" w:rsidRPr="002751C3" w:rsidRDefault="00CE2939" w:rsidP="00625C95">
            <w:pPr>
              <w:pStyle w:val="Styl4"/>
            </w:pPr>
            <w:r w:rsidRPr="00CE2939">
              <w:t>Rozmowa na temat ozdób choinkowych, dzieci odnoszą się do własnych doświadczeń.</w:t>
            </w:r>
          </w:p>
          <w:p w14:paraId="2A00DDF6" w14:textId="036F3377" w:rsidR="002751C3" w:rsidRPr="002751C3" w:rsidRDefault="00694757" w:rsidP="00625C95">
            <w:pPr>
              <w:pStyle w:val="Styl4"/>
            </w:pPr>
            <w:r w:rsidRPr="00694757">
              <w:t>Oglądanie ozdób przyniesionych przez N., opisywanie ich wyglądu.</w:t>
            </w:r>
          </w:p>
          <w:p w14:paraId="7E4FEF45" w14:textId="3BEF50BA" w:rsidR="002751C3" w:rsidRPr="002751C3" w:rsidRDefault="008C1411" w:rsidP="00625C95">
            <w:pPr>
              <w:pStyle w:val="Styl4"/>
            </w:pPr>
            <w:r w:rsidRPr="008C1411">
              <w:t>Zabawa dydaktyczna „Duża, większa i największa”.</w:t>
            </w:r>
          </w:p>
          <w:p w14:paraId="5B9B2027" w14:textId="6E8B1C8C" w:rsidR="002751C3" w:rsidRPr="002751C3" w:rsidRDefault="00AF768E" w:rsidP="00625C95">
            <w:pPr>
              <w:pStyle w:val="Styl4"/>
            </w:pPr>
            <w:bookmarkStart w:id="16" w:name="_Hlk70668411"/>
            <w:r w:rsidRPr="00AF768E">
              <w:lastRenderedPageBreak/>
              <w:t>Ćwiczenie grafomotoryczne</w:t>
            </w:r>
            <w:bookmarkEnd w:id="16"/>
            <w:r w:rsidRPr="00AF768E">
              <w:t xml:space="preserve"> – </w:t>
            </w:r>
            <w:r w:rsidRPr="00AF768E">
              <w:rPr>
                <w:b/>
                <w:bCs/>
              </w:rPr>
              <w:t>KP2, s.</w:t>
            </w:r>
            <w:r w:rsidR="00E83A77">
              <w:rPr>
                <w:b/>
                <w:bCs/>
              </w:rPr>
              <w:t> </w:t>
            </w:r>
            <w:r w:rsidRPr="00AF768E">
              <w:rPr>
                <w:b/>
                <w:bCs/>
              </w:rPr>
              <w:t>32, ćw. 1</w:t>
            </w:r>
            <w:r w:rsidRPr="00AF768E">
              <w:t>.</w:t>
            </w:r>
          </w:p>
          <w:p w14:paraId="692D5C32" w14:textId="155F9A99" w:rsidR="002751C3" w:rsidRPr="002751C3" w:rsidRDefault="00861C35" w:rsidP="00625C95">
            <w:pPr>
              <w:pStyle w:val="Styl4"/>
            </w:pPr>
            <w:r w:rsidRPr="00861C35">
              <w:t>Wykonanie pracy plastycznej „Styropianowa bombka”.</w:t>
            </w:r>
          </w:p>
          <w:p w14:paraId="0C36D6D0" w14:textId="0D8A6BBF" w:rsidR="002751C3" w:rsidRPr="002751C3" w:rsidRDefault="00450813" w:rsidP="00625C95">
            <w:pPr>
              <w:pStyle w:val="Styl4"/>
            </w:pPr>
            <w:r w:rsidRPr="00450813">
              <w:t>Praca w grupie „Bombka dla ptaków”.</w:t>
            </w:r>
          </w:p>
          <w:p w14:paraId="2EDBAB93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ind w:left="170" w:hanging="170"/>
              <w:rPr>
                <w:rFonts w:ascii="Arial" w:eastAsia="Times New Roman" w:hAnsi="Arial" w:cs="Arial"/>
                <w:color w:val="000000"/>
              </w:rPr>
            </w:pPr>
          </w:p>
          <w:p w14:paraId="3C520137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751C3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31057A84" w14:textId="2AD28848" w:rsidR="002751C3" w:rsidRPr="002751C3" w:rsidRDefault="00197E22" w:rsidP="00625C95">
            <w:pPr>
              <w:pStyle w:val="Styl4"/>
            </w:pPr>
            <w:r w:rsidRPr="00197E22">
              <w:t>Zawieszenie w karmniku przedszkolnym bomb</w:t>
            </w:r>
            <w:r w:rsidR="00E83A77">
              <w:t>ek</w:t>
            </w:r>
            <w:r w:rsidRPr="00197E22">
              <w:t xml:space="preserve"> wykonan</w:t>
            </w:r>
            <w:r w:rsidR="00E83A77">
              <w:t>ych</w:t>
            </w:r>
            <w:r w:rsidRPr="00197E22">
              <w:t xml:space="preserve"> dla ptaków.</w:t>
            </w:r>
          </w:p>
          <w:p w14:paraId="3A39E422" w14:textId="65373F82" w:rsidR="002751C3" w:rsidRPr="002751C3" w:rsidRDefault="006D3B5E" w:rsidP="00625C95">
            <w:pPr>
              <w:pStyle w:val="Styl4"/>
            </w:pPr>
            <w:r w:rsidRPr="006D3B5E">
              <w:t xml:space="preserve">Zabawa parateatralna „Królowa śniegu”.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B3F0B" w14:textId="77777777" w:rsidR="00DF5E53" w:rsidRDefault="00DF5E53" w:rsidP="00DF5E53">
            <w:pPr>
              <w:pStyle w:val="Styl5"/>
            </w:pPr>
            <w:r w:rsidRPr="00DF5E53">
              <w:lastRenderedPageBreak/>
              <w:t>uczestniczy w zabawach ruchowych</w:t>
            </w:r>
          </w:p>
          <w:p w14:paraId="36859170" w14:textId="6D7224CD" w:rsidR="00DF5E53" w:rsidRDefault="00DF5E53" w:rsidP="00DF5E53">
            <w:pPr>
              <w:pStyle w:val="Styl5"/>
            </w:pPr>
            <w:r w:rsidRPr="00DF5E53">
              <w:t>czyta obrazy, wyodr</w:t>
            </w:r>
            <w:r w:rsidRPr="00DF5E53">
              <w:rPr>
                <w:rFonts w:hint="eastAsia"/>
              </w:rPr>
              <w:t>ę</w:t>
            </w:r>
            <w:r w:rsidRPr="00DF5E53">
              <w:t>bnia i nazywa ich</w:t>
            </w:r>
            <w:r>
              <w:t xml:space="preserve"> </w:t>
            </w:r>
            <w:r w:rsidRPr="00DF5E53">
              <w:t>elementy</w:t>
            </w:r>
          </w:p>
          <w:p w14:paraId="1224AF43" w14:textId="3D295286" w:rsidR="00004585" w:rsidRDefault="0065280B" w:rsidP="0065280B">
            <w:pPr>
              <w:pStyle w:val="Styl5"/>
            </w:pPr>
            <w:r w:rsidRPr="0065280B">
              <w:t>obdarza uwagą inne dzieci i osoby dorosłe</w:t>
            </w:r>
          </w:p>
          <w:p w14:paraId="3DE0034A" w14:textId="5104E9F7" w:rsidR="00705AF7" w:rsidRDefault="0031498A" w:rsidP="0031498A">
            <w:pPr>
              <w:pStyle w:val="Styl5"/>
            </w:pPr>
            <w:r>
              <w:t>odczuwa swoją przynależność do grupy przedszkolnej</w:t>
            </w:r>
          </w:p>
          <w:p w14:paraId="375D9505" w14:textId="3DB2025F" w:rsidR="00004585" w:rsidRDefault="00705AF7" w:rsidP="00705AF7">
            <w:pPr>
              <w:pStyle w:val="Styl5"/>
            </w:pPr>
            <w:r w:rsidRPr="00705AF7">
              <w:t>posługuje się swoim imieniem</w:t>
            </w:r>
          </w:p>
          <w:p w14:paraId="2F41A574" w14:textId="014D6BAC" w:rsidR="00004585" w:rsidRDefault="007D5885" w:rsidP="007D5885">
            <w:pPr>
              <w:pStyle w:val="Styl5"/>
            </w:pPr>
            <w:r w:rsidRPr="007D5885">
              <w:t>formułuje dłuższe, wielozdaniowe wypowiedzi</w:t>
            </w:r>
          </w:p>
          <w:p w14:paraId="12284987" w14:textId="228219DE" w:rsidR="004D2E1E" w:rsidRDefault="00CF01E0" w:rsidP="00CF01E0">
            <w:pPr>
              <w:pStyle w:val="Styl5"/>
            </w:pPr>
            <w:r w:rsidRPr="00CF01E0">
              <w:t>szanuje emocje swoje i innych osób</w:t>
            </w:r>
          </w:p>
          <w:p w14:paraId="7427113E" w14:textId="1D50759B" w:rsidR="00CF01E0" w:rsidRDefault="00E45748" w:rsidP="00E45748">
            <w:pPr>
              <w:pStyle w:val="Styl5"/>
            </w:pPr>
            <w:r w:rsidRPr="00E45748">
              <w:lastRenderedPageBreak/>
              <w:t>panuje nad swoimi emocjami</w:t>
            </w:r>
          </w:p>
          <w:p w14:paraId="58155C1C" w14:textId="77777777" w:rsidR="007C320D" w:rsidRPr="002751C3" w:rsidRDefault="007C320D" w:rsidP="007C320D">
            <w:pPr>
              <w:pStyle w:val="Styl5"/>
            </w:pPr>
            <w:r w:rsidRPr="002751C3">
              <w:t>współdziała z dziećmi w zabawie</w:t>
            </w:r>
          </w:p>
          <w:p w14:paraId="1C3D6286" w14:textId="764E5406" w:rsidR="00004585" w:rsidRDefault="00C9100B" w:rsidP="00146F20">
            <w:pPr>
              <w:pStyle w:val="Styl5"/>
            </w:pPr>
            <w:r>
              <w:t>rozwiązuje zagadkę</w:t>
            </w:r>
          </w:p>
          <w:p w14:paraId="72EEDF65" w14:textId="19D5DB53" w:rsidR="00004585" w:rsidRDefault="00C543E0" w:rsidP="00C543E0">
            <w:pPr>
              <w:pStyle w:val="Styl5"/>
            </w:pPr>
            <w:r>
              <w:t>porównuje przedmioty w swoim otoczeniu z uwagi na wybraną cechę</w:t>
            </w:r>
          </w:p>
          <w:p w14:paraId="07545923" w14:textId="0F3C15A2" w:rsidR="00C543E0" w:rsidRDefault="0073183C" w:rsidP="0073183C">
            <w:pPr>
              <w:pStyle w:val="Styl5"/>
            </w:pPr>
            <w:r w:rsidRPr="0073183C">
              <w:t>klasyfikuje przedmioty według podanej cechy</w:t>
            </w:r>
          </w:p>
          <w:p w14:paraId="3C0F2D28" w14:textId="77777777" w:rsidR="00431E8B" w:rsidRPr="002751C3" w:rsidRDefault="00431E8B" w:rsidP="00431E8B">
            <w:pPr>
              <w:pStyle w:val="Styl5"/>
            </w:pPr>
            <w:r w:rsidRPr="002751C3">
              <w:t>używa chwytu pisarskiego podczas rysowania, kreślenia</w:t>
            </w:r>
          </w:p>
          <w:p w14:paraId="2D443232" w14:textId="77777777" w:rsidR="00431E8B" w:rsidRPr="002751C3" w:rsidRDefault="00431E8B" w:rsidP="00431E8B">
            <w:pPr>
              <w:pStyle w:val="Styl5"/>
            </w:pPr>
            <w:r w:rsidRPr="002751C3">
              <w:t>rysuje po śladzie</w:t>
            </w:r>
          </w:p>
          <w:p w14:paraId="07A7DDA9" w14:textId="2638231C" w:rsidR="00C543E0" w:rsidRDefault="005674D5" w:rsidP="005674D5">
            <w:pPr>
              <w:pStyle w:val="Styl5"/>
            </w:pPr>
            <w:r>
              <w:t>inicjuje zabawy konstrukcyjne, majsterkuje, buduje, wykorzystując materiały użytkowe, w tym materiał naturalny</w:t>
            </w:r>
          </w:p>
          <w:p w14:paraId="35C9D38E" w14:textId="77777777" w:rsidR="005674D5" w:rsidRPr="002751C3" w:rsidRDefault="005674D5" w:rsidP="005674D5">
            <w:pPr>
              <w:pStyle w:val="Styl5"/>
            </w:pPr>
            <w:r w:rsidRPr="002751C3">
              <w:t>ćwiczy motorykę małą</w:t>
            </w:r>
          </w:p>
          <w:p w14:paraId="6EA1A929" w14:textId="4B61A49E" w:rsidR="00C543E0" w:rsidRDefault="000734A2" w:rsidP="000734A2">
            <w:pPr>
              <w:pStyle w:val="Styl5"/>
            </w:pPr>
            <w:r w:rsidRPr="000734A2">
              <w:t>wyraża ekspresję twórczą podczas czynności konstrukcyjnych i zabawy</w:t>
            </w:r>
          </w:p>
          <w:p w14:paraId="11534B04" w14:textId="0BFE10B2" w:rsidR="00C543E0" w:rsidRDefault="00CF2AB9" w:rsidP="00CF2AB9">
            <w:pPr>
              <w:pStyle w:val="Styl5"/>
            </w:pPr>
            <w:r>
              <w:t>dostrzega, że zwierzęta posiadają zdolność odczuwania, przejawia w stosunku do nich życzliwość i troskę</w:t>
            </w:r>
          </w:p>
          <w:p w14:paraId="5848ECF2" w14:textId="591E5516" w:rsidR="00DA167A" w:rsidRDefault="00DA167A" w:rsidP="00DA167A">
            <w:pPr>
              <w:pStyle w:val="Styl5"/>
            </w:pPr>
            <w:r>
              <w:t>wykonuje czynności samoobsługowe: ubieranie się i rozbieranie</w:t>
            </w:r>
          </w:p>
          <w:p w14:paraId="2CD3365C" w14:textId="7BB31032" w:rsidR="00E15515" w:rsidRDefault="00DA167A" w:rsidP="00DA167A">
            <w:pPr>
              <w:pStyle w:val="Styl5"/>
            </w:pPr>
            <w:r>
              <w:t>przestrzega zasad bezpieczeństwa</w:t>
            </w:r>
          </w:p>
          <w:p w14:paraId="08AFDF29" w14:textId="77777777" w:rsidR="002751C3" w:rsidRDefault="00045E33" w:rsidP="00146F20">
            <w:pPr>
              <w:pStyle w:val="Styl5"/>
            </w:pPr>
            <w:r>
              <w:t>prowadzi obserwacje przyrodnicze</w:t>
            </w:r>
          </w:p>
          <w:p w14:paraId="0D55079A" w14:textId="1A82F0EC" w:rsidR="00045E33" w:rsidRPr="002751C3" w:rsidRDefault="00E15515" w:rsidP="00E15515">
            <w:pPr>
              <w:pStyle w:val="Styl5"/>
            </w:pPr>
            <w:r>
              <w:t>wyraża swoje rozumienie świata za pomocą komunikatów pozawerbalnych: impresji teatralnych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EC96C" w14:textId="523D5CE0" w:rsidR="00DF5E53" w:rsidRDefault="00DF5E53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5</w:t>
            </w:r>
          </w:p>
          <w:p w14:paraId="66049722" w14:textId="34ACD3A9" w:rsidR="00DF5E53" w:rsidRDefault="00DF5E53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6540B92F" w14:textId="77777777" w:rsidR="00DF5E53" w:rsidRDefault="00DF5E53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3813DB8" w14:textId="1392138C" w:rsidR="002751C3" w:rsidRDefault="0065280B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8FB0E3D" w14:textId="449093BA" w:rsidR="00705AF7" w:rsidRDefault="00705AF7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9802F18" w14:textId="78322A14" w:rsidR="0031498A" w:rsidRDefault="0031498A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III </w:t>
            </w:r>
            <w:r w:rsidR="00673DD0">
              <w:rPr>
                <w:rFonts w:ascii="Arial" w:eastAsia="Times New Roman" w:hAnsi="Arial" w:cs="Arial"/>
                <w:color w:val="000000"/>
              </w:rPr>
              <w:t>2</w:t>
            </w:r>
          </w:p>
          <w:p w14:paraId="684ABBAC" w14:textId="77777777" w:rsidR="0031498A" w:rsidRDefault="0031498A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6FF7189" w14:textId="77777777" w:rsidR="00705AF7" w:rsidRDefault="00705AF7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</w:t>
            </w:r>
            <w:r w:rsidR="00673DD0">
              <w:rPr>
                <w:rFonts w:ascii="Arial" w:eastAsia="Times New Roman" w:hAnsi="Arial" w:cs="Arial"/>
                <w:color w:val="000000"/>
              </w:rPr>
              <w:t>I</w:t>
            </w:r>
            <w:r>
              <w:rPr>
                <w:rFonts w:ascii="Arial" w:eastAsia="Times New Roman" w:hAnsi="Arial" w:cs="Arial"/>
                <w:color w:val="000000"/>
              </w:rPr>
              <w:t xml:space="preserve"> 3</w:t>
            </w:r>
          </w:p>
          <w:p w14:paraId="0D07D69D" w14:textId="77777777" w:rsidR="007D5885" w:rsidRDefault="007D5885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07C2577B" w14:textId="26996431" w:rsidR="007C320D" w:rsidRDefault="007C320D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5A573F2" w14:textId="3A5CEA93" w:rsidR="00CF01E0" w:rsidRDefault="00CF01E0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199FCCD7" w14:textId="1B335AE5" w:rsidR="00CF01E0" w:rsidRDefault="00E45748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 8</w:t>
            </w:r>
          </w:p>
          <w:p w14:paraId="5FA567D1" w14:textId="77777777" w:rsidR="007C320D" w:rsidRDefault="007C320D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A7FB603" w14:textId="77777777" w:rsidR="00C9100B" w:rsidRDefault="00C9100B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749ED12A" w14:textId="77777777" w:rsidR="00C543E0" w:rsidRDefault="00C543E0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0AD7FFEF" w14:textId="77777777" w:rsidR="0073183C" w:rsidRDefault="0073183C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6BA0043" w14:textId="77777777" w:rsidR="0073183C" w:rsidRDefault="0073183C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11271752" w14:textId="77777777" w:rsidR="00431E8B" w:rsidRDefault="00431E8B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D81A14B" w14:textId="77777777" w:rsidR="00431E8B" w:rsidRDefault="00431E8B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27D5193" w14:textId="77777777" w:rsidR="00431E8B" w:rsidRDefault="00431E8B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7F13EDC" w14:textId="77777777" w:rsidR="00431E8B" w:rsidRDefault="00431E8B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68E17E6D" w14:textId="77777777" w:rsidR="005674D5" w:rsidRDefault="005674D5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1F33B651" w14:textId="77777777" w:rsidR="00646B64" w:rsidRDefault="00646B64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E88BEB3" w14:textId="77777777" w:rsidR="00646B64" w:rsidRDefault="00646B64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6509F0C" w14:textId="058D02D2" w:rsidR="00646B64" w:rsidRDefault="00646B64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7CC062F" w14:textId="77777777" w:rsidR="00646B64" w:rsidRDefault="00646B64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9E3B727" w14:textId="77777777" w:rsidR="000734A2" w:rsidRDefault="000734A2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3D60EE7E" w14:textId="77777777" w:rsidR="00CF2AB9" w:rsidRDefault="00CF2AB9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FE891BC" w14:textId="77777777" w:rsidR="00CF2AB9" w:rsidRDefault="00CF2AB9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10</w:t>
            </w:r>
          </w:p>
          <w:p w14:paraId="69E6D80C" w14:textId="77777777" w:rsidR="00045E33" w:rsidRDefault="00045E33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BC76DE6" w14:textId="3DD93C04" w:rsidR="00045E33" w:rsidRDefault="00045E33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1E04210" w14:textId="0D2C289C" w:rsidR="00E15515" w:rsidRDefault="00DA167A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2</w:t>
            </w:r>
          </w:p>
          <w:p w14:paraId="721EAFB3" w14:textId="77777777" w:rsidR="00DA167A" w:rsidRDefault="00DA167A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5492A40" w14:textId="2104465D" w:rsidR="00DA167A" w:rsidRDefault="00DA167A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31B05FD" w14:textId="1E476DBA" w:rsidR="00045E33" w:rsidRDefault="00045E33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681E827F" w14:textId="164263DF" w:rsidR="00045E33" w:rsidRPr="002751C3" w:rsidRDefault="00E15515" w:rsidP="00CE2BC7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58135E6" w14:textId="77777777" w:rsidR="002751C3" w:rsidRPr="002751C3" w:rsidRDefault="002751C3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2751C3" w14:paraId="53061339" w14:textId="77777777" w:rsidTr="00713D92">
        <w:trPr>
          <w:trHeight w:val="2110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8C3455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07DB7" w14:textId="77777777" w:rsidR="002751C3" w:rsidRPr="002751C3" w:rsidRDefault="002751C3" w:rsidP="006F48D2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51C3">
              <w:rPr>
                <w:rFonts w:ascii="Arial" w:eastAsia="Times New Roman" w:hAnsi="Arial" w:cs="Arial"/>
                <w:b/>
                <w:bCs/>
                <w:color w:val="000000"/>
              </w:rPr>
              <w:t>Zajęcia popołudniowe</w:t>
            </w:r>
          </w:p>
          <w:p w14:paraId="62A3B157" w14:textId="3676F83A" w:rsidR="002751C3" w:rsidRPr="002751C3" w:rsidRDefault="004068EF" w:rsidP="00727AC8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68EF">
              <w:rPr>
                <w:rFonts w:ascii="Arial" w:eastAsia="Times New Roman" w:hAnsi="Arial" w:cs="Arial"/>
                <w:color w:val="000000"/>
              </w:rPr>
              <w:t>I 5, 9; III 5, 8; IV 2, 5, 9, 15, 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D74AF8" w14:textId="6A56B308" w:rsidR="002751C3" w:rsidRPr="002751C3" w:rsidRDefault="006E4527" w:rsidP="00625C95">
            <w:pPr>
              <w:pStyle w:val="Styl4"/>
            </w:pPr>
            <w:r w:rsidRPr="006E4527">
              <w:t>Obejrzenie prezentacji multimedialnej lub krótkiego filmu na temat „Jak powstają szklane bombki”</w:t>
            </w:r>
            <w:r>
              <w:t>.</w:t>
            </w:r>
          </w:p>
          <w:p w14:paraId="2A63E94E" w14:textId="5DAAF36E" w:rsidR="002751C3" w:rsidRPr="002751C3" w:rsidRDefault="00D05353" w:rsidP="00625C95">
            <w:pPr>
              <w:pStyle w:val="Styl4"/>
            </w:pPr>
            <w:r w:rsidRPr="00D05353">
              <w:t>Zabawa orientacyjno-porządkowa „Ptaszki w karmniku”.</w:t>
            </w:r>
          </w:p>
          <w:p w14:paraId="55FA2DAD" w14:textId="1E65A748" w:rsidR="002751C3" w:rsidRPr="002751C3" w:rsidRDefault="00A772BB" w:rsidP="00625C95">
            <w:pPr>
              <w:pStyle w:val="Styl4"/>
            </w:pPr>
            <w:r w:rsidRPr="00A772BB">
              <w:t>Zabawa rzutna „Rzut stopami”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7259A" w14:textId="229906FB" w:rsidR="002751C3" w:rsidRDefault="002751C3" w:rsidP="00146F20">
            <w:pPr>
              <w:pStyle w:val="Styl5"/>
            </w:pPr>
            <w:r w:rsidRPr="002751C3">
              <w:t>obdarza uwagą inne dzieci i osoby dorosłe</w:t>
            </w:r>
          </w:p>
          <w:p w14:paraId="63AD8600" w14:textId="3B659773" w:rsidR="00E552F0" w:rsidRDefault="00025A2B" w:rsidP="00025A2B">
            <w:pPr>
              <w:pStyle w:val="Styl5"/>
            </w:pPr>
            <w:r w:rsidRPr="00025A2B">
              <w:t>czyta obrazy, wyodrębnia i nazywa ich elementy</w:t>
            </w:r>
          </w:p>
          <w:p w14:paraId="436FFD5B" w14:textId="35E42974" w:rsidR="00025A2B" w:rsidRPr="002751C3" w:rsidRDefault="00025A2B" w:rsidP="00025A2B">
            <w:pPr>
              <w:pStyle w:val="Styl5"/>
            </w:pPr>
            <w:r w:rsidRPr="00025A2B">
              <w:t>podejmuje samodzielną aktywność poznawczą np. korzystanie z nowoczesnej technologii</w:t>
            </w:r>
          </w:p>
          <w:p w14:paraId="0D7018CF" w14:textId="25030CE1" w:rsidR="00E552F0" w:rsidRDefault="00E552F0" w:rsidP="00E552F0">
            <w:pPr>
              <w:pStyle w:val="Styl5"/>
            </w:pPr>
            <w:r w:rsidRPr="002751C3">
              <w:lastRenderedPageBreak/>
              <w:t>swobodnie wypowiada się na określony temat</w:t>
            </w:r>
          </w:p>
          <w:p w14:paraId="16D33708" w14:textId="77777777" w:rsidR="00866A7A" w:rsidRPr="002751C3" w:rsidRDefault="00866A7A" w:rsidP="00866A7A">
            <w:pPr>
              <w:pStyle w:val="Styl5"/>
            </w:pPr>
            <w:r w:rsidRPr="002751C3">
              <w:t>uczestniczy w zabawach ruchowych</w:t>
            </w:r>
          </w:p>
          <w:p w14:paraId="3FF2E01C" w14:textId="77777777" w:rsidR="00866A7A" w:rsidRDefault="00866A7A" w:rsidP="00866A7A">
            <w:pPr>
              <w:pStyle w:val="Styl5"/>
            </w:pPr>
            <w:r w:rsidRPr="002751C3">
              <w:t>wykazuje sprawność ciała i koordynację</w:t>
            </w:r>
          </w:p>
          <w:p w14:paraId="0111DC46" w14:textId="722A257A" w:rsidR="00866A7A" w:rsidRPr="002751C3" w:rsidRDefault="00866A7A" w:rsidP="00E552F0">
            <w:pPr>
              <w:pStyle w:val="Styl5"/>
            </w:pPr>
            <w:r>
              <w:t>przelicza</w:t>
            </w:r>
          </w:p>
          <w:p w14:paraId="022A8A66" w14:textId="3AC5679D" w:rsidR="002751C3" w:rsidRPr="002751C3" w:rsidRDefault="002751C3" w:rsidP="00146F20">
            <w:pPr>
              <w:pStyle w:val="Styl5"/>
            </w:pPr>
            <w:r w:rsidRPr="002751C3">
              <w:t>współdziała z dziećmi w zabawie</w:t>
            </w:r>
          </w:p>
          <w:p w14:paraId="1F16F90E" w14:textId="77777777" w:rsidR="002751C3" w:rsidRPr="002751C3" w:rsidRDefault="002751C3" w:rsidP="00146F20">
            <w:pPr>
              <w:pStyle w:val="Styl5"/>
            </w:pPr>
            <w:r w:rsidRPr="002751C3">
              <w:t>wykonuje różne formy ruchu: rzutne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1C5042" w14:textId="77777777" w:rsidR="002751C3" w:rsidRDefault="00025A2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418ECD39" w14:textId="77777777" w:rsidR="00025A2B" w:rsidRDefault="00025A2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90F39C1" w14:textId="77777777" w:rsidR="00025A2B" w:rsidRDefault="00025A2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03B4EE8E" w14:textId="77777777" w:rsidR="00025A2B" w:rsidRDefault="00025A2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8755FA1" w14:textId="77777777" w:rsidR="00025A2B" w:rsidRDefault="00025A2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3F95E0B5" w14:textId="77777777" w:rsidR="00025A2B" w:rsidRDefault="00025A2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9F9B5E9" w14:textId="0D172794" w:rsidR="00025A2B" w:rsidRDefault="00025A2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C560379" w14:textId="77777777" w:rsidR="00DF5E53" w:rsidRDefault="00DF5E5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B5DD4AE" w14:textId="77777777" w:rsidR="00025A2B" w:rsidRDefault="00025A2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IV 2, 5</w:t>
            </w:r>
          </w:p>
          <w:p w14:paraId="2ADE706F" w14:textId="77777777" w:rsidR="00866A7A" w:rsidRDefault="00866A7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3E7AC2F" w14:textId="77777777" w:rsidR="00866A7A" w:rsidRDefault="00866A7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3D0666F" w14:textId="77777777" w:rsidR="00866A7A" w:rsidRDefault="00866A7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6793148" w14:textId="77777777" w:rsidR="00866A7A" w:rsidRDefault="00866A7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07491F2C" w14:textId="77777777" w:rsidR="00866A7A" w:rsidRDefault="00866A7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714FF15" w14:textId="77777777" w:rsidR="00866A7A" w:rsidRDefault="00866A7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13BF3665" w14:textId="77777777" w:rsidR="00866A7A" w:rsidRDefault="00866A7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0F6895E" w14:textId="79FCE6D7" w:rsidR="00866A7A" w:rsidRPr="002751C3" w:rsidRDefault="00866A7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0CEAF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2751C3" w14:paraId="41ECA7AD" w14:textId="77777777" w:rsidTr="00713D92">
        <w:trPr>
          <w:trHeight w:val="1971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85FC1F5" w14:textId="623632DE" w:rsidR="002751C3" w:rsidRPr="002751C3" w:rsidRDefault="00055F94" w:rsidP="004D09F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</w:rPr>
              <w:t>DZIEŃ 2</w:t>
            </w:r>
          </w:p>
          <w:p w14:paraId="0CA0D5B5" w14:textId="2A16C6D5" w:rsidR="002751C3" w:rsidRPr="002751C3" w:rsidRDefault="003E2593" w:rsidP="004D09F0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E2593">
              <w:rPr>
                <w:rFonts w:ascii="Arial" w:eastAsia="Times New Roman" w:hAnsi="Arial" w:cs="Arial"/>
                <w:b/>
                <w:bCs/>
              </w:rPr>
              <w:t>STROIMY CHOINKĘ</w:t>
            </w:r>
            <w:r w:rsidRPr="002751C3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133446B" w14:textId="15737EE3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751C3">
              <w:rPr>
                <w:rFonts w:ascii="Arial" w:eastAsia="Times New Roman" w:hAnsi="Arial" w:cs="Arial"/>
                <w:b/>
                <w:bCs/>
              </w:rPr>
              <w:t>Zajęcia poranne</w:t>
            </w:r>
          </w:p>
          <w:p w14:paraId="76D4712B" w14:textId="7A87C91E" w:rsidR="002751C3" w:rsidRPr="002751C3" w:rsidRDefault="00E062CA" w:rsidP="00B068D9">
            <w:pPr>
              <w:spacing w:after="0" w:line="240" w:lineRule="atLeast"/>
              <w:rPr>
                <w:rFonts w:ascii="Arial" w:hAnsi="Arial" w:cs="Arial"/>
              </w:rPr>
            </w:pPr>
            <w:r w:rsidRPr="00E062CA">
              <w:rPr>
                <w:rFonts w:ascii="Arial" w:hAnsi="Arial" w:cs="Arial"/>
              </w:rPr>
              <w:t>I 5, 7, 9; II</w:t>
            </w:r>
            <w:r w:rsidR="00E83A77">
              <w:rPr>
                <w:rFonts w:ascii="Arial" w:hAnsi="Arial" w:cs="Arial"/>
              </w:rPr>
              <w:t xml:space="preserve"> </w:t>
            </w:r>
            <w:r w:rsidRPr="00E062CA">
              <w:rPr>
                <w:rFonts w:ascii="Arial" w:hAnsi="Arial" w:cs="Arial"/>
              </w:rPr>
              <w:t>2, 4, 9; III 5, 8; VI 1, 8, 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7695" w14:textId="2B7C63CC" w:rsidR="002751C3" w:rsidRPr="002751C3" w:rsidRDefault="00DB72A8" w:rsidP="00625C95">
            <w:pPr>
              <w:pStyle w:val="Styl4"/>
            </w:pPr>
            <w:r w:rsidRPr="00DB72A8">
              <w:t xml:space="preserve">Ćwiczenie grafomotoryczne kształtujące precyzję ruchu i koordynację oko–ręka – </w:t>
            </w:r>
            <w:r w:rsidRPr="00DB72A8">
              <w:rPr>
                <w:b/>
                <w:bCs/>
              </w:rPr>
              <w:t>KP2, s. 32, ćw. 2</w:t>
            </w:r>
            <w:r w:rsidRPr="00DB72A8">
              <w:t>.</w:t>
            </w:r>
          </w:p>
          <w:p w14:paraId="460004A0" w14:textId="6D3B190A" w:rsidR="002751C3" w:rsidRPr="002751C3" w:rsidRDefault="00256D9D" w:rsidP="00625C95">
            <w:pPr>
              <w:pStyle w:val="Styl4"/>
            </w:pPr>
            <w:r w:rsidRPr="00256D9D">
              <w:t>Ćwiczenie logopedyczne „Śmieszne minki”.</w:t>
            </w:r>
          </w:p>
          <w:p w14:paraId="09BE4771" w14:textId="212676E3" w:rsidR="002751C3" w:rsidRPr="002751C3" w:rsidRDefault="002751C3" w:rsidP="00625C95">
            <w:pPr>
              <w:pStyle w:val="Styl4"/>
            </w:pPr>
            <w:r w:rsidRPr="002751C3">
              <w:t>Ćwiczenia poranne</w:t>
            </w:r>
            <w:r w:rsidR="006B048E">
              <w:t xml:space="preserve"> – Zestaw </w:t>
            </w:r>
            <w:r w:rsidR="00256D9D">
              <w:t>XVI</w:t>
            </w:r>
            <w:r w:rsidRPr="002751C3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34962" w14:textId="7B7BFDEA" w:rsidR="00ED4702" w:rsidRDefault="00ED4702" w:rsidP="00146F20">
            <w:pPr>
              <w:pStyle w:val="Styl5"/>
            </w:pPr>
            <w:r w:rsidRPr="002751C3">
              <w:t>używa chwytu pisarskiego podczas rysowania, kreślenia</w:t>
            </w:r>
          </w:p>
          <w:p w14:paraId="20187241" w14:textId="05B8EC92" w:rsidR="00ED4702" w:rsidRDefault="00377C15" w:rsidP="00146F20">
            <w:pPr>
              <w:pStyle w:val="Styl5"/>
            </w:pPr>
            <w:r>
              <w:t>rysuje kredkami</w:t>
            </w:r>
          </w:p>
          <w:p w14:paraId="2D8043C5" w14:textId="77777777" w:rsidR="00377C15" w:rsidRPr="002751C3" w:rsidRDefault="00377C15" w:rsidP="00377C15">
            <w:pPr>
              <w:pStyle w:val="Styl5"/>
            </w:pPr>
            <w:r w:rsidRPr="00377C15">
              <w:t>czyta obrazy, wyodrębnia i nazywa ich elementy</w:t>
            </w:r>
          </w:p>
          <w:p w14:paraId="07ACD8E8" w14:textId="77777777" w:rsidR="00802F9F" w:rsidRPr="002751C3" w:rsidRDefault="00802F9F" w:rsidP="00802F9F">
            <w:pPr>
              <w:pStyle w:val="Styl5"/>
            </w:pPr>
            <w:r w:rsidRPr="002751C3">
              <w:t xml:space="preserve">obdarza uwagą inne dzieci i osoby dorosłe </w:t>
            </w:r>
          </w:p>
          <w:p w14:paraId="22584295" w14:textId="7878B4A2" w:rsidR="00377C15" w:rsidRDefault="00CB48D8" w:rsidP="00146F20">
            <w:pPr>
              <w:pStyle w:val="Styl5"/>
            </w:pPr>
            <w:r w:rsidRPr="00CB48D8">
              <w:t>szanuje emocje swoje i innych os</w:t>
            </w:r>
            <w:r w:rsidRPr="00CB48D8">
              <w:rPr>
                <w:rFonts w:hint="eastAsia"/>
              </w:rPr>
              <w:t>ó</w:t>
            </w:r>
            <w:r w:rsidRPr="00CB48D8">
              <w:t>b</w:t>
            </w:r>
          </w:p>
          <w:p w14:paraId="49B6B41F" w14:textId="7E006D2A" w:rsidR="00CB48D8" w:rsidRDefault="00836B71" w:rsidP="00836B71">
            <w:pPr>
              <w:pStyle w:val="Styl5"/>
            </w:pPr>
            <w:r w:rsidRPr="00836B71">
              <w:t>przedstawia swoje emocje</w:t>
            </w:r>
            <w:r>
              <w:t>,</w:t>
            </w:r>
            <w:r w:rsidRPr="00836B71">
              <w:t xml:space="preserve"> u</w:t>
            </w:r>
            <w:r w:rsidRPr="00836B71">
              <w:rPr>
                <w:rFonts w:hint="eastAsia"/>
              </w:rPr>
              <w:t>ż</w:t>
            </w:r>
            <w:r w:rsidRPr="00836B71">
              <w:t>ywaj</w:t>
            </w:r>
            <w:r w:rsidRPr="00836B71">
              <w:rPr>
                <w:rFonts w:hint="eastAsia"/>
              </w:rPr>
              <w:t>ą</w:t>
            </w:r>
            <w:r w:rsidRPr="00836B71">
              <w:t>c</w:t>
            </w:r>
            <w:r>
              <w:t xml:space="preserve"> </w:t>
            </w:r>
            <w:r w:rsidRPr="00836B71">
              <w:t>charakterystycznych dla dziecka form wyrazu</w:t>
            </w:r>
          </w:p>
          <w:p w14:paraId="7168E7FB" w14:textId="12CAD5E5" w:rsidR="00836B71" w:rsidRDefault="001C1E6D" w:rsidP="001C1E6D">
            <w:pPr>
              <w:pStyle w:val="Styl5"/>
            </w:pPr>
            <w:r>
              <w:t>wczuwa się w emocje i uczucia osób z najbliższego otoczenia</w:t>
            </w:r>
          </w:p>
          <w:p w14:paraId="0A7C62AC" w14:textId="3AFE150E" w:rsidR="00D85423" w:rsidRDefault="00D85423" w:rsidP="00D85423">
            <w:pPr>
              <w:pStyle w:val="Styl5"/>
            </w:pPr>
            <w:r w:rsidRPr="00D85423">
              <w:t>usprawnia aparat artykulacyjny</w:t>
            </w:r>
          </w:p>
          <w:p w14:paraId="16893D90" w14:textId="4CBCD5FA" w:rsidR="001C1E6D" w:rsidRDefault="00286406" w:rsidP="00286406">
            <w:pPr>
              <w:pStyle w:val="Styl5"/>
            </w:pPr>
            <w:r>
              <w:t>wyraża swoje rozumienie świata za pomocą komunikatów pozawerbalnych: impresji</w:t>
            </w:r>
            <w:r w:rsidR="00224E9A">
              <w:t xml:space="preserve"> mimicznych</w:t>
            </w:r>
          </w:p>
          <w:p w14:paraId="63C7814E" w14:textId="35232392" w:rsidR="002751C3" w:rsidRPr="002751C3" w:rsidRDefault="002751C3" w:rsidP="00146F20">
            <w:pPr>
              <w:pStyle w:val="Styl5"/>
            </w:pPr>
            <w:r w:rsidRPr="002751C3">
              <w:t>współdziała z dziećmi w zabawie</w:t>
            </w:r>
          </w:p>
          <w:p w14:paraId="2D69B0E6" w14:textId="77777777" w:rsidR="00802F9F" w:rsidRPr="00802F9F" w:rsidRDefault="00802F9F" w:rsidP="00802F9F">
            <w:pPr>
              <w:pStyle w:val="Styl5"/>
            </w:pPr>
            <w:r w:rsidRPr="00802F9F">
              <w:t>uczestniczy w zabawach ruchowych</w:t>
            </w:r>
          </w:p>
          <w:p w14:paraId="4EA3BA3B" w14:textId="4AB43242" w:rsidR="00B068D9" w:rsidRPr="002751C3" w:rsidRDefault="00802F9F" w:rsidP="00802F9F">
            <w:pPr>
              <w:pStyle w:val="Styl5"/>
            </w:pPr>
            <w:r w:rsidRPr="00802F9F">
              <w:t>wykazuje sprawność ciała i koordynację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CFD1B2D" w14:textId="77777777" w:rsidR="00C71BCE" w:rsidRDefault="00377C15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AFEB58E" w14:textId="77777777" w:rsidR="00377C15" w:rsidRDefault="00377C15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A08F980" w14:textId="77777777" w:rsidR="00377C15" w:rsidRDefault="00377C15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075B8E25" w14:textId="77777777" w:rsidR="00377C15" w:rsidRDefault="00377C15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="00FF099C">
              <w:rPr>
                <w:rFonts w:ascii="Arial" w:eastAsia="Times New Roman" w:hAnsi="Arial" w:cs="Arial"/>
                <w:color w:val="000000"/>
              </w:rPr>
              <w:t>V 9</w:t>
            </w:r>
          </w:p>
          <w:p w14:paraId="7447895D" w14:textId="77777777" w:rsidR="00802F9F" w:rsidRDefault="00802F9F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3F95FEF" w14:textId="29421DB2" w:rsidR="00802F9F" w:rsidRDefault="0075297D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0941DB5" w14:textId="77777777" w:rsidR="00802F9F" w:rsidRDefault="00802F9F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4E33A76" w14:textId="7B3721B4" w:rsidR="00802F9F" w:rsidRDefault="00CB48D8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D14F7F2" w14:textId="299B8FBC" w:rsidR="00CB48D8" w:rsidRDefault="00836B71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4</w:t>
            </w:r>
          </w:p>
          <w:p w14:paraId="4FE5EC79" w14:textId="42ADC6BF" w:rsidR="00836B71" w:rsidRDefault="00836B71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FAE5505" w14:textId="636EFF5A" w:rsidR="00836B71" w:rsidRDefault="00836B71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44714BC" w14:textId="769DF299" w:rsidR="001C1E6D" w:rsidRDefault="001C1E6D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7FD7C4BF" w14:textId="407A8E28" w:rsidR="001C1E6D" w:rsidRDefault="001C1E6D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8AC66BA" w14:textId="43AAA6C6" w:rsidR="00D85423" w:rsidRDefault="00D8542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4576288" w14:textId="1833311F" w:rsidR="001C1E6D" w:rsidRDefault="00224E9A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0AE25A46" w14:textId="28ADEB73" w:rsidR="00224E9A" w:rsidRDefault="00224E9A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32E6136" w14:textId="77777777" w:rsidR="00224E9A" w:rsidRDefault="00224E9A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09AAA86" w14:textId="488FD287" w:rsidR="00802F9F" w:rsidRDefault="00802F9F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III </w:t>
            </w:r>
            <w:r w:rsidR="0075297D">
              <w:rPr>
                <w:rFonts w:ascii="Arial" w:eastAsia="Times New Roman" w:hAnsi="Arial" w:cs="Arial"/>
                <w:color w:val="000000"/>
              </w:rPr>
              <w:t>5</w:t>
            </w:r>
          </w:p>
          <w:p w14:paraId="16CA4219" w14:textId="15A585B0" w:rsidR="00802F9F" w:rsidRDefault="0075297D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7DFA7FA9" w14:textId="6F49DDDD" w:rsidR="00802F9F" w:rsidRPr="002751C3" w:rsidRDefault="0075297D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4268F986" w14:textId="1AD02754" w:rsidR="002751C3" w:rsidRDefault="001933DA" w:rsidP="006966E8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933DA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1933DA">
              <w:rPr>
                <w:rFonts w:ascii="Arial" w:eastAsia="Times New Roman" w:hAnsi="Arial" w:cs="Arial"/>
                <w:color w:val="000000"/>
              </w:rPr>
              <w:t xml:space="preserve"> osobiste</w:t>
            </w:r>
            <w:r w:rsidR="006966E8">
              <w:rPr>
                <w:rFonts w:ascii="Arial" w:eastAsia="Times New Roman" w:hAnsi="Arial" w:cs="Arial"/>
                <w:color w:val="000000"/>
              </w:rPr>
              <w:t>,</w:t>
            </w:r>
            <w:r w:rsidRPr="001933DA">
              <w:rPr>
                <w:rFonts w:ascii="Arial" w:eastAsia="Times New Roman" w:hAnsi="Arial" w:cs="Arial"/>
                <w:color w:val="000000"/>
              </w:rPr>
              <w:t xml:space="preserve"> spo</w:t>
            </w:r>
            <w:r w:rsidRPr="001933DA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1933DA">
              <w:rPr>
                <w:rFonts w:ascii="Arial" w:eastAsia="Times New Roman" w:hAnsi="Arial" w:cs="Arial"/>
                <w:color w:val="000000"/>
              </w:rPr>
              <w:t>eczne</w:t>
            </w:r>
            <w:r w:rsidR="00DF5E53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0E00709B" w14:textId="452CB323" w:rsidR="006966E8" w:rsidRPr="002751C3" w:rsidRDefault="00FD6135" w:rsidP="00385F3F">
            <w:pPr>
              <w:widowControl/>
              <w:shd w:val="clear" w:color="auto" w:fill="FFFFFF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87B21">
              <w:rPr>
                <w:rFonts w:ascii="Arial" w:eastAsia="Times New Roman" w:hAnsi="Arial" w:cs="Arial"/>
                <w:b/>
                <w:bCs/>
                <w:color w:val="000000"/>
              </w:rPr>
              <w:t>8.</w:t>
            </w:r>
            <w:r w:rsidR="00087B21" w:rsidRPr="00087B21">
              <w:rPr>
                <w:rFonts w:ascii="Arial" w:eastAsiaTheme="minorHAnsi" w:hAnsi="Arial" w:cs="Arial"/>
                <w:b/>
                <w:bCs/>
                <w:color w:val="auto"/>
                <w:kern w:val="0"/>
                <w:lang w:eastAsia="en-US" w:bidi="ar-SA"/>
              </w:rPr>
              <w:t xml:space="preserve"> </w:t>
            </w:r>
            <w:r w:rsidR="00087B21" w:rsidRPr="00087B21">
              <w:rPr>
                <w:rFonts w:ascii="Arial" w:eastAsia="Times New Roman" w:hAnsi="Arial" w:cs="Arial"/>
                <w:color w:val="000000"/>
              </w:rPr>
              <w:t>w zakresie świadomości i ekspresji kulturalnej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751C3" w:rsidRPr="002751C3" w14:paraId="27CF7E25" w14:textId="77777777" w:rsidTr="00713D92">
        <w:trPr>
          <w:trHeight w:val="181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EE9689F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F6E42" w14:textId="77777777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2751C3">
              <w:rPr>
                <w:rFonts w:ascii="Arial" w:eastAsia="Times New Roman" w:hAnsi="Arial" w:cs="Arial"/>
                <w:b/>
              </w:rPr>
              <w:t>Zajęcia główne</w:t>
            </w:r>
          </w:p>
          <w:p w14:paraId="330F6C47" w14:textId="77777777" w:rsidR="005225D1" w:rsidRDefault="005225D1" w:rsidP="00BE00D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225D1">
              <w:rPr>
                <w:rFonts w:ascii="Arial" w:eastAsia="Times New Roman" w:hAnsi="Arial" w:cs="Arial"/>
                <w:color w:val="000000"/>
              </w:rPr>
              <w:t xml:space="preserve">I 2, 5, 6, 7, 8, 9; </w:t>
            </w:r>
          </w:p>
          <w:p w14:paraId="2715B34B" w14:textId="7B4BBB1C" w:rsidR="002751C3" w:rsidRPr="002751C3" w:rsidRDefault="005225D1" w:rsidP="00BE00D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225D1">
              <w:rPr>
                <w:rFonts w:ascii="Arial" w:eastAsia="Times New Roman" w:hAnsi="Arial" w:cs="Arial"/>
                <w:color w:val="000000"/>
              </w:rPr>
              <w:t>II 2, 4, 8, 9; III 5, 8; IV 2, 5, 7, 8, 9, 11, 12, 15, 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C0B82" w14:textId="5C000BA6" w:rsidR="002751C3" w:rsidRPr="002751C3" w:rsidRDefault="000E315E" w:rsidP="00625C95">
            <w:pPr>
              <w:pStyle w:val="Styl4"/>
            </w:pPr>
            <w:r w:rsidRPr="000E315E">
              <w:t xml:space="preserve">Zagadka kształtująca integrację sensoryczną – odgadnięcie tematu zajęć poprzez rozwiązanie zagadki dotykowej. </w:t>
            </w:r>
          </w:p>
          <w:p w14:paraId="2B632A55" w14:textId="38751CE5" w:rsidR="00A713F8" w:rsidRDefault="00A713F8" w:rsidP="00026FCA">
            <w:pPr>
              <w:pStyle w:val="Styl4"/>
            </w:pPr>
            <w:r w:rsidRPr="00A713F8">
              <w:t>Zabawa kształtująca umiejętność współpracy i uważne patrzenie</w:t>
            </w:r>
            <w:r w:rsidR="00A61F01">
              <w:t xml:space="preserve"> – układanie puzzli</w:t>
            </w:r>
            <w:r w:rsidRPr="00A713F8">
              <w:t xml:space="preserve">. </w:t>
            </w:r>
          </w:p>
          <w:p w14:paraId="7841D542" w14:textId="6B561EFB" w:rsidR="002751C3" w:rsidRPr="002751C3" w:rsidRDefault="00C1685A" w:rsidP="00026FCA">
            <w:pPr>
              <w:pStyle w:val="Styl4"/>
            </w:pPr>
            <w:r w:rsidRPr="00C1685A">
              <w:t xml:space="preserve">Wysłuchanie czytanego przez N. opowiadania Maciejki Mazan </w:t>
            </w:r>
            <w:proofErr w:type="spellStart"/>
            <w:r w:rsidRPr="00C1685A">
              <w:rPr>
                <w:i/>
                <w:iCs/>
              </w:rPr>
              <w:t>Podłaźniczka</w:t>
            </w:r>
            <w:proofErr w:type="spellEnd"/>
            <w:r w:rsidRPr="00C1685A">
              <w:rPr>
                <w:i/>
                <w:iCs/>
              </w:rPr>
              <w:t>, turoń i Jacuś</w:t>
            </w:r>
            <w:r w:rsidRPr="00C1685A">
              <w:t>.</w:t>
            </w:r>
          </w:p>
          <w:p w14:paraId="109F4FBF" w14:textId="224FFA57" w:rsidR="002751C3" w:rsidRPr="002751C3" w:rsidRDefault="0062565A" w:rsidP="00625C95">
            <w:pPr>
              <w:pStyle w:val="Styl4"/>
            </w:pPr>
            <w:r w:rsidRPr="0062565A">
              <w:t>Rozmowa na temat opowiadania.</w:t>
            </w:r>
          </w:p>
          <w:p w14:paraId="4AC31526" w14:textId="0775B457" w:rsidR="002751C3" w:rsidRPr="002751C3" w:rsidRDefault="005B25B1" w:rsidP="00625C95">
            <w:pPr>
              <w:pStyle w:val="Styl4"/>
            </w:pPr>
            <w:r w:rsidRPr="005B25B1">
              <w:t>Rozmowa na temat zwyczaju ubierania choinek na podstawie własnych doświadczeń dzieci.</w:t>
            </w:r>
          </w:p>
          <w:p w14:paraId="390F2693" w14:textId="2C583F28" w:rsidR="002751C3" w:rsidRPr="002751C3" w:rsidRDefault="00D856AA" w:rsidP="00625C95">
            <w:pPr>
              <w:pStyle w:val="Styl4"/>
            </w:pPr>
            <w:r w:rsidRPr="00D856AA">
              <w:t xml:space="preserve">Zabawa konstrukcyjna z elementem kodowania „Budujemy </w:t>
            </w:r>
            <w:r w:rsidR="0020654C">
              <w:t>c</w:t>
            </w:r>
            <w:r w:rsidRPr="00D856AA">
              <w:t>hoinki”.</w:t>
            </w:r>
          </w:p>
          <w:p w14:paraId="1547B217" w14:textId="30159D57" w:rsidR="002751C3" w:rsidRDefault="0057401D" w:rsidP="00625C95">
            <w:pPr>
              <w:pStyle w:val="Styl4"/>
            </w:pPr>
            <w:r w:rsidRPr="0057401D">
              <w:t>Praca całej grupy „Ubieranie choinki”.</w:t>
            </w:r>
          </w:p>
          <w:p w14:paraId="4841E1A8" w14:textId="67EB6AB5" w:rsidR="004A36EC" w:rsidRDefault="004A36EC" w:rsidP="00625C95">
            <w:pPr>
              <w:pStyle w:val="Styl4"/>
            </w:pPr>
            <w:r w:rsidRPr="004A36EC">
              <w:t xml:space="preserve">Ćwiczenie kształtujące spostrzegawczość i logiczne myślenie, ćwiczenie percepcji wzrokowej – </w:t>
            </w:r>
            <w:r w:rsidRPr="004A36EC">
              <w:rPr>
                <w:b/>
                <w:bCs/>
              </w:rPr>
              <w:t>KP2, s. 33, ćw. 1, 2</w:t>
            </w:r>
            <w:r w:rsidRPr="004A36EC">
              <w:t>.</w:t>
            </w:r>
          </w:p>
          <w:p w14:paraId="4D699824" w14:textId="7A5D4355" w:rsidR="004A36EC" w:rsidRPr="002751C3" w:rsidRDefault="00F9764B" w:rsidP="00625C95">
            <w:pPr>
              <w:pStyle w:val="Styl4"/>
            </w:pPr>
            <w:r w:rsidRPr="00F9764B">
              <w:t xml:space="preserve">Wykonanie ozdób na choinkę – bałwanka i bombki z </w:t>
            </w:r>
            <w:r w:rsidRPr="00F9764B">
              <w:rPr>
                <w:b/>
                <w:bCs/>
              </w:rPr>
              <w:t>W, k. 18</w:t>
            </w:r>
            <w:r w:rsidRPr="00F9764B">
              <w:t>.</w:t>
            </w:r>
          </w:p>
          <w:p w14:paraId="7A87EA47" w14:textId="5D1348DA" w:rsidR="002751C3" w:rsidRPr="002751C3" w:rsidRDefault="002751C3" w:rsidP="00625C95">
            <w:pPr>
              <w:pStyle w:val="Styl4"/>
            </w:pPr>
            <w:r w:rsidRPr="002751C3">
              <w:t>Ćwiczenia gimnastyczne</w:t>
            </w:r>
            <w:r w:rsidR="006B048E">
              <w:t xml:space="preserve"> – Zestaw </w:t>
            </w:r>
            <w:r w:rsidR="0009707A">
              <w:t>II.</w:t>
            </w:r>
          </w:p>
          <w:p w14:paraId="4B33A266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ind w:left="170" w:hanging="170"/>
              <w:rPr>
                <w:rFonts w:ascii="Arial" w:eastAsia="Times New Roman" w:hAnsi="Arial" w:cs="Arial"/>
                <w:color w:val="000000"/>
              </w:rPr>
            </w:pPr>
          </w:p>
          <w:p w14:paraId="16E9FF98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51C3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29FF2A36" w14:textId="06872BD1" w:rsidR="002751C3" w:rsidRPr="002751C3" w:rsidRDefault="00C61219" w:rsidP="00625C95">
            <w:pPr>
              <w:pStyle w:val="Styl4"/>
            </w:pPr>
            <w:r w:rsidRPr="00C61219">
              <w:t>Obserwacje przyrodnicze. Poszukiwanie drzew iglastych, wąchanie ich gałęzi, porównywanie wyglądu igieł.</w:t>
            </w:r>
          </w:p>
          <w:p w14:paraId="3D0311BD" w14:textId="26EB8B47" w:rsidR="002751C3" w:rsidRPr="002751C3" w:rsidRDefault="002004D8" w:rsidP="00625C95">
            <w:pPr>
              <w:pStyle w:val="Styl4"/>
            </w:pPr>
            <w:r w:rsidRPr="002004D8">
              <w:t>Zabawa ruchowa z elementami toczenia „Śnieżne kule”.</w:t>
            </w:r>
          </w:p>
          <w:p w14:paraId="39CC5B60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159EA" w14:textId="77777777" w:rsidR="004C3BEE" w:rsidRPr="004C3BEE" w:rsidRDefault="004C3BEE" w:rsidP="004C3BEE">
            <w:pPr>
              <w:pStyle w:val="Styl5"/>
            </w:pPr>
            <w:r w:rsidRPr="004C3BEE">
              <w:t>ćwiczy zmysł dotyku</w:t>
            </w:r>
          </w:p>
          <w:p w14:paraId="7DF4C6A3" w14:textId="64B01EBE" w:rsidR="00596837" w:rsidRDefault="002B51B4" w:rsidP="002B51B4">
            <w:pPr>
              <w:pStyle w:val="Styl5"/>
            </w:pPr>
            <w:r w:rsidRPr="002B51B4">
              <w:t>por</w:t>
            </w:r>
            <w:r w:rsidRPr="002B51B4">
              <w:rPr>
                <w:rFonts w:hint="eastAsia"/>
              </w:rPr>
              <w:t>ó</w:t>
            </w:r>
            <w:r w:rsidRPr="002B51B4">
              <w:t>wnuje</w:t>
            </w:r>
            <w:r>
              <w:t xml:space="preserve"> </w:t>
            </w:r>
            <w:r w:rsidRPr="002B51B4">
              <w:t>przedmioty w swoim otoczeniu z uwagi na wybran</w:t>
            </w:r>
            <w:r w:rsidRPr="002B51B4">
              <w:rPr>
                <w:rFonts w:hint="eastAsia"/>
              </w:rPr>
              <w:t>ą</w:t>
            </w:r>
            <w:r>
              <w:t xml:space="preserve"> </w:t>
            </w:r>
            <w:r w:rsidRPr="002B51B4">
              <w:t>cech</w:t>
            </w:r>
            <w:r>
              <w:t>ę</w:t>
            </w:r>
          </w:p>
          <w:p w14:paraId="6F5943B2" w14:textId="70CC5257" w:rsidR="00221A3C" w:rsidRDefault="00221A3C" w:rsidP="00221A3C">
            <w:pPr>
              <w:pStyle w:val="Styl5"/>
            </w:pPr>
            <w:r w:rsidRPr="002751C3">
              <w:t>współdziała z dziećmi w zabawie</w:t>
            </w:r>
          </w:p>
          <w:p w14:paraId="697FD873" w14:textId="44986C7C" w:rsidR="00982BB9" w:rsidRPr="002751C3" w:rsidRDefault="00982BB9" w:rsidP="00982BB9">
            <w:pPr>
              <w:pStyle w:val="Styl5"/>
            </w:pPr>
            <w:r w:rsidRPr="00982BB9">
              <w:t>obdarza uwagą inne dzieci i osoby dorosłe</w:t>
            </w:r>
          </w:p>
          <w:p w14:paraId="5C1B5FCA" w14:textId="3240CA54" w:rsidR="00596837" w:rsidRDefault="00221A3C" w:rsidP="00146F20">
            <w:pPr>
              <w:pStyle w:val="Styl5"/>
            </w:pPr>
            <w:r w:rsidRPr="00221A3C">
              <w:t>ćwiczy motorykę małą</w:t>
            </w:r>
          </w:p>
          <w:p w14:paraId="7A9ED4AD" w14:textId="2F9CD065" w:rsidR="00C36C7B" w:rsidRDefault="00C36C7B" w:rsidP="00146F20">
            <w:pPr>
              <w:pStyle w:val="Styl5"/>
            </w:pPr>
            <w:r>
              <w:t>rozwija spostrzegawczość</w:t>
            </w:r>
          </w:p>
          <w:p w14:paraId="078BCC0F" w14:textId="19999450" w:rsidR="00221A3C" w:rsidRPr="002751C3" w:rsidRDefault="00221A3C" w:rsidP="00221A3C">
            <w:pPr>
              <w:pStyle w:val="Styl5"/>
            </w:pPr>
            <w:r w:rsidRPr="002751C3">
              <w:t>czyta obrazy, wyodrębnia i nazywa ich elementy</w:t>
            </w:r>
            <w:r>
              <w:t>, układa obrazek z części</w:t>
            </w:r>
          </w:p>
          <w:p w14:paraId="4802D5FE" w14:textId="3215294C" w:rsidR="00596837" w:rsidRDefault="000B07CF" w:rsidP="00146F20">
            <w:pPr>
              <w:pStyle w:val="Styl5"/>
            </w:pPr>
            <w:r>
              <w:t>uważnie słucha opowiadania</w:t>
            </w:r>
          </w:p>
          <w:p w14:paraId="2AD182A3" w14:textId="77777777" w:rsidR="000B07CF" w:rsidRPr="002751C3" w:rsidRDefault="000B07CF" w:rsidP="000B07CF">
            <w:pPr>
              <w:pStyle w:val="Styl5"/>
            </w:pPr>
            <w:r w:rsidRPr="002751C3">
              <w:t>swobodnie wypowiada się na określony temat, odpowiada na pytania</w:t>
            </w:r>
          </w:p>
          <w:p w14:paraId="0FE2EADC" w14:textId="03DC2144" w:rsidR="003F57F1" w:rsidRDefault="003F57F1" w:rsidP="003F57F1">
            <w:pPr>
              <w:pStyle w:val="Styl5"/>
            </w:pPr>
            <w:r w:rsidRPr="003F57F1">
              <w:t>szanuje emocje swoje i innych os</w:t>
            </w:r>
            <w:r w:rsidRPr="003F57F1">
              <w:rPr>
                <w:rFonts w:hint="eastAsia"/>
              </w:rPr>
              <w:t>ó</w:t>
            </w:r>
            <w:r w:rsidRPr="003F57F1">
              <w:t>b</w:t>
            </w:r>
          </w:p>
          <w:p w14:paraId="2EF4E36E" w14:textId="283238FD" w:rsidR="003F57F1" w:rsidRPr="003F57F1" w:rsidRDefault="003F57F1" w:rsidP="003F57F1">
            <w:pPr>
              <w:pStyle w:val="Styl5"/>
            </w:pPr>
            <w:r w:rsidRPr="003F57F1">
              <w:t>przedstawia swoje emocje, u</w:t>
            </w:r>
            <w:r w:rsidRPr="003F57F1">
              <w:rPr>
                <w:rFonts w:hint="eastAsia"/>
              </w:rPr>
              <w:t>ż</w:t>
            </w:r>
            <w:r w:rsidRPr="003F57F1">
              <w:t>ywaj</w:t>
            </w:r>
            <w:r w:rsidRPr="003F57F1">
              <w:rPr>
                <w:rFonts w:hint="eastAsia"/>
              </w:rPr>
              <w:t>ą</w:t>
            </w:r>
            <w:r w:rsidRPr="003F57F1">
              <w:t>c charakterystycznych dla dziecka form wyrazu</w:t>
            </w:r>
          </w:p>
          <w:p w14:paraId="0F58AC6D" w14:textId="7D8F772E" w:rsidR="003F57F1" w:rsidRPr="003F57F1" w:rsidRDefault="003F57F1" w:rsidP="003F57F1">
            <w:pPr>
              <w:pStyle w:val="Styl5"/>
            </w:pPr>
            <w:r w:rsidRPr="003F57F1">
              <w:t>panuje nad swoimi emocjami</w:t>
            </w:r>
          </w:p>
          <w:p w14:paraId="15DADF53" w14:textId="41AD2C41" w:rsidR="00596837" w:rsidRDefault="003F57F1" w:rsidP="003F57F1">
            <w:pPr>
              <w:pStyle w:val="Styl5"/>
            </w:pPr>
            <w:r w:rsidRPr="003F57F1">
              <w:t>wczuwa si</w:t>
            </w:r>
            <w:r w:rsidRPr="003F57F1">
              <w:rPr>
                <w:rFonts w:hint="eastAsia"/>
              </w:rPr>
              <w:t>ę</w:t>
            </w:r>
            <w:r w:rsidRPr="003F57F1">
              <w:t xml:space="preserve"> w emocje i uczucia os</w:t>
            </w:r>
            <w:r w:rsidRPr="003F57F1">
              <w:rPr>
                <w:rFonts w:hint="eastAsia"/>
              </w:rPr>
              <w:t>ó</w:t>
            </w:r>
            <w:r w:rsidRPr="003F57F1">
              <w:t>b z najbli</w:t>
            </w:r>
            <w:r w:rsidRPr="003F57F1">
              <w:rPr>
                <w:rFonts w:hint="eastAsia"/>
              </w:rPr>
              <w:t>ż</w:t>
            </w:r>
            <w:r w:rsidRPr="003F57F1">
              <w:t>szego</w:t>
            </w:r>
            <w:r w:rsidR="004800DE">
              <w:t xml:space="preserve"> </w:t>
            </w:r>
            <w:r w:rsidRPr="003F57F1">
              <w:t>otoczenia</w:t>
            </w:r>
          </w:p>
          <w:p w14:paraId="5102C87E" w14:textId="1B8F0B41" w:rsidR="00596837" w:rsidRDefault="007A7165" w:rsidP="007A7165">
            <w:pPr>
              <w:pStyle w:val="Styl5"/>
            </w:pPr>
            <w:r w:rsidRPr="007A7165">
              <w:t>inicjuje zabawy konstrukcyjne, buduje, wykorzystuj</w:t>
            </w:r>
            <w:r w:rsidRPr="007A7165">
              <w:rPr>
                <w:rFonts w:hint="eastAsia"/>
              </w:rPr>
              <w:t>ą</w:t>
            </w:r>
            <w:r w:rsidRPr="007A7165">
              <w:t>c</w:t>
            </w:r>
            <w:r>
              <w:t xml:space="preserve"> klocki</w:t>
            </w:r>
          </w:p>
          <w:p w14:paraId="5513734E" w14:textId="28394C3D" w:rsidR="007A7165" w:rsidRDefault="00CB7281" w:rsidP="00CB7281">
            <w:pPr>
              <w:pStyle w:val="Styl5"/>
            </w:pPr>
            <w:r>
              <w:t>wyraża ekspresję twórczą podczas czynności konstrukcyjnych i zabawy</w:t>
            </w:r>
          </w:p>
          <w:p w14:paraId="0CCE3B36" w14:textId="164202A0" w:rsidR="007A7165" w:rsidRDefault="0054279F" w:rsidP="0054279F">
            <w:pPr>
              <w:pStyle w:val="Styl5"/>
            </w:pPr>
            <w:r w:rsidRPr="0054279F">
              <w:t>odtwarza układy przedmiotów</w:t>
            </w:r>
          </w:p>
          <w:p w14:paraId="5F045C51" w14:textId="62728702" w:rsidR="007A7165" w:rsidRDefault="0054279F" w:rsidP="00146F20">
            <w:pPr>
              <w:pStyle w:val="Styl5"/>
            </w:pPr>
            <w:r>
              <w:t>słucha muzyki</w:t>
            </w:r>
          </w:p>
          <w:p w14:paraId="47C471D9" w14:textId="77777777" w:rsidR="00661190" w:rsidRPr="00661190" w:rsidRDefault="00661190" w:rsidP="00661190">
            <w:pPr>
              <w:pStyle w:val="Styl5"/>
            </w:pPr>
            <w:r w:rsidRPr="00661190">
              <w:t>używa chwytu pisarskiego podczas rysowania, kreślenia</w:t>
            </w:r>
          </w:p>
          <w:p w14:paraId="5EB2377C" w14:textId="579FDD21" w:rsidR="0054279F" w:rsidRDefault="002B74E4" w:rsidP="00146F20">
            <w:pPr>
              <w:pStyle w:val="Styl5"/>
            </w:pPr>
            <w:r>
              <w:t>rysuje linie</w:t>
            </w:r>
          </w:p>
          <w:p w14:paraId="2AF32F34" w14:textId="081B2805" w:rsidR="0060160A" w:rsidRDefault="0060160A" w:rsidP="00146F20">
            <w:pPr>
              <w:pStyle w:val="Styl5"/>
            </w:pPr>
            <w:r>
              <w:t>przelicza</w:t>
            </w:r>
          </w:p>
          <w:p w14:paraId="099E220F" w14:textId="25A13976" w:rsidR="002B74E4" w:rsidRDefault="005B6336" w:rsidP="00146F20">
            <w:pPr>
              <w:pStyle w:val="Styl5"/>
            </w:pPr>
            <w:r>
              <w:t>wykonuje pracę plastyczno-techniczną</w:t>
            </w:r>
          </w:p>
          <w:p w14:paraId="43E06191" w14:textId="77777777" w:rsidR="009B2D50" w:rsidRPr="002751C3" w:rsidRDefault="009B2D50" w:rsidP="009B2D50">
            <w:pPr>
              <w:pStyle w:val="Styl5"/>
            </w:pPr>
            <w:r w:rsidRPr="002751C3">
              <w:t>uczestniczy w zabawach ruchowych</w:t>
            </w:r>
          </w:p>
          <w:p w14:paraId="4DBB10A1" w14:textId="77777777" w:rsidR="001938FF" w:rsidRPr="002751C3" w:rsidRDefault="001938FF" w:rsidP="001938FF">
            <w:pPr>
              <w:pStyle w:val="Styl5"/>
            </w:pPr>
            <w:r w:rsidRPr="002751C3">
              <w:t>wykonuje ćwiczenia kształtujące prawidłową postawę ciała</w:t>
            </w:r>
          </w:p>
          <w:p w14:paraId="1C79D173" w14:textId="77777777" w:rsidR="001938FF" w:rsidRPr="002751C3" w:rsidRDefault="001938FF" w:rsidP="001938FF">
            <w:pPr>
              <w:pStyle w:val="Styl5"/>
            </w:pPr>
            <w:r w:rsidRPr="002751C3">
              <w:lastRenderedPageBreak/>
              <w:t>wykazuje sprawność ciała i koordynację</w:t>
            </w:r>
          </w:p>
          <w:p w14:paraId="464CBE3E" w14:textId="0BA39063" w:rsidR="00D53FFD" w:rsidRDefault="002E4C4C" w:rsidP="002E4C4C">
            <w:pPr>
              <w:pStyle w:val="Styl5"/>
            </w:pPr>
            <w:r w:rsidRPr="002E4C4C">
              <w:t>wykonuje czynno</w:t>
            </w:r>
            <w:r w:rsidRPr="002E4C4C">
              <w:rPr>
                <w:rFonts w:hint="eastAsia"/>
              </w:rPr>
              <w:t>ś</w:t>
            </w:r>
            <w:r w:rsidRPr="002E4C4C">
              <w:t>ci samoobs</w:t>
            </w:r>
            <w:r w:rsidRPr="002E4C4C">
              <w:rPr>
                <w:rFonts w:hint="eastAsia"/>
              </w:rPr>
              <w:t>ł</w:t>
            </w:r>
            <w:r w:rsidRPr="002E4C4C">
              <w:t>ugowe: ubieranie si</w:t>
            </w:r>
            <w:r w:rsidRPr="002E4C4C">
              <w:rPr>
                <w:rFonts w:hint="eastAsia"/>
              </w:rPr>
              <w:t>ę</w:t>
            </w:r>
            <w:r>
              <w:t xml:space="preserve"> </w:t>
            </w:r>
            <w:r w:rsidRPr="002E4C4C">
              <w:t>i rozbieranie</w:t>
            </w:r>
          </w:p>
          <w:p w14:paraId="3F684233" w14:textId="77777777" w:rsidR="00CA3B55" w:rsidRDefault="00CA3B55" w:rsidP="00CA3B55">
            <w:pPr>
              <w:pStyle w:val="Styl5"/>
            </w:pPr>
            <w:r w:rsidRPr="002751C3">
              <w:t>uczestniczy w obserwacjach przyrodniczych</w:t>
            </w:r>
          </w:p>
          <w:p w14:paraId="1CE6DB9E" w14:textId="2E62802B" w:rsidR="002E4C4C" w:rsidRDefault="00CA3B55" w:rsidP="00CA3B55">
            <w:pPr>
              <w:pStyle w:val="Styl5"/>
            </w:pPr>
            <w:r w:rsidRPr="00CA3B55">
              <w:t>bawi się, wykorzystując materiał natural</w:t>
            </w:r>
            <w:r>
              <w:t>ny</w:t>
            </w:r>
          </w:p>
          <w:p w14:paraId="6DCBDCF6" w14:textId="5A9F1D7B" w:rsidR="002751C3" w:rsidRPr="002751C3" w:rsidRDefault="00B51C7F" w:rsidP="00B51C7F">
            <w:pPr>
              <w:pStyle w:val="Styl5"/>
            </w:pPr>
            <w:r w:rsidRPr="00B51C7F">
              <w:t>klasyfikuje przedmioty według wielkości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F4588" w14:textId="77777777" w:rsidR="002751C3" w:rsidRDefault="004C3BE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9</w:t>
            </w:r>
          </w:p>
          <w:p w14:paraId="3AD80B36" w14:textId="77777777" w:rsidR="002B51B4" w:rsidRDefault="00A452D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74AA3C68" w14:textId="77777777" w:rsidR="00331CC3" w:rsidRDefault="00331C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956411F" w14:textId="77777777" w:rsidR="00331CC3" w:rsidRDefault="00331C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III </w:t>
            </w:r>
            <w:r w:rsidR="00982BB9">
              <w:rPr>
                <w:rFonts w:ascii="Arial" w:eastAsia="Times New Roman" w:hAnsi="Arial" w:cs="Arial"/>
                <w:color w:val="000000"/>
              </w:rPr>
              <w:t>5</w:t>
            </w:r>
          </w:p>
          <w:p w14:paraId="2DCDB7E3" w14:textId="77777777" w:rsidR="00982BB9" w:rsidRDefault="00982BB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4BBF0488" w14:textId="77777777" w:rsidR="00982BB9" w:rsidRDefault="00982BB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F5CEA7F" w14:textId="77777777" w:rsidR="00982BB9" w:rsidRDefault="00982BB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9AF8D30" w14:textId="77777777" w:rsidR="00982BB9" w:rsidRDefault="00982BB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12D9DE9A" w14:textId="77777777" w:rsidR="00982BB9" w:rsidRDefault="00982BB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0FDD8B6D" w14:textId="77777777" w:rsidR="000B07CF" w:rsidRDefault="000B07C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84F56C2" w14:textId="77777777" w:rsidR="000B07CF" w:rsidRDefault="000B07C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0862417" w14:textId="77777777" w:rsidR="000B07CF" w:rsidRDefault="000B07C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1F3E6A14" w14:textId="77777777" w:rsidR="003F57F1" w:rsidRDefault="003F57F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534DE07" w14:textId="77777777" w:rsidR="003F57F1" w:rsidRDefault="004800D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0228C1CA" w14:textId="77777777" w:rsidR="004800DE" w:rsidRDefault="004800D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4</w:t>
            </w:r>
          </w:p>
          <w:p w14:paraId="24720F71" w14:textId="77777777" w:rsidR="004800DE" w:rsidRDefault="004800D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EBFABA5" w14:textId="77777777" w:rsidR="004800DE" w:rsidRDefault="004800D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646940" w14:textId="77777777" w:rsidR="004800DE" w:rsidRDefault="004800D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FF5580B" w14:textId="77777777" w:rsidR="004800DE" w:rsidRDefault="004800D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3ABC7068" w14:textId="77777777" w:rsidR="004800DE" w:rsidRDefault="004800D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AA8F140" w14:textId="77777777" w:rsidR="007A7165" w:rsidRDefault="007A716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7019584F" w14:textId="77777777" w:rsidR="00CB7281" w:rsidRDefault="00CB728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D864434" w14:textId="77777777" w:rsidR="00CB7281" w:rsidRDefault="00CB728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0AC864D2" w14:textId="77777777" w:rsidR="0054279F" w:rsidRDefault="0054279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B02D6D7" w14:textId="77777777" w:rsidR="0054279F" w:rsidRDefault="0054279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7B3BFB9B" w14:textId="643FCE2D" w:rsidR="0054279F" w:rsidRDefault="0054279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7ED57261" w14:textId="07F827AD" w:rsidR="00661190" w:rsidRDefault="002B74E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42F8AA97" w14:textId="2D5D8F5C" w:rsidR="00661190" w:rsidRDefault="0066119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9518998" w14:textId="41D803E3" w:rsidR="002B74E4" w:rsidRDefault="002B74E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1719E62C" w14:textId="5C083EB8" w:rsidR="0060160A" w:rsidRDefault="0060160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20A1B871" w14:textId="77777777" w:rsidR="0054279F" w:rsidRDefault="005B633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IV 8, </w:t>
            </w:r>
            <w:r w:rsidR="001938FF">
              <w:rPr>
                <w:rFonts w:ascii="Arial" w:eastAsia="Times New Roman" w:hAnsi="Arial" w:cs="Arial"/>
                <w:color w:val="000000"/>
              </w:rPr>
              <w:t>11</w:t>
            </w:r>
          </w:p>
          <w:p w14:paraId="6AE48173" w14:textId="78EAFE17" w:rsidR="009B2D50" w:rsidRDefault="009B2D5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ABBB1C6" w14:textId="120BD484" w:rsidR="001938FF" w:rsidRDefault="001938F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66268F97" w14:textId="435B075D" w:rsidR="001938FF" w:rsidRDefault="001938F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36518E" w14:textId="77777777" w:rsidR="0060160A" w:rsidRDefault="0060160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C144636" w14:textId="77777777" w:rsidR="001938FF" w:rsidRDefault="001938F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9</w:t>
            </w:r>
          </w:p>
          <w:p w14:paraId="20CFFB5A" w14:textId="77777777" w:rsidR="001938FF" w:rsidRDefault="001938F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19992DA" w14:textId="17AEC97A" w:rsidR="001938FF" w:rsidRDefault="009B2D5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="002E4C4C">
              <w:rPr>
                <w:rFonts w:ascii="Arial" w:eastAsia="Times New Roman" w:hAnsi="Arial" w:cs="Arial"/>
                <w:color w:val="000000"/>
              </w:rPr>
              <w:t xml:space="preserve"> 2</w:t>
            </w:r>
          </w:p>
          <w:p w14:paraId="2774019F" w14:textId="1DC07CA4" w:rsidR="00CA3B55" w:rsidRDefault="00CA3B5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C7A5872" w14:textId="48704F33" w:rsidR="00CA3B55" w:rsidRDefault="00CA3B5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18</w:t>
            </w:r>
          </w:p>
          <w:p w14:paraId="2270E125" w14:textId="77777777" w:rsidR="00CA3B55" w:rsidRDefault="00CA3B5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5BA55D8" w14:textId="6AFE580C" w:rsidR="00CA3B55" w:rsidRDefault="00CA3B5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3A84AD1C" w14:textId="0EF1E29E" w:rsidR="00B51C7F" w:rsidRDefault="00B51C7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08F79E6" w14:textId="2AC820CD" w:rsidR="00B51C7F" w:rsidRDefault="00B51C7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1F51A25E" w14:textId="36D62D6E" w:rsidR="002E4C4C" w:rsidRPr="002751C3" w:rsidRDefault="002E4C4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19CEA653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2751C3" w14:paraId="5A420060" w14:textId="77777777" w:rsidTr="00713D92">
        <w:trPr>
          <w:trHeight w:val="1430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70990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6B507" w14:textId="77777777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751C3">
              <w:rPr>
                <w:rFonts w:ascii="Arial" w:eastAsia="Times New Roman" w:hAnsi="Arial" w:cs="Arial"/>
                <w:b/>
                <w:bCs/>
              </w:rPr>
              <w:t>Zajęcia popołudniowe</w:t>
            </w:r>
          </w:p>
          <w:p w14:paraId="087B8D9C" w14:textId="3C272529" w:rsidR="002751C3" w:rsidRPr="002751C3" w:rsidRDefault="00854A1A" w:rsidP="002037AB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854A1A">
              <w:rPr>
                <w:rFonts w:ascii="Arial" w:eastAsia="Times New Roman" w:hAnsi="Arial" w:cs="Arial"/>
                <w:bCs/>
              </w:rPr>
              <w:t>I 5, 7, 9; III 5, 8; IV 1,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F458C4" w14:textId="0497777A" w:rsidR="002751C3" w:rsidRPr="002751C3" w:rsidRDefault="00F124FD" w:rsidP="00080A11">
            <w:pPr>
              <w:pStyle w:val="Styl4"/>
            </w:pPr>
            <w:r w:rsidRPr="00F124FD">
              <w:t>Zabawa rozwijająca wyobraźnię „Projektowanie wzorów”.</w:t>
            </w:r>
          </w:p>
          <w:p w14:paraId="3A964AC3" w14:textId="1C0A534C" w:rsidR="002751C3" w:rsidRPr="002751C3" w:rsidRDefault="0082154F" w:rsidP="0082154F">
            <w:pPr>
              <w:pStyle w:val="Styl4"/>
            </w:pPr>
            <w:r w:rsidRPr="0082154F">
              <w:t>Zabawa bieżna „Berek śpioch”</w:t>
            </w:r>
            <w: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4455A" w14:textId="038E5AB2" w:rsidR="000072F8" w:rsidRDefault="000072F8" w:rsidP="000072F8">
            <w:pPr>
              <w:pStyle w:val="Styl5"/>
            </w:pPr>
            <w:r w:rsidRPr="002751C3">
              <w:t>obdarza uwagą inne dzieci i osoby dorosłe</w:t>
            </w:r>
          </w:p>
          <w:p w14:paraId="46D64B48" w14:textId="77777777" w:rsidR="00733575" w:rsidRPr="00733575" w:rsidRDefault="00733575" w:rsidP="00733575">
            <w:pPr>
              <w:pStyle w:val="Styl5"/>
            </w:pPr>
            <w:r w:rsidRPr="00733575">
              <w:t>używa chwytu pisarskiego podczas rysowania, kreślenia</w:t>
            </w:r>
          </w:p>
          <w:p w14:paraId="073A00AF" w14:textId="1B9A38D3" w:rsidR="00733575" w:rsidRDefault="008F0FE2" w:rsidP="008F0FE2">
            <w:pPr>
              <w:pStyle w:val="Styl5"/>
            </w:pPr>
            <w:r w:rsidRPr="008F0FE2">
              <w:t>wyra</w:t>
            </w:r>
            <w:r w:rsidRPr="008F0FE2">
              <w:rPr>
                <w:rFonts w:hint="eastAsia"/>
              </w:rPr>
              <w:t>ż</w:t>
            </w:r>
            <w:r w:rsidRPr="008F0FE2">
              <w:t xml:space="preserve">a swoje rozumienie </w:t>
            </w:r>
            <w:r w:rsidRPr="008F0FE2">
              <w:rPr>
                <w:rFonts w:hint="eastAsia"/>
              </w:rPr>
              <w:t>ś</w:t>
            </w:r>
            <w:r w:rsidRPr="008F0FE2">
              <w:t>wiata za pomoc</w:t>
            </w:r>
            <w:r w:rsidRPr="008F0FE2">
              <w:rPr>
                <w:rFonts w:hint="eastAsia"/>
              </w:rPr>
              <w:t>ą</w:t>
            </w:r>
            <w:r>
              <w:t xml:space="preserve"> </w:t>
            </w:r>
            <w:r w:rsidRPr="008F0FE2">
              <w:t>komunikat</w:t>
            </w:r>
            <w:r w:rsidRPr="008F0FE2">
              <w:rPr>
                <w:rFonts w:hint="eastAsia"/>
              </w:rPr>
              <w:t>ó</w:t>
            </w:r>
            <w:r w:rsidRPr="008F0FE2">
              <w:t>w pozawerbalnych: impresji plastycznych</w:t>
            </w:r>
          </w:p>
          <w:p w14:paraId="0682A483" w14:textId="598BD0B1" w:rsidR="008F0FE2" w:rsidRPr="002751C3" w:rsidRDefault="008F0FE2" w:rsidP="008F0FE2">
            <w:pPr>
              <w:pStyle w:val="Styl5"/>
            </w:pPr>
            <w:r>
              <w:t>rysuje wzory</w:t>
            </w:r>
          </w:p>
          <w:p w14:paraId="74A559BF" w14:textId="77777777" w:rsidR="000072F8" w:rsidRPr="002751C3" w:rsidRDefault="000072F8" w:rsidP="000072F8">
            <w:pPr>
              <w:pStyle w:val="Styl5"/>
            </w:pPr>
            <w:r w:rsidRPr="002751C3">
              <w:t xml:space="preserve">współdziała z dziećmi w zabawie </w:t>
            </w:r>
          </w:p>
          <w:p w14:paraId="32BEFCC6" w14:textId="2D2279A4" w:rsidR="002751C3" w:rsidRPr="002751C3" w:rsidRDefault="002751C3" w:rsidP="00146F20">
            <w:pPr>
              <w:pStyle w:val="Styl5"/>
            </w:pPr>
            <w:r w:rsidRPr="002751C3">
              <w:t>uczestniczy w zabawach ruchowych</w:t>
            </w:r>
          </w:p>
          <w:p w14:paraId="63F3FAEA" w14:textId="77777777" w:rsidR="002751C3" w:rsidRPr="002751C3" w:rsidRDefault="002751C3" w:rsidP="00146F20">
            <w:pPr>
              <w:pStyle w:val="Styl5"/>
            </w:pPr>
            <w:r w:rsidRPr="002751C3">
              <w:t>wykazuje sprawność ciała i koordynację</w:t>
            </w:r>
          </w:p>
          <w:p w14:paraId="7A6D5E11" w14:textId="17E451CA" w:rsidR="002751C3" w:rsidRPr="002751C3" w:rsidRDefault="002751C3" w:rsidP="008F0FE2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15E0D" w14:textId="77777777" w:rsidR="002751C3" w:rsidRDefault="0073357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3408427B" w14:textId="77777777" w:rsidR="00733575" w:rsidRDefault="0073357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EF33614" w14:textId="77777777" w:rsidR="00733575" w:rsidRDefault="006F575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8AC6B3F" w14:textId="77777777" w:rsidR="008F0FE2" w:rsidRDefault="008F0FE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8A5BEDD" w14:textId="77777777" w:rsidR="008F0FE2" w:rsidRDefault="008F0FE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33BE28AC" w14:textId="77777777" w:rsidR="008F0FE2" w:rsidRDefault="008F0FE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FE7A7A1" w14:textId="77777777" w:rsidR="008F0FE2" w:rsidRDefault="008F0FE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47974C7" w14:textId="77777777" w:rsidR="008F0FE2" w:rsidRDefault="008F0FE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89F85C3" w14:textId="77777777" w:rsidR="008F0FE2" w:rsidRDefault="008F0FE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2671C535" w14:textId="77777777" w:rsidR="008F0FE2" w:rsidRDefault="008F0FE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D184323" w14:textId="5A29C4AC" w:rsidR="008F0FE2" w:rsidRPr="002751C3" w:rsidRDefault="008F0FE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D4515C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2751C3" w14:paraId="0D428B3D" w14:textId="77777777" w:rsidTr="00713D92">
        <w:trPr>
          <w:trHeight w:val="199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86217A9" w14:textId="30CBD4F7" w:rsidR="002751C3" w:rsidRPr="002751C3" w:rsidRDefault="002751C3" w:rsidP="0073227E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2751C3">
              <w:rPr>
                <w:rFonts w:ascii="Arial" w:eastAsia="Times New Roman" w:hAnsi="Arial" w:cs="Arial"/>
              </w:rPr>
              <w:t>DZIEŃ 3</w:t>
            </w:r>
          </w:p>
          <w:p w14:paraId="063279ED" w14:textId="26BCAFC1" w:rsidR="002751C3" w:rsidRPr="002751C3" w:rsidRDefault="008A5616" w:rsidP="0073227E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8A5616">
              <w:rPr>
                <w:rFonts w:ascii="Arial" w:eastAsia="Times New Roman" w:hAnsi="Arial" w:cs="Arial"/>
                <w:b/>
                <w:bCs/>
              </w:rPr>
              <w:t>PIECZEMY PIERNICZKI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C302B" w14:textId="77777777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751C3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41F7CBAC" w14:textId="77777777" w:rsidR="00D87C39" w:rsidRDefault="00D87C39" w:rsidP="00CF6AD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7C39">
              <w:rPr>
                <w:rFonts w:ascii="Arial" w:eastAsia="Times New Roman" w:hAnsi="Arial" w:cs="Arial"/>
                <w:color w:val="000000"/>
              </w:rPr>
              <w:t xml:space="preserve">I 5, 6, 7, 9; II 8; </w:t>
            </w:r>
          </w:p>
          <w:p w14:paraId="0C50CEDF" w14:textId="17DADA5C" w:rsidR="002751C3" w:rsidRPr="002751C3" w:rsidRDefault="00D87C39" w:rsidP="00CF6ADF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87C39">
              <w:rPr>
                <w:rFonts w:ascii="Arial" w:eastAsia="Times New Roman" w:hAnsi="Arial" w:cs="Arial"/>
                <w:color w:val="000000"/>
              </w:rPr>
              <w:t>III 5, 8; IV 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31CEE0C" w14:textId="70B427B9" w:rsidR="002751C3" w:rsidRPr="002751C3" w:rsidRDefault="00A50695" w:rsidP="00E7015A">
            <w:pPr>
              <w:pStyle w:val="Styl4"/>
            </w:pPr>
            <w:r w:rsidRPr="00A50695">
              <w:t>Zabawy ruchowe z wykorzystaniem baloników.</w:t>
            </w:r>
          </w:p>
          <w:p w14:paraId="57E4FC34" w14:textId="23679FB3" w:rsidR="002751C3" w:rsidRPr="002751C3" w:rsidRDefault="00460785" w:rsidP="00080A11">
            <w:pPr>
              <w:pStyle w:val="Styl4"/>
            </w:pPr>
            <w:r w:rsidRPr="00460785">
              <w:t>Zabawy konstrukcyjne z wykorzystaniem klocków różnego rodzaju</w:t>
            </w:r>
            <w:r>
              <w:t>.</w:t>
            </w:r>
          </w:p>
          <w:p w14:paraId="06AC396D" w14:textId="4F2E0D1C" w:rsidR="002751C3" w:rsidRPr="002751C3" w:rsidRDefault="002751C3" w:rsidP="00080A11">
            <w:pPr>
              <w:pStyle w:val="Styl4"/>
            </w:pPr>
            <w:r w:rsidRPr="002751C3">
              <w:t>Ćwiczenia poranne</w:t>
            </w:r>
            <w:r w:rsidR="006B048E">
              <w:t xml:space="preserve"> – Zestaw </w:t>
            </w:r>
            <w:r w:rsidR="00460785">
              <w:t>XVI</w:t>
            </w:r>
            <w:r w:rsidRPr="002751C3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CF531" w14:textId="36005C4D" w:rsidR="00381B10" w:rsidRDefault="00380BEF" w:rsidP="00380BEF">
            <w:pPr>
              <w:pStyle w:val="Styl5"/>
            </w:pPr>
            <w:r w:rsidRPr="00380BEF">
              <w:t>wykonuje różne formy ruchu:</w:t>
            </w:r>
            <w:r>
              <w:t xml:space="preserve"> rzutne</w:t>
            </w:r>
          </w:p>
          <w:p w14:paraId="763D0662" w14:textId="77777777" w:rsidR="009C4EE2" w:rsidRPr="009C4EE2" w:rsidRDefault="009C4EE2" w:rsidP="009C4EE2">
            <w:pPr>
              <w:pStyle w:val="Styl5"/>
            </w:pPr>
            <w:r w:rsidRPr="009C4EE2">
              <w:t>inicjuje zabawy konstrukcyjne, buduje, wykorzystuj</w:t>
            </w:r>
            <w:r w:rsidRPr="009C4EE2">
              <w:rPr>
                <w:rFonts w:hint="eastAsia"/>
              </w:rPr>
              <w:t>ą</w:t>
            </w:r>
            <w:r w:rsidRPr="009C4EE2">
              <w:t>c klocki</w:t>
            </w:r>
          </w:p>
          <w:p w14:paraId="46E1CF36" w14:textId="1EA97D96" w:rsidR="00380BEF" w:rsidRDefault="00BC7671" w:rsidP="00BC7671">
            <w:pPr>
              <w:pStyle w:val="Styl5"/>
            </w:pPr>
            <w:r w:rsidRPr="00BC7671">
              <w:t>trzyma ma</w:t>
            </w:r>
            <w:r w:rsidRPr="00BC7671">
              <w:rPr>
                <w:rFonts w:hint="eastAsia"/>
              </w:rPr>
              <w:t>ł</w:t>
            </w:r>
            <w:r w:rsidRPr="00BC7671">
              <w:t>e przedmioty z wykorzystaniem</w:t>
            </w:r>
            <w:r>
              <w:t xml:space="preserve"> </w:t>
            </w:r>
            <w:r w:rsidRPr="00BC7671">
              <w:t>odpowiednio ukszta</w:t>
            </w:r>
            <w:r w:rsidRPr="00BC7671">
              <w:rPr>
                <w:rFonts w:hint="eastAsia"/>
              </w:rPr>
              <w:t>ł</w:t>
            </w:r>
            <w:r w:rsidRPr="00BC7671">
              <w:t>towanych chwyt</w:t>
            </w:r>
            <w:r w:rsidRPr="00BC7671">
              <w:rPr>
                <w:rFonts w:hint="eastAsia"/>
              </w:rPr>
              <w:t>ó</w:t>
            </w:r>
            <w:r w:rsidRPr="00BC7671">
              <w:t>w d</w:t>
            </w:r>
            <w:r w:rsidRPr="00BC7671">
              <w:rPr>
                <w:rFonts w:hint="eastAsia"/>
              </w:rPr>
              <w:t>ł</w:t>
            </w:r>
            <w:r w:rsidRPr="00BC7671">
              <w:t>oni</w:t>
            </w:r>
          </w:p>
          <w:p w14:paraId="67439FA8" w14:textId="7A624EC0" w:rsidR="00912EAB" w:rsidRDefault="00912EAB" w:rsidP="00BC7671">
            <w:pPr>
              <w:pStyle w:val="Styl5"/>
            </w:pPr>
            <w:r w:rsidRPr="00912EAB">
              <w:t>wyraża ekspresję twórczą podczas czynności konstrukcyjnych i zabawy</w:t>
            </w:r>
          </w:p>
          <w:p w14:paraId="28741FDA" w14:textId="18BAC559" w:rsidR="00912EAB" w:rsidRDefault="00FF773C" w:rsidP="00BC7671">
            <w:pPr>
              <w:pStyle w:val="Styl5"/>
            </w:pPr>
            <w:r w:rsidRPr="00FF773C">
              <w:t>panuje nad swoimi emocjami</w:t>
            </w:r>
          </w:p>
          <w:p w14:paraId="66FEB745" w14:textId="4A3DD0B8" w:rsidR="002751C3" w:rsidRPr="002751C3" w:rsidRDefault="002751C3" w:rsidP="00146F20">
            <w:pPr>
              <w:pStyle w:val="Styl5"/>
            </w:pPr>
            <w:r w:rsidRPr="002751C3">
              <w:t xml:space="preserve">współdziała z dziećmi w zabawie </w:t>
            </w:r>
          </w:p>
          <w:p w14:paraId="23E1EE7E" w14:textId="77777777" w:rsidR="00912EAB" w:rsidRDefault="00460F36" w:rsidP="000F618E">
            <w:pPr>
              <w:pStyle w:val="Styl5"/>
            </w:pPr>
            <w:r w:rsidRPr="002751C3">
              <w:t xml:space="preserve">uczestniczy w zabawach ruchowych </w:t>
            </w:r>
          </w:p>
          <w:p w14:paraId="098E5295" w14:textId="6F5ED36D" w:rsidR="002751C3" w:rsidRPr="002751C3" w:rsidRDefault="002751C3" w:rsidP="000F618E">
            <w:pPr>
              <w:pStyle w:val="Styl5"/>
            </w:pPr>
            <w:r w:rsidRPr="002751C3">
              <w:lastRenderedPageBreak/>
              <w:t>wykazuje sprawność ciała i koordynację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D43E14E" w14:textId="77777777" w:rsidR="002751C3" w:rsidRDefault="00CE2C9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5</w:t>
            </w:r>
          </w:p>
          <w:p w14:paraId="7E5957A6" w14:textId="77777777" w:rsidR="00460F36" w:rsidRDefault="00460F36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11977EE2" w14:textId="77777777" w:rsidR="00BC7671" w:rsidRDefault="00BC7671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9E146C8" w14:textId="77777777" w:rsidR="00912EAB" w:rsidRDefault="00912EA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15F7A32" w14:textId="77777777" w:rsidR="00912EAB" w:rsidRDefault="00912EA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52C579" w14:textId="2850EAC4" w:rsidR="00912EAB" w:rsidRDefault="00912EA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34B28E9" w14:textId="1370EC4E" w:rsidR="00912EAB" w:rsidRDefault="00912EA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11</w:t>
            </w:r>
          </w:p>
          <w:p w14:paraId="6E26158B" w14:textId="461571F4" w:rsidR="00912EAB" w:rsidRDefault="00912EA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FC16C3E" w14:textId="1D647F3D" w:rsidR="00912EAB" w:rsidRDefault="00FF773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2B81ADAE" w14:textId="77777777" w:rsidR="00912EAB" w:rsidRDefault="00912EA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06330BF8" w14:textId="33721529" w:rsidR="00912EAB" w:rsidRDefault="00912EA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3AA2A31B" w14:textId="77777777" w:rsidR="00FF773C" w:rsidRDefault="00FF773C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B3596F3" w14:textId="1A1E7CE1" w:rsidR="00912EAB" w:rsidRPr="002751C3" w:rsidRDefault="00912EA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9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0E649AAC" w14:textId="18080377" w:rsidR="007526DC" w:rsidRPr="007526DC" w:rsidRDefault="007526DC" w:rsidP="007526D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1.</w:t>
            </w:r>
            <w:r w:rsidRPr="007526DC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448E8091" w14:textId="3828B5A0" w:rsidR="007526DC" w:rsidRPr="007526DC" w:rsidRDefault="00FC0232" w:rsidP="007526D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7526DC" w:rsidRPr="007526D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="00BE2016" w:rsidRPr="00BE2016">
              <w:rPr>
                <w:rFonts w:ascii="Arial" w:eastAsia="Times New Roman" w:hAnsi="Arial" w:cs="Arial"/>
                <w:color w:val="000000"/>
              </w:rPr>
              <w:t>osobiste, społeczne i w zakresie umiejętności uczenia się</w:t>
            </w:r>
            <w:r w:rsidR="007526DC" w:rsidRPr="007526DC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21EC9CA8" w14:textId="0AA54117" w:rsidR="002751C3" w:rsidRPr="002751C3" w:rsidRDefault="007526DC" w:rsidP="007526DC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526DC">
              <w:rPr>
                <w:rFonts w:ascii="Arial" w:eastAsia="Times New Roman" w:hAnsi="Arial" w:cs="Arial"/>
                <w:b/>
                <w:bCs/>
                <w:color w:val="000000"/>
              </w:rPr>
              <w:t>8.</w:t>
            </w:r>
            <w:r w:rsidRPr="007526D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F5E53">
              <w:rPr>
                <w:rFonts w:ascii="Arial" w:eastAsia="Times New Roman" w:hAnsi="Arial" w:cs="Arial"/>
                <w:color w:val="000000"/>
              </w:rPr>
              <w:t xml:space="preserve">w </w:t>
            </w:r>
            <w:r w:rsidRPr="007526DC">
              <w:rPr>
                <w:rFonts w:ascii="Arial" w:eastAsia="Times New Roman" w:hAnsi="Arial" w:cs="Arial"/>
                <w:color w:val="000000"/>
              </w:rPr>
              <w:t xml:space="preserve">zakresie </w:t>
            </w:r>
            <w:r w:rsidRPr="007526DC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7526DC">
              <w:rPr>
                <w:rFonts w:ascii="Arial" w:eastAsia="Times New Roman" w:hAnsi="Arial" w:cs="Arial"/>
                <w:color w:val="000000"/>
              </w:rPr>
              <w:t>wiadomo</w:t>
            </w:r>
            <w:r w:rsidRPr="007526DC">
              <w:rPr>
                <w:rFonts w:ascii="Arial" w:eastAsia="Times New Roman" w:hAnsi="Arial" w:cs="Arial" w:hint="eastAsia"/>
                <w:color w:val="000000"/>
              </w:rPr>
              <w:t>ś</w:t>
            </w:r>
            <w:r w:rsidRPr="007526DC">
              <w:rPr>
                <w:rFonts w:ascii="Arial" w:eastAsia="Times New Roman" w:hAnsi="Arial" w:cs="Arial"/>
                <w:color w:val="000000"/>
              </w:rPr>
              <w:t>ci i ekspresji kulturalnej</w:t>
            </w:r>
          </w:p>
        </w:tc>
      </w:tr>
      <w:tr w:rsidR="002751C3" w:rsidRPr="002751C3" w14:paraId="7B35D972" w14:textId="77777777" w:rsidTr="00713D92">
        <w:trPr>
          <w:trHeight w:val="2258"/>
        </w:trPr>
        <w:tc>
          <w:tcPr>
            <w:tcW w:w="88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CE44B19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21D0CD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  <w:color w:val="000000"/>
              </w:rPr>
              <w:t>Zajęcia główne</w:t>
            </w:r>
          </w:p>
          <w:p w14:paraId="455436B1" w14:textId="21C181FB" w:rsidR="002751C3" w:rsidRPr="002751C3" w:rsidRDefault="00564868" w:rsidP="00CF6ADF">
            <w:pPr>
              <w:spacing w:after="0" w:line="240" w:lineRule="atLeast"/>
              <w:rPr>
                <w:rFonts w:ascii="Arial" w:hAnsi="Arial" w:cs="Arial"/>
              </w:rPr>
            </w:pPr>
            <w:r w:rsidRPr="00564868">
              <w:rPr>
                <w:rFonts w:ascii="Arial" w:hAnsi="Arial" w:cs="Arial"/>
              </w:rPr>
              <w:t>I 1, 2, 3, 5, 6, 7, 9; II 2, 8, 9; III 5, 8; IV 1, 2, 5, 7, 15, 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C27F7B" w14:textId="77777777" w:rsidR="00820400" w:rsidRDefault="00820400" w:rsidP="00A242AE">
            <w:pPr>
              <w:pStyle w:val="Styl4"/>
            </w:pPr>
            <w:r w:rsidRPr="00820400">
              <w:t xml:space="preserve">Zabawa integracyjna na powitanie „Witam dzieci, które...”. </w:t>
            </w:r>
          </w:p>
          <w:p w14:paraId="36BBEFD1" w14:textId="1EFFFBEC" w:rsidR="002751C3" w:rsidRPr="002751C3" w:rsidRDefault="006B7633" w:rsidP="00A242AE">
            <w:pPr>
              <w:pStyle w:val="Styl4"/>
            </w:pPr>
            <w:r w:rsidRPr="006B7633">
              <w:t>Zagadka rozwijająca zmysł smaku.</w:t>
            </w:r>
          </w:p>
          <w:p w14:paraId="62EC0834" w14:textId="511B1FBC" w:rsidR="002751C3" w:rsidRPr="002751C3" w:rsidRDefault="001D2080" w:rsidP="00A242AE">
            <w:pPr>
              <w:pStyle w:val="Styl4"/>
            </w:pPr>
            <w:r w:rsidRPr="001D2080">
              <w:t xml:space="preserve">Przygotowanie sali przedszkolnej do wspólnego pieczenia pierniczków, połączenie stołów, </w:t>
            </w:r>
            <w:r w:rsidR="00E83A77">
              <w:t>położenie na nich</w:t>
            </w:r>
            <w:r w:rsidRPr="001D2080">
              <w:t xml:space="preserve"> obrusów jednorazowych, rozłożenie wałków do ciasta, tacek i foremek.</w:t>
            </w:r>
          </w:p>
          <w:p w14:paraId="1403A695" w14:textId="7CD39D2F" w:rsidR="002751C3" w:rsidRPr="002751C3" w:rsidRDefault="00117E84" w:rsidP="00A242AE">
            <w:pPr>
              <w:pStyle w:val="Styl4"/>
            </w:pPr>
            <w:r w:rsidRPr="00117E84">
              <w:t>Czynności higieniczne przed pieczeniem.</w:t>
            </w:r>
          </w:p>
          <w:p w14:paraId="6B1A66FC" w14:textId="01969243" w:rsidR="002751C3" w:rsidRPr="002751C3" w:rsidRDefault="00C65765" w:rsidP="00A242AE">
            <w:pPr>
              <w:pStyle w:val="Styl4"/>
            </w:pPr>
            <w:r w:rsidRPr="00C65765">
              <w:t>Przygotowanie ciasta na pierniczki.</w:t>
            </w:r>
          </w:p>
          <w:p w14:paraId="6EEDCEF9" w14:textId="3E742AC8" w:rsidR="002751C3" w:rsidRPr="002751C3" w:rsidRDefault="00275FEA" w:rsidP="00A242AE">
            <w:pPr>
              <w:pStyle w:val="Styl4"/>
            </w:pPr>
            <w:r w:rsidRPr="00275FEA">
              <w:t>Wykonanie pierniczków.</w:t>
            </w:r>
            <w:r w:rsidR="002751C3" w:rsidRPr="002751C3">
              <w:t xml:space="preserve"> </w:t>
            </w:r>
          </w:p>
          <w:p w14:paraId="342A295C" w14:textId="64C2605C" w:rsidR="002751C3" w:rsidRDefault="008470AF" w:rsidP="00A242AE">
            <w:pPr>
              <w:pStyle w:val="Styl4"/>
            </w:pPr>
            <w:r w:rsidRPr="008470AF">
              <w:t>Przełożenie pierniczków na blachy i upieczenie ich.</w:t>
            </w:r>
          </w:p>
          <w:p w14:paraId="0FF79014" w14:textId="4B486450" w:rsidR="008470AF" w:rsidRPr="002751C3" w:rsidRDefault="001017DF" w:rsidP="00A242AE">
            <w:pPr>
              <w:pStyle w:val="Styl4"/>
            </w:pPr>
            <w:r w:rsidRPr="001017DF">
              <w:t>Ozdabianie pierniczków.</w:t>
            </w:r>
          </w:p>
          <w:p w14:paraId="50816E7C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0787081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51C3">
              <w:rPr>
                <w:rFonts w:ascii="Arial" w:eastAsia="Times New Roman" w:hAnsi="Arial" w:cs="Arial"/>
                <w:b/>
                <w:bCs/>
                <w:color w:val="000000"/>
              </w:rPr>
              <w:t>Umuzykalnienie:</w:t>
            </w:r>
          </w:p>
          <w:p w14:paraId="7780B617" w14:textId="269878C0" w:rsidR="002751C3" w:rsidRPr="002751C3" w:rsidRDefault="0027592E" w:rsidP="00A242AE">
            <w:pPr>
              <w:pStyle w:val="Styl4"/>
            </w:pPr>
            <w:r w:rsidRPr="0027592E">
              <w:t>Śpiewanie piosenki powitalnej</w:t>
            </w:r>
            <w:r>
              <w:t>.</w:t>
            </w:r>
          </w:p>
          <w:p w14:paraId="1FD67729" w14:textId="066819E7" w:rsidR="002751C3" w:rsidRPr="002751C3" w:rsidRDefault="00325972" w:rsidP="00A242AE">
            <w:pPr>
              <w:pStyle w:val="Styl4"/>
            </w:pPr>
            <w:bookmarkStart w:id="17" w:name="_Hlk76622477"/>
            <w:r w:rsidRPr="00325972">
              <w:t>Zabawa z dzwoneczkiem</w:t>
            </w:r>
            <w:r w:rsidR="007F3191">
              <w:t xml:space="preserve"> </w:t>
            </w:r>
            <w:r w:rsidR="007F3191" w:rsidRPr="00E14336">
              <w:t>(</w:t>
            </w:r>
            <w:r w:rsidR="007F3191" w:rsidRPr="00E14336">
              <w:rPr>
                <w:b/>
                <w:bCs/>
              </w:rPr>
              <w:t>CD, 2</w:t>
            </w:r>
            <w:r w:rsidR="007F3191">
              <w:rPr>
                <w:b/>
                <w:bCs/>
              </w:rPr>
              <w:t>2</w:t>
            </w:r>
            <w:r w:rsidR="007F3191" w:rsidRPr="00E14336">
              <w:t>)</w:t>
            </w:r>
            <w:r w:rsidRPr="00325972">
              <w:t>.</w:t>
            </w:r>
            <w:bookmarkEnd w:id="17"/>
          </w:p>
          <w:p w14:paraId="01A61B77" w14:textId="0EFC4B0D" w:rsidR="002751C3" w:rsidRPr="002751C3" w:rsidRDefault="002B6657" w:rsidP="00A242AE">
            <w:pPr>
              <w:pStyle w:val="Styl4"/>
            </w:pPr>
            <w:r w:rsidRPr="002B6657">
              <w:t xml:space="preserve">Instrumentacja kolędy </w:t>
            </w:r>
            <w:r w:rsidRPr="002B6657">
              <w:rPr>
                <w:i/>
                <w:iCs/>
              </w:rPr>
              <w:t>Wśród nocnej ciszy.</w:t>
            </w:r>
          </w:p>
          <w:p w14:paraId="5C786737" w14:textId="1F1EF28A" w:rsidR="002751C3" w:rsidRPr="002751C3" w:rsidRDefault="001632E2" w:rsidP="00A242AE">
            <w:pPr>
              <w:pStyle w:val="Styl4"/>
            </w:pPr>
            <w:bookmarkStart w:id="18" w:name="_Hlk76622521"/>
            <w:r w:rsidRPr="001632E2">
              <w:t>Zabawa „Pieczemy świąteczne ciasto”.</w:t>
            </w:r>
            <w:bookmarkEnd w:id="18"/>
          </w:p>
          <w:p w14:paraId="6D0CB5D1" w14:textId="2B63F6C4" w:rsidR="002751C3" w:rsidRPr="002751C3" w:rsidRDefault="00F33E62" w:rsidP="00A242AE">
            <w:pPr>
              <w:pStyle w:val="Styl4"/>
            </w:pPr>
            <w:r w:rsidRPr="00F33E62">
              <w:t>Śpiewanie piosenki pożegnalnej.</w:t>
            </w:r>
          </w:p>
          <w:p w14:paraId="1BA80053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7212B20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51C3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6E801C3A" w14:textId="07E3A3D3" w:rsidR="002751C3" w:rsidRPr="002751C3" w:rsidRDefault="00E11C76" w:rsidP="00A242AE">
            <w:pPr>
              <w:pStyle w:val="Styl4"/>
            </w:pPr>
            <w:r w:rsidRPr="00E11C76">
              <w:t>Zabawy zręcznościowe z piłką, rzucanie i odrzucanie jej do siebie.</w:t>
            </w:r>
          </w:p>
          <w:p w14:paraId="43C7C05A" w14:textId="366769DB" w:rsidR="002751C3" w:rsidRPr="002751C3" w:rsidRDefault="005F2589" w:rsidP="00A242AE">
            <w:pPr>
              <w:pStyle w:val="Styl4"/>
            </w:pPr>
            <w:r w:rsidRPr="005F2589">
              <w:lastRenderedPageBreak/>
              <w:t xml:space="preserve">Zabawa tradycyjna „Raz, dwa, trzy, </w:t>
            </w:r>
            <w:r w:rsidR="00E83A77">
              <w:t>P</w:t>
            </w:r>
            <w:r w:rsidRPr="005F2589">
              <w:t xml:space="preserve">ani </w:t>
            </w:r>
            <w:r w:rsidR="00E83A77">
              <w:t>Z</w:t>
            </w:r>
            <w:r w:rsidRPr="005F2589">
              <w:t>ima patrzy”.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717F9" w14:textId="77777777" w:rsidR="00FF773C" w:rsidRPr="002751C3" w:rsidRDefault="00FF773C" w:rsidP="00FF773C">
            <w:pPr>
              <w:pStyle w:val="Styl5"/>
            </w:pPr>
            <w:r w:rsidRPr="002751C3">
              <w:lastRenderedPageBreak/>
              <w:t>obdarza uwagą inne dzieci i osoby dorosłe</w:t>
            </w:r>
          </w:p>
          <w:p w14:paraId="30BB0D79" w14:textId="7F6538F8" w:rsidR="007E0AC4" w:rsidRPr="007E0AC4" w:rsidRDefault="007E0AC4" w:rsidP="007E0AC4">
            <w:pPr>
              <w:pStyle w:val="Styl5"/>
            </w:pPr>
            <w:r w:rsidRPr="007E0AC4">
              <w:t xml:space="preserve">ćwiczy zmysł </w:t>
            </w:r>
            <w:r>
              <w:t>smaku</w:t>
            </w:r>
          </w:p>
          <w:p w14:paraId="2B166091" w14:textId="59C6E6D1" w:rsidR="00FF773C" w:rsidRDefault="00FD28CF" w:rsidP="00AF7368">
            <w:pPr>
              <w:pStyle w:val="Styl5"/>
            </w:pPr>
            <w:r w:rsidRPr="00FD28CF">
              <w:t>formu</w:t>
            </w:r>
            <w:r w:rsidRPr="00FD28CF">
              <w:rPr>
                <w:rFonts w:hint="eastAsia"/>
              </w:rPr>
              <w:t>ł</w:t>
            </w:r>
            <w:r w:rsidRPr="00FD28CF">
              <w:t>uje d</w:t>
            </w:r>
            <w:r w:rsidRPr="00FD28CF">
              <w:rPr>
                <w:rFonts w:hint="eastAsia"/>
              </w:rPr>
              <w:t>ł</w:t>
            </w:r>
            <w:r w:rsidRPr="00FD28CF">
              <w:t>u</w:t>
            </w:r>
            <w:r w:rsidRPr="00FD28CF">
              <w:rPr>
                <w:rFonts w:hint="eastAsia"/>
              </w:rPr>
              <w:t>ż</w:t>
            </w:r>
            <w:r w:rsidRPr="00FD28CF">
              <w:t>sze, wielozdaniowe wypowiedzi</w:t>
            </w:r>
          </w:p>
          <w:p w14:paraId="0D2336CA" w14:textId="4F69FB7F" w:rsidR="00FF773C" w:rsidRDefault="00E25CA4" w:rsidP="00E25CA4">
            <w:pPr>
              <w:pStyle w:val="Styl5"/>
            </w:pPr>
            <w:r w:rsidRPr="00E25CA4">
              <w:t>samodzielnie wykonuje podstawowe czynności</w:t>
            </w:r>
            <w:r>
              <w:t xml:space="preserve"> </w:t>
            </w:r>
            <w:r w:rsidRPr="00E25CA4">
              <w:t>higieniczne</w:t>
            </w:r>
          </w:p>
          <w:p w14:paraId="76CF288D" w14:textId="46083DD2" w:rsidR="00FF773C" w:rsidRDefault="00FD5117" w:rsidP="00FD5117">
            <w:pPr>
              <w:pStyle w:val="Styl5"/>
            </w:pPr>
            <w:r w:rsidRPr="00FD5117">
              <w:t>spożywa posiłki z użyciem sztućców, nakrywa do stołu i sprząta po posiłku</w:t>
            </w:r>
          </w:p>
          <w:p w14:paraId="4538876B" w14:textId="5AE953FB" w:rsidR="002E683A" w:rsidRDefault="006F5B34" w:rsidP="00FD5117">
            <w:pPr>
              <w:pStyle w:val="Styl5"/>
            </w:pPr>
            <w:r w:rsidRPr="006F5B34">
              <w:t>współdziała z dziećmi w zabawie, pracach użytecznych</w:t>
            </w:r>
          </w:p>
          <w:p w14:paraId="31253EA7" w14:textId="2BFA518B" w:rsidR="006C08CB" w:rsidRDefault="006C08CB" w:rsidP="006C08CB">
            <w:pPr>
              <w:pStyle w:val="Styl5"/>
            </w:pPr>
            <w:r w:rsidRPr="006C08CB">
              <w:t>szanuje emocje swoje i innych osób</w:t>
            </w:r>
          </w:p>
          <w:p w14:paraId="5C339C0F" w14:textId="0F75B173" w:rsidR="00CD4A7E" w:rsidRDefault="00CD4A7E" w:rsidP="00CD4A7E">
            <w:pPr>
              <w:pStyle w:val="Styl5"/>
            </w:pPr>
            <w:r>
              <w:t>panuje nad swoimi emocjami</w:t>
            </w:r>
          </w:p>
          <w:p w14:paraId="4447A42B" w14:textId="7613ECDC" w:rsidR="00463560" w:rsidRDefault="00CD4A7E" w:rsidP="00CD4A7E">
            <w:pPr>
              <w:pStyle w:val="Styl5"/>
            </w:pPr>
            <w:r>
              <w:t>wczuwa się w emocje i uczucia osób z najbliższego otoczenia</w:t>
            </w:r>
          </w:p>
          <w:p w14:paraId="7E522CDA" w14:textId="77777777" w:rsidR="00FD5117" w:rsidRPr="002751C3" w:rsidRDefault="00FD5117" w:rsidP="00FD5117">
            <w:pPr>
              <w:pStyle w:val="Styl5"/>
            </w:pPr>
            <w:r w:rsidRPr="002751C3">
              <w:t>trzyma małe przedmioty z wykorzystaniem odpowiednio ukształtowanych chwytów dłoni</w:t>
            </w:r>
          </w:p>
          <w:p w14:paraId="3416A42B" w14:textId="371B4D6A" w:rsidR="00C831BE" w:rsidRDefault="00C831BE" w:rsidP="00C831BE">
            <w:pPr>
              <w:pStyle w:val="Styl5"/>
            </w:pPr>
            <w:r w:rsidRPr="00C831BE">
              <w:t>rozwija spostrzegawczość</w:t>
            </w:r>
          </w:p>
          <w:p w14:paraId="2D75B486" w14:textId="52ED7B34" w:rsidR="00F306DB" w:rsidRPr="00C831BE" w:rsidRDefault="00F306DB" w:rsidP="00F306DB">
            <w:pPr>
              <w:pStyle w:val="Styl5"/>
            </w:pPr>
            <w:r w:rsidRPr="00F306DB">
              <w:t>podejmuje samodzielną aktywność poznawczą</w:t>
            </w:r>
          </w:p>
          <w:p w14:paraId="1EB5200B" w14:textId="77777777" w:rsidR="00597AEB" w:rsidRPr="002751C3" w:rsidRDefault="00597AEB" w:rsidP="00597AEB">
            <w:pPr>
              <w:pStyle w:val="Styl5"/>
            </w:pPr>
            <w:r w:rsidRPr="002751C3">
              <w:t>bawi się, wykorzystując materiał naturalny</w:t>
            </w:r>
          </w:p>
          <w:p w14:paraId="0769BB47" w14:textId="26191CB1" w:rsidR="00FD5117" w:rsidRDefault="000F4C29" w:rsidP="000F4C29">
            <w:pPr>
              <w:pStyle w:val="Styl5"/>
            </w:pPr>
            <w:r w:rsidRPr="000F4C29">
              <w:t>wyra</w:t>
            </w:r>
            <w:r w:rsidRPr="000F4C29">
              <w:rPr>
                <w:rFonts w:hint="eastAsia"/>
              </w:rPr>
              <w:t>ż</w:t>
            </w:r>
            <w:r w:rsidRPr="000F4C29">
              <w:t xml:space="preserve">a swoje rozumienie </w:t>
            </w:r>
            <w:r w:rsidRPr="000F4C29">
              <w:rPr>
                <w:rFonts w:hint="eastAsia"/>
              </w:rPr>
              <w:t>ś</w:t>
            </w:r>
            <w:r w:rsidRPr="000F4C29">
              <w:t>wiata za pomoc</w:t>
            </w:r>
            <w:r w:rsidRPr="000F4C29">
              <w:rPr>
                <w:rFonts w:hint="eastAsia"/>
              </w:rPr>
              <w:t>ą</w:t>
            </w:r>
            <w:r>
              <w:t xml:space="preserve"> </w:t>
            </w:r>
            <w:r w:rsidRPr="000F4C29">
              <w:t>komunikat</w:t>
            </w:r>
            <w:r w:rsidRPr="000F4C29">
              <w:rPr>
                <w:rFonts w:hint="eastAsia"/>
              </w:rPr>
              <w:t>ó</w:t>
            </w:r>
            <w:r w:rsidRPr="000F4C29">
              <w:t>w pozawerbalnych: impresji plastycznych</w:t>
            </w:r>
          </w:p>
          <w:p w14:paraId="7F6E1E46" w14:textId="77777777" w:rsidR="005A48F0" w:rsidRPr="002751C3" w:rsidRDefault="005A48F0" w:rsidP="005A48F0">
            <w:pPr>
              <w:pStyle w:val="Styl5"/>
            </w:pPr>
            <w:r w:rsidRPr="002751C3">
              <w:lastRenderedPageBreak/>
              <w:t>uczestniczy w zabawach muzyczno-ruchowych</w:t>
            </w:r>
          </w:p>
          <w:p w14:paraId="11BCCB36" w14:textId="4B593236" w:rsidR="005A48F0" w:rsidRPr="002751C3" w:rsidRDefault="005A48F0" w:rsidP="005A48F0">
            <w:pPr>
              <w:pStyle w:val="Styl5"/>
            </w:pPr>
            <w:r w:rsidRPr="002751C3">
              <w:t>śpiewa piosenk</w:t>
            </w:r>
            <w:r>
              <w:t>i</w:t>
            </w:r>
          </w:p>
          <w:p w14:paraId="3E8C5B8A" w14:textId="77777777" w:rsidR="005A48F0" w:rsidRPr="002751C3" w:rsidRDefault="005A48F0" w:rsidP="005A48F0">
            <w:pPr>
              <w:pStyle w:val="Styl5"/>
            </w:pPr>
            <w:r w:rsidRPr="002751C3">
              <w:t>słucha, reaguje na sygnały</w:t>
            </w:r>
          </w:p>
          <w:p w14:paraId="29A09D91" w14:textId="0A0B8021" w:rsidR="005A48F0" w:rsidRDefault="005A48F0" w:rsidP="005A48F0">
            <w:pPr>
              <w:pStyle w:val="Styl5"/>
            </w:pPr>
            <w:r w:rsidRPr="002751C3">
              <w:t>eksperymentuje rytmem, głosem, dźwiękami i ruchem, rozwijając swoją wyobraźnię muzyczną</w:t>
            </w:r>
          </w:p>
          <w:p w14:paraId="763F350C" w14:textId="515984AB" w:rsidR="00E06B59" w:rsidRPr="002751C3" w:rsidRDefault="00E06B59" w:rsidP="005A48F0">
            <w:pPr>
              <w:pStyle w:val="Styl5"/>
            </w:pPr>
            <w:r>
              <w:t>przelicza</w:t>
            </w:r>
          </w:p>
          <w:p w14:paraId="7D5C51C1" w14:textId="62D0A3A9" w:rsidR="005A48F0" w:rsidRDefault="005A48F0" w:rsidP="005A48F0">
            <w:pPr>
              <w:pStyle w:val="Styl5"/>
            </w:pPr>
            <w:r w:rsidRPr="002751C3">
              <w:t>porusza się przy muzyce i do muzyki</w:t>
            </w:r>
          </w:p>
          <w:p w14:paraId="792388A5" w14:textId="4E495D2C" w:rsidR="00D665A6" w:rsidRDefault="00D665A6" w:rsidP="005A48F0">
            <w:pPr>
              <w:pStyle w:val="Styl5"/>
            </w:pPr>
            <w:r w:rsidRPr="00D665A6">
              <w:t>muzykuje z użyciem instrumentów</w:t>
            </w:r>
          </w:p>
          <w:p w14:paraId="6F8832F4" w14:textId="185D42ED" w:rsidR="00D665A6" w:rsidRPr="002751C3" w:rsidRDefault="00D665A6" w:rsidP="005A48F0">
            <w:pPr>
              <w:pStyle w:val="Styl5"/>
            </w:pPr>
            <w:r>
              <w:t>recytuje wyliczankę</w:t>
            </w:r>
          </w:p>
          <w:p w14:paraId="4B92BB2B" w14:textId="5FCC42FC" w:rsidR="00FD5117" w:rsidRDefault="001B1F23" w:rsidP="00AF7368">
            <w:pPr>
              <w:pStyle w:val="Styl5"/>
            </w:pPr>
            <w:r w:rsidRPr="001B1F23">
              <w:t>wykonuje r</w:t>
            </w:r>
            <w:r w:rsidRPr="001B1F23">
              <w:rPr>
                <w:rFonts w:hint="eastAsia"/>
              </w:rPr>
              <w:t>óż</w:t>
            </w:r>
            <w:r w:rsidRPr="001B1F23">
              <w:t>ne formy ruchu: rzutne</w:t>
            </w:r>
          </w:p>
          <w:p w14:paraId="4031068E" w14:textId="434686AD" w:rsidR="002751C3" w:rsidRPr="002751C3" w:rsidRDefault="001B1F23" w:rsidP="00AF7368">
            <w:pPr>
              <w:pStyle w:val="Styl5"/>
            </w:pPr>
            <w:r w:rsidRPr="001B1F23">
              <w:t>wykazuje sprawno</w:t>
            </w:r>
            <w:r w:rsidRPr="001B1F23">
              <w:rPr>
                <w:rFonts w:hint="eastAsia"/>
              </w:rPr>
              <w:t>ść</w:t>
            </w:r>
            <w:r w:rsidRPr="001B1F23">
              <w:t xml:space="preserve"> cia</w:t>
            </w:r>
            <w:r w:rsidRPr="001B1F23">
              <w:rPr>
                <w:rFonts w:hint="eastAsia"/>
              </w:rPr>
              <w:t>ł</w:t>
            </w:r>
            <w:r w:rsidRPr="001B1F23">
              <w:t>a i koordynacj</w:t>
            </w:r>
            <w:r w:rsidRPr="001B1F23">
              <w:rPr>
                <w:rFonts w:hint="eastAsia"/>
              </w:rPr>
              <w:t>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132CDE" w14:textId="77777777" w:rsidR="002751C3" w:rsidRDefault="007E0AC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0BD3B02C" w14:textId="77777777" w:rsidR="007E0AC4" w:rsidRDefault="007E0AC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1F962D1" w14:textId="77777777" w:rsidR="007E0AC4" w:rsidRDefault="007E0AC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 </w:t>
            </w:r>
            <w:r w:rsidR="00AE5934">
              <w:rPr>
                <w:rFonts w:ascii="Arial" w:eastAsia="Times New Roman" w:hAnsi="Arial" w:cs="Arial"/>
                <w:color w:val="000000"/>
              </w:rPr>
              <w:t>9</w:t>
            </w:r>
          </w:p>
          <w:p w14:paraId="11331BA8" w14:textId="77777777" w:rsidR="00FD28CF" w:rsidRDefault="00FD28C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7862BDB2" w14:textId="77777777" w:rsidR="00E25CA4" w:rsidRDefault="00E25CA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F020177" w14:textId="77777777" w:rsidR="00E25CA4" w:rsidRDefault="00FD511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1</w:t>
            </w:r>
          </w:p>
          <w:p w14:paraId="7A24EABE" w14:textId="77777777" w:rsidR="00FD5117" w:rsidRDefault="00FD511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F2CC4C4" w14:textId="77777777" w:rsidR="00FD5117" w:rsidRDefault="00FD511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3</w:t>
            </w:r>
          </w:p>
          <w:p w14:paraId="527E1C41" w14:textId="308A0367" w:rsidR="00FD5117" w:rsidRDefault="00FD511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9B15698" w14:textId="324B4DBE" w:rsidR="006F5B34" w:rsidRDefault="006F5B3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FEC7ECD" w14:textId="3D1718F0" w:rsidR="006F5B34" w:rsidRDefault="006F5B3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24880E" w14:textId="417F0E9E" w:rsidR="006C08CB" w:rsidRDefault="006C08C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28C1F89F" w14:textId="7469B834" w:rsidR="00463560" w:rsidRDefault="00CD4A7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16CC8BCB" w14:textId="3EA958B5" w:rsidR="00CD4A7E" w:rsidRDefault="00CD4A7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01BCECBA" w14:textId="77777777" w:rsidR="00CD4A7E" w:rsidRDefault="00CD4A7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9CE087F" w14:textId="77777777" w:rsidR="00FD5117" w:rsidRDefault="00FD5117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04E26FA3" w14:textId="77777777" w:rsidR="00C831BE" w:rsidRDefault="00C831B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F1FC7F4" w14:textId="77777777" w:rsidR="00C831BE" w:rsidRDefault="00C831B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9A5B77C" w14:textId="179B4A6E" w:rsidR="00C831BE" w:rsidRDefault="00C831B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3B8317F5" w14:textId="5DCFA416" w:rsidR="00F306DB" w:rsidRDefault="00F306D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19</w:t>
            </w:r>
          </w:p>
          <w:p w14:paraId="01D6B7BD" w14:textId="77777777" w:rsidR="00F306DB" w:rsidRDefault="00F306D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F5BA833" w14:textId="77777777" w:rsidR="00597AEB" w:rsidRDefault="00597AE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5F3F6A4F" w14:textId="77777777" w:rsidR="00D665A6" w:rsidRDefault="00D665A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FBB2D7B" w14:textId="1DBBB0D0" w:rsidR="00D665A6" w:rsidRDefault="000F4C2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447AEECF" w14:textId="42608EB4" w:rsidR="000F4C29" w:rsidRDefault="000F4C2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D4F57ED" w14:textId="37ECCBFB" w:rsidR="006C08CB" w:rsidRDefault="006C08C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25A2E75" w14:textId="77777777" w:rsidR="006C08CB" w:rsidRDefault="006C08C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6C17D1A" w14:textId="77777777" w:rsidR="00D665A6" w:rsidRDefault="00D665A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 5</w:t>
            </w:r>
          </w:p>
          <w:p w14:paraId="3B55D52B" w14:textId="77777777" w:rsidR="00D665A6" w:rsidRDefault="00D665A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019F4DE" w14:textId="77777777" w:rsidR="00D665A6" w:rsidRDefault="00D665A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42A9FD43" w14:textId="77777777" w:rsidR="00D665A6" w:rsidRDefault="00D665A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351CE7B" w14:textId="77777777" w:rsidR="00D665A6" w:rsidRDefault="00D665A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CA9EA6A" w14:textId="77777777" w:rsidR="00D665A6" w:rsidRDefault="00D665A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083742" w14:textId="72436770" w:rsidR="00D665A6" w:rsidRDefault="00D665A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EE4334B" w14:textId="79222F33" w:rsidR="00E06B59" w:rsidRDefault="00E06B5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24AEC763" w14:textId="77777777" w:rsidR="00D665A6" w:rsidRDefault="00D665A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5D48D96D" w14:textId="77777777" w:rsidR="00D665A6" w:rsidRDefault="00D665A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24DD9E6A" w14:textId="77777777" w:rsidR="00D665A6" w:rsidRDefault="00D665A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5</w:t>
            </w:r>
          </w:p>
          <w:p w14:paraId="3AB2EE0B" w14:textId="77777777" w:rsidR="001B1F23" w:rsidRDefault="001B1F2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20D7DD32" w14:textId="3F5195C6" w:rsidR="001B1F23" w:rsidRPr="002751C3" w:rsidRDefault="001B1F2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4D795E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2751C3" w14:paraId="0B38C4CB" w14:textId="77777777" w:rsidTr="00713D92">
        <w:trPr>
          <w:trHeight w:val="1831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BE3E37F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B6D5B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751C3">
              <w:rPr>
                <w:rFonts w:ascii="Arial" w:eastAsia="Times New Roman" w:hAnsi="Arial" w:cs="Arial"/>
                <w:b/>
                <w:bCs/>
                <w:color w:val="000000"/>
              </w:rPr>
              <w:t>Zajęcia popołudniowe</w:t>
            </w:r>
          </w:p>
          <w:p w14:paraId="75BF1D50" w14:textId="761979FB" w:rsidR="002751C3" w:rsidRPr="002751C3" w:rsidRDefault="00FA4880" w:rsidP="00A45C5E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FA4880">
              <w:rPr>
                <w:rFonts w:ascii="Arial" w:eastAsia="Times New Roman" w:hAnsi="Arial" w:cs="Arial"/>
                <w:color w:val="000000"/>
              </w:rPr>
              <w:t>I 5, 7, 9; II 8; III 5, 8; IV 2, 4, 8, 12, 14, 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FD47D6C" w14:textId="2C71A1AD" w:rsidR="002751C3" w:rsidRPr="002751C3" w:rsidRDefault="00A938DF" w:rsidP="00A242AE">
            <w:pPr>
              <w:pStyle w:val="Styl4"/>
            </w:pPr>
            <w:r w:rsidRPr="00A938DF">
              <w:t xml:space="preserve">Ćwiczenie utrwalające znajomość poznanych liter, ćwiczenie słuchu fonemowego, przygotowanie do podjęcia nauki czytania, ćwiczenie orientacji przestrzennej i przeliczania – </w:t>
            </w:r>
            <w:r w:rsidRPr="00A938DF">
              <w:rPr>
                <w:b/>
                <w:bCs/>
              </w:rPr>
              <w:t>KP2, s. 34, ćw. 1, 2</w:t>
            </w:r>
            <w:r w:rsidRPr="00A938DF">
              <w:t>.</w:t>
            </w:r>
          </w:p>
          <w:p w14:paraId="3EE5BE9F" w14:textId="77777777" w:rsidR="00A70EAC" w:rsidRDefault="00A70EAC" w:rsidP="00A242AE">
            <w:pPr>
              <w:pStyle w:val="Styl4"/>
            </w:pPr>
            <w:r w:rsidRPr="00A70EAC">
              <w:t>Zabawy z kodowaniem „Szyfry” – próby odczytywania sylab i prostych słów (</w:t>
            </w:r>
            <w:r w:rsidRPr="00A70EAC">
              <w:rPr>
                <w:b/>
                <w:bCs/>
              </w:rPr>
              <w:t>W, k. 49, 50</w:t>
            </w:r>
            <w:r w:rsidRPr="00A70EAC">
              <w:t xml:space="preserve">). </w:t>
            </w:r>
          </w:p>
          <w:p w14:paraId="071C3D0A" w14:textId="1FD63E23" w:rsidR="002751C3" w:rsidRPr="002751C3" w:rsidRDefault="00393524" w:rsidP="00A242AE">
            <w:pPr>
              <w:pStyle w:val="Styl4"/>
            </w:pPr>
            <w:r w:rsidRPr="00393524">
              <w:t>Zabawa skoczna „Utrudnione skoki pajacyków”</w:t>
            </w:r>
            <w: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0F3F5" w14:textId="77777777" w:rsidR="00370870" w:rsidRPr="00370870" w:rsidRDefault="00370870" w:rsidP="00370870">
            <w:pPr>
              <w:pStyle w:val="Styl5"/>
            </w:pPr>
            <w:r w:rsidRPr="00370870">
              <w:t>używa chwytu pisarskiego podczas rysowania, kreślenia</w:t>
            </w:r>
          </w:p>
          <w:p w14:paraId="2923E16B" w14:textId="3DEA1CCE" w:rsidR="00370870" w:rsidRDefault="00946D20" w:rsidP="00AF7368">
            <w:pPr>
              <w:pStyle w:val="Styl5"/>
            </w:pPr>
            <w:r>
              <w:t>koloruje obrazek zgodnie z kodem</w:t>
            </w:r>
          </w:p>
          <w:p w14:paraId="67ABB897" w14:textId="520B62D7" w:rsidR="00370870" w:rsidRDefault="00946D20" w:rsidP="00AF7368">
            <w:pPr>
              <w:pStyle w:val="Styl5"/>
            </w:pPr>
            <w:r>
              <w:t>dzieli wyrazy na sylaby</w:t>
            </w:r>
          </w:p>
          <w:p w14:paraId="19DBA13B" w14:textId="4D3C019E" w:rsidR="00946D20" w:rsidRDefault="00DE3718" w:rsidP="00AF7368">
            <w:pPr>
              <w:pStyle w:val="Styl5"/>
            </w:pPr>
            <w:r w:rsidRPr="00DE3718">
              <w:t>rozpoznaje wybrane litery</w:t>
            </w:r>
          </w:p>
          <w:p w14:paraId="30C0DD9A" w14:textId="79E52F01" w:rsidR="00370870" w:rsidRDefault="0099768E" w:rsidP="00AF7368">
            <w:pPr>
              <w:pStyle w:val="Styl5"/>
            </w:pPr>
            <w:r>
              <w:t xml:space="preserve">przelicza w zakresie </w:t>
            </w:r>
            <w:r w:rsidRPr="00E6699B">
              <w:t>4</w:t>
            </w:r>
          </w:p>
          <w:p w14:paraId="68493511" w14:textId="42FF4770" w:rsidR="0099768E" w:rsidRDefault="00BA0FF2" w:rsidP="00BA0FF2">
            <w:pPr>
              <w:pStyle w:val="Styl5"/>
            </w:pPr>
            <w:r w:rsidRPr="00BA0FF2">
              <w:t>określa kierunki i miejsca</w:t>
            </w:r>
            <w:r>
              <w:t xml:space="preserve"> </w:t>
            </w:r>
            <w:r w:rsidRPr="00BA0FF2">
              <w:t>na kartce</w:t>
            </w:r>
          </w:p>
          <w:p w14:paraId="3683DB27" w14:textId="7B72389E" w:rsidR="0099768E" w:rsidRDefault="00F104F2" w:rsidP="00F104F2">
            <w:pPr>
              <w:pStyle w:val="Styl5"/>
            </w:pPr>
            <w:r>
              <w:t>określa kierunki i ustala położenie przedmiotów w przestrzeni</w:t>
            </w:r>
          </w:p>
          <w:p w14:paraId="6CB76AA7" w14:textId="77777777" w:rsidR="00BF4D80" w:rsidRPr="002751C3" w:rsidRDefault="00BF4D80" w:rsidP="00BF4D80">
            <w:pPr>
              <w:pStyle w:val="Styl5"/>
            </w:pPr>
            <w:r w:rsidRPr="002751C3">
              <w:t>obdarza uwagą inne dzieci i osoby dorosłe</w:t>
            </w:r>
          </w:p>
          <w:p w14:paraId="7DFB8796" w14:textId="77777777" w:rsidR="00BF4D80" w:rsidRPr="002751C3" w:rsidRDefault="00BF4D80" w:rsidP="00BF4D80">
            <w:pPr>
              <w:pStyle w:val="Styl5"/>
            </w:pPr>
            <w:r w:rsidRPr="002751C3">
              <w:t>współdziała z dziećmi w zabawie</w:t>
            </w:r>
          </w:p>
          <w:p w14:paraId="67F2FC02" w14:textId="56FCF100" w:rsidR="00BF4D80" w:rsidRDefault="00F75EF2" w:rsidP="00F75EF2">
            <w:pPr>
              <w:pStyle w:val="Styl5"/>
            </w:pPr>
            <w:r w:rsidRPr="00F75EF2">
              <w:t>panuje nad swoimi emocjami</w:t>
            </w:r>
          </w:p>
          <w:p w14:paraId="77F3B11E" w14:textId="19EA37EA" w:rsidR="00F104F2" w:rsidRDefault="00532662" w:rsidP="00532662">
            <w:pPr>
              <w:pStyle w:val="Styl5"/>
            </w:pPr>
            <w:r>
              <w:t>odczytuje krótkie wyrazy w formie napisów drukowanych</w:t>
            </w:r>
          </w:p>
          <w:p w14:paraId="496FBEBC" w14:textId="6A86BBE9" w:rsidR="00532662" w:rsidRDefault="00653A1C" w:rsidP="00532662">
            <w:pPr>
              <w:pStyle w:val="Styl5"/>
            </w:pPr>
            <w:r w:rsidRPr="00653A1C">
              <w:t>rozróżnia podstawowe figury geometryczne</w:t>
            </w:r>
          </w:p>
          <w:p w14:paraId="7E8452DF" w14:textId="77777777" w:rsidR="002751C3" w:rsidRPr="002751C3" w:rsidRDefault="002751C3" w:rsidP="00AF7368">
            <w:pPr>
              <w:pStyle w:val="Styl5"/>
            </w:pPr>
            <w:r w:rsidRPr="002751C3">
              <w:t>wykonuje różne formy ruchu: skoczne, rzutne</w:t>
            </w:r>
          </w:p>
          <w:p w14:paraId="38E139C8" w14:textId="08670E73" w:rsidR="002751C3" w:rsidRPr="002751C3" w:rsidRDefault="002751C3" w:rsidP="00AF7368">
            <w:pPr>
              <w:pStyle w:val="Styl5"/>
            </w:pPr>
            <w:r w:rsidRPr="002751C3">
              <w:t>wykazuje sprawność ciała i koordynację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FCA80DF" w14:textId="77777777" w:rsidR="002751C3" w:rsidRDefault="00DE371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13446652" w14:textId="77777777" w:rsidR="00DE3718" w:rsidRDefault="00DE371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CE117E6" w14:textId="77777777" w:rsidR="00DE3718" w:rsidRDefault="00DE371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2A7FA538" w14:textId="77777777" w:rsidR="00DE3718" w:rsidRDefault="00DE371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</w:t>
            </w:r>
          </w:p>
          <w:p w14:paraId="427F7B24" w14:textId="77777777" w:rsidR="00DE3718" w:rsidRDefault="00DE371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678551CC" w14:textId="77777777" w:rsidR="0099768E" w:rsidRDefault="0099768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IV </w:t>
            </w:r>
            <w:r w:rsidR="00BA0FF2">
              <w:rPr>
                <w:rFonts w:ascii="Arial" w:eastAsia="Times New Roman" w:hAnsi="Arial" w:cs="Arial"/>
                <w:color w:val="000000"/>
              </w:rPr>
              <w:t>15</w:t>
            </w:r>
          </w:p>
          <w:p w14:paraId="2E322B40" w14:textId="77777777" w:rsidR="00BA0FF2" w:rsidRDefault="00BA0FF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7DFC120A" w14:textId="77777777" w:rsidR="00F104F2" w:rsidRDefault="00F104F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0A28955A" w14:textId="20219246" w:rsidR="00532662" w:rsidRDefault="0053266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2F55AE6" w14:textId="28201FB8" w:rsidR="00254191" w:rsidRDefault="00254191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736D9784" w14:textId="77777777" w:rsidR="003E310B" w:rsidRDefault="003E310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085B86D" w14:textId="77777777" w:rsidR="00BF4D80" w:rsidRDefault="00BF4D8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III </w:t>
            </w:r>
            <w:r w:rsidR="00F75EF2">
              <w:rPr>
                <w:rFonts w:ascii="Arial" w:eastAsia="Times New Roman" w:hAnsi="Arial" w:cs="Arial"/>
                <w:color w:val="000000"/>
              </w:rPr>
              <w:t>5</w:t>
            </w:r>
          </w:p>
          <w:p w14:paraId="55D4956D" w14:textId="77777777" w:rsidR="00F75EF2" w:rsidRDefault="00F75EF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3E8F5D90" w14:textId="77777777" w:rsidR="00F75EF2" w:rsidRDefault="00F75EF2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4</w:t>
            </w:r>
          </w:p>
          <w:p w14:paraId="6BDF87D0" w14:textId="77777777" w:rsidR="00653A1C" w:rsidRDefault="00653A1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35CC902" w14:textId="77777777" w:rsidR="00653A1C" w:rsidRDefault="00653A1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12</w:t>
            </w:r>
          </w:p>
          <w:p w14:paraId="0973BD66" w14:textId="77777777" w:rsidR="00653A1C" w:rsidRDefault="00653A1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04989DD" w14:textId="77777777" w:rsidR="00653A1C" w:rsidRDefault="00653A1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881C5C7" w14:textId="77777777" w:rsidR="00653A1C" w:rsidRDefault="00653A1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F9063BE" w14:textId="70E3F34C" w:rsidR="00653A1C" w:rsidRPr="002751C3" w:rsidRDefault="00653A1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F533A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2751C3" w14:paraId="3E5B3282" w14:textId="77777777" w:rsidTr="00C56B78">
        <w:trPr>
          <w:trHeight w:val="699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1BE268CE" w14:textId="77777777" w:rsidR="002751C3" w:rsidRPr="002751C3" w:rsidRDefault="002751C3" w:rsidP="0073227E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</w:rPr>
              <w:lastRenderedPageBreak/>
              <w:t>DZIEŃ 4</w:t>
            </w:r>
          </w:p>
          <w:p w14:paraId="15B71A24" w14:textId="57F29062" w:rsidR="002751C3" w:rsidRPr="002751C3" w:rsidRDefault="00D6254F" w:rsidP="00D6254F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D6254F">
              <w:rPr>
                <w:rFonts w:ascii="Arial" w:eastAsia="Times New Roman" w:hAnsi="Arial" w:cs="Arial"/>
                <w:b/>
                <w:bCs/>
              </w:rPr>
              <w:t>PREZENTY POD CHOINKĄ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C729E1D" w14:textId="77777777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751C3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44287981" w14:textId="4DC5D87C" w:rsidR="002751C3" w:rsidRPr="002751C3" w:rsidRDefault="00A53E61" w:rsidP="002D131F">
            <w:pPr>
              <w:spacing w:after="0" w:line="240" w:lineRule="atLeast"/>
              <w:jc w:val="both"/>
              <w:rPr>
                <w:rFonts w:ascii="Arial" w:hAnsi="Arial" w:cs="Arial"/>
              </w:rPr>
            </w:pPr>
            <w:r w:rsidRPr="00A53E61">
              <w:rPr>
                <w:rFonts w:ascii="Arial" w:hAnsi="Arial" w:cs="Arial"/>
              </w:rPr>
              <w:t>I 5, 7, 9; II 8; III 5, 8; IV 1, 8, 14, 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CA21D4" w14:textId="6FF14102" w:rsidR="002751C3" w:rsidRPr="002751C3" w:rsidRDefault="0063668D" w:rsidP="00A242AE">
            <w:pPr>
              <w:pStyle w:val="Styl4"/>
            </w:pPr>
            <w:r w:rsidRPr="0063668D">
              <w:t>Zabawa z chustą animacyjną „Przejdź pod chustą jak...”.</w:t>
            </w:r>
          </w:p>
          <w:p w14:paraId="6880A54B" w14:textId="6B2C5E8C" w:rsidR="002751C3" w:rsidRDefault="00B41431" w:rsidP="00A242AE">
            <w:pPr>
              <w:pStyle w:val="Styl4"/>
            </w:pPr>
            <w:r w:rsidRPr="00B41431">
              <w:t>Zabawa ruchowa w parach „Odbicie w lustrze”.</w:t>
            </w:r>
          </w:p>
          <w:p w14:paraId="2034074A" w14:textId="0708610D" w:rsidR="00B87A7D" w:rsidRPr="002751C3" w:rsidRDefault="00B87A7D" w:rsidP="00A242AE">
            <w:pPr>
              <w:pStyle w:val="Styl4"/>
            </w:pPr>
            <w:r w:rsidRPr="00B87A7D">
              <w:t xml:space="preserve">Ćwiczenie utrwalające różnicowanie stron lewej i prawej, ćwiczenie kształtujące rozumienie aspektu kardynalnego liczb – </w:t>
            </w:r>
            <w:r w:rsidRPr="00B87A7D">
              <w:rPr>
                <w:b/>
                <w:bCs/>
              </w:rPr>
              <w:t>KP2, s. 35, ćw. 1</w:t>
            </w:r>
            <w:r w:rsidRPr="00B87A7D">
              <w:t>.</w:t>
            </w:r>
          </w:p>
          <w:p w14:paraId="2A5221F0" w14:textId="792296EF" w:rsidR="002751C3" w:rsidRPr="002751C3" w:rsidRDefault="00C65965" w:rsidP="00A242AE">
            <w:pPr>
              <w:pStyle w:val="Styl4"/>
            </w:pPr>
            <w:r w:rsidRPr="00C65965">
              <w:t>Ćwiczenia poranne – Zestaw XVI</w:t>
            </w:r>
            <w:r w:rsidR="002751C3" w:rsidRPr="002751C3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CB90C" w14:textId="77777777" w:rsidR="002751C3" w:rsidRPr="002751C3" w:rsidRDefault="002751C3" w:rsidP="00AF7368">
            <w:pPr>
              <w:pStyle w:val="Styl5"/>
            </w:pPr>
            <w:r w:rsidRPr="002751C3">
              <w:t>współdziała z dziećmi w zabawie</w:t>
            </w:r>
          </w:p>
          <w:p w14:paraId="3383D86D" w14:textId="3E9B9FED" w:rsidR="002751C3" w:rsidRDefault="002751C3" w:rsidP="00AF7368">
            <w:pPr>
              <w:pStyle w:val="Styl5"/>
            </w:pPr>
            <w:r w:rsidRPr="002751C3">
              <w:t>obdarza uwagą inne dzieci i osoby dorosłe</w:t>
            </w:r>
          </w:p>
          <w:p w14:paraId="3D08F95F" w14:textId="44B75494" w:rsidR="00B137C5" w:rsidRPr="002751C3" w:rsidRDefault="00B137C5" w:rsidP="00B137C5">
            <w:pPr>
              <w:pStyle w:val="Styl5"/>
            </w:pPr>
            <w:r w:rsidRPr="002751C3">
              <w:t>uczestniczy w zabawach ruchowych</w:t>
            </w:r>
            <w:r w:rsidR="000B6840">
              <w:t>, w tym naśladowczych</w:t>
            </w:r>
          </w:p>
          <w:p w14:paraId="73532B6D" w14:textId="5F28044E" w:rsidR="00B137C5" w:rsidRDefault="00B9381B" w:rsidP="00B9381B">
            <w:pPr>
              <w:pStyle w:val="Styl5"/>
            </w:pPr>
            <w:r w:rsidRPr="00B9381B">
              <w:t>wyra</w:t>
            </w:r>
            <w:r w:rsidRPr="00B9381B">
              <w:rPr>
                <w:rFonts w:hint="eastAsia"/>
              </w:rPr>
              <w:t>ż</w:t>
            </w:r>
            <w:r w:rsidRPr="00B9381B">
              <w:t xml:space="preserve">a swoje rozumienie </w:t>
            </w:r>
            <w:r w:rsidRPr="00B9381B">
              <w:rPr>
                <w:rFonts w:hint="eastAsia"/>
              </w:rPr>
              <w:t>ś</w:t>
            </w:r>
            <w:r w:rsidRPr="00B9381B">
              <w:t>wiata za pomoc</w:t>
            </w:r>
            <w:r w:rsidRPr="00B9381B">
              <w:rPr>
                <w:rFonts w:hint="eastAsia"/>
              </w:rPr>
              <w:t>ą</w:t>
            </w:r>
            <w:r>
              <w:t xml:space="preserve"> </w:t>
            </w:r>
            <w:r w:rsidRPr="00B9381B">
              <w:t>komunikat</w:t>
            </w:r>
            <w:r w:rsidRPr="00B9381B">
              <w:rPr>
                <w:rFonts w:hint="eastAsia"/>
              </w:rPr>
              <w:t>ó</w:t>
            </w:r>
            <w:r w:rsidRPr="00B9381B">
              <w:t>w pozawerbalnych: intencjonalnego</w:t>
            </w:r>
            <w:r>
              <w:t xml:space="preserve"> </w:t>
            </w:r>
            <w:r w:rsidRPr="00B9381B">
              <w:t>ruchu, gest</w:t>
            </w:r>
            <w:r w:rsidRPr="00B9381B">
              <w:rPr>
                <w:rFonts w:hint="eastAsia"/>
              </w:rPr>
              <w:t>ó</w:t>
            </w:r>
            <w:r w:rsidRPr="00B9381B">
              <w:t>w</w:t>
            </w:r>
          </w:p>
          <w:p w14:paraId="4AA294DE" w14:textId="3D255D7E" w:rsidR="002943B5" w:rsidRDefault="002943B5" w:rsidP="002943B5">
            <w:pPr>
              <w:pStyle w:val="Styl5"/>
            </w:pPr>
            <w:r w:rsidRPr="002C514C">
              <w:t>używa chwytu pisarskiego podczas rysowania, kreślenia</w:t>
            </w:r>
          </w:p>
          <w:p w14:paraId="5D807C5F" w14:textId="74E511F0" w:rsidR="00C3484E" w:rsidRPr="002C514C" w:rsidRDefault="00C3484E" w:rsidP="002943B5">
            <w:pPr>
              <w:pStyle w:val="Styl5"/>
            </w:pPr>
            <w:r>
              <w:t>rysuje, koloruje obrazek</w:t>
            </w:r>
          </w:p>
          <w:p w14:paraId="0406E2DB" w14:textId="500468D6" w:rsidR="003B37E1" w:rsidRDefault="003B37E1" w:rsidP="003B37E1">
            <w:pPr>
              <w:pStyle w:val="Styl5"/>
            </w:pPr>
            <w:r>
              <w:t>określa kierunki i miejsca na kartce</w:t>
            </w:r>
          </w:p>
          <w:p w14:paraId="1D3A1ABA" w14:textId="52ADD8F6" w:rsidR="00B9381B" w:rsidRDefault="00F41148" w:rsidP="00F41148">
            <w:pPr>
              <w:pStyle w:val="Styl5"/>
            </w:pPr>
            <w:r>
              <w:t>określa kierunki i ustala położenie przedmiotów, przedmiotów, rozróżnia stronę lewą i prawą</w:t>
            </w:r>
          </w:p>
          <w:p w14:paraId="72693400" w14:textId="02BA38E5" w:rsidR="002C514C" w:rsidRPr="002751C3" w:rsidRDefault="00C3484E" w:rsidP="00F41148">
            <w:pPr>
              <w:pStyle w:val="Styl5"/>
            </w:pPr>
            <w:r>
              <w:t xml:space="preserve">przelicza </w:t>
            </w:r>
          </w:p>
          <w:p w14:paraId="1151DA41" w14:textId="77777777" w:rsidR="002751C3" w:rsidRPr="002751C3" w:rsidRDefault="002751C3" w:rsidP="00AF7368">
            <w:pPr>
              <w:pStyle w:val="Styl5"/>
            </w:pPr>
            <w:r w:rsidRPr="002751C3">
              <w:t>wykazuje sprawność ciała i koordynację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7737F40" w14:textId="77777777" w:rsidR="002751C3" w:rsidRDefault="00B137C5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56BE6683" w14:textId="77777777" w:rsidR="00B137C5" w:rsidRDefault="00B137C5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345011B" w14:textId="77777777" w:rsidR="00B137C5" w:rsidRDefault="00B137C5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</w:p>
          <w:p w14:paraId="2E35967E" w14:textId="77777777" w:rsidR="00B137C5" w:rsidRDefault="00B137C5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69447B7C" w14:textId="77777777" w:rsidR="00B9381B" w:rsidRDefault="00B9381B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</w:p>
          <w:p w14:paraId="30FA17D0" w14:textId="77777777" w:rsidR="00B9381B" w:rsidRDefault="00B9381B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</w:t>
            </w:r>
          </w:p>
          <w:p w14:paraId="401B8487" w14:textId="77777777" w:rsidR="00B9381B" w:rsidRDefault="00B9381B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</w:p>
          <w:p w14:paraId="7DE6BE0D" w14:textId="77777777" w:rsidR="00B9381B" w:rsidRDefault="00B9381B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</w:p>
          <w:p w14:paraId="1CC4FBD0" w14:textId="77777777" w:rsidR="00B9381B" w:rsidRDefault="00B9381B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</w:p>
          <w:p w14:paraId="55F1ABF5" w14:textId="335EB384" w:rsidR="002943B5" w:rsidRDefault="002943B5" w:rsidP="002943B5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5319A844" w14:textId="253031F0" w:rsidR="002943B5" w:rsidRDefault="002943B5" w:rsidP="002943B5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</w:p>
          <w:p w14:paraId="44F88D78" w14:textId="56B3FB17" w:rsidR="00C3484E" w:rsidRDefault="00C3484E" w:rsidP="002943B5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8</w:t>
            </w:r>
          </w:p>
          <w:p w14:paraId="4A7FD438" w14:textId="65671481" w:rsidR="00B9381B" w:rsidRDefault="003B37E1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IV </w:t>
            </w:r>
            <w:r w:rsidR="002C514C">
              <w:rPr>
                <w:rFonts w:ascii="Arial" w:eastAsia="Times New Roman" w:hAnsi="Arial" w:cs="Arial"/>
                <w:color w:val="000000"/>
              </w:rPr>
              <w:t>8</w:t>
            </w:r>
          </w:p>
          <w:p w14:paraId="3E8A95D8" w14:textId="3D74E8C4" w:rsidR="002C514C" w:rsidRDefault="002C514C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14</w:t>
            </w:r>
          </w:p>
          <w:p w14:paraId="261411E4" w14:textId="49128444" w:rsidR="00B9381B" w:rsidRDefault="00B9381B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</w:p>
          <w:p w14:paraId="6668EF1B" w14:textId="62A9C6CF" w:rsidR="002C514C" w:rsidRDefault="002C514C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</w:p>
          <w:p w14:paraId="5786884E" w14:textId="25B81022" w:rsidR="00B9381B" w:rsidRDefault="00C3484E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214FB082" w14:textId="1C7B5EB5" w:rsidR="00C3484E" w:rsidRDefault="00C3484E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77AE1BE9" w14:textId="6AFF199D" w:rsidR="00B9381B" w:rsidRPr="002751C3" w:rsidRDefault="00B9381B" w:rsidP="006F48D2">
            <w:pPr>
              <w:widowControl/>
              <w:shd w:val="clear" w:color="auto" w:fill="FFFFFF"/>
              <w:snapToGrid w:val="0"/>
              <w:spacing w:after="0" w:line="240" w:lineRule="atLeast"/>
              <w:ind w:left="176" w:hanging="17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45D6616D" w14:textId="3B5CCADF" w:rsidR="00EC2050" w:rsidRPr="00EC2050" w:rsidRDefault="00EC2050" w:rsidP="00EC2050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5AA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3. </w:t>
            </w:r>
            <w:r w:rsidRPr="00EC2050">
              <w:rPr>
                <w:rFonts w:ascii="Arial" w:eastAsia="Times New Roman" w:hAnsi="Arial" w:cs="Arial"/>
                <w:color w:val="000000"/>
              </w:rPr>
              <w:t>matematyczne;</w:t>
            </w:r>
          </w:p>
          <w:p w14:paraId="4C646039" w14:textId="2D4EFD38" w:rsidR="00EC2050" w:rsidRPr="00EC2050" w:rsidRDefault="00EC2050" w:rsidP="00EC2050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95AA5"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  <w:r w:rsidRPr="00EC2050">
              <w:rPr>
                <w:rFonts w:ascii="Arial" w:eastAsia="Times New Roman" w:hAnsi="Arial" w:cs="Arial"/>
                <w:color w:val="000000"/>
              </w:rPr>
              <w:t xml:space="preserve"> osobiste</w:t>
            </w:r>
            <w:r w:rsidR="00495AA5">
              <w:rPr>
                <w:rFonts w:ascii="Arial" w:eastAsia="Times New Roman" w:hAnsi="Arial" w:cs="Arial"/>
                <w:color w:val="000000"/>
              </w:rPr>
              <w:t>,</w:t>
            </w:r>
            <w:r w:rsidRPr="00EC2050">
              <w:rPr>
                <w:rFonts w:ascii="Arial" w:eastAsia="Times New Roman" w:hAnsi="Arial" w:cs="Arial"/>
                <w:color w:val="000000"/>
              </w:rPr>
              <w:t xml:space="preserve"> spo</w:t>
            </w:r>
            <w:r w:rsidRPr="00EC2050">
              <w:rPr>
                <w:rFonts w:ascii="Arial" w:eastAsia="Times New Roman" w:hAnsi="Arial" w:cs="Arial" w:hint="eastAsia"/>
                <w:color w:val="000000"/>
              </w:rPr>
              <w:t>ł</w:t>
            </w:r>
            <w:r w:rsidRPr="00EC2050">
              <w:rPr>
                <w:rFonts w:ascii="Arial" w:eastAsia="Times New Roman" w:hAnsi="Arial" w:cs="Arial"/>
                <w:color w:val="000000"/>
              </w:rPr>
              <w:t>eczne</w:t>
            </w:r>
          </w:p>
          <w:p w14:paraId="6D71B5E0" w14:textId="017D1D8E" w:rsidR="002751C3" w:rsidRPr="002751C3" w:rsidRDefault="002751C3" w:rsidP="00EC2050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2751C3" w14:paraId="2A124F12" w14:textId="77777777" w:rsidTr="00713D92">
        <w:trPr>
          <w:trHeight w:val="1833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BAD80DD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57DBE" w14:textId="77777777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751C3">
              <w:rPr>
                <w:rFonts w:ascii="Arial" w:eastAsia="Times New Roman" w:hAnsi="Arial" w:cs="Arial"/>
                <w:b/>
                <w:bCs/>
              </w:rPr>
              <w:t xml:space="preserve">Zajęcia główne </w:t>
            </w:r>
          </w:p>
          <w:p w14:paraId="5125CB99" w14:textId="3E3F27A2" w:rsidR="002751C3" w:rsidRPr="002751C3" w:rsidRDefault="009A76B1" w:rsidP="003B629C">
            <w:pPr>
              <w:spacing w:after="0" w:line="240" w:lineRule="atLeast"/>
              <w:rPr>
                <w:rFonts w:ascii="Arial" w:eastAsia="Times New Roman" w:hAnsi="Arial" w:cs="Arial"/>
                <w:bCs/>
                <w:color w:val="000000"/>
              </w:rPr>
            </w:pPr>
            <w:r w:rsidRPr="009A76B1">
              <w:rPr>
                <w:rFonts w:ascii="Arial" w:eastAsia="Times New Roman" w:hAnsi="Arial" w:cs="Arial"/>
                <w:bCs/>
                <w:color w:val="000000"/>
              </w:rPr>
              <w:t>I 2, 5, 7, 9; II, 2, 8, 9; III 5, 8; IV 1, 2, 4, 7, 8, 9, 12, 14, 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320083CD" w14:textId="1F49ACC3" w:rsidR="002751C3" w:rsidRPr="002751C3" w:rsidRDefault="0090337B" w:rsidP="00A242AE">
            <w:pPr>
              <w:pStyle w:val="Styl4"/>
            </w:pPr>
            <w:r w:rsidRPr="0090337B">
              <w:t>Zabawa na powitanie przy tradycyjnej piosence „Wszyscy są, witam was...”</w:t>
            </w:r>
            <w:r w:rsidR="0025042F">
              <w:t>.</w:t>
            </w:r>
            <w:r w:rsidR="002751C3" w:rsidRPr="002751C3">
              <w:t xml:space="preserve"> </w:t>
            </w:r>
          </w:p>
          <w:p w14:paraId="58CD136E" w14:textId="00078061" w:rsidR="002751C3" w:rsidRPr="002751C3" w:rsidRDefault="00AE26E3" w:rsidP="00A242AE">
            <w:pPr>
              <w:pStyle w:val="Styl4"/>
            </w:pPr>
            <w:r w:rsidRPr="00AE26E3">
              <w:t>Zabawa ćwicząca spostrzegawczość „W poszukiwaniu prezentów”.</w:t>
            </w:r>
          </w:p>
          <w:p w14:paraId="4E6F597F" w14:textId="55148807" w:rsidR="002751C3" w:rsidRPr="002751C3" w:rsidRDefault="00AC331D" w:rsidP="00A242AE">
            <w:pPr>
              <w:pStyle w:val="Styl4"/>
            </w:pPr>
            <w:r w:rsidRPr="00AC331D">
              <w:t>Zabawa klasyfikacyjna „Prezenty pod choinką”.</w:t>
            </w:r>
          </w:p>
          <w:p w14:paraId="20C9449D" w14:textId="36E090DB" w:rsidR="002751C3" w:rsidRPr="002751C3" w:rsidRDefault="00BD1F03" w:rsidP="00A242AE">
            <w:pPr>
              <w:pStyle w:val="Styl4"/>
            </w:pPr>
            <w:r w:rsidRPr="00BD1F03">
              <w:t>Zabawa matematyczna „Policz prezenty”.</w:t>
            </w:r>
          </w:p>
          <w:p w14:paraId="645A0EF4" w14:textId="4457BCB1" w:rsidR="002751C3" w:rsidRPr="002751C3" w:rsidRDefault="00FF1CA7" w:rsidP="00A242AE">
            <w:pPr>
              <w:pStyle w:val="Styl4"/>
            </w:pPr>
            <w:r w:rsidRPr="00FF1CA7">
              <w:t>Zabawa orientacyjno-porządkowa „Prezenty pod choinką”.</w:t>
            </w:r>
          </w:p>
          <w:p w14:paraId="6DFC9143" w14:textId="1703F28F" w:rsidR="002751C3" w:rsidRPr="002751C3" w:rsidRDefault="00146096" w:rsidP="00A242AE">
            <w:pPr>
              <w:pStyle w:val="Styl4"/>
            </w:pPr>
            <w:r w:rsidRPr="00146096">
              <w:t>Wykonanie karty rozwijaj</w:t>
            </w:r>
            <w:r w:rsidRPr="00146096">
              <w:rPr>
                <w:rFonts w:hint="eastAsia"/>
              </w:rPr>
              <w:t>ą</w:t>
            </w:r>
            <w:r w:rsidRPr="00146096">
              <w:t>cej umiej</w:t>
            </w:r>
            <w:r w:rsidRPr="00146096">
              <w:rPr>
                <w:rFonts w:hint="eastAsia"/>
              </w:rPr>
              <w:t>ę</w:t>
            </w:r>
            <w:r w:rsidRPr="00146096">
              <w:t>tno</w:t>
            </w:r>
            <w:r w:rsidRPr="00146096">
              <w:rPr>
                <w:rFonts w:hint="eastAsia"/>
              </w:rPr>
              <w:t>ś</w:t>
            </w:r>
            <w:r w:rsidRPr="00146096">
              <w:t xml:space="preserve">ci kodowania – </w:t>
            </w:r>
            <w:r w:rsidRPr="00146096">
              <w:rPr>
                <w:b/>
                <w:bCs/>
              </w:rPr>
              <w:t xml:space="preserve">k. 4 </w:t>
            </w:r>
            <w:r w:rsidRPr="00146096">
              <w:t xml:space="preserve">z </w:t>
            </w:r>
            <w:r w:rsidRPr="00146096">
              <w:rPr>
                <w:b/>
                <w:bCs/>
              </w:rPr>
              <w:t>KK</w:t>
            </w:r>
            <w:r w:rsidRPr="00146096">
              <w:t>.</w:t>
            </w:r>
          </w:p>
          <w:p w14:paraId="0D5DA364" w14:textId="7CE65340" w:rsidR="002751C3" w:rsidRPr="002751C3" w:rsidRDefault="00096261" w:rsidP="00A242AE">
            <w:pPr>
              <w:pStyle w:val="Styl4"/>
            </w:pPr>
            <w:r w:rsidRPr="00096261">
              <w:t>Zabawa pantomimiczna „Mój wymarzony prezent świąteczny”.</w:t>
            </w:r>
          </w:p>
          <w:p w14:paraId="5C51E41B" w14:textId="33065D6F" w:rsidR="002751C3" w:rsidRPr="002751C3" w:rsidRDefault="00CF35AA" w:rsidP="00A242AE">
            <w:pPr>
              <w:pStyle w:val="Styl4"/>
            </w:pPr>
            <w:r w:rsidRPr="00CF35AA">
              <w:lastRenderedPageBreak/>
              <w:t xml:space="preserve">Ćwiczenie utrwalające znajomość poznanych liter, ćwiczenie słuchu fonemowego – </w:t>
            </w:r>
            <w:r w:rsidRPr="00CF35AA">
              <w:rPr>
                <w:b/>
                <w:bCs/>
              </w:rPr>
              <w:t>KP2, s. 35, ćw. 2</w:t>
            </w:r>
            <w:r w:rsidRPr="00CF35AA">
              <w:t>.</w:t>
            </w:r>
          </w:p>
          <w:p w14:paraId="0153F68E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ind w:left="170"/>
              <w:rPr>
                <w:rFonts w:ascii="Arial" w:eastAsia="Times New Roman" w:hAnsi="Arial" w:cs="Arial"/>
                <w:color w:val="000000"/>
              </w:rPr>
            </w:pPr>
          </w:p>
          <w:p w14:paraId="0D266654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751C3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15305599" w14:textId="05C789C3" w:rsidR="002751C3" w:rsidRPr="002751C3" w:rsidRDefault="006D7035" w:rsidP="00A242AE">
            <w:pPr>
              <w:pStyle w:val="Styl4"/>
            </w:pPr>
            <w:r w:rsidRPr="006D7035">
              <w:t>Tradycyjna zabawa integracyjna „Iskierka przyjaźni”.</w:t>
            </w:r>
          </w:p>
          <w:p w14:paraId="7A508C95" w14:textId="1B0F019C" w:rsidR="002751C3" w:rsidRPr="002751C3" w:rsidRDefault="00425C9B" w:rsidP="00A242AE">
            <w:pPr>
              <w:pStyle w:val="Styl4"/>
            </w:pPr>
            <w:r w:rsidRPr="00425C9B">
              <w:t>Zabawy z wykorzystaniem wybranego sprzętu ogrodowego.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4A3F5" w14:textId="77777777" w:rsidR="00B87173" w:rsidRPr="002751C3" w:rsidRDefault="00B87173" w:rsidP="00B87173">
            <w:pPr>
              <w:pStyle w:val="Styl5"/>
            </w:pPr>
            <w:r w:rsidRPr="002751C3">
              <w:lastRenderedPageBreak/>
              <w:t>obdarza uwagą inne dzieci i osoby dorosłe</w:t>
            </w:r>
          </w:p>
          <w:p w14:paraId="470F7C67" w14:textId="77777777" w:rsidR="00B87173" w:rsidRPr="002751C3" w:rsidRDefault="00B87173" w:rsidP="00B87173">
            <w:pPr>
              <w:pStyle w:val="Styl5"/>
            </w:pPr>
            <w:r w:rsidRPr="002751C3">
              <w:t>współdziała z dziećmi w zabawie</w:t>
            </w:r>
          </w:p>
          <w:p w14:paraId="5A7537FE" w14:textId="07102026" w:rsidR="002751C3" w:rsidRPr="002751C3" w:rsidRDefault="002751C3" w:rsidP="00AF7368">
            <w:pPr>
              <w:pStyle w:val="Styl5"/>
            </w:pPr>
            <w:r w:rsidRPr="002751C3">
              <w:t>rozwija spostrzegawczość</w:t>
            </w:r>
          </w:p>
          <w:p w14:paraId="78DA6D7F" w14:textId="2528E983" w:rsidR="000840EF" w:rsidRDefault="000840EF" w:rsidP="00AF7368">
            <w:pPr>
              <w:pStyle w:val="Styl5"/>
            </w:pPr>
            <w:r w:rsidRPr="000840EF">
              <w:t>określa kierunki i ustala położenie przedmiotów</w:t>
            </w:r>
          </w:p>
          <w:p w14:paraId="31104AE7" w14:textId="5E83E436" w:rsidR="000840EF" w:rsidRDefault="007B61DC" w:rsidP="00AF7368">
            <w:pPr>
              <w:pStyle w:val="Styl5"/>
            </w:pPr>
            <w:r w:rsidRPr="007B61DC">
              <w:t>klasyfikuje przedmioty wed</w:t>
            </w:r>
            <w:r w:rsidRPr="007B61DC">
              <w:rPr>
                <w:rFonts w:hint="eastAsia"/>
              </w:rPr>
              <w:t>ł</w:t>
            </w:r>
            <w:r w:rsidRPr="007B61DC">
              <w:t>ug</w:t>
            </w:r>
            <w:r>
              <w:t xml:space="preserve"> koloru</w:t>
            </w:r>
          </w:p>
          <w:p w14:paraId="497E3926" w14:textId="3A47F76F" w:rsidR="000840EF" w:rsidRDefault="00B1686A" w:rsidP="00AF7368">
            <w:pPr>
              <w:pStyle w:val="Styl5"/>
            </w:pPr>
            <w:r w:rsidRPr="00B1686A">
              <w:t>przelicza elementy zbior</w:t>
            </w:r>
            <w:r w:rsidRPr="00B1686A">
              <w:rPr>
                <w:rFonts w:hint="eastAsia"/>
              </w:rPr>
              <w:t>ó</w:t>
            </w:r>
            <w:r w:rsidRPr="00B1686A">
              <w:t>w i por</w:t>
            </w:r>
            <w:r w:rsidRPr="00B1686A">
              <w:rPr>
                <w:rFonts w:hint="eastAsia"/>
              </w:rPr>
              <w:t>ó</w:t>
            </w:r>
            <w:r w:rsidRPr="00B1686A">
              <w:t>wnuje ich liczebno</w:t>
            </w:r>
            <w:r w:rsidRPr="00B1686A">
              <w:rPr>
                <w:rFonts w:hint="eastAsia"/>
              </w:rPr>
              <w:t>ść</w:t>
            </w:r>
          </w:p>
          <w:p w14:paraId="092AC7C5" w14:textId="77777777" w:rsidR="00420B2E" w:rsidRPr="002751C3" w:rsidRDefault="00420B2E" w:rsidP="00420B2E">
            <w:pPr>
              <w:pStyle w:val="Styl5"/>
            </w:pPr>
            <w:r w:rsidRPr="002751C3">
              <w:t>uczestniczy w zabawach ruchowych</w:t>
            </w:r>
          </w:p>
          <w:p w14:paraId="1CA28C64" w14:textId="29345894" w:rsidR="000840EF" w:rsidRDefault="00420B2E" w:rsidP="00AF7368">
            <w:pPr>
              <w:pStyle w:val="Styl5"/>
            </w:pPr>
            <w:r w:rsidRPr="00420B2E">
              <w:t>porusza si</w:t>
            </w:r>
            <w:r w:rsidRPr="00420B2E">
              <w:rPr>
                <w:rFonts w:hint="eastAsia"/>
              </w:rPr>
              <w:t>ę</w:t>
            </w:r>
            <w:r w:rsidRPr="00420B2E">
              <w:t xml:space="preserve"> przy muzyce i do muzyki</w:t>
            </w:r>
          </w:p>
          <w:p w14:paraId="01053C86" w14:textId="466E97BD" w:rsidR="00420B2E" w:rsidRDefault="001744C4" w:rsidP="00AF7368">
            <w:pPr>
              <w:pStyle w:val="Styl5"/>
            </w:pPr>
            <w:r w:rsidRPr="001744C4">
              <w:t>odtwarza układy przedmiotów</w:t>
            </w:r>
          </w:p>
          <w:p w14:paraId="4335F2A4" w14:textId="6DAED670" w:rsidR="00420B2E" w:rsidRDefault="003857B0" w:rsidP="003857B0">
            <w:pPr>
              <w:pStyle w:val="Styl5"/>
            </w:pPr>
            <w:r w:rsidRPr="003857B0">
              <w:t>wyra</w:t>
            </w:r>
            <w:r w:rsidRPr="003857B0">
              <w:rPr>
                <w:rFonts w:hint="eastAsia"/>
              </w:rPr>
              <w:t>ż</w:t>
            </w:r>
            <w:r w:rsidRPr="003857B0">
              <w:t xml:space="preserve">a swoje rozumienie </w:t>
            </w:r>
            <w:r w:rsidRPr="003857B0">
              <w:rPr>
                <w:rFonts w:hint="eastAsia"/>
              </w:rPr>
              <w:t>ś</w:t>
            </w:r>
            <w:r w:rsidRPr="003857B0">
              <w:t>wiata za pomoc</w:t>
            </w:r>
            <w:r w:rsidRPr="003857B0">
              <w:rPr>
                <w:rFonts w:hint="eastAsia"/>
              </w:rPr>
              <w:t>ą</w:t>
            </w:r>
            <w:r w:rsidR="006A350E">
              <w:t xml:space="preserve"> </w:t>
            </w:r>
            <w:r w:rsidRPr="003857B0">
              <w:t>komunikat</w:t>
            </w:r>
            <w:r w:rsidRPr="003857B0">
              <w:rPr>
                <w:rFonts w:hint="eastAsia"/>
              </w:rPr>
              <w:t>ó</w:t>
            </w:r>
            <w:r w:rsidRPr="003857B0">
              <w:t>w pozawerbalnych: intencjonalnego ruchu, gest</w:t>
            </w:r>
            <w:r w:rsidRPr="003857B0">
              <w:rPr>
                <w:rFonts w:hint="eastAsia"/>
              </w:rPr>
              <w:t>ó</w:t>
            </w:r>
            <w:r w:rsidRPr="003857B0">
              <w:t>w</w:t>
            </w:r>
            <w:r w:rsidR="006A350E">
              <w:t>, impresji mimicznych</w:t>
            </w:r>
          </w:p>
          <w:p w14:paraId="5487D762" w14:textId="77777777" w:rsidR="00A46303" w:rsidRPr="00A46303" w:rsidRDefault="00A46303" w:rsidP="00A46303">
            <w:pPr>
              <w:pStyle w:val="Styl5"/>
            </w:pPr>
            <w:r w:rsidRPr="00A46303">
              <w:lastRenderedPageBreak/>
              <w:t>szanuje emocje swoje i innych osób</w:t>
            </w:r>
          </w:p>
          <w:p w14:paraId="7A5EBD63" w14:textId="77777777" w:rsidR="00A46303" w:rsidRPr="00A46303" w:rsidRDefault="00A46303" w:rsidP="00A46303">
            <w:pPr>
              <w:pStyle w:val="Styl5"/>
            </w:pPr>
            <w:r w:rsidRPr="00A46303">
              <w:t>panuje nad swoimi emocjami</w:t>
            </w:r>
          </w:p>
          <w:p w14:paraId="1F9489A9" w14:textId="77777777" w:rsidR="00A46303" w:rsidRPr="00A46303" w:rsidRDefault="00A46303" w:rsidP="00A46303">
            <w:pPr>
              <w:pStyle w:val="Styl5"/>
            </w:pPr>
            <w:r w:rsidRPr="00A46303">
              <w:t>wczuwa się w emocje i uczucia osób z najbliższego otoczenia</w:t>
            </w:r>
          </w:p>
          <w:p w14:paraId="4192892F" w14:textId="77777777" w:rsidR="00B2145C" w:rsidRPr="00B2145C" w:rsidRDefault="00B2145C" w:rsidP="00B2145C">
            <w:pPr>
              <w:pStyle w:val="Styl5"/>
            </w:pPr>
            <w:r w:rsidRPr="00B2145C">
              <w:t>używa chwytu pisarskiego podczas rysowania, kreślenia</w:t>
            </w:r>
          </w:p>
          <w:p w14:paraId="67657BF3" w14:textId="304B9577" w:rsidR="00476955" w:rsidRDefault="00705674" w:rsidP="003857B0">
            <w:pPr>
              <w:pStyle w:val="Styl5"/>
            </w:pPr>
            <w:r>
              <w:t>rysuje linie</w:t>
            </w:r>
          </w:p>
          <w:p w14:paraId="5EB1BC70" w14:textId="162A3DAC" w:rsidR="00705674" w:rsidRDefault="00705674" w:rsidP="003857B0">
            <w:pPr>
              <w:pStyle w:val="Styl5"/>
            </w:pPr>
            <w:r>
              <w:t>dzieli wyrazy na sylaby</w:t>
            </w:r>
          </w:p>
          <w:p w14:paraId="6D8CBE3B" w14:textId="214083EC" w:rsidR="00705674" w:rsidRDefault="00FE7516" w:rsidP="003857B0">
            <w:pPr>
              <w:pStyle w:val="Styl5"/>
            </w:pPr>
            <w:r w:rsidRPr="00FE7516">
              <w:t>rozpoznaje wybrane litery</w:t>
            </w:r>
          </w:p>
          <w:p w14:paraId="4759BA56" w14:textId="064C44E8" w:rsidR="002751C3" w:rsidRPr="002751C3" w:rsidRDefault="0016555B" w:rsidP="0016555B">
            <w:pPr>
              <w:pStyle w:val="Styl5"/>
            </w:pPr>
            <w:r w:rsidRPr="0016555B">
              <w:t>wykonuje czynno</w:t>
            </w:r>
            <w:r w:rsidRPr="0016555B">
              <w:rPr>
                <w:rFonts w:hint="eastAsia"/>
              </w:rPr>
              <w:t>ś</w:t>
            </w:r>
            <w:r w:rsidRPr="0016555B">
              <w:t>ci samoobs</w:t>
            </w:r>
            <w:r w:rsidRPr="0016555B">
              <w:rPr>
                <w:rFonts w:hint="eastAsia"/>
              </w:rPr>
              <w:t>ł</w:t>
            </w:r>
            <w:r w:rsidRPr="0016555B">
              <w:t>ugowe: ubieranie si</w:t>
            </w:r>
            <w:r w:rsidRPr="0016555B">
              <w:rPr>
                <w:rFonts w:hint="eastAsia"/>
              </w:rPr>
              <w:t>ę</w:t>
            </w:r>
            <w:r>
              <w:t xml:space="preserve"> </w:t>
            </w:r>
            <w:r w:rsidRPr="0016555B">
              <w:t>i rozbieranie</w:t>
            </w:r>
          </w:p>
          <w:p w14:paraId="637F5E54" w14:textId="77777777" w:rsidR="002751C3" w:rsidRDefault="002751C3" w:rsidP="00AF7368">
            <w:pPr>
              <w:pStyle w:val="Styl5"/>
            </w:pPr>
            <w:r w:rsidRPr="002751C3">
              <w:t>wykazuje sprawność ciała i koordynację</w:t>
            </w:r>
          </w:p>
          <w:p w14:paraId="5F357016" w14:textId="43860DE4" w:rsidR="009D4453" w:rsidRPr="002751C3" w:rsidRDefault="009D4453" w:rsidP="009D4453">
            <w:pPr>
              <w:pStyle w:val="Styl5"/>
            </w:pPr>
            <w:r>
              <w:t>przestrzega zasad bezpieczeństwa podczas zabaw w ogrodzie przedszkolnym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314CE9" w14:textId="77777777" w:rsidR="002751C3" w:rsidRDefault="000840E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III 8</w:t>
            </w:r>
          </w:p>
          <w:p w14:paraId="5B40CD54" w14:textId="77777777" w:rsidR="000840EF" w:rsidRDefault="000840E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E09F4CC" w14:textId="77777777" w:rsidR="000840EF" w:rsidRDefault="000840E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4E040E41" w14:textId="77777777" w:rsidR="000840EF" w:rsidRDefault="000840E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418F6694" w14:textId="77777777" w:rsidR="000840EF" w:rsidRDefault="000840E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14</w:t>
            </w:r>
          </w:p>
          <w:p w14:paraId="196E2845" w14:textId="77777777" w:rsidR="007B61DC" w:rsidRDefault="007B61D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33AE662" w14:textId="77777777" w:rsidR="007B61DC" w:rsidRDefault="007B61D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29F05943" w14:textId="77777777" w:rsidR="00B1686A" w:rsidRDefault="00B1686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IV </w:t>
            </w:r>
            <w:r w:rsidR="00420B2E">
              <w:rPr>
                <w:rFonts w:ascii="Arial" w:eastAsia="Times New Roman" w:hAnsi="Arial" w:cs="Arial"/>
              </w:rPr>
              <w:t>15</w:t>
            </w:r>
          </w:p>
          <w:p w14:paraId="1AB398E8" w14:textId="77777777" w:rsidR="00420B2E" w:rsidRDefault="00420B2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EED2B48" w14:textId="77777777" w:rsidR="00420B2E" w:rsidRDefault="00FD38B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7C14F5AE" w14:textId="77777777" w:rsidR="00FD38BC" w:rsidRDefault="00FD38B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7</w:t>
            </w:r>
          </w:p>
          <w:p w14:paraId="3A4FA1B0" w14:textId="77777777" w:rsidR="001744C4" w:rsidRDefault="001744C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63CBAD06" w14:textId="77777777" w:rsidR="003857B0" w:rsidRDefault="003857B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IV </w:t>
            </w:r>
            <w:r w:rsidR="000D2F2A">
              <w:rPr>
                <w:rFonts w:ascii="Arial" w:eastAsia="Times New Roman" w:hAnsi="Arial" w:cs="Arial"/>
              </w:rPr>
              <w:t>1</w:t>
            </w:r>
          </w:p>
          <w:p w14:paraId="4BB386FD" w14:textId="77777777" w:rsidR="00A46303" w:rsidRDefault="00A4630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AD5F441" w14:textId="77777777" w:rsidR="00A46303" w:rsidRDefault="00A4630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43169DD9" w14:textId="77777777" w:rsidR="00A46303" w:rsidRDefault="00A4630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9187A11" w14:textId="77777777" w:rsidR="00A46303" w:rsidRDefault="00A4630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II 2</w:t>
            </w:r>
          </w:p>
          <w:p w14:paraId="24B0D79D" w14:textId="77777777" w:rsidR="00A46303" w:rsidRDefault="00A4630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8</w:t>
            </w:r>
          </w:p>
          <w:p w14:paraId="61B7D42B" w14:textId="77777777" w:rsidR="00A46303" w:rsidRDefault="00A4630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 9</w:t>
            </w:r>
          </w:p>
          <w:p w14:paraId="6B36125F" w14:textId="77777777" w:rsidR="00FE7516" w:rsidRDefault="00FE751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53270C91" w14:textId="77777777" w:rsidR="00FE7516" w:rsidRDefault="00FE751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2B045FED" w14:textId="77777777" w:rsidR="00FE7516" w:rsidRDefault="00FE751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CE14D78" w14:textId="77777777" w:rsidR="00FE7516" w:rsidRDefault="00FE751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8</w:t>
            </w:r>
          </w:p>
          <w:p w14:paraId="1C3347F0" w14:textId="77777777" w:rsidR="00FE7516" w:rsidRDefault="00FE751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2</w:t>
            </w:r>
          </w:p>
          <w:p w14:paraId="4E2EBCFD" w14:textId="77777777" w:rsidR="00FE7516" w:rsidRDefault="00FE751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4</w:t>
            </w:r>
          </w:p>
          <w:p w14:paraId="7F40E29B" w14:textId="77777777" w:rsidR="0016555B" w:rsidRDefault="0016555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2</w:t>
            </w:r>
          </w:p>
          <w:p w14:paraId="4851C482" w14:textId="77777777" w:rsidR="0016555B" w:rsidRDefault="0016555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23ECF36F" w14:textId="77777777" w:rsidR="0016555B" w:rsidRDefault="0016555B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  <w:p w14:paraId="422AE767" w14:textId="77777777" w:rsidR="009D4453" w:rsidRDefault="009D445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75E886CC" w14:textId="7B04F22B" w:rsidR="009D4453" w:rsidRPr="002751C3" w:rsidRDefault="009D445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884029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2751C3" w:rsidRPr="002751C3" w14:paraId="35361BF7" w14:textId="77777777" w:rsidTr="00713D92">
        <w:trPr>
          <w:trHeight w:val="3202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027DA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5A685" w14:textId="77777777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751C3">
              <w:rPr>
                <w:rFonts w:ascii="Arial" w:eastAsia="Times New Roman" w:hAnsi="Arial" w:cs="Arial"/>
                <w:b/>
                <w:bCs/>
              </w:rPr>
              <w:t>Zajęcia popołudniowe</w:t>
            </w:r>
          </w:p>
          <w:p w14:paraId="4E3AE0D3" w14:textId="60AC10C3" w:rsidR="002751C3" w:rsidRPr="002751C3" w:rsidRDefault="00EA3CAC" w:rsidP="003B629C">
            <w:pPr>
              <w:spacing w:after="0" w:line="240" w:lineRule="atLeast"/>
              <w:rPr>
                <w:rFonts w:ascii="Arial" w:eastAsia="Times New Roman" w:hAnsi="Arial" w:cs="Arial"/>
              </w:rPr>
            </w:pPr>
            <w:r w:rsidRPr="00EA3CAC">
              <w:rPr>
                <w:rFonts w:ascii="Arial" w:eastAsia="Times New Roman" w:hAnsi="Arial" w:cs="Arial"/>
              </w:rPr>
              <w:t>I 5, 7, 9; III 5, 8; IV 12, 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CFEA06" w14:textId="756362F4" w:rsidR="002751C3" w:rsidRPr="002751C3" w:rsidRDefault="004B2BAD" w:rsidP="00A242AE">
            <w:pPr>
              <w:pStyle w:val="Styl4"/>
            </w:pPr>
            <w:r w:rsidRPr="004B2BAD">
              <w:t xml:space="preserve">Wykonanie tradycyjnego łańcucha z papieru kolorowego. </w:t>
            </w:r>
          </w:p>
          <w:p w14:paraId="4F395838" w14:textId="5BF22651" w:rsidR="002751C3" w:rsidRPr="002751C3" w:rsidRDefault="000B49CC" w:rsidP="00A242AE">
            <w:pPr>
              <w:pStyle w:val="Styl4"/>
            </w:pPr>
            <w:r w:rsidRPr="000B49CC">
              <w:t>Zabawa ruchowa z mocowaniem „Kto ma więcej siły</w:t>
            </w:r>
            <w:r w:rsidR="002751C3" w:rsidRPr="002751C3">
              <w:t>”.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39BE9" w14:textId="77777777" w:rsidR="002751C3" w:rsidRPr="002751C3" w:rsidRDefault="002751C3" w:rsidP="00274F0B">
            <w:pPr>
              <w:pStyle w:val="Styl5"/>
            </w:pPr>
            <w:r w:rsidRPr="002751C3">
              <w:t>współdziała z dziećmi w zabawie</w:t>
            </w:r>
          </w:p>
          <w:p w14:paraId="18E111C3" w14:textId="2F553B3D" w:rsidR="002751C3" w:rsidRDefault="002751C3" w:rsidP="00274F0B">
            <w:pPr>
              <w:pStyle w:val="Styl5"/>
            </w:pPr>
            <w:r w:rsidRPr="002751C3">
              <w:t>obdarza uwagą inne dzieci i osoby dorosłe</w:t>
            </w:r>
          </w:p>
          <w:p w14:paraId="73CE58FE" w14:textId="22FC1660" w:rsidR="00D2377A" w:rsidRDefault="00677514" w:rsidP="00677514">
            <w:pPr>
              <w:pStyle w:val="Styl5"/>
            </w:pPr>
            <w:r w:rsidRPr="00677514">
              <w:t>ćwiczy motorykę małą</w:t>
            </w:r>
          </w:p>
          <w:p w14:paraId="3BF31C38" w14:textId="3E43941A" w:rsidR="00677514" w:rsidRDefault="00A82425" w:rsidP="00A82425">
            <w:pPr>
              <w:pStyle w:val="Styl5"/>
            </w:pPr>
            <w:r w:rsidRPr="00A82425">
              <w:t>klasyfikuje przedmioty według wielkości</w:t>
            </w:r>
          </w:p>
          <w:p w14:paraId="41957D71" w14:textId="71A724BE" w:rsidR="00A82425" w:rsidRPr="002751C3" w:rsidRDefault="00F879BC" w:rsidP="00F879BC">
            <w:pPr>
              <w:pStyle w:val="Styl5"/>
            </w:pPr>
            <w:r w:rsidRPr="00F879BC">
              <w:t>szacuje, przewiduje, dokonuje pomiaru długości przedmiotów</w:t>
            </w:r>
          </w:p>
          <w:p w14:paraId="3D24485C" w14:textId="77777777" w:rsidR="002751C3" w:rsidRPr="002751C3" w:rsidRDefault="002751C3" w:rsidP="00274F0B">
            <w:pPr>
              <w:pStyle w:val="Styl5"/>
            </w:pPr>
            <w:r w:rsidRPr="002751C3">
              <w:t>uczestniczy w zabawach ruchowych</w:t>
            </w:r>
          </w:p>
          <w:p w14:paraId="69220BF4" w14:textId="315A2D3B" w:rsidR="002751C3" w:rsidRPr="002751C3" w:rsidRDefault="002751C3" w:rsidP="00274F0B">
            <w:pPr>
              <w:pStyle w:val="Styl5"/>
            </w:pPr>
            <w:r w:rsidRPr="002751C3">
              <w:t>wykazuje sprawność ciała i koordynację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327A741" w14:textId="77777777" w:rsidR="002751C3" w:rsidRDefault="00D2377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5</w:t>
            </w:r>
          </w:p>
          <w:p w14:paraId="274C55A5" w14:textId="77777777" w:rsidR="00D2377A" w:rsidRDefault="00D2377A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III 8</w:t>
            </w:r>
          </w:p>
          <w:p w14:paraId="27062B5F" w14:textId="77777777" w:rsidR="00677514" w:rsidRDefault="0067751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177409A3" w14:textId="77777777" w:rsidR="00677514" w:rsidRDefault="00677514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7</w:t>
            </w:r>
          </w:p>
          <w:p w14:paraId="1A627011" w14:textId="77777777" w:rsidR="00A82425" w:rsidRDefault="00A8242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12</w:t>
            </w:r>
          </w:p>
          <w:p w14:paraId="2A4825B5" w14:textId="77777777" w:rsidR="00F879BC" w:rsidRDefault="00F879B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7283C07" w14:textId="77777777" w:rsidR="00F879BC" w:rsidRDefault="00F879B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IV 13</w:t>
            </w:r>
          </w:p>
          <w:p w14:paraId="132CCDF0" w14:textId="77777777" w:rsidR="00F879BC" w:rsidRDefault="00F879B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  <w:p w14:paraId="0B5FEA93" w14:textId="77777777" w:rsidR="00F879BC" w:rsidRDefault="00F879B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5</w:t>
            </w:r>
          </w:p>
          <w:p w14:paraId="6E06A078" w14:textId="635B2F99" w:rsidR="00F879BC" w:rsidRPr="002751C3" w:rsidRDefault="00F879BC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9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7167B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</w:rPr>
            </w:pPr>
          </w:p>
        </w:tc>
      </w:tr>
      <w:tr w:rsidR="002751C3" w:rsidRPr="002751C3" w14:paraId="56774AB4" w14:textId="77777777" w:rsidTr="00713D92">
        <w:trPr>
          <w:trHeight w:val="2684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</w:tcPr>
          <w:p w14:paraId="77DB9DCE" w14:textId="77777777" w:rsidR="002751C3" w:rsidRPr="002751C3" w:rsidRDefault="002751C3" w:rsidP="00DC0D08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2751C3">
              <w:rPr>
                <w:rFonts w:ascii="Arial" w:eastAsia="Times New Roman" w:hAnsi="Arial" w:cs="Arial"/>
              </w:rPr>
              <w:lastRenderedPageBreak/>
              <w:t>DZIEŃ 5</w:t>
            </w:r>
          </w:p>
          <w:p w14:paraId="3F41E830" w14:textId="64551137" w:rsidR="002751C3" w:rsidRPr="002751C3" w:rsidRDefault="00221D25" w:rsidP="00DC0D08">
            <w:pPr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b/>
              </w:rPr>
            </w:pPr>
            <w:r w:rsidRPr="00221D25">
              <w:rPr>
                <w:rFonts w:ascii="Arial" w:eastAsia="Times New Roman" w:hAnsi="Arial" w:cs="Arial"/>
                <w:b/>
                <w:bCs/>
              </w:rPr>
              <w:t>WIGILIJNY WIECZÓR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75591F" w14:textId="77777777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</w:rPr>
            </w:pPr>
            <w:r w:rsidRPr="002751C3">
              <w:rPr>
                <w:rFonts w:ascii="Arial" w:eastAsia="Times New Roman" w:hAnsi="Arial" w:cs="Arial"/>
                <w:b/>
                <w:bCs/>
              </w:rPr>
              <w:t xml:space="preserve">Zajęcia poranne </w:t>
            </w:r>
          </w:p>
          <w:p w14:paraId="3CDB9E18" w14:textId="5A2EFA75" w:rsidR="002751C3" w:rsidRPr="002751C3" w:rsidRDefault="005A088B" w:rsidP="005756D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A088B">
              <w:rPr>
                <w:rFonts w:ascii="Arial" w:eastAsia="Times New Roman" w:hAnsi="Arial" w:cs="Arial"/>
                <w:color w:val="000000"/>
              </w:rPr>
              <w:t>I 5, 9; III 5, 8;</w:t>
            </w:r>
            <w:r>
              <w:rPr>
                <w:rFonts w:ascii="Arial" w:eastAsia="Times New Roman" w:hAnsi="Arial" w:cs="Arial"/>
                <w:color w:val="000000"/>
              </w:rPr>
              <w:t xml:space="preserve"> IV 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CC3CD" w14:textId="34C005AA" w:rsidR="002751C3" w:rsidRPr="002751C3" w:rsidRDefault="007458F2" w:rsidP="00A242AE">
            <w:pPr>
              <w:pStyle w:val="Styl4"/>
            </w:pPr>
            <w:r w:rsidRPr="007458F2">
              <w:t>Słuchanie kolęd przy choince, wspólne kolędowanie.</w:t>
            </w:r>
            <w:r w:rsidR="002751C3" w:rsidRPr="002751C3">
              <w:t xml:space="preserve"> </w:t>
            </w:r>
          </w:p>
          <w:p w14:paraId="2C007B72" w14:textId="63F42B4D" w:rsidR="002751C3" w:rsidRPr="002751C3" w:rsidRDefault="003426F3" w:rsidP="00A242AE">
            <w:pPr>
              <w:pStyle w:val="Styl4"/>
            </w:pPr>
            <w:r w:rsidRPr="003426F3">
              <w:t>Zabawa ruchowa „Skok przez płot”.</w:t>
            </w:r>
          </w:p>
          <w:p w14:paraId="298C9470" w14:textId="145DE73B" w:rsidR="002751C3" w:rsidRPr="002751C3" w:rsidRDefault="002751C3" w:rsidP="00A242AE">
            <w:pPr>
              <w:pStyle w:val="Styl4"/>
            </w:pPr>
            <w:r w:rsidRPr="002751C3">
              <w:t>Ćwiczenia poranne</w:t>
            </w:r>
            <w:r w:rsidR="006B048E">
              <w:t xml:space="preserve"> – Zestaw </w:t>
            </w:r>
            <w:r w:rsidR="003426F3">
              <w:t>XVI</w:t>
            </w:r>
            <w:r w:rsidRPr="002751C3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49B12" w14:textId="77777777" w:rsidR="00473599" w:rsidRPr="002751C3" w:rsidRDefault="00473599" w:rsidP="00473599">
            <w:pPr>
              <w:pStyle w:val="Styl5"/>
            </w:pPr>
            <w:r w:rsidRPr="002751C3">
              <w:t>współdziała z dziećmi w zabawie</w:t>
            </w:r>
          </w:p>
          <w:p w14:paraId="3C0DA80E" w14:textId="77777777" w:rsidR="00473599" w:rsidRPr="002751C3" w:rsidRDefault="00473599" w:rsidP="00473599">
            <w:pPr>
              <w:pStyle w:val="Styl5"/>
            </w:pPr>
            <w:r w:rsidRPr="002751C3">
              <w:t>obdarza uwagą inne dzieci i osoby dorosłe</w:t>
            </w:r>
          </w:p>
          <w:p w14:paraId="268F6D9D" w14:textId="0A472059" w:rsidR="00473599" w:rsidRDefault="00CE43DF" w:rsidP="00013DCB">
            <w:pPr>
              <w:pStyle w:val="Styl5"/>
            </w:pPr>
            <w:r w:rsidRPr="00CE43DF">
              <w:t>aktywnie słucha muzyki</w:t>
            </w:r>
            <w:r w:rsidR="00013DCB">
              <w:t xml:space="preserve">, </w:t>
            </w:r>
            <w:r w:rsidR="00013DCB" w:rsidRPr="00013DCB">
              <w:t>wykonuje</w:t>
            </w:r>
            <w:r w:rsidR="00013DCB">
              <w:t xml:space="preserve"> </w:t>
            </w:r>
            <w:r w:rsidR="00013DCB" w:rsidRPr="00013DCB">
              <w:t>lub rozpoznaje melodie, piosenki i pieśni</w:t>
            </w:r>
          </w:p>
          <w:p w14:paraId="687E83AA" w14:textId="77777777" w:rsidR="00237563" w:rsidRPr="00237563" w:rsidRDefault="00237563" w:rsidP="00237563">
            <w:pPr>
              <w:pStyle w:val="Styl5"/>
            </w:pPr>
            <w:r w:rsidRPr="00237563">
              <w:t>uczestniczy w zabawach ruchowych</w:t>
            </w:r>
          </w:p>
          <w:p w14:paraId="12CFA724" w14:textId="2CD3A6C7" w:rsidR="002751C3" w:rsidRPr="002751C3" w:rsidRDefault="00237563" w:rsidP="00237563">
            <w:pPr>
              <w:pStyle w:val="Styl5"/>
            </w:pPr>
            <w:r w:rsidRPr="00237563">
              <w:t>wykazuje sprawność ciała i koordynację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1C548" w14:textId="77777777" w:rsidR="002751C3" w:rsidRDefault="00013DC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605AFB90" w14:textId="77777777" w:rsidR="00013DCB" w:rsidRDefault="00013DC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2F7D9B1A" w14:textId="77777777" w:rsidR="00013DCB" w:rsidRDefault="00013DC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4DF2A9E" w14:textId="77777777" w:rsidR="00013DCB" w:rsidRDefault="00013DC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6AF8C4DC" w14:textId="77777777" w:rsidR="00013DCB" w:rsidRDefault="00013DC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1E34D02" w14:textId="77777777" w:rsidR="00013DCB" w:rsidRDefault="00013DC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520E7C53" w14:textId="4FFB4FF2" w:rsidR="00013DCB" w:rsidRPr="002751C3" w:rsidRDefault="00013DCB" w:rsidP="006F48D2">
            <w:pPr>
              <w:widowControl/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02C5637F" w14:textId="6E81D1D9" w:rsidR="008D3223" w:rsidRPr="008D3223" w:rsidRDefault="008D3223" w:rsidP="008D3223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94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Pr="008D3223">
              <w:rPr>
                <w:rFonts w:ascii="Arial" w:eastAsia="Times New Roman" w:hAnsi="Arial" w:cs="Arial"/>
                <w:color w:val="000000"/>
              </w:rPr>
              <w:t xml:space="preserve"> w zakresie rozumienia i tworzenia informacji;</w:t>
            </w:r>
          </w:p>
          <w:p w14:paraId="69869EE7" w14:textId="12A7487C" w:rsidR="008D3223" w:rsidRPr="008D3223" w:rsidRDefault="00495AA5" w:rsidP="008D3223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8D3223" w:rsidRPr="008D322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  <w:r w:rsidR="009C0A1D" w:rsidRPr="009C0A1D">
              <w:rPr>
                <w:rFonts w:ascii="Arial" w:eastAsia="Times New Roman" w:hAnsi="Arial" w:cs="Arial"/>
                <w:color w:val="000000"/>
              </w:rPr>
              <w:t>osobiste, społeczne</w:t>
            </w:r>
            <w:r w:rsidR="008D3223" w:rsidRPr="008D3223"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10C45180" w14:textId="45D8B80D" w:rsidR="002751C3" w:rsidRPr="002751C3" w:rsidRDefault="00452944" w:rsidP="008D3223">
            <w:pPr>
              <w:widowControl/>
              <w:shd w:val="clear" w:color="auto" w:fill="FFFFFF"/>
              <w:snapToGrid w:val="0"/>
              <w:spacing w:after="0" w:line="240" w:lineRule="atLeast"/>
              <w:ind w:left="113" w:right="11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  <w:r w:rsidR="008D3223" w:rsidRPr="008D3223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="008D3223" w:rsidRPr="008D322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52944">
              <w:rPr>
                <w:rFonts w:ascii="Arial" w:eastAsia="Times New Roman" w:hAnsi="Arial" w:cs="Arial"/>
                <w:color w:val="000000"/>
              </w:rPr>
              <w:t xml:space="preserve">w zakresie świadomości i ekspresji kulturalnej </w:t>
            </w:r>
          </w:p>
        </w:tc>
      </w:tr>
      <w:tr w:rsidR="002751C3" w:rsidRPr="002751C3" w14:paraId="285E4170" w14:textId="77777777" w:rsidTr="00713D92">
        <w:trPr>
          <w:trHeight w:val="1577"/>
        </w:trPr>
        <w:tc>
          <w:tcPr>
            <w:tcW w:w="88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979C5DD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A88D66" w14:textId="77777777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Zajęcia główne</w:t>
            </w:r>
          </w:p>
          <w:p w14:paraId="5EA6CDAE" w14:textId="77777777" w:rsidR="00E51A2B" w:rsidRDefault="00E51A2B" w:rsidP="005756D1">
            <w:pPr>
              <w:spacing w:after="0" w:line="240" w:lineRule="atLeast"/>
              <w:jc w:val="both"/>
              <w:rPr>
                <w:rFonts w:ascii="Arial" w:eastAsia="Times New Roman" w:hAnsi="Arial" w:cs="Arial"/>
                <w:bCs/>
              </w:rPr>
            </w:pPr>
            <w:r w:rsidRPr="00E51A2B">
              <w:rPr>
                <w:rFonts w:ascii="Arial" w:eastAsia="Times New Roman" w:hAnsi="Arial" w:cs="Arial"/>
                <w:bCs/>
              </w:rPr>
              <w:t xml:space="preserve">I 3, 5, 6, 7, 8, 9; </w:t>
            </w:r>
          </w:p>
          <w:p w14:paraId="10F6C4C9" w14:textId="6D0FD98B" w:rsidR="002751C3" w:rsidRPr="002751C3" w:rsidRDefault="00E51A2B" w:rsidP="005756D1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51A2B">
              <w:rPr>
                <w:rFonts w:ascii="Arial" w:eastAsia="Times New Roman" w:hAnsi="Arial" w:cs="Arial"/>
                <w:bCs/>
              </w:rPr>
              <w:t>II 2, 4, 6, 8, 9; III 2, 4, 5, 6, 8; IV 2, 5, 7, 9, 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815DB" w14:textId="792F281E" w:rsidR="002751C3" w:rsidRPr="002751C3" w:rsidRDefault="004F2032" w:rsidP="00A242AE">
            <w:pPr>
              <w:pStyle w:val="Styl4"/>
            </w:pPr>
            <w:r w:rsidRPr="004F2032">
              <w:t xml:space="preserve">Wysłuchanie czytanego przez N. wiersza Bożeny Formy </w:t>
            </w:r>
            <w:r w:rsidRPr="004F2032">
              <w:rPr>
                <w:i/>
                <w:iCs/>
              </w:rPr>
              <w:t>Wigilia</w:t>
            </w:r>
            <w:r w:rsidRPr="004F2032">
              <w:t>.</w:t>
            </w:r>
            <w:r w:rsidR="002751C3" w:rsidRPr="002751C3">
              <w:t xml:space="preserve"> </w:t>
            </w:r>
          </w:p>
          <w:p w14:paraId="139B4D4D" w14:textId="2CAB85F3" w:rsidR="002751C3" w:rsidRPr="002751C3" w:rsidRDefault="00316A53" w:rsidP="00A242AE">
            <w:pPr>
              <w:pStyle w:val="Styl4"/>
            </w:pPr>
            <w:r w:rsidRPr="00316A53">
              <w:t>Rozmowa na temat wiersza.</w:t>
            </w:r>
          </w:p>
          <w:p w14:paraId="47F1352D" w14:textId="263A03B5" w:rsidR="002751C3" w:rsidRPr="002751C3" w:rsidRDefault="00613153" w:rsidP="00A242AE">
            <w:pPr>
              <w:pStyle w:val="Styl4"/>
            </w:pPr>
            <w:r w:rsidRPr="00613153">
              <w:t xml:space="preserve">Słuchanie fragmentów wybranych kolęd i pastorałek. </w:t>
            </w:r>
          </w:p>
          <w:p w14:paraId="0B91CDA7" w14:textId="4479F91A" w:rsidR="002751C3" w:rsidRPr="002751C3" w:rsidRDefault="00085C55" w:rsidP="00A242AE">
            <w:pPr>
              <w:pStyle w:val="Styl4"/>
            </w:pPr>
            <w:r w:rsidRPr="00085C55">
              <w:t xml:space="preserve">Zabawa dydaktyczna „Kolędujemy”. </w:t>
            </w:r>
          </w:p>
          <w:p w14:paraId="738B2C06" w14:textId="6CB7FCF4" w:rsidR="002751C3" w:rsidRPr="002751C3" w:rsidRDefault="005A6F9A" w:rsidP="00A242AE">
            <w:pPr>
              <w:pStyle w:val="Styl4"/>
            </w:pPr>
            <w:r w:rsidRPr="005A6F9A">
              <w:t xml:space="preserve">Zapoznanie z tradycjami związanymi z obchodami świąt Bożego Narodzenia – wykonanie ćwiczeń w </w:t>
            </w:r>
            <w:r w:rsidRPr="005A6F9A">
              <w:rPr>
                <w:b/>
                <w:bCs/>
              </w:rPr>
              <w:t>KP2, s. 36, ćw. 1, 2, 3</w:t>
            </w:r>
            <w:r w:rsidRPr="005A6F9A">
              <w:t xml:space="preserve"> oraz </w:t>
            </w:r>
            <w:r w:rsidRPr="005A6F9A">
              <w:rPr>
                <w:b/>
                <w:bCs/>
              </w:rPr>
              <w:t>s. 37, ćw. 4, 5</w:t>
            </w:r>
            <w:r w:rsidRPr="005A6F9A">
              <w:t>.</w:t>
            </w:r>
          </w:p>
          <w:p w14:paraId="3D24D066" w14:textId="2461FF31" w:rsidR="002751C3" w:rsidRPr="002751C3" w:rsidRDefault="00934F77" w:rsidP="00A242AE">
            <w:pPr>
              <w:pStyle w:val="Styl4"/>
            </w:pPr>
            <w:r w:rsidRPr="00934F77">
              <w:t>Wspólna wigilia grupowa.</w:t>
            </w:r>
          </w:p>
          <w:p w14:paraId="020A3FEF" w14:textId="7E9B7406" w:rsidR="002751C3" w:rsidRPr="002751C3" w:rsidRDefault="002751C3" w:rsidP="00A242AE">
            <w:pPr>
              <w:pStyle w:val="Styl4"/>
            </w:pPr>
            <w:r w:rsidRPr="002751C3">
              <w:t>Ćwiczenia gimnastyczne</w:t>
            </w:r>
            <w:r w:rsidR="006B048E">
              <w:t xml:space="preserve"> – Zestaw </w:t>
            </w:r>
            <w:r w:rsidR="00934F77">
              <w:t>II</w:t>
            </w:r>
            <w:r w:rsidRPr="002751C3">
              <w:t>.</w:t>
            </w:r>
          </w:p>
          <w:p w14:paraId="5E4370BD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ind w:left="170"/>
              <w:rPr>
                <w:rFonts w:ascii="Arial" w:eastAsia="Times New Roman" w:hAnsi="Arial" w:cs="Arial"/>
                <w:color w:val="000000"/>
              </w:rPr>
            </w:pPr>
          </w:p>
          <w:p w14:paraId="5C48F65A" w14:textId="77777777" w:rsidR="002751C3" w:rsidRPr="002751C3" w:rsidRDefault="002751C3" w:rsidP="006F48D2">
            <w:pPr>
              <w:widowControl/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 w:rsidRPr="002751C3">
              <w:rPr>
                <w:rFonts w:ascii="Arial" w:eastAsia="Times New Roman" w:hAnsi="Arial" w:cs="Arial"/>
                <w:b/>
                <w:bCs/>
                <w:color w:val="000000"/>
              </w:rPr>
              <w:t>W ogrodzie:</w:t>
            </w:r>
          </w:p>
          <w:p w14:paraId="761FB68E" w14:textId="735F85D4" w:rsidR="002751C3" w:rsidRPr="002751C3" w:rsidRDefault="00CF692D" w:rsidP="00A242AE">
            <w:pPr>
              <w:pStyle w:val="Styl4"/>
            </w:pPr>
            <w:r w:rsidRPr="00CF692D">
              <w:t>Zabawa ruchowa rzutna „Celujemy”.</w:t>
            </w:r>
          </w:p>
          <w:p w14:paraId="39AB59F3" w14:textId="1042A7A8" w:rsidR="002751C3" w:rsidRPr="002751C3" w:rsidRDefault="000F1AC5" w:rsidP="00A242AE">
            <w:pPr>
              <w:pStyle w:val="Styl4"/>
            </w:pPr>
            <w:r w:rsidRPr="000F1AC5">
              <w:t>Słuchanie odgłosów z otoczenia i wskazywanie, skąd one pochodzą.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6EEF9" w14:textId="741FAC3A" w:rsidR="00EB144E" w:rsidRDefault="00EB144E" w:rsidP="00EB144E">
            <w:pPr>
              <w:pStyle w:val="Styl5"/>
            </w:pPr>
            <w:r w:rsidRPr="00EB144E">
              <w:t>uważnie słucha wiersza</w:t>
            </w:r>
          </w:p>
          <w:p w14:paraId="1A21BFE0" w14:textId="025A22C1" w:rsidR="00EB144E" w:rsidRDefault="00EB144E" w:rsidP="00EB144E">
            <w:pPr>
              <w:pStyle w:val="Styl5"/>
            </w:pPr>
            <w:r w:rsidRPr="002751C3">
              <w:t>swobodnie wypowiada się na określony temat, odpowiada na pytania</w:t>
            </w:r>
          </w:p>
          <w:p w14:paraId="581EF593" w14:textId="77777777" w:rsidR="00A81F79" w:rsidRPr="002751C3" w:rsidRDefault="00A81F79" w:rsidP="00A81F79">
            <w:pPr>
              <w:pStyle w:val="Styl5"/>
            </w:pPr>
            <w:r w:rsidRPr="002751C3">
              <w:t>czyta obrazy, wyodrębnia i nazywa ich elementy</w:t>
            </w:r>
          </w:p>
          <w:p w14:paraId="5433FA02" w14:textId="50D30D1C" w:rsidR="00EB144E" w:rsidRDefault="00EB144E" w:rsidP="00274F0B">
            <w:pPr>
              <w:pStyle w:val="Styl5"/>
            </w:pPr>
            <w:r w:rsidRPr="00EB144E">
              <w:t>aktywnie słucha muzyki, wykonuje lub rozpoznaje melodie, piosenki i pieśni</w:t>
            </w:r>
          </w:p>
          <w:p w14:paraId="7DA69C8F" w14:textId="690B0B98" w:rsidR="002751C3" w:rsidRPr="002751C3" w:rsidRDefault="002751C3" w:rsidP="00274F0B">
            <w:pPr>
              <w:pStyle w:val="Styl5"/>
            </w:pPr>
            <w:r w:rsidRPr="002751C3">
              <w:t>obdarza uwagą inne dzieci i osoby dorosłe</w:t>
            </w:r>
          </w:p>
          <w:p w14:paraId="7BD11F9E" w14:textId="7ECCBBB3" w:rsidR="002751C3" w:rsidRDefault="002751C3" w:rsidP="00274F0B">
            <w:pPr>
              <w:pStyle w:val="Styl5"/>
            </w:pPr>
            <w:r w:rsidRPr="002751C3">
              <w:t>współdziała z dziećmi w zabawie</w:t>
            </w:r>
          </w:p>
          <w:p w14:paraId="5F6C54B7" w14:textId="77777777" w:rsidR="00927132" w:rsidRPr="00927132" w:rsidRDefault="00927132" w:rsidP="00927132">
            <w:pPr>
              <w:pStyle w:val="Styl5"/>
            </w:pPr>
            <w:r w:rsidRPr="00927132">
              <w:t>szanuje emocje swoje i innych os</w:t>
            </w:r>
            <w:r w:rsidRPr="00927132">
              <w:rPr>
                <w:rFonts w:hint="eastAsia"/>
              </w:rPr>
              <w:t>ó</w:t>
            </w:r>
            <w:r w:rsidRPr="00927132">
              <w:t>b</w:t>
            </w:r>
          </w:p>
          <w:p w14:paraId="0F49C190" w14:textId="17502405" w:rsidR="00F87983" w:rsidRPr="002751C3" w:rsidRDefault="00927132" w:rsidP="00927132">
            <w:pPr>
              <w:pStyle w:val="Styl5"/>
            </w:pPr>
            <w:r w:rsidRPr="00927132">
              <w:t>przedstawia swoje emocje, u</w:t>
            </w:r>
            <w:r w:rsidRPr="00927132">
              <w:rPr>
                <w:rFonts w:hint="eastAsia"/>
              </w:rPr>
              <w:t>ż</w:t>
            </w:r>
            <w:r w:rsidRPr="00927132">
              <w:t>ywaj</w:t>
            </w:r>
            <w:r w:rsidRPr="00927132">
              <w:rPr>
                <w:rFonts w:hint="eastAsia"/>
              </w:rPr>
              <w:t>ą</w:t>
            </w:r>
            <w:r w:rsidRPr="00927132">
              <w:t>c</w:t>
            </w:r>
            <w:r w:rsidR="00BC231F">
              <w:t xml:space="preserve"> </w:t>
            </w:r>
            <w:r w:rsidRPr="00927132">
              <w:t>charakterystycznych dla dziecka form wyrazu</w:t>
            </w:r>
          </w:p>
          <w:p w14:paraId="7F243B59" w14:textId="2CD9F2D4" w:rsidR="00F87983" w:rsidRDefault="00BC231F" w:rsidP="00BC231F">
            <w:pPr>
              <w:pStyle w:val="Styl5"/>
            </w:pPr>
            <w:r w:rsidRPr="00BC231F">
              <w:t>rozróżnia emocje i uczucia przyjemne i nieprzyjemne</w:t>
            </w:r>
          </w:p>
          <w:p w14:paraId="40457CDE" w14:textId="428A8B1E" w:rsidR="006013DD" w:rsidRDefault="006013DD" w:rsidP="006013DD">
            <w:pPr>
              <w:pStyle w:val="Styl5"/>
            </w:pPr>
            <w:r w:rsidRPr="006013DD">
              <w:t>panuje nad swoimi emocjami</w:t>
            </w:r>
          </w:p>
          <w:p w14:paraId="5807C6F4" w14:textId="414A5E53" w:rsidR="006013DD" w:rsidRDefault="001E40B0" w:rsidP="001E40B0">
            <w:pPr>
              <w:pStyle w:val="Styl5"/>
            </w:pPr>
            <w:r>
              <w:t>wczuwa się w emocje i uczucia osób z najbliższego otoczenia</w:t>
            </w:r>
          </w:p>
          <w:p w14:paraId="5D117F6D" w14:textId="7CA0803D" w:rsidR="00727AAB" w:rsidRDefault="001777AF" w:rsidP="001E40B0">
            <w:pPr>
              <w:pStyle w:val="Styl5"/>
            </w:pPr>
            <w:r w:rsidRPr="001777AF">
              <w:t>formu</w:t>
            </w:r>
            <w:r w:rsidRPr="001777AF">
              <w:rPr>
                <w:rFonts w:hint="eastAsia"/>
              </w:rPr>
              <w:t>ł</w:t>
            </w:r>
            <w:r w:rsidRPr="001777AF">
              <w:t>uje d</w:t>
            </w:r>
            <w:r w:rsidRPr="001777AF">
              <w:rPr>
                <w:rFonts w:hint="eastAsia"/>
              </w:rPr>
              <w:t>ł</w:t>
            </w:r>
            <w:r w:rsidRPr="001777AF">
              <w:t>u</w:t>
            </w:r>
            <w:r w:rsidRPr="001777AF">
              <w:rPr>
                <w:rFonts w:hint="eastAsia"/>
              </w:rPr>
              <w:t>ż</w:t>
            </w:r>
            <w:r w:rsidRPr="001777AF">
              <w:t>sze, wielozdaniowe wypowiedzi</w:t>
            </w:r>
          </w:p>
          <w:p w14:paraId="34648E69" w14:textId="0203D0AD" w:rsidR="00553856" w:rsidRDefault="00553856" w:rsidP="001E40B0">
            <w:pPr>
              <w:pStyle w:val="Styl5"/>
            </w:pPr>
            <w:r w:rsidRPr="00553856">
              <w:t>przelicza elementy zbior</w:t>
            </w:r>
            <w:r w:rsidRPr="00553856">
              <w:rPr>
                <w:rFonts w:hint="eastAsia"/>
              </w:rPr>
              <w:t>ó</w:t>
            </w:r>
            <w:r w:rsidRPr="00553856">
              <w:t>w i por</w:t>
            </w:r>
            <w:r w:rsidRPr="00553856">
              <w:rPr>
                <w:rFonts w:hint="eastAsia"/>
              </w:rPr>
              <w:t>ó</w:t>
            </w:r>
            <w:r w:rsidRPr="00553856">
              <w:t>wnuje ich liczebno</w:t>
            </w:r>
            <w:r w:rsidRPr="00553856">
              <w:rPr>
                <w:rFonts w:hint="eastAsia"/>
              </w:rPr>
              <w:t>ść</w:t>
            </w:r>
          </w:p>
          <w:p w14:paraId="3B83F896" w14:textId="3DE3D826" w:rsidR="001E40B0" w:rsidRDefault="00021667" w:rsidP="00021667">
            <w:pPr>
              <w:pStyle w:val="Styl5"/>
            </w:pPr>
            <w:r w:rsidRPr="00021667">
              <w:t>odczuwa swoją przynależność do rodziny, grupy przedszkolne</w:t>
            </w:r>
            <w:r>
              <w:t>j</w:t>
            </w:r>
          </w:p>
          <w:p w14:paraId="68E809B6" w14:textId="6CBB6A30" w:rsidR="00021667" w:rsidRDefault="006D2BE4" w:rsidP="006D2BE4">
            <w:pPr>
              <w:pStyle w:val="Styl5"/>
            </w:pPr>
            <w:r w:rsidRPr="006D2BE4">
              <w:lastRenderedPageBreak/>
              <w:t>używa zwrotów grzecznościowych</w:t>
            </w:r>
          </w:p>
          <w:p w14:paraId="6CE5A52D" w14:textId="40FEA55C" w:rsidR="006D2BE4" w:rsidRDefault="006D2BE4" w:rsidP="006D2BE4">
            <w:pPr>
              <w:pStyle w:val="Styl5"/>
            </w:pPr>
            <w:r w:rsidRPr="00C34ACF">
              <w:t>okazuje szacunek i życzliwość innym ludziom</w:t>
            </w:r>
          </w:p>
          <w:p w14:paraId="71BA8A12" w14:textId="4A4BE2D9" w:rsidR="00F87983" w:rsidRDefault="004E30A5" w:rsidP="00274F0B">
            <w:pPr>
              <w:pStyle w:val="Styl5"/>
            </w:pPr>
            <w:r w:rsidRPr="004E30A5">
              <w:t>spożywa posiłki z użyciem sztućców, nakrywa do stołu i sprząta po posiłku</w:t>
            </w:r>
          </w:p>
          <w:p w14:paraId="64B40A6F" w14:textId="77777777" w:rsidR="00AC1AFE" w:rsidRPr="002751C3" w:rsidRDefault="00AC1AFE" w:rsidP="00AC1AFE">
            <w:pPr>
              <w:pStyle w:val="Styl5"/>
            </w:pPr>
            <w:r w:rsidRPr="002751C3">
              <w:t>uczestniczy w zabawach ruchowych</w:t>
            </w:r>
          </w:p>
          <w:p w14:paraId="6A0133BE" w14:textId="77777777" w:rsidR="00AC1AFE" w:rsidRPr="002751C3" w:rsidRDefault="00AC1AFE" w:rsidP="00AC1AFE">
            <w:pPr>
              <w:pStyle w:val="Styl5"/>
            </w:pPr>
            <w:r w:rsidRPr="002751C3">
              <w:t>wykonuje ćwiczenia kształtujące prawidłową postawę ciała</w:t>
            </w:r>
          </w:p>
          <w:p w14:paraId="4B2ADDAF" w14:textId="77777777" w:rsidR="00AC1AFE" w:rsidRPr="002751C3" w:rsidRDefault="00AC1AFE" w:rsidP="00AC1AFE">
            <w:pPr>
              <w:pStyle w:val="Styl5"/>
            </w:pPr>
            <w:r w:rsidRPr="002751C3">
              <w:t>wykazuje sprawność ciała i koordynację</w:t>
            </w:r>
          </w:p>
          <w:p w14:paraId="5C4A8050" w14:textId="2778FF52" w:rsidR="004E30A5" w:rsidRDefault="00820DB7" w:rsidP="00274F0B">
            <w:pPr>
              <w:pStyle w:val="Styl5"/>
            </w:pPr>
            <w:r w:rsidRPr="00820DB7">
              <w:t>ćwiczy motorykę małą</w:t>
            </w:r>
          </w:p>
          <w:p w14:paraId="1CD4A6BF" w14:textId="74A64E39" w:rsidR="002751C3" w:rsidRPr="002751C3" w:rsidRDefault="003163AB" w:rsidP="00274F0B">
            <w:pPr>
              <w:pStyle w:val="Styl5"/>
            </w:pPr>
            <w:r w:rsidRPr="003163AB">
              <w:t>bawi si</w:t>
            </w:r>
            <w:r w:rsidRPr="003163AB">
              <w:rPr>
                <w:rFonts w:hint="eastAsia"/>
              </w:rPr>
              <w:t>ę</w:t>
            </w:r>
            <w:r w:rsidRPr="003163AB">
              <w:t>, wykorzystuj</w:t>
            </w:r>
            <w:r w:rsidRPr="003163AB">
              <w:rPr>
                <w:rFonts w:hint="eastAsia"/>
              </w:rPr>
              <w:t>ą</w:t>
            </w:r>
            <w:r w:rsidRPr="003163AB">
              <w:t>c materia</w:t>
            </w:r>
            <w:r w:rsidRPr="003163AB">
              <w:rPr>
                <w:rFonts w:hint="eastAsia"/>
              </w:rPr>
              <w:t>ł</w:t>
            </w:r>
            <w:r w:rsidRPr="003163AB">
              <w:t xml:space="preserve"> naturalny</w:t>
            </w:r>
          </w:p>
          <w:p w14:paraId="2A58A44F" w14:textId="77777777" w:rsidR="002751C3" w:rsidRDefault="002751C3" w:rsidP="00274F0B">
            <w:pPr>
              <w:pStyle w:val="Styl5"/>
            </w:pPr>
            <w:r w:rsidRPr="002751C3">
              <w:t>wykonuje różne formy ruchu: rzutne</w:t>
            </w:r>
          </w:p>
          <w:p w14:paraId="070373F4" w14:textId="77777777" w:rsidR="00820DB7" w:rsidRDefault="00DF0BB4" w:rsidP="00DF0BB4">
            <w:pPr>
              <w:pStyle w:val="Styl5"/>
            </w:pPr>
            <w:r w:rsidRPr="00DF0BB4">
              <w:t>przestrzega zasad bezpiecze</w:t>
            </w:r>
            <w:r w:rsidRPr="00DF0BB4">
              <w:rPr>
                <w:rFonts w:hint="eastAsia"/>
              </w:rPr>
              <w:t>ń</w:t>
            </w:r>
            <w:r w:rsidRPr="00DF0BB4">
              <w:t>stwa podczas zabaw</w:t>
            </w:r>
            <w:r>
              <w:t xml:space="preserve"> </w:t>
            </w:r>
            <w:r w:rsidRPr="00DF0BB4">
              <w:t>w ogrodzie przedszkolnym</w:t>
            </w:r>
          </w:p>
          <w:p w14:paraId="5774510D" w14:textId="3AC33057" w:rsidR="001966D5" w:rsidRPr="002751C3" w:rsidRDefault="001966D5" w:rsidP="00DF0BB4">
            <w:pPr>
              <w:pStyle w:val="Styl5"/>
            </w:pPr>
            <w:r>
              <w:t>słucha, reaguje na sygnały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4D718D" w14:textId="77777777" w:rsidR="002751C3" w:rsidRDefault="00EB144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8</w:t>
            </w:r>
          </w:p>
          <w:p w14:paraId="409CB8FD" w14:textId="77777777" w:rsidR="00EB144E" w:rsidRDefault="00EB144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3CB02394" w14:textId="38B318E7" w:rsidR="00EB144E" w:rsidRDefault="00EB144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9CF1E86" w14:textId="050FDDA9" w:rsidR="00D162C7" w:rsidRDefault="00A81F7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4CB75A0F" w14:textId="77777777" w:rsidR="00A81F79" w:rsidRDefault="00A81F79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6A37F36" w14:textId="77777777" w:rsidR="00EB144E" w:rsidRDefault="00EB144E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  <w:p w14:paraId="0C3C802D" w14:textId="77777777" w:rsidR="001966D5" w:rsidRDefault="001966D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90B9B1A" w14:textId="77777777" w:rsidR="001966D5" w:rsidRDefault="001966D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1E8B6741" w14:textId="77777777" w:rsidR="001966D5" w:rsidRDefault="001966D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6AAB000" w14:textId="77777777" w:rsidR="001966D5" w:rsidRDefault="001966D5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782F21BA" w14:textId="77777777" w:rsidR="001966D5" w:rsidRDefault="003F3AA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421F2FDD" w14:textId="77777777" w:rsidR="003F3AA0" w:rsidRDefault="003F3AA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4</w:t>
            </w:r>
          </w:p>
          <w:p w14:paraId="5019ACE8" w14:textId="77777777" w:rsidR="003F3AA0" w:rsidRDefault="003F3AA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A23BB5B" w14:textId="77777777" w:rsidR="003F3AA0" w:rsidRDefault="003F3AA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BD6CFDF" w14:textId="77777777" w:rsidR="003F3AA0" w:rsidRDefault="003F3AA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6</w:t>
            </w:r>
          </w:p>
          <w:p w14:paraId="11C85BBC" w14:textId="77777777" w:rsidR="003F3AA0" w:rsidRDefault="003F3AA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2346189" w14:textId="77777777" w:rsidR="003F3AA0" w:rsidRDefault="003F3AA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372C134" w14:textId="77777777" w:rsidR="003F3AA0" w:rsidRDefault="003F3AA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9</w:t>
            </w:r>
          </w:p>
          <w:p w14:paraId="681F3F18" w14:textId="77777777" w:rsidR="003F3AA0" w:rsidRDefault="003F3AA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46697F6" w14:textId="77777777" w:rsidR="003F3AA0" w:rsidRDefault="003F3AA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2, 5</w:t>
            </w:r>
          </w:p>
          <w:p w14:paraId="0A4436AF" w14:textId="77777777" w:rsidR="003F3AA0" w:rsidRDefault="003F3AA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E8743DB" w14:textId="77777777" w:rsidR="003F3AA0" w:rsidRDefault="003F3AA0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15</w:t>
            </w:r>
          </w:p>
          <w:p w14:paraId="00925954" w14:textId="77777777" w:rsidR="008C0DDF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65BFC23" w14:textId="77777777" w:rsidR="008C0DDF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2</w:t>
            </w:r>
          </w:p>
          <w:p w14:paraId="5C3065C1" w14:textId="77777777" w:rsidR="008C0DDF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61B01E0" w14:textId="77777777" w:rsidR="008C0DDF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III 4</w:t>
            </w:r>
          </w:p>
          <w:p w14:paraId="7BCC8B3A" w14:textId="77777777" w:rsidR="008C0DDF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6</w:t>
            </w:r>
          </w:p>
          <w:p w14:paraId="1434CDAA" w14:textId="77777777" w:rsidR="008C0DDF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EFA87EF" w14:textId="77777777" w:rsidR="008C0DDF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3</w:t>
            </w:r>
          </w:p>
          <w:p w14:paraId="1ECC6460" w14:textId="77777777" w:rsidR="008C0DDF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BA77CD2" w14:textId="77777777" w:rsidR="008C0DDF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0163955" w14:textId="77777777" w:rsidR="008C0DDF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8</w:t>
            </w:r>
          </w:p>
          <w:p w14:paraId="7E7F37B0" w14:textId="77777777" w:rsidR="008C0DDF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7B78F37" w14:textId="77777777" w:rsidR="008C0DDF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  <w:p w14:paraId="6462B4F5" w14:textId="77777777" w:rsidR="008C0DDF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61759D4F" w14:textId="77777777" w:rsidR="008C0DDF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27E8A44F" w14:textId="77777777" w:rsidR="008C0DDF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6</w:t>
            </w:r>
          </w:p>
          <w:p w14:paraId="0DCB6CC5" w14:textId="77777777" w:rsidR="008C0DDF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66AFBE9" w14:textId="77777777" w:rsidR="008C0DDF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4044B292" w14:textId="77777777" w:rsidR="008C0DDF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AFB2F51" w14:textId="77777777" w:rsidR="008C0DDF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67F2218" w14:textId="77777777" w:rsidR="008C0DDF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00F79AA" w14:textId="7E05837A" w:rsidR="008C0DDF" w:rsidRPr="002751C3" w:rsidRDefault="008C0DDF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7</w:t>
            </w:r>
          </w:p>
        </w:tc>
        <w:tc>
          <w:tcPr>
            <w:tcW w:w="19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BB4BF8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751C3" w:rsidRPr="002751C3" w14:paraId="71B25CCE" w14:textId="77777777" w:rsidTr="00713D92">
        <w:trPr>
          <w:trHeight w:val="1576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011F15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1247B7" w14:textId="77777777" w:rsidR="002751C3" w:rsidRPr="002751C3" w:rsidRDefault="002751C3" w:rsidP="006F48D2">
            <w:pPr>
              <w:spacing w:after="0" w:line="240" w:lineRule="atLeast"/>
              <w:rPr>
                <w:rFonts w:ascii="Arial" w:eastAsia="Times New Roman" w:hAnsi="Arial" w:cs="Arial"/>
                <w:b/>
              </w:rPr>
            </w:pPr>
            <w:r w:rsidRPr="002751C3">
              <w:rPr>
                <w:rFonts w:ascii="Arial" w:eastAsia="Times New Roman" w:hAnsi="Arial" w:cs="Arial"/>
                <w:b/>
              </w:rPr>
              <w:t>Zajęcia popołudniowe</w:t>
            </w:r>
          </w:p>
          <w:p w14:paraId="74A4AB67" w14:textId="77777777" w:rsidR="006762FD" w:rsidRDefault="001F1A6D" w:rsidP="00060734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1F1A6D">
              <w:rPr>
                <w:rFonts w:ascii="Arial" w:eastAsia="Times New Roman" w:hAnsi="Arial" w:cs="Arial"/>
                <w:bCs/>
              </w:rPr>
              <w:t xml:space="preserve">I 5, 7, 9; II 2, 8; </w:t>
            </w:r>
          </w:p>
          <w:p w14:paraId="3B064971" w14:textId="5614BD07" w:rsidR="002751C3" w:rsidRPr="002751C3" w:rsidRDefault="001F1A6D" w:rsidP="00060734">
            <w:pPr>
              <w:spacing w:after="0" w:line="240" w:lineRule="atLeast"/>
              <w:rPr>
                <w:rFonts w:ascii="Arial" w:eastAsia="Times New Roman" w:hAnsi="Arial" w:cs="Arial"/>
                <w:bCs/>
              </w:rPr>
            </w:pPr>
            <w:r w:rsidRPr="001F1A6D">
              <w:rPr>
                <w:rFonts w:ascii="Arial" w:eastAsia="Times New Roman" w:hAnsi="Arial" w:cs="Arial"/>
                <w:bCs/>
              </w:rPr>
              <w:t>III 5, 8; IV 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C3622" w14:textId="55EC41B8" w:rsidR="002751C3" w:rsidRDefault="00734E06" w:rsidP="00A242AE">
            <w:pPr>
              <w:pStyle w:val="Styl4"/>
            </w:pPr>
            <w:bookmarkStart w:id="19" w:name="_Hlk76741435"/>
            <w:r w:rsidRPr="00734E06">
              <w:t>Ćwiczenie percepcji wzrokowej – pocięcie kartek świątecznych i składanie ich w całość.</w:t>
            </w:r>
            <w:bookmarkEnd w:id="19"/>
          </w:p>
          <w:p w14:paraId="63A213DF" w14:textId="20CFEF03" w:rsidR="00734E06" w:rsidRPr="002751C3" w:rsidRDefault="00A74881" w:rsidP="00A242AE">
            <w:pPr>
              <w:pStyle w:val="Styl4"/>
            </w:pPr>
            <w:r w:rsidRPr="00A74881">
              <w:t>Zabawa ruchowa „Marsz i podskok”.</w:t>
            </w:r>
          </w:p>
          <w:p w14:paraId="4FF5BE7F" w14:textId="6011091D" w:rsidR="002751C3" w:rsidRPr="002751C3" w:rsidRDefault="00EE651F" w:rsidP="00A242AE">
            <w:pPr>
              <w:pStyle w:val="Styl4"/>
            </w:pPr>
            <w:r w:rsidRPr="00EE651F">
              <w:t>Zabawa ruchowa z mocowaniem „Siłacze”</w:t>
            </w:r>
            <w: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9E9A0" w14:textId="77777777" w:rsidR="002751C3" w:rsidRPr="00274F0B" w:rsidRDefault="002751C3" w:rsidP="00274F0B">
            <w:pPr>
              <w:pStyle w:val="Styl5"/>
            </w:pPr>
            <w:r w:rsidRPr="00274F0B">
              <w:t>ćwiczy motorykę małą</w:t>
            </w:r>
          </w:p>
          <w:p w14:paraId="41BCF5D4" w14:textId="0E22F29A" w:rsidR="00E05B28" w:rsidRDefault="00F06348" w:rsidP="00F06348">
            <w:pPr>
              <w:pStyle w:val="Styl5"/>
            </w:pPr>
            <w:r w:rsidRPr="00F06348">
              <w:t>czyta obrazy, wyodrębnia i nazywa ich elementy</w:t>
            </w:r>
            <w:r>
              <w:t>, układa obrazek z części</w:t>
            </w:r>
          </w:p>
          <w:p w14:paraId="20C315EF" w14:textId="37C692CF" w:rsidR="00F06348" w:rsidRDefault="00F06348" w:rsidP="00F06348">
            <w:pPr>
              <w:pStyle w:val="Styl5"/>
            </w:pPr>
            <w:r w:rsidRPr="00274F0B">
              <w:t>współdziała z dziećmi w zabawie</w:t>
            </w:r>
          </w:p>
          <w:p w14:paraId="4BDFC370" w14:textId="77777777" w:rsidR="00F06348" w:rsidRPr="00F06348" w:rsidRDefault="00F06348" w:rsidP="00F06348">
            <w:pPr>
              <w:pStyle w:val="Styl5"/>
            </w:pPr>
            <w:r w:rsidRPr="00F06348">
              <w:t>obdarza uwagą inne dzieci i osoby dorosłe</w:t>
            </w:r>
          </w:p>
          <w:p w14:paraId="75E73857" w14:textId="77777777" w:rsidR="00B76C96" w:rsidRPr="00B76C96" w:rsidRDefault="00B76C96" w:rsidP="00B76C96">
            <w:pPr>
              <w:pStyle w:val="Styl5"/>
            </w:pPr>
            <w:r w:rsidRPr="00B76C96">
              <w:t>szanuje emocje swoje i innych os</w:t>
            </w:r>
            <w:r w:rsidRPr="00B76C96">
              <w:rPr>
                <w:rFonts w:hint="eastAsia"/>
              </w:rPr>
              <w:t>ó</w:t>
            </w:r>
            <w:r w:rsidRPr="00B76C96">
              <w:t>b</w:t>
            </w:r>
          </w:p>
          <w:p w14:paraId="57FACEE3" w14:textId="17AADA7B" w:rsidR="00F06348" w:rsidRPr="00274F0B" w:rsidRDefault="00B76C96" w:rsidP="00F06348">
            <w:pPr>
              <w:pStyle w:val="Styl5"/>
            </w:pPr>
            <w:r w:rsidRPr="00B76C96">
              <w:t>panuje nad swoimi emocjami</w:t>
            </w:r>
          </w:p>
          <w:p w14:paraId="772D4249" w14:textId="77777777" w:rsidR="00F06348" w:rsidRPr="00274F0B" w:rsidRDefault="00F06348" w:rsidP="00F06348">
            <w:pPr>
              <w:pStyle w:val="Styl5"/>
            </w:pPr>
            <w:r w:rsidRPr="00274F0B">
              <w:t>uczestniczy w zabawach ruchowych</w:t>
            </w:r>
          </w:p>
          <w:p w14:paraId="03C97E16" w14:textId="1E54DEA0" w:rsidR="00E05B28" w:rsidRDefault="00F06348" w:rsidP="00F06348">
            <w:pPr>
              <w:pStyle w:val="Styl5"/>
            </w:pPr>
            <w:r w:rsidRPr="00274F0B">
              <w:t>wykazuje sprawność ciała i koordynację</w:t>
            </w:r>
          </w:p>
          <w:p w14:paraId="02C880FD" w14:textId="04753D73" w:rsidR="002751C3" w:rsidRPr="002751C3" w:rsidRDefault="002751C3" w:rsidP="00F06348">
            <w:pPr>
              <w:pStyle w:val="Styl5"/>
              <w:numPr>
                <w:ilvl w:val="0"/>
                <w:numId w:val="0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B3750" w14:textId="77777777" w:rsidR="002751C3" w:rsidRDefault="00F0634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7</w:t>
            </w:r>
          </w:p>
          <w:p w14:paraId="3C723523" w14:textId="77777777" w:rsidR="00F06348" w:rsidRDefault="00F06348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 9</w:t>
            </w:r>
          </w:p>
          <w:p w14:paraId="71A4332B" w14:textId="77777777" w:rsidR="00B76C96" w:rsidRDefault="00B76C9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4FD03BE" w14:textId="6BBE5B7A" w:rsidR="00B76C96" w:rsidRDefault="00B76C9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5</w:t>
            </w:r>
          </w:p>
          <w:p w14:paraId="1C37F674" w14:textId="77777777" w:rsidR="00B76C96" w:rsidRDefault="00B76C9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III 8</w:t>
            </w:r>
          </w:p>
          <w:p w14:paraId="6FF7A379" w14:textId="77777777" w:rsidR="00B76C96" w:rsidRDefault="00B76C9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18508350" w14:textId="77777777" w:rsidR="00B76C96" w:rsidRDefault="00B76C9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2</w:t>
            </w:r>
          </w:p>
          <w:p w14:paraId="30AB2D24" w14:textId="77777777" w:rsidR="00B76C96" w:rsidRDefault="00B76C9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II 8</w:t>
            </w:r>
          </w:p>
          <w:p w14:paraId="059287D6" w14:textId="77777777" w:rsidR="00B76C96" w:rsidRDefault="00B76C9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5</w:t>
            </w:r>
          </w:p>
          <w:p w14:paraId="1A3FAA8D" w14:textId="6046D8AC" w:rsidR="00B76C96" w:rsidRPr="002751C3" w:rsidRDefault="00B76C96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 9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EACA8" w14:textId="77777777" w:rsidR="002751C3" w:rsidRPr="002751C3" w:rsidRDefault="002751C3" w:rsidP="006F48D2">
            <w:pPr>
              <w:shd w:val="clear" w:color="auto" w:fill="FFFFFF"/>
              <w:snapToGrid w:val="0"/>
              <w:spacing w:after="0"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29F3861" w14:textId="77777777" w:rsidR="002751C3" w:rsidRPr="002751C3" w:rsidRDefault="002751C3" w:rsidP="006F48D2">
      <w:pPr>
        <w:spacing w:after="0" w:line="240" w:lineRule="atLeast"/>
        <w:rPr>
          <w:rFonts w:ascii="Arial" w:eastAsia="Times New Roman" w:hAnsi="Arial" w:cs="Arial"/>
        </w:rPr>
      </w:pPr>
    </w:p>
    <w:sectPr w:rsidR="002751C3" w:rsidRPr="002751C3" w:rsidSect="00475E3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C9A7D" w14:textId="77777777" w:rsidR="00E465E3" w:rsidRDefault="00E465E3">
      <w:pPr>
        <w:spacing w:after="0" w:line="240" w:lineRule="auto"/>
      </w:pPr>
      <w:r>
        <w:separator/>
      </w:r>
    </w:p>
  </w:endnote>
  <w:endnote w:type="continuationSeparator" w:id="0">
    <w:p w14:paraId="3E632A4C" w14:textId="77777777" w:rsidR="00E465E3" w:rsidRDefault="00E4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Yu Gothic"/>
    <w:charset w:val="8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EE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umanst521LtEU-Normal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9965C" w14:textId="6D9613FD" w:rsidR="001E685A" w:rsidRDefault="001E685A">
    <w:pPr>
      <w:widowControl/>
      <w:shd w:val="clear" w:color="auto" w:fill="FFFFFF"/>
      <w:tabs>
        <w:tab w:val="center" w:pos="4536"/>
        <w:tab w:val="right" w:pos="9072"/>
      </w:tabs>
      <w:spacing w:after="0"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93DCD" w14:textId="77777777" w:rsidR="00E465E3" w:rsidRDefault="00E465E3">
      <w:pPr>
        <w:spacing w:after="0" w:line="240" w:lineRule="auto"/>
      </w:pPr>
      <w:r>
        <w:separator/>
      </w:r>
    </w:p>
  </w:footnote>
  <w:footnote w:type="continuationSeparator" w:id="0">
    <w:p w14:paraId="70B95706" w14:textId="77777777" w:rsidR="00E465E3" w:rsidRDefault="00E4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Noto Sans Symbols" w:hAnsi="Noto Sans Symbols" w:cs="Noto Sans Symbols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D187368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 w:hint="default"/>
        <w:i/>
        <w:iCs/>
        <w:caps w:val="0"/>
        <w:smallCaps w:val="0"/>
        <w:strike w:val="0"/>
        <w:dstrike w:val="0"/>
        <w:color w:val="000000"/>
        <w:position w:val="0"/>
        <w:sz w:val="22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aps w:val="0"/>
        <w:smallCaps w:val="0"/>
        <w:strike w:val="0"/>
        <w:dstrike w:val="0"/>
        <w:color w:val="000000"/>
        <w:position w:val="0"/>
        <w:sz w:val="22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OpenSymbol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b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OpenSymbol"/>
        <w:b w:val="0"/>
        <w:caps w:val="0"/>
        <w:smallCaps w:val="0"/>
        <w:strike w:val="0"/>
        <w:dstrike w:val="0"/>
        <w:color w:val="000000"/>
        <w:position w:val="0"/>
        <w:sz w:val="24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 w:val="0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OpenSymbol"/>
        <w:sz w:val="28"/>
        <w:szCs w:val="2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512C7D"/>
    <w:multiLevelType w:val="hybridMultilevel"/>
    <w:tmpl w:val="243C67B4"/>
    <w:lvl w:ilvl="0" w:tplc="CF963B2A">
      <w:start w:val="1"/>
      <w:numFmt w:val="bullet"/>
      <w:lvlText w:val=""/>
      <w:lvlJc w:val="left"/>
      <w:pPr>
        <w:ind w:left="23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71317"/>
    <w:multiLevelType w:val="hybridMultilevel"/>
    <w:tmpl w:val="02D6356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0CEF"/>
    <w:multiLevelType w:val="hybridMultilevel"/>
    <w:tmpl w:val="D818D0CC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80A70"/>
    <w:multiLevelType w:val="hybridMultilevel"/>
    <w:tmpl w:val="F59C02C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55F84"/>
    <w:multiLevelType w:val="hybridMultilevel"/>
    <w:tmpl w:val="AD38E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500628"/>
    <w:multiLevelType w:val="hybridMultilevel"/>
    <w:tmpl w:val="96D6371C"/>
    <w:lvl w:ilvl="0" w:tplc="A7F4EB8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1" w15:restartNumberingAfterBreak="0">
    <w:nsid w:val="3C2D4F10"/>
    <w:multiLevelType w:val="hybridMultilevel"/>
    <w:tmpl w:val="7D280740"/>
    <w:lvl w:ilvl="0" w:tplc="2F02C718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4A50302B"/>
    <w:multiLevelType w:val="multilevel"/>
    <w:tmpl w:val="58A085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caps w:val="0"/>
        <w:smallCaps w:val="0"/>
        <w:strike w:val="0"/>
        <w:dstrike w:val="0"/>
        <w:color w:val="000000"/>
        <w:position w:val="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3" w15:restartNumberingAfterBreak="0">
    <w:nsid w:val="4F622C49"/>
    <w:multiLevelType w:val="hybridMultilevel"/>
    <w:tmpl w:val="F9A01842"/>
    <w:lvl w:ilvl="0" w:tplc="52B43A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589220F"/>
    <w:multiLevelType w:val="hybridMultilevel"/>
    <w:tmpl w:val="C4F222BE"/>
    <w:lvl w:ilvl="0" w:tplc="2BA254C2">
      <w:start w:val="1"/>
      <w:numFmt w:val="bullet"/>
      <w:pStyle w:val="Styl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921B4"/>
    <w:multiLevelType w:val="hybridMultilevel"/>
    <w:tmpl w:val="66E26E22"/>
    <w:lvl w:ilvl="0" w:tplc="8A0432BA">
      <w:start w:val="1"/>
      <w:numFmt w:val="bullet"/>
      <w:pStyle w:val="Styl1"/>
      <w:lvlText w:val="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D01CE"/>
    <w:multiLevelType w:val="multilevel"/>
    <w:tmpl w:val="DD82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sz w:val="24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sz w:val="24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27" w15:restartNumberingAfterBreak="0">
    <w:nsid w:val="65B04DF8"/>
    <w:multiLevelType w:val="hybridMultilevel"/>
    <w:tmpl w:val="B69CE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73675"/>
    <w:multiLevelType w:val="hybridMultilevel"/>
    <w:tmpl w:val="AD8EC434"/>
    <w:lvl w:ilvl="0" w:tplc="085AD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C60CF"/>
    <w:multiLevelType w:val="hybridMultilevel"/>
    <w:tmpl w:val="B4C0A1B0"/>
    <w:lvl w:ilvl="0" w:tplc="CC30E8F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74CC068F"/>
    <w:multiLevelType w:val="hybridMultilevel"/>
    <w:tmpl w:val="B31CBA88"/>
    <w:lvl w:ilvl="0" w:tplc="89785214">
      <w:start w:val="1"/>
      <w:numFmt w:val="bullet"/>
      <w:pStyle w:val="Styl2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6"/>
  </w:num>
  <w:num w:numId="18">
    <w:abstractNumId w:val="17"/>
  </w:num>
  <w:num w:numId="19">
    <w:abstractNumId w:val="18"/>
  </w:num>
  <w:num w:numId="20">
    <w:abstractNumId w:val="16"/>
  </w:num>
  <w:num w:numId="21">
    <w:abstractNumId w:val="25"/>
  </w:num>
  <w:num w:numId="22">
    <w:abstractNumId w:val="30"/>
  </w:num>
  <w:num w:numId="23">
    <w:abstractNumId w:val="27"/>
  </w:num>
  <w:num w:numId="24">
    <w:abstractNumId w:val="20"/>
  </w:num>
  <w:num w:numId="25">
    <w:abstractNumId w:val="19"/>
  </w:num>
  <w:num w:numId="26">
    <w:abstractNumId w:val="15"/>
  </w:num>
  <w:num w:numId="27">
    <w:abstractNumId w:val="22"/>
  </w:num>
  <w:num w:numId="28">
    <w:abstractNumId w:val="23"/>
  </w:num>
  <w:num w:numId="29">
    <w:abstractNumId w:val="21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9F"/>
    <w:rsid w:val="0000168A"/>
    <w:rsid w:val="00002E33"/>
    <w:rsid w:val="000039CB"/>
    <w:rsid w:val="00004585"/>
    <w:rsid w:val="00006012"/>
    <w:rsid w:val="000072F8"/>
    <w:rsid w:val="00010CBE"/>
    <w:rsid w:val="00011D3B"/>
    <w:rsid w:val="00013DCB"/>
    <w:rsid w:val="00015793"/>
    <w:rsid w:val="00016C86"/>
    <w:rsid w:val="00017EB7"/>
    <w:rsid w:val="0002026A"/>
    <w:rsid w:val="000214AF"/>
    <w:rsid w:val="00021667"/>
    <w:rsid w:val="00021895"/>
    <w:rsid w:val="00024354"/>
    <w:rsid w:val="000245BD"/>
    <w:rsid w:val="00024DA5"/>
    <w:rsid w:val="000254E2"/>
    <w:rsid w:val="00025A2B"/>
    <w:rsid w:val="00026FCA"/>
    <w:rsid w:val="00027FBD"/>
    <w:rsid w:val="00030FE8"/>
    <w:rsid w:val="00033131"/>
    <w:rsid w:val="0003420A"/>
    <w:rsid w:val="0003425B"/>
    <w:rsid w:val="000343E7"/>
    <w:rsid w:val="000362FA"/>
    <w:rsid w:val="000363A5"/>
    <w:rsid w:val="00045E33"/>
    <w:rsid w:val="00046607"/>
    <w:rsid w:val="00050F15"/>
    <w:rsid w:val="00050FFE"/>
    <w:rsid w:val="000515E5"/>
    <w:rsid w:val="000530A0"/>
    <w:rsid w:val="00053CCF"/>
    <w:rsid w:val="000542AF"/>
    <w:rsid w:val="00055F94"/>
    <w:rsid w:val="0005673F"/>
    <w:rsid w:val="00060734"/>
    <w:rsid w:val="000621E6"/>
    <w:rsid w:val="000627E3"/>
    <w:rsid w:val="000669C1"/>
    <w:rsid w:val="00070488"/>
    <w:rsid w:val="00071883"/>
    <w:rsid w:val="000734A2"/>
    <w:rsid w:val="00073640"/>
    <w:rsid w:val="00073BB2"/>
    <w:rsid w:val="00076778"/>
    <w:rsid w:val="000778D9"/>
    <w:rsid w:val="00080474"/>
    <w:rsid w:val="00080A11"/>
    <w:rsid w:val="000815E7"/>
    <w:rsid w:val="00081B58"/>
    <w:rsid w:val="0008353A"/>
    <w:rsid w:val="000840EF"/>
    <w:rsid w:val="000844DC"/>
    <w:rsid w:val="0008500B"/>
    <w:rsid w:val="00085C55"/>
    <w:rsid w:val="00086C42"/>
    <w:rsid w:val="00087B21"/>
    <w:rsid w:val="00090C05"/>
    <w:rsid w:val="00093176"/>
    <w:rsid w:val="0009360C"/>
    <w:rsid w:val="00094247"/>
    <w:rsid w:val="00094BA3"/>
    <w:rsid w:val="0009577C"/>
    <w:rsid w:val="00095B83"/>
    <w:rsid w:val="00096261"/>
    <w:rsid w:val="00096649"/>
    <w:rsid w:val="0009707A"/>
    <w:rsid w:val="000A0C25"/>
    <w:rsid w:val="000A1478"/>
    <w:rsid w:val="000A197A"/>
    <w:rsid w:val="000A2B25"/>
    <w:rsid w:val="000A3607"/>
    <w:rsid w:val="000A3B96"/>
    <w:rsid w:val="000A5490"/>
    <w:rsid w:val="000A67D0"/>
    <w:rsid w:val="000B07CF"/>
    <w:rsid w:val="000B0D73"/>
    <w:rsid w:val="000B17AB"/>
    <w:rsid w:val="000B247E"/>
    <w:rsid w:val="000B33C5"/>
    <w:rsid w:val="000B49CC"/>
    <w:rsid w:val="000B4B26"/>
    <w:rsid w:val="000B5B3B"/>
    <w:rsid w:val="000B614E"/>
    <w:rsid w:val="000B6840"/>
    <w:rsid w:val="000B7B0D"/>
    <w:rsid w:val="000B7DDB"/>
    <w:rsid w:val="000C336A"/>
    <w:rsid w:val="000C3B6D"/>
    <w:rsid w:val="000C55FB"/>
    <w:rsid w:val="000C57E6"/>
    <w:rsid w:val="000D04C9"/>
    <w:rsid w:val="000D0E2F"/>
    <w:rsid w:val="000D2F2A"/>
    <w:rsid w:val="000D4524"/>
    <w:rsid w:val="000D5B8A"/>
    <w:rsid w:val="000D6551"/>
    <w:rsid w:val="000E05DA"/>
    <w:rsid w:val="000E315E"/>
    <w:rsid w:val="000E3A72"/>
    <w:rsid w:val="000E44B5"/>
    <w:rsid w:val="000E4976"/>
    <w:rsid w:val="000E4D5D"/>
    <w:rsid w:val="000E4F43"/>
    <w:rsid w:val="000E7A3C"/>
    <w:rsid w:val="000F1AC5"/>
    <w:rsid w:val="000F2351"/>
    <w:rsid w:val="000F3E6A"/>
    <w:rsid w:val="000F4C29"/>
    <w:rsid w:val="000F618E"/>
    <w:rsid w:val="000F61E9"/>
    <w:rsid w:val="000F716E"/>
    <w:rsid w:val="00100033"/>
    <w:rsid w:val="00101252"/>
    <w:rsid w:val="001017DF"/>
    <w:rsid w:val="001040EE"/>
    <w:rsid w:val="00104269"/>
    <w:rsid w:val="001061CB"/>
    <w:rsid w:val="001129D4"/>
    <w:rsid w:val="0011368D"/>
    <w:rsid w:val="00114C34"/>
    <w:rsid w:val="0011582B"/>
    <w:rsid w:val="00117E84"/>
    <w:rsid w:val="001209F4"/>
    <w:rsid w:val="0012456E"/>
    <w:rsid w:val="0012487E"/>
    <w:rsid w:val="001249B8"/>
    <w:rsid w:val="00124A8C"/>
    <w:rsid w:val="001252D9"/>
    <w:rsid w:val="00126298"/>
    <w:rsid w:val="00127F3F"/>
    <w:rsid w:val="00131944"/>
    <w:rsid w:val="00131E50"/>
    <w:rsid w:val="00132923"/>
    <w:rsid w:val="00132AB2"/>
    <w:rsid w:val="00133EEA"/>
    <w:rsid w:val="00134EE5"/>
    <w:rsid w:val="00136EDF"/>
    <w:rsid w:val="00140F04"/>
    <w:rsid w:val="00141B24"/>
    <w:rsid w:val="00146096"/>
    <w:rsid w:val="00146F20"/>
    <w:rsid w:val="00146FF9"/>
    <w:rsid w:val="001470D6"/>
    <w:rsid w:val="001502E5"/>
    <w:rsid w:val="00150A4C"/>
    <w:rsid w:val="00150D88"/>
    <w:rsid w:val="00150DD4"/>
    <w:rsid w:val="00151E9C"/>
    <w:rsid w:val="001529F6"/>
    <w:rsid w:val="00153CAF"/>
    <w:rsid w:val="001547F5"/>
    <w:rsid w:val="00155D3C"/>
    <w:rsid w:val="00156228"/>
    <w:rsid w:val="0015687F"/>
    <w:rsid w:val="0016235D"/>
    <w:rsid w:val="001632E2"/>
    <w:rsid w:val="0016555B"/>
    <w:rsid w:val="00166517"/>
    <w:rsid w:val="001665FA"/>
    <w:rsid w:val="00171625"/>
    <w:rsid w:val="00172235"/>
    <w:rsid w:val="001744C4"/>
    <w:rsid w:val="00174749"/>
    <w:rsid w:val="00174B0F"/>
    <w:rsid w:val="0017507E"/>
    <w:rsid w:val="00176119"/>
    <w:rsid w:val="001777AF"/>
    <w:rsid w:val="0018014C"/>
    <w:rsid w:val="001823C3"/>
    <w:rsid w:val="001864AB"/>
    <w:rsid w:val="00191583"/>
    <w:rsid w:val="001916D4"/>
    <w:rsid w:val="0019271D"/>
    <w:rsid w:val="00192FD0"/>
    <w:rsid w:val="001933DA"/>
    <w:rsid w:val="001938FF"/>
    <w:rsid w:val="00194E24"/>
    <w:rsid w:val="001966D5"/>
    <w:rsid w:val="0019781C"/>
    <w:rsid w:val="00197E22"/>
    <w:rsid w:val="001A00B1"/>
    <w:rsid w:val="001A330C"/>
    <w:rsid w:val="001A5981"/>
    <w:rsid w:val="001A7633"/>
    <w:rsid w:val="001A7A54"/>
    <w:rsid w:val="001B1D4C"/>
    <w:rsid w:val="001B1F23"/>
    <w:rsid w:val="001B4991"/>
    <w:rsid w:val="001B4CF4"/>
    <w:rsid w:val="001B6232"/>
    <w:rsid w:val="001C0EF8"/>
    <w:rsid w:val="001C127C"/>
    <w:rsid w:val="001C1E6D"/>
    <w:rsid w:val="001C1F90"/>
    <w:rsid w:val="001C356B"/>
    <w:rsid w:val="001C3DFC"/>
    <w:rsid w:val="001C4165"/>
    <w:rsid w:val="001D1D79"/>
    <w:rsid w:val="001D2080"/>
    <w:rsid w:val="001D30FF"/>
    <w:rsid w:val="001D5FB1"/>
    <w:rsid w:val="001D72F9"/>
    <w:rsid w:val="001D7910"/>
    <w:rsid w:val="001E1629"/>
    <w:rsid w:val="001E3D1A"/>
    <w:rsid w:val="001E3F68"/>
    <w:rsid w:val="001E3FDB"/>
    <w:rsid w:val="001E40B0"/>
    <w:rsid w:val="001E61CD"/>
    <w:rsid w:val="001E61D4"/>
    <w:rsid w:val="001E685A"/>
    <w:rsid w:val="001F1A6D"/>
    <w:rsid w:val="001F21EE"/>
    <w:rsid w:val="001F513F"/>
    <w:rsid w:val="001F5BA6"/>
    <w:rsid w:val="002004D8"/>
    <w:rsid w:val="0020084E"/>
    <w:rsid w:val="00201F67"/>
    <w:rsid w:val="00202B76"/>
    <w:rsid w:val="002037AB"/>
    <w:rsid w:val="0020582B"/>
    <w:rsid w:val="0020654C"/>
    <w:rsid w:val="00210B49"/>
    <w:rsid w:val="00212E30"/>
    <w:rsid w:val="0021343D"/>
    <w:rsid w:val="00213600"/>
    <w:rsid w:val="002140DE"/>
    <w:rsid w:val="00216348"/>
    <w:rsid w:val="00216AC9"/>
    <w:rsid w:val="00220BB0"/>
    <w:rsid w:val="0022190B"/>
    <w:rsid w:val="00221A3C"/>
    <w:rsid w:val="00221D25"/>
    <w:rsid w:val="00223948"/>
    <w:rsid w:val="00224094"/>
    <w:rsid w:val="00224E9A"/>
    <w:rsid w:val="002318A8"/>
    <w:rsid w:val="00231E84"/>
    <w:rsid w:val="00232989"/>
    <w:rsid w:val="00237563"/>
    <w:rsid w:val="00237E3D"/>
    <w:rsid w:val="002404CF"/>
    <w:rsid w:val="002432B7"/>
    <w:rsid w:val="002473D0"/>
    <w:rsid w:val="0025042F"/>
    <w:rsid w:val="002505A9"/>
    <w:rsid w:val="00251394"/>
    <w:rsid w:val="002515E9"/>
    <w:rsid w:val="00254191"/>
    <w:rsid w:val="0025508B"/>
    <w:rsid w:val="00255383"/>
    <w:rsid w:val="00256D9D"/>
    <w:rsid w:val="00260149"/>
    <w:rsid w:val="002602D0"/>
    <w:rsid w:val="002603B4"/>
    <w:rsid w:val="002609CD"/>
    <w:rsid w:val="002614D8"/>
    <w:rsid w:val="00262410"/>
    <w:rsid w:val="0026548D"/>
    <w:rsid w:val="00265B34"/>
    <w:rsid w:val="0026657A"/>
    <w:rsid w:val="0027395A"/>
    <w:rsid w:val="00274F0B"/>
    <w:rsid w:val="00275130"/>
    <w:rsid w:val="002751C3"/>
    <w:rsid w:val="002758E2"/>
    <w:rsid w:val="0027592E"/>
    <w:rsid w:val="00275FEA"/>
    <w:rsid w:val="00276A12"/>
    <w:rsid w:val="00277C96"/>
    <w:rsid w:val="0028039C"/>
    <w:rsid w:val="00283CF1"/>
    <w:rsid w:val="002840C7"/>
    <w:rsid w:val="00285D1A"/>
    <w:rsid w:val="00286316"/>
    <w:rsid w:val="00286406"/>
    <w:rsid w:val="002876D3"/>
    <w:rsid w:val="00287796"/>
    <w:rsid w:val="00290B4B"/>
    <w:rsid w:val="00292AA3"/>
    <w:rsid w:val="0029322F"/>
    <w:rsid w:val="002943B5"/>
    <w:rsid w:val="00294520"/>
    <w:rsid w:val="00294BE1"/>
    <w:rsid w:val="00294D7E"/>
    <w:rsid w:val="00296EC0"/>
    <w:rsid w:val="00297190"/>
    <w:rsid w:val="00297953"/>
    <w:rsid w:val="00297D36"/>
    <w:rsid w:val="002A4BED"/>
    <w:rsid w:val="002A4CEB"/>
    <w:rsid w:val="002A5176"/>
    <w:rsid w:val="002A54DC"/>
    <w:rsid w:val="002A5831"/>
    <w:rsid w:val="002A6346"/>
    <w:rsid w:val="002B17FC"/>
    <w:rsid w:val="002B2210"/>
    <w:rsid w:val="002B2A3C"/>
    <w:rsid w:val="002B492D"/>
    <w:rsid w:val="002B51B4"/>
    <w:rsid w:val="002B6657"/>
    <w:rsid w:val="002B74E4"/>
    <w:rsid w:val="002C0D0A"/>
    <w:rsid w:val="002C0D29"/>
    <w:rsid w:val="002C1099"/>
    <w:rsid w:val="002C1CA3"/>
    <w:rsid w:val="002C343E"/>
    <w:rsid w:val="002C3850"/>
    <w:rsid w:val="002C42B1"/>
    <w:rsid w:val="002C48DE"/>
    <w:rsid w:val="002C514C"/>
    <w:rsid w:val="002C5669"/>
    <w:rsid w:val="002D131F"/>
    <w:rsid w:val="002D2D60"/>
    <w:rsid w:val="002D5237"/>
    <w:rsid w:val="002D5C15"/>
    <w:rsid w:val="002D797F"/>
    <w:rsid w:val="002E0C22"/>
    <w:rsid w:val="002E2DD1"/>
    <w:rsid w:val="002E4C4C"/>
    <w:rsid w:val="002E683A"/>
    <w:rsid w:val="002E7540"/>
    <w:rsid w:val="002F667F"/>
    <w:rsid w:val="003038F0"/>
    <w:rsid w:val="00305B89"/>
    <w:rsid w:val="00305DB7"/>
    <w:rsid w:val="00306812"/>
    <w:rsid w:val="003102C1"/>
    <w:rsid w:val="003121E1"/>
    <w:rsid w:val="0031498A"/>
    <w:rsid w:val="00314F66"/>
    <w:rsid w:val="00316370"/>
    <w:rsid w:val="003163AB"/>
    <w:rsid w:val="003169D5"/>
    <w:rsid w:val="00316A53"/>
    <w:rsid w:val="00320452"/>
    <w:rsid w:val="00323AF8"/>
    <w:rsid w:val="00324329"/>
    <w:rsid w:val="00324E05"/>
    <w:rsid w:val="0032547C"/>
    <w:rsid w:val="00325972"/>
    <w:rsid w:val="003300EE"/>
    <w:rsid w:val="00331083"/>
    <w:rsid w:val="0033131A"/>
    <w:rsid w:val="00331CC3"/>
    <w:rsid w:val="0033307C"/>
    <w:rsid w:val="003333E7"/>
    <w:rsid w:val="0033579D"/>
    <w:rsid w:val="00336891"/>
    <w:rsid w:val="00340BBB"/>
    <w:rsid w:val="0034150D"/>
    <w:rsid w:val="003426F3"/>
    <w:rsid w:val="0034393C"/>
    <w:rsid w:val="00343F17"/>
    <w:rsid w:val="0034404E"/>
    <w:rsid w:val="003447C5"/>
    <w:rsid w:val="00345342"/>
    <w:rsid w:val="003562B1"/>
    <w:rsid w:val="003572CF"/>
    <w:rsid w:val="00357788"/>
    <w:rsid w:val="00363163"/>
    <w:rsid w:val="003636B8"/>
    <w:rsid w:val="00366637"/>
    <w:rsid w:val="00370870"/>
    <w:rsid w:val="003708FB"/>
    <w:rsid w:val="0037148C"/>
    <w:rsid w:val="00372249"/>
    <w:rsid w:val="00372EFF"/>
    <w:rsid w:val="00376688"/>
    <w:rsid w:val="00377C15"/>
    <w:rsid w:val="00380BEF"/>
    <w:rsid w:val="00381B10"/>
    <w:rsid w:val="00382F59"/>
    <w:rsid w:val="0038317D"/>
    <w:rsid w:val="00383206"/>
    <w:rsid w:val="00384384"/>
    <w:rsid w:val="003848CF"/>
    <w:rsid w:val="003857B0"/>
    <w:rsid w:val="00385F3F"/>
    <w:rsid w:val="0039340A"/>
    <w:rsid w:val="00393524"/>
    <w:rsid w:val="00393DBF"/>
    <w:rsid w:val="003948F2"/>
    <w:rsid w:val="00394DEC"/>
    <w:rsid w:val="00396770"/>
    <w:rsid w:val="00396D6E"/>
    <w:rsid w:val="003A23CB"/>
    <w:rsid w:val="003A24CC"/>
    <w:rsid w:val="003A286C"/>
    <w:rsid w:val="003A300D"/>
    <w:rsid w:val="003A3128"/>
    <w:rsid w:val="003A4701"/>
    <w:rsid w:val="003A4BF1"/>
    <w:rsid w:val="003A69D9"/>
    <w:rsid w:val="003B30C0"/>
    <w:rsid w:val="003B37E1"/>
    <w:rsid w:val="003B56C6"/>
    <w:rsid w:val="003B5787"/>
    <w:rsid w:val="003B629C"/>
    <w:rsid w:val="003B743E"/>
    <w:rsid w:val="003C3B83"/>
    <w:rsid w:val="003D1008"/>
    <w:rsid w:val="003D1295"/>
    <w:rsid w:val="003D3301"/>
    <w:rsid w:val="003D3D13"/>
    <w:rsid w:val="003D4753"/>
    <w:rsid w:val="003E1E48"/>
    <w:rsid w:val="003E2593"/>
    <w:rsid w:val="003E3094"/>
    <w:rsid w:val="003E310B"/>
    <w:rsid w:val="003E624C"/>
    <w:rsid w:val="003E6FED"/>
    <w:rsid w:val="003E70C9"/>
    <w:rsid w:val="003E7C04"/>
    <w:rsid w:val="003F14C7"/>
    <w:rsid w:val="003F2826"/>
    <w:rsid w:val="003F369D"/>
    <w:rsid w:val="003F3AA0"/>
    <w:rsid w:val="003F563D"/>
    <w:rsid w:val="003F57F1"/>
    <w:rsid w:val="003F5862"/>
    <w:rsid w:val="003F61E1"/>
    <w:rsid w:val="003F6625"/>
    <w:rsid w:val="0040073D"/>
    <w:rsid w:val="0040230C"/>
    <w:rsid w:val="004068EF"/>
    <w:rsid w:val="00406E68"/>
    <w:rsid w:val="004100E0"/>
    <w:rsid w:val="00411335"/>
    <w:rsid w:val="004121B3"/>
    <w:rsid w:val="0041310A"/>
    <w:rsid w:val="004203EA"/>
    <w:rsid w:val="00420B2E"/>
    <w:rsid w:val="00421FFC"/>
    <w:rsid w:val="004233C6"/>
    <w:rsid w:val="004235A8"/>
    <w:rsid w:val="00425C9B"/>
    <w:rsid w:val="00427199"/>
    <w:rsid w:val="004313F9"/>
    <w:rsid w:val="00431B4F"/>
    <w:rsid w:val="00431E8B"/>
    <w:rsid w:val="004321EC"/>
    <w:rsid w:val="0043503A"/>
    <w:rsid w:val="00436184"/>
    <w:rsid w:val="00436935"/>
    <w:rsid w:val="00440300"/>
    <w:rsid w:val="00442245"/>
    <w:rsid w:val="004436AE"/>
    <w:rsid w:val="00444F54"/>
    <w:rsid w:val="00446413"/>
    <w:rsid w:val="00446AFD"/>
    <w:rsid w:val="00447B1E"/>
    <w:rsid w:val="00450813"/>
    <w:rsid w:val="00450E88"/>
    <w:rsid w:val="004512DF"/>
    <w:rsid w:val="00452944"/>
    <w:rsid w:val="00452E5A"/>
    <w:rsid w:val="00455B38"/>
    <w:rsid w:val="00456426"/>
    <w:rsid w:val="00456B30"/>
    <w:rsid w:val="00456F99"/>
    <w:rsid w:val="00460785"/>
    <w:rsid w:val="00460F36"/>
    <w:rsid w:val="00461D13"/>
    <w:rsid w:val="00461F2D"/>
    <w:rsid w:val="004620C0"/>
    <w:rsid w:val="0046224E"/>
    <w:rsid w:val="00462BF2"/>
    <w:rsid w:val="00463560"/>
    <w:rsid w:val="00464D6F"/>
    <w:rsid w:val="004650CA"/>
    <w:rsid w:val="00467E00"/>
    <w:rsid w:val="00471811"/>
    <w:rsid w:val="00472070"/>
    <w:rsid w:val="00473473"/>
    <w:rsid w:val="00473599"/>
    <w:rsid w:val="00475E36"/>
    <w:rsid w:val="0047609C"/>
    <w:rsid w:val="00476955"/>
    <w:rsid w:val="0047751B"/>
    <w:rsid w:val="00480009"/>
    <w:rsid w:val="004800DE"/>
    <w:rsid w:val="00480D80"/>
    <w:rsid w:val="00482F5F"/>
    <w:rsid w:val="00483FE0"/>
    <w:rsid w:val="0048401B"/>
    <w:rsid w:val="00487981"/>
    <w:rsid w:val="0049143E"/>
    <w:rsid w:val="00491810"/>
    <w:rsid w:val="00491E5E"/>
    <w:rsid w:val="00494B19"/>
    <w:rsid w:val="00495AA5"/>
    <w:rsid w:val="00496E24"/>
    <w:rsid w:val="004A06C3"/>
    <w:rsid w:val="004A133A"/>
    <w:rsid w:val="004A2BA9"/>
    <w:rsid w:val="004A36EC"/>
    <w:rsid w:val="004A3BF8"/>
    <w:rsid w:val="004A411F"/>
    <w:rsid w:val="004A6FDE"/>
    <w:rsid w:val="004B1288"/>
    <w:rsid w:val="004B150B"/>
    <w:rsid w:val="004B2BAD"/>
    <w:rsid w:val="004B38F0"/>
    <w:rsid w:val="004B3AAD"/>
    <w:rsid w:val="004B5BDF"/>
    <w:rsid w:val="004B7EF9"/>
    <w:rsid w:val="004C0141"/>
    <w:rsid w:val="004C0EFD"/>
    <w:rsid w:val="004C3BEE"/>
    <w:rsid w:val="004C645C"/>
    <w:rsid w:val="004C74DD"/>
    <w:rsid w:val="004D09F0"/>
    <w:rsid w:val="004D0DD7"/>
    <w:rsid w:val="004D0EB2"/>
    <w:rsid w:val="004D2E1E"/>
    <w:rsid w:val="004D4DF0"/>
    <w:rsid w:val="004D4F91"/>
    <w:rsid w:val="004D7F1B"/>
    <w:rsid w:val="004E2F29"/>
    <w:rsid w:val="004E30A5"/>
    <w:rsid w:val="004E51AD"/>
    <w:rsid w:val="004F2032"/>
    <w:rsid w:val="004F5923"/>
    <w:rsid w:val="004F79F7"/>
    <w:rsid w:val="00500BB9"/>
    <w:rsid w:val="005028D5"/>
    <w:rsid w:val="00503380"/>
    <w:rsid w:val="00504D26"/>
    <w:rsid w:val="005050F9"/>
    <w:rsid w:val="00511234"/>
    <w:rsid w:val="005115AE"/>
    <w:rsid w:val="005122E8"/>
    <w:rsid w:val="0051287D"/>
    <w:rsid w:val="00515F1B"/>
    <w:rsid w:val="00516351"/>
    <w:rsid w:val="005172DE"/>
    <w:rsid w:val="00517FB4"/>
    <w:rsid w:val="00521BBC"/>
    <w:rsid w:val="005225D1"/>
    <w:rsid w:val="00522EC4"/>
    <w:rsid w:val="005239B2"/>
    <w:rsid w:val="005248FA"/>
    <w:rsid w:val="00524D43"/>
    <w:rsid w:val="0052798D"/>
    <w:rsid w:val="00527CFC"/>
    <w:rsid w:val="00531B54"/>
    <w:rsid w:val="00532662"/>
    <w:rsid w:val="00532DAD"/>
    <w:rsid w:val="005334EA"/>
    <w:rsid w:val="0054279F"/>
    <w:rsid w:val="00543AC7"/>
    <w:rsid w:val="00544C0E"/>
    <w:rsid w:val="00546AE1"/>
    <w:rsid w:val="005471BB"/>
    <w:rsid w:val="00547A8C"/>
    <w:rsid w:val="0055266F"/>
    <w:rsid w:val="00553856"/>
    <w:rsid w:val="00554F75"/>
    <w:rsid w:val="00555251"/>
    <w:rsid w:val="00557191"/>
    <w:rsid w:val="0056001E"/>
    <w:rsid w:val="0056047D"/>
    <w:rsid w:val="00561F68"/>
    <w:rsid w:val="00564252"/>
    <w:rsid w:val="00564868"/>
    <w:rsid w:val="005648C9"/>
    <w:rsid w:val="00567385"/>
    <w:rsid w:val="005674D5"/>
    <w:rsid w:val="00570D8D"/>
    <w:rsid w:val="00572FDD"/>
    <w:rsid w:val="0057401D"/>
    <w:rsid w:val="00575173"/>
    <w:rsid w:val="005756D1"/>
    <w:rsid w:val="00575F07"/>
    <w:rsid w:val="005773C3"/>
    <w:rsid w:val="0058164C"/>
    <w:rsid w:val="00582649"/>
    <w:rsid w:val="005878D0"/>
    <w:rsid w:val="00587E13"/>
    <w:rsid w:val="00590590"/>
    <w:rsid w:val="00592144"/>
    <w:rsid w:val="00592741"/>
    <w:rsid w:val="00592CB5"/>
    <w:rsid w:val="00596837"/>
    <w:rsid w:val="00597AEB"/>
    <w:rsid w:val="005A088B"/>
    <w:rsid w:val="005A48F0"/>
    <w:rsid w:val="005A4D34"/>
    <w:rsid w:val="005A6F9A"/>
    <w:rsid w:val="005B067F"/>
    <w:rsid w:val="005B09E3"/>
    <w:rsid w:val="005B11A3"/>
    <w:rsid w:val="005B25B1"/>
    <w:rsid w:val="005B443A"/>
    <w:rsid w:val="005B5104"/>
    <w:rsid w:val="005B6336"/>
    <w:rsid w:val="005C419F"/>
    <w:rsid w:val="005C58C5"/>
    <w:rsid w:val="005D0D92"/>
    <w:rsid w:val="005D5416"/>
    <w:rsid w:val="005D5C9F"/>
    <w:rsid w:val="005D7A75"/>
    <w:rsid w:val="005E108E"/>
    <w:rsid w:val="005E1469"/>
    <w:rsid w:val="005E240B"/>
    <w:rsid w:val="005E2DFC"/>
    <w:rsid w:val="005E516A"/>
    <w:rsid w:val="005E5283"/>
    <w:rsid w:val="005F0A52"/>
    <w:rsid w:val="005F1B7D"/>
    <w:rsid w:val="005F2589"/>
    <w:rsid w:val="005F380A"/>
    <w:rsid w:val="005F3C69"/>
    <w:rsid w:val="005F4512"/>
    <w:rsid w:val="005F50CC"/>
    <w:rsid w:val="005F6FE5"/>
    <w:rsid w:val="006013DD"/>
    <w:rsid w:val="0060160A"/>
    <w:rsid w:val="00604EB9"/>
    <w:rsid w:val="0060581F"/>
    <w:rsid w:val="0060768D"/>
    <w:rsid w:val="00610D34"/>
    <w:rsid w:val="00612FDB"/>
    <w:rsid w:val="00613153"/>
    <w:rsid w:val="00613B34"/>
    <w:rsid w:val="006156D9"/>
    <w:rsid w:val="00624A16"/>
    <w:rsid w:val="00624F6B"/>
    <w:rsid w:val="0062565A"/>
    <w:rsid w:val="00625C95"/>
    <w:rsid w:val="00627323"/>
    <w:rsid w:val="0063104E"/>
    <w:rsid w:val="0063378E"/>
    <w:rsid w:val="0063668D"/>
    <w:rsid w:val="0064032C"/>
    <w:rsid w:val="00641E5A"/>
    <w:rsid w:val="006449BE"/>
    <w:rsid w:val="00646B64"/>
    <w:rsid w:val="00651D29"/>
    <w:rsid w:val="00651D93"/>
    <w:rsid w:val="0065280B"/>
    <w:rsid w:val="00653A1C"/>
    <w:rsid w:val="00653C30"/>
    <w:rsid w:val="00656108"/>
    <w:rsid w:val="00657C1B"/>
    <w:rsid w:val="00657DB5"/>
    <w:rsid w:val="00660C17"/>
    <w:rsid w:val="00661190"/>
    <w:rsid w:val="00662615"/>
    <w:rsid w:val="00663140"/>
    <w:rsid w:val="00663D32"/>
    <w:rsid w:val="0066459D"/>
    <w:rsid w:val="00664F71"/>
    <w:rsid w:val="00665309"/>
    <w:rsid w:val="00672E78"/>
    <w:rsid w:val="00673B80"/>
    <w:rsid w:val="00673DD0"/>
    <w:rsid w:val="006762FD"/>
    <w:rsid w:val="00677514"/>
    <w:rsid w:val="006800AA"/>
    <w:rsid w:val="0068039E"/>
    <w:rsid w:val="00680AE8"/>
    <w:rsid w:val="00681A6A"/>
    <w:rsid w:val="00683436"/>
    <w:rsid w:val="00686A7C"/>
    <w:rsid w:val="006910BE"/>
    <w:rsid w:val="00692781"/>
    <w:rsid w:val="0069293F"/>
    <w:rsid w:val="00692C93"/>
    <w:rsid w:val="00692FA5"/>
    <w:rsid w:val="006936A3"/>
    <w:rsid w:val="00694757"/>
    <w:rsid w:val="0069533A"/>
    <w:rsid w:val="006966E8"/>
    <w:rsid w:val="00697018"/>
    <w:rsid w:val="006A2E63"/>
    <w:rsid w:val="006A3040"/>
    <w:rsid w:val="006A350E"/>
    <w:rsid w:val="006A56CF"/>
    <w:rsid w:val="006B00FD"/>
    <w:rsid w:val="006B048E"/>
    <w:rsid w:val="006B0B69"/>
    <w:rsid w:val="006B1A45"/>
    <w:rsid w:val="006B3421"/>
    <w:rsid w:val="006B352E"/>
    <w:rsid w:val="006B7633"/>
    <w:rsid w:val="006B7A01"/>
    <w:rsid w:val="006C08CB"/>
    <w:rsid w:val="006C41EC"/>
    <w:rsid w:val="006C558B"/>
    <w:rsid w:val="006C598A"/>
    <w:rsid w:val="006D21DB"/>
    <w:rsid w:val="006D2415"/>
    <w:rsid w:val="006D2BE4"/>
    <w:rsid w:val="006D3416"/>
    <w:rsid w:val="006D3B5E"/>
    <w:rsid w:val="006D672F"/>
    <w:rsid w:val="006D7035"/>
    <w:rsid w:val="006D79B8"/>
    <w:rsid w:val="006E0478"/>
    <w:rsid w:val="006E4527"/>
    <w:rsid w:val="006E5588"/>
    <w:rsid w:val="006E6564"/>
    <w:rsid w:val="006F2FC3"/>
    <w:rsid w:val="006F454B"/>
    <w:rsid w:val="006F48D2"/>
    <w:rsid w:val="006F5756"/>
    <w:rsid w:val="006F583B"/>
    <w:rsid w:val="006F5B34"/>
    <w:rsid w:val="007005DD"/>
    <w:rsid w:val="00700A78"/>
    <w:rsid w:val="0070257F"/>
    <w:rsid w:val="00703B89"/>
    <w:rsid w:val="00705674"/>
    <w:rsid w:val="00705AF7"/>
    <w:rsid w:val="00707B90"/>
    <w:rsid w:val="00713D92"/>
    <w:rsid w:val="00716059"/>
    <w:rsid w:val="00716798"/>
    <w:rsid w:val="00717432"/>
    <w:rsid w:val="0072345C"/>
    <w:rsid w:val="00723849"/>
    <w:rsid w:val="00725148"/>
    <w:rsid w:val="00727AAB"/>
    <w:rsid w:val="00727AC8"/>
    <w:rsid w:val="00727E29"/>
    <w:rsid w:val="00727ECA"/>
    <w:rsid w:val="00730F1A"/>
    <w:rsid w:val="0073183C"/>
    <w:rsid w:val="0073227E"/>
    <w:rsid w:val="00733575"/>
    <w:rsid w:val="007342BD"/>
    <w:rsid w:val="00734E06"/>
    <w:rsid w:val="00735A10"/>
    <w:rsid w:val="00737D04"/>
    <w:rsid w:val="00740EB1"/>
    <w:rsid w:val="007441C4"/>
    <w:rsid w:val="007458F2"/>
    <w:rsid w:val="0074694D"/>
    <w:rsid w:val="00747E11"/>
    <w:rsid w:val="007526DC"/>
    <w:rsid w:val="0075290B"/>
    <w:rsid w:val="0075297D"/>
    <w:rsid w:val="00753169"/>
    <w:rsid w:val="00755545"/>
    <w:rsid w:val="00755625"/>
    <w:rsid w:val="00755E83"/>
    <w:rsid w:val="00757EFA"/>
    <w:rsid w:val="00760471"/>
    <w:rsid w:val="00761EBC"/>
    <w:rsid w:val="0076289C"/>
    <w:rsid w:val="0076367C"/>
    <w:rsid w:val="00765111"/>
    <w:rsid w:val="00770339"/>
    <w:rsid w:val="0077068D"/>
    <w:rsid w:val="0077142C"/>
    <w:rsid w:val="0077177D"/>
    <w:rsid w:val="00774609"/>
    <w:rsid w:val="0077568B"/>
    <w:rsid w:val="00780176"/>
    <w:rsid w:val="007815D4"/>
    <w:rsid w:val="007816D7"/>
    <w:rsid w:val="00782774"/>
    <w:rsid w:val="00782EDC"/>
    <w:rsid w:val="007836B0"/>
    <w:rsid w:val="00787B5A"/>
    <w:rsid w:val="0079077C"/>
    <w:rsid w:val="007918DA"/>
    <w:rsid w:val="00792AAD"/>
    <w:rsid w:val="007951DA"/>
    <w:rsid w:val="00796354"/>
    <w:rsid w:val="00796C3A"/>
    <w:rsid w:val="007973E6"/>
    <w:rsid w:val="007A4C36"/>
    <w:rsid w:val="007A7165"/>
    <w:rsid w:val="007A77C0"/>
    <w:rsid w:val="007B1971"/>
    <w:rsid w:val="007B26DC"/>
    <w:rsid w:val="007B279E"/>
    <w:rsid w:val="007B31EF"/>
    <w:rsid w:val="007B3C04"/>
    <w:rsid w:val="007B61DC"/>
    <w:rsid w:val="007B641C"/>
    <w:rsid w:val="007B7583"/>
    <w:rsid w:val="007C05E7"/>
    <w:rsid w:val="007C063B"/>
    <w:rsid w:val="007C07A2"/>
    <w:rsid w:val="007C0A10"/>
    <w:rsid w:val="007C1EF3"/>
    <w:rsid w:val="007C275B"/>
    <w:rsid w:val="007C31F6"/>
    <w:rsid w:val="007C320D"/>
    <w:rsid w:val="007C4C54"/>
    <w:rsid w:val="007C4E5A"/>
    <w:rsid w:val="007C600A"/>
    <w:rsid w:val="007C6536"/>
    <w:rsid w:val="007C79DC"/>
    <w:rsid w:val="007C7B91"/>
    <w:rsid w:val="007D1C71"/>
    <w:rsid w:val="007D2981"/>
    <w:rsid w:val="007D2A90"/>
    <w:rsid w:val="007D375F"/>
    <w:rsid w:val="007D5885"/>
    <w:rsid w:val="007D768C"/>
    <w:rsid w:val="007E0AC4"/>
    <w:rsid w:val="007E197B"/>
    <w:rsid w:val="007E1E55"/>
    <w:rsid w:val="007E4BA2"/>
    <w:rsid w:val="007E5C23"/>
    <w:rsid w:val="007E6574"/>
    <w:rsid w:val="007E698B"/>
    <w:rsid w:val="007E6C55"/>
    <w:rsid w:val="007E7D13"/>
    <w:rsid w:val="007F1F13"/>
    <w:rsid w:val="007F24DD"/>
    <w:rsid w:val="007F3191"/>
    <w:rsid w:val="007F31AC"/>
    <w:rsid w:val="007F3B27"/>
    <w:rsid w:val="007F40C7"/>
    <w:rsid w:val="007F7FB1"/>
    <w:rsid w:val="00802F9F"/>
    <w:rsid w:val="008042BB"/>
    <w:rsid w:val="00804371"/>
    <w:rsid w:val="00805F47"/>
    <w:rsid w:val="0080759A"/>
    <w:rsid w:val="00810CD7"/>
    <w:rsid w:val="008120A1"/>
    <w:rsid w:val="0081359B"/>
    <w:rsid w:val="008175A8"/>
    <w:rsid w:val="00817B0A"/>
    <w:rsid w:val="008203A3"/>
    <w:rsid w:val="00820400"/>
    <w:rsid w:val="00820DB7"/>
    <w:rsid w:val="0082154F"/>
    <w:rsid w:val="00821B9E"/>
    <w:rsid w:val="00821DF6"/>
    <w:rsid w:val="0083065A"/>
    <w:rsid w:val="00831AFB"/>
    <w:rsid w:val="00831D4C"/>
    <w:rsid w:val="00831D96"/>
    <w:rsid w:val="00832068"/>
    <w:rsid w:val="00834452"/>
    <w:rsid w:val="008354E2"/>
    <w:rsid w:val="00836B71"/>
    <w:rsid w:val="00837A3B"/>
    <w:rsid w:val="00841323"/>
    <w:rsid w:val="008422E6"/>
    <w:rsid w:val="0084292A"/>
    <w:rsid w:val="00843249"/>
    <w:rsid w:val="00846728"/>
    <w:rsid w:val="00846C04"/>
    <w:rsid w:val="008470AF"/>
    <w:rsid w:val="0085002F"/>
    <w:rsid w:val="00854A1A"/>
    <w:rsid w:val="00855FDD"/>
    <w:rsid w:val="0085636C"/>
    <w:rsid w:val="00861C35"/>
    <w:rsid w:val="00861ED9"/>
    <w:rsid w:val="00865EF8"/>
    <w:rsid w:val="0086650D"/>
    <w:rsid w:val="00866A7A"/>
    <w:rsid w:val="00867A8F"/>
    <w:rsid w:val="00871A77"/>
    <w:rsid w:val="00871C6D"/>
    <w:rsid w:val="0087225B"/>
    <w:rsid w:val="00872E23"/>
    <w:rsid w:val="00872E47"/>
    <w:rsid w:val="00875900"/>
    <w:rsid w:val="00877F5E"/>
    <w:rsid w:val="0088022E"/>
    <w:rsid w:val="00882538"/>
    <w:rsid w:val="008842F6"/>
    <w:rsid w:val="00884F47"/>
    <w:rsid w:val="00885047"/>
    <w:rsid w:val="00885B3A"/>
    <w:rsid w:val="00885BE8"/>
    <w:rsid w:val="0089115F"/>
    <w:rsid w:val="0089173F"/>
    <w:rsid w:val="0089462F"/>
    <w:rsid w:val="00894BDF"/>
    <w:rsid w:val="008960FE"/>
    <w:rsid w:val="008961FA"/>
    <w:rsid w:val="0089707A"/>
    <w:rsid w:val="008A0CB3"/>
    <w:rsid w:val="008A259A"/>
    <w:rsid w:val="008A487F"/>
    <w:rsid w:val="008A5616"/>
    <w:rsid w:val="008B038B"/>
    <w:rsid w:val="008B2083"/>
    <w:rsid w:val="008B4F54"/>
    <w:rsid w:val="008B60E1"/>
    <w:rsid w:val="008C0443"/>
    <w:rsid w:val="008C0DDF"/>
    <w:rsid w:val="008C1411"/>
    <w:rsid w:val="008C2A2F"/>
    <w:rsid w:val="008C2D46"/>
    <w:rsid w:val="008C5869"/>
    <w:rsid w:val="008C708D"/>
    <w:rsid w:val="008C798B"/>
    <w:rsid w:val="008D2AEC"/>
    <w:rsid w:val="008D3223"/>
    <w:rsid w:val="008D3904"/>
    <w:rsid w:val="008D3E7C"/>
    <w:rsid w:val="008D452B"/>
    <w:rsid w:val="008D453D"/>
    <w:rsid w:val="008D497F"/>
    <w:rsid w:val="008D5864"/>
    <w:rsid w:val="008E1E32"/>
    <w:rsid w:val="008E205E"/>
    <w:rsid w:val="008F0FE2"/>
    <w:rsid w:val="008F1B91"/>
    <w:rsid w:val="008F457A"/>
    <w:rsid w:val="008F5E93"/>
    <w:rsid w:val="008F6D83"/>
    <w:rsid w:val="009028B8"/>
    <w:rsid w:val="0090337B"/>
    <w:rsid w:val="00903DED"/>
    <w:rsid w:val="00903FF1"/>
    <w:rsid w:val="00907FBB"/>
    <w:rsid w:val="009105A1"/>
    <w:rsid w:val="00910993"/>
    <w:rsid w:val="00912186"/>
    <w:rsid w:val="00912EAB"/>
    <w:rsid w:val="00912FBA"/>
    <w:rsid w:val="00914F9F"/>
    <w:rsid w:val="00915850"/>
    <w:rsid w:val="00917E68"/>
    <w:rsid w:val="00920E03"/>
    <w:rsid w:val="00920F5D"/>
    <w:rsid w:val="009224A3"/>
    <w:rsid w:val="009233F7"/>
    <w:rsid w:val="0092646C"/>
    <w:rsid w:val="009270F6"/>
    <w:rsid w:val="00927132"/>
    <w:rsid w:val="009340A6"/>
    <w:rsid w:val="00934F77"/>
    <w:rsid w:val="00940687"/>
    <w:rsid w:val="009428BD"/>
    <w:rsid w:val="00942EF8"/>
    <w:rsid w:val="00944D12"/>
    <w:rsid w:val="00946D20"/>
    <w:rsid w:val="0095106E"/>
    <w:rsid w:val="00951EE8"/>
    <w:rsid w:val="009525FA"/>
    <w:rsid w:val="00956077"/>
    <w:rsid w:val="009621D0"/>
    <w:rsid w:val="009638DF"/>
    <w:rsid w:val="00965B0F"/>
    <w:rsid w:val="00966F72"/>
    <w:rsid w:val="00970504"/>
    <w:rsid w:val="00971838"/>
    <w:rsid w:val="00972410"/>
    <w:rsid w:val="00981B5E"/>
    <w:rsid w:val="00982BB9"/>
    <w:rsid w:val="00982E5B"/>
    <w:rsid w:val="009835FD"/>
    <w:rsid w:val="00983887"/>
    <w:rsid w:val="00985254"/>
    <w:rsid w:val="0098713D"/>
    <w:rsid w:val="00987925"/>
    <w:rsid w:val="00990002"/>
    <w:rsid w:val="00991509"/>
    <w:rsid w:val="00995FA9"/>
    <w:rsid w:val="0099621C"/>
    <w:rsid w:val="00997058"/>
    <w:rsid w:val="0099768E"/>
    <w:rsid w:val="009A098C"/>
    <w:rsid w:val="009A0DA9"/>
    <w:rsid w:val="009A16BA"/>
    <w:rsid w:val="009A22CC"/>
    <w:rsid w:val="009A37B4"/>
    <w:rsid w:val="009A3AE7"/>
    <w:rsid w:val="009A4650"/>
    <w:rsid w:val="009A671D"/>
    <w:rsid w:val="009A76B1"/>
    <w:rsid w:val="009B06E4"/>
    <w:rsid w:val="009B1456"/>
    <w:rsid w:val="009B1C80"/>
    <w:rsid w:val="009B2D50"/>
    <w:rsid w:val="009B32F2"/>
    <w:rsid w:val="009B3783"/>
    <w:rsid w:val="009B52B0"/>
    <w:rsid w:val="009C0921"/>
    <w:rsid w:val="009C0A1D"/>
    <w:rsid w:val="009C151D"/>
    <w:rsid w:val="009C2DF5"/>
    <w:rsid w:val="009C322E"/>
    <w:rsid w:val="009C3862"/>
    <w:rsid w:val="009C410B"/>
    <w:rsid w:val="009C4381"/>
    <w:rsid w:val="009C4EE2"/>
    <w:rsid w:val="009C54AC"/>
    <w:rsid w:val="009C7EF0"/>
    <w:rsid w:val="009D1179"/>
    <w:rsid w:val="009D2CC6"/>
    <w:rsid w:val="009D41F6"/>
    <w:rsid w:val="009D4453"/>
    <w:rsid w:val="009E06E7"/>
    <w:rsid w:val="009E13F0"/>
    <w:rsid w:val="009E502E"/>
    <w:rsid w:val="009E526D"/>
    <w:rsid w:val="009E7562"/>
    <w:rsid w:val="009F052A"/>
    <w:rsid w:val="009F121A"/>
    <w:rsid w:val="009F20F3"/>
    <w:rsid w:val="009F3CD3"/>
    <w:rsid w:val="009F4321"/>
    <w:rsid w:val="009F51F8"/>
    <w:rsid w:val="009F6CC0"/>
    <w:rsid w:val="00A006C1"/>
    <w:rsid w:val="00A03370"/>
    <w:rsid w:val="00A076C7"/>
    <w:rsid w:val="00A10E53"/>
    <w:rsid w:val="00A119AF"/>
    <w:rsid w:val="00A13B02"/>
    <w:rsid w:val="00A17F0C"/>
    <w:rsid w:val="00A242AE"/>
    <w:rsid w:val="00A27A50"/>
    <w:rsid w:val="00A31D40"/>
    <w:rsid w:val="00A3213C"/>
    <w:rsid w:val="00A32D3C"/>
    <w:rsid w:val="00A3474F"/>
    <w:rsid w:val="00A347A3"/>
    <w:rsid w:val="00A35D45"/>
    <w:rsid w:val="00A36BDE"/>
    <w:rsid w:val="00A41DC1"/>
    <w:rsid w:val="00A42C57"/>
    <w:rsid w:val="00A452D0"/>
    <w:rsid w:val="00A45C5E"/>
    <w:rsid w:val="00A46303"/>
    <w:rsid w:val="00A4770B"/>
    <w:rsid w:val="00A502F6"/>
    <w:rsid w:val="00A505FE"/>
    <w:rsid w:val="00A50695"/>
    <w:rsid w:val="00A5266F"/>
    <w:rsid w:val="00A53E61"/>
    <w:rsid w:val="00A5402C"/>
    <w:rsid w:val="00A5429C"/>
    <w:rsid w:val="00A543FC"/>
    <w:rsid w:val="00A550CD"/>
    <w:rsid w:val="00A5549F"/>
    <w:rsid w:val="00A554DB"/>
    <w:rsid w:val="00A569AA"/>
    <w:rsid w:val="00A5763D"/>
    <w:rsid w:val="00A6027F"/>
    <w:rsid w:val="00A60E68"/>
    <w:rsid w:val="00A6190A"/>
    <w:rsid w:val="00A61F01"/>
    <w:rsid w:val="00A645F4"/>
    <w:rsid w:val="00A64E72"/>
    <w:rsid w:val="00A65809"/>
    <w:rsid w:val="00A66BE9"/>
    <w:rsid w:val="00A67D93"/>
    <w:rsid w:val="00A70EAC"/>
    <w:rsid w:val="00A713F8"/>
    <w:rsid w:val="00A72F2E"/>
    <w:rsid w:val="00A73CB3"/>
    <w:rsid w:val="00A74881"/>
    <w:rsid w:val="00A75A91"/>
    <w:rsid w:val="00A75D64"/>
    <w:rsid w:val="00A772BB"/>
    <w:rsid w:val="00A80C98"/>
    <w:rsid w:val="00A81F79"/>
    <w:rsid w:val="00A82425"/>
    <w:rsid w:val="00A838A4"/>
    <w:rsid w:val="00A83F74"/>
    <w:rsid w:val="00A8448F"/>
    <w:rsid w:val="00A84BEA"/>
    <w:rsid w:val="00A8538E"/>
    <w:rsid w:val="00A87EF8"/>
    <w:rsid w:val="00A929EC"/>
    <w:rsid w:val="00A938DF"/>
    <w:rsid w:val="00A93E46"/>
    <w:rsid w:val="00A93FCC"/>
    <w:rsid w:val="00A959D1"/>
    <w:rsid w:val="00A97379"/>
    <w:rsid w:val="00AA01C6"/>
    <w:rsid w:val="00AA0AF2"/>
    <w:rsid w:val="00AA2377"/>
    <w:rsid w:val="00AA45D1"/>
    <w:rsid w:val="00AA527C"/>
    <w:rsid w:val="00AA76F0"/>
    <w:rsid w:val="00AA7E3C"/>
    <w:rsid w:val="00AB0117"/>
    <w:rsid w:val="00AB0C9B"/>
    <w:rsid w:val="00AB2F32"/>
    <w:rsid w:val="00AB3D3E"/>
    <w:rsid w:val="00AB4424"/>
    <w:rsid w:val="00AB4AA9"/>
    <w:rsid w:val="00AC029F"/>
    <w:rsid w:val="00AC1AFE"/>
    <w:rsid w:val="00AC29C4"/>
    <w:rsid w:val="00AC331D"/>
    <w:rsid w:val="00AC3F6C"/>
    <w:rsid w:val="00AC6084"/>
    <w:rsid w:val="00AD07F9"/>
    <w:rsid w:val="00AD10C3"/>
    <w:rsid w:val="00AD2C0D"/>
    <w:rsid w:val="00AD39E3"/>
    <w:rsid w:val="00AD4DD4"/>
    <w:rsid w:val="00AD6F70"/>
    <w:rsid w:val="00AD77D3"/>
    <w:rsid w:val="00AD7E5E"/>
    <w:rsid w:val="00AE1379"/>
    <w:rsid w:val="00AE2422"/>
    <w:rsid w:val="00AE26E3"/>
    <w:rsid w:val="00AE3EAB"/>
    <w:rsid w:val="00AE402A"/>
    <w:rsid w:val="00AE5934"/>
    <w:rsid w:val="00AE77AA"/>
    <w:rsid w:val="00AF1D28"/>
    <w:rsid w:val="00AF41CD"/>
    <w:rsid w:val="00AF49DC"/>
    <w:rsid w:val="00AF61E8"/>
    <w:rsid w:val="00AF6636"/>
    <w:rsid w:val="00AF6E61"/>
    <w:rsid w:val="00AF7368"/>
    <w:rsid w:val="00AF768E"/>
    <w:rsid w:val="00B00920"/>
    <w:rsid w:val="00B01654"/>
    <w:rsid w:val="00B03CE0"/>
    <w:rsid w:val="00B0555D"/>
    <w:rsid w:val="00B068D9"/>
    <w:rsid w:val="00B079D0"/>
    <w:rsid w:val="00B109D4"/>
    <w:rsid w:val="00B10A78"/>
    <w:rsid w:val="00B137C5"/>
    <w:rsid w:val="00B150D8"/>
    <w:rsid w:val="00B16670"/>
    <w:rsid w:val="00B1686A"/>
    <w:rsid w:val="00B2145C"/>
    <w:rsid w:val="00B22858"/>
    <w:rsid w:val="00B23D13"/>
    <w:rsid w:val="00B257CB"/>
    <w:rsid w:val="00B26002"/>
    <w:rsid w:val="00B2675B"/>
    <w:rsid w:val="00B32AC4"/>
    <w:rsid w:val="00B37B3B"/>
    <w:rsid w:val="00B41431"/>
    <w:rsid w:val="00B43ACF"/>
    <w:rsid w:val="00B51C7F"/>
    <w:rsid w:val="00B52DC6"/>
    <w:rsid w:val="00B5644E"/>
    <w:rsid w:val="00B567B4"/>
    <w:rsid w:val="00B573B5"/>
    <w:rsid w:val="00B60DCC"/>
    <w:rsid w:val="00B62D53"/>
    <w:rsid w:val="00B64DCB"/>
    <w:rsid w:val="00B65A4D"/>
    <w:rsid w:val="00B6762C"/>
    <w:rsid w:val="00B70259"/>
    <w:rsid w:val="00B704DC"/>
    <w:rsid w:val="00B70AE0"/>
    <w:rsid w:val="00B71105"/>
    <w:rsid w:val="00B72F33"/>
    <w:rsid w:val="00B75FCA"/>
    <w:rsid w:val="00B76C96"/>
    <w:rsid w:val="00B77C62"/>
    <w:rsid w:val="00B806AE"/>
    <w:rsid w:val="00B83637"/>
    <w:rsid w:val="00B864DA"/>
    <w:rsid w:val="00B86DD8"/>
    <w:rsid w:val="00B87173"/>
    <w:rsid w:val="00B87A7D"/>
    <w:rsid w:val="00B87F61"/>
    <w:rsid w:val="00B9381B"/>
    <w:rsid w:val="00B97ED6"/>
    <w:rsid w:val="00BA0570"/>
    <w:rsid w:val="00BA0CD3"/>
    <w:rsid w:val="00BA0FF2"/>
    <w:rsid w:val="00BA13FF"/>
    <w:rsid w:val="00BA46C8"/>
    <w:rsid w:val="00BA662B"/>
    <w:rsid w:val="00BB1FA3"/>
    <w:rsid w:val="00BB2B29"/>
    <w:rsid w:val="00BB48FB"/>
    <w:rsid w:val="00BB5865"/>
    <w:rsid w:val="00BB5DF9"/>
    <w:rsid w:val="00BC231F"/>
    <w:rsid w:val="00BC3D9F"/>
    <w:rsid w:val="00BC64C1"/>
    <w:rsid w:val="00BC6515"/>
    <w:rsid w:val="00BC6C0B"/>
    <w:rsid w:val="00BC7671"/>
    <w:rsid w:val="00BD1229"/>
    <w:rsid w:val="00BD1F03"/>
    <w:rsid w:val="00BD226E"/>
    <w:rsid w:val="00BD36AF"/>
    <w:rsid w:val="00BD420E"/>
    <w:rsid w:val="00BD677C"/>
    <w:rsid w:val="00BE00D9"/>
    <w:rsid w:val="00BE2016"/>
    <w:rsid w:val="00BE2312"/>
    <w:rsid w:val="00BE2E30"/>
    <w:rsid w:val="00BE3A51"/>
    <w:rsid w:val="00BE5F70"/>
    <w:rsid w:val="00BE5FAB"/>
    <w:rsid w:val="00BF0657"/>
    <w:rsid w:val="00BF2145"/>
    <w:rsid w:val="00BF4A1B"/>
    <w:rsid w:val="00BF4D80"/>
    <w:rsid w:val="00BF5216"/>
    <w:rsid w:val="00BF6B8B"/>
    <w:rsid w:val="00C01234"/>
    <w:rsid w:val="00C01F10"/>
    <w:rsid w:val="00C03874"/>
    <w:rsid w:val="00C147E5"/>
    <w:rsid w:val="00C150E1"/>
    <w:rsid w:val="00C15515"/>
    <w:rsid w:val="00C1685A"/>
    <w:rsid w:val="00C17F03"/>
    <w:rsid w:val="00C20D9D"/>
    <w:rsid w:val="00C23788"/>
    <w:rsid w:val="00C24433"/>
    <w:rsid w:val="00C24DB5"/>
    <w:rsid w:val="00C273DA"/>
    <w:rsid w:val="00C276E4"/>
    <w:rsid w:val="00C30A24"/>
    <w:rsid w:val="00C341C2"/>
    <w:rsid w:val="00C3484E"/>
    <w:rsid w:val="00C34ACF"/>
    <w:rsid w:val="00C34BE1"/>
    <w:rsid w:val="00C359E5"/>
    <w:rsid w:val="00C36C7B"/>
    <w:rsid w:val="00C43173"/>
    <w:rsid w:val="00C437E6"/>
    <w:rsid w:val="00C44E00"/>
    <w:rsid w:val="00C47ED2"/>
    <w:rsid w:val="00C518BB"/>
    <w:rsid w:val="00C522CF"/>
    <w:rsid w:val="00C53CF6"/>
    <w:rsid w:val="00C543E0"/>
    <w:rsid w:val="00C56B78"/>
    <w:rsid w:val="00C60D19"/>
    <w:rsid w:val="00C61219"/>
    <w:rsid w:val="00C65765"/>
    <w:rsid w:val="00C65965"/>
    <w:rsid w:val="00C65EEF"/>
    <w:rsid w:val="00C71BCE"/>
    <w:rsid w:val="00C75FA3"/>
    <w:rsid w:val="00C767B3"/>
    <w:rsid w:val="00C831BE"/>
    <w:rsid w:val="00C9100B"/>
    <w:rsid w:val="00C92598"/>
    <w:rsid w:val="00C92FFE"/>
    <w:rsid w:val="00C93403"/>
    <w:rsid w:val="00C93F63"/>
    <w:rsid w:val="00C946FE"/>
    <w:rsid w:val="00C979B2"/>
    <w:rsid w:val="00CA151A"/>
    <w:rsid w:val="00CA186B"/>
    <w:rsid w:val="00CA3B55"/>
    <w:rsid w:val="00CA3DAC"/>
    <w:rsid w:val="00CA5298"/>
    <w:rsid w:val="00CB050A"/>
    <w:rsid w:val="00CB0A91"/>
    <w:rsid w:val="00CB17B9"/>
    <w:rsid w:val="00CB2F3C"/>
    <w:rsid w:val="00CB44F5"/>
    <w:rsid w:val="00CB48D8"/>
    <w:rsid w:val="00CB6F68"/>
    <w:rsid w:val="00CB7281"/>
    <w:rsid w:val="00CC010D"/>
    <w:rsid w:val="00CC0A92"/>
    <w:rsid w:val="00CC1390"/>
    <w:rsid w:val="00CC699D"/>
    <w:rsid w:val="00CC701A"/>
    <w:rsid w:val="00CD0F25"/>
    <w:rsid w:val="00CD413F"/>
    <w:rsid w:val="00CD47CB"/>
    <w:rsid w:val="00CD4A7E"/>
    <w:rsid w:val="00CD5D4A"/>
    <w:rsid w:val="00CE2939"/>
    <w:rsid w:val="00CE2BC7"/>
    <w:rsid w:val="00CE2C9C"/>
    <w:rsid w:val="00CE43DF"/>
    <w:rsid w:val="00CE4B89"/>
    <w:rsid w:val="00CF01E0"/>
    <w:rsid w:val="00CF25A3"/>
    <w:rsid w:val="00CF2AB9"/>
    <w:rsid w:val="00CF35AA"/>
    <w:rsid w:val="00CF49CE"/>
    <w:rsid w:val="00CF5856"/>
    <w:rsid w:val="00CF692D"/>
    <w:rsid w:val="00CF6ADF"/>
    <w:rsid w:val="00CF7435"/>
    <w:rsid w:val="00CF7B3D"/>
    <w:rsid w:val="00D00434"/>
    <w:rsid w:val="00D030B8"/>
    <w:rsid w:val="00D05353"/>
    <w:rsid w:val="00D05990"/>
    <w:rsid w:val="00D0787D"/>
    <w:rsid w:val="00D113D8"/>
    <w:rsid w:val="00D11446"/>
    <w:rsid w:val="00D160F5"/>
    <w:rsid w:val="00D162C7"/>
    <w:rsid w:val="00D17C22"/>
    <w:rsid w:val="00D17D53"/>
    <w:rsid w:val="00D20AA0"/>
    <w:rsid w:val="00D222F1"/>
    <w:rsid w:val="00D2266C"/>
    <w:rsid w:val="00D22B10"/>
    <w:rsid w:val="00D2377A"/>
    <w:rsid w:val="00D250D0"/>
    <w:rsid w:val="00D26726"/>
    <w:rsid w:val="00D26952"/>
    <w:rsid w:val="00D26D8D"/>
    <w:rsid w:val="00D33802"/>
    <w:rsid w:val="00D347C2"/>
    <w:rsid w:val="00D351C0"/>
    <w:rsid w:val="00D35788"/>
    <w:rsid w:val="00D37978"/>
    <w:rsid w:val="00D37E78"/>
    <w:rsid w:val="00D40490"/>
    <w:rsid w:val="00D40869"/>
    <w:rsid w:val="00D43FC5"/>
    <w:rsid w:val="00D45A9B"/>
    <w:rsid w:val="00D4711E"/>
    <w:rsid w:val="00D471FC"/>
    <w:rsid w:val="00D51459"/>
    <w:rsid w:val="00D53FFD"/>
    <w:rsid w:val="00D568C8"/>
    <w:rsid w:val="00D6254F"/>
    <w:rsid w:val="00D63D32"/>
    <w:rsid w:val="00D6505E"/>
    <w:rsid w:val="00D65B84"/>
    <w:rsid w:val="00D665A6"/>
    <w:rsid w:val="00D66C14"/>
    <w:rsid w:val="00D71D39"/>
    <w:rsid w:val="00D7734B"/>
    <w:rsid w:val="00D8054D"/>
    <w:rsid w:val="00D813C9"/>
    <w:rsid w:val="00D8412F"/>
    <w:rsid w:val="00D85423"/>
    <w:rsid w:val="00D856AA"/>
    <w:rsid w:val="00D85C54"/>
    <w:rsid w:val="00D8615A"/>
    <w:rsid w:val="00D86C12"/>
    <w:rsid w:val="00D87C39"/>
    <w:rsid w:val="00D9074E"/>
    <w:rsid w:val="00D92029"/>
    <w:rsid w:val="00D9281C"/>
    <w:rsid w:val="00D9586B"/>
    <w:rsid w:val="00D95E12"/>
    <w:rsid w:val="00D97A32"/>
    <w:rsid w:val="00DA167A"/>
    <w:rsid w:val="00DA28AF"/>
    <w:rsid w:val="00DA295E"/>
    <w:rsid w:val="00DA4F50"/>
    <w:rsid w:val="00DA6B5A"/>
    <w:rsid w:val="00DA7CC1"/>
    <w:rsid w:val="00DB0038"/>
    <w:rsid w:val="00DB494A"/>
    <w:rsid w:val="00DB5DE9"/>
    <w:rsid w:val="00DB5E00"/>
    <w:rsid w:val="00DB72A8"/>
    <w:rsid w:val="00DB7CAC"/>
    <w:rsid w:val="00DC0D08"/>
    <w:rsid w:val="00DC6CE9"/>
    <w:rsid w:val="00DD01D2"/>
    <w:rsid w:val="00DD3ED1"/>
    <w:rsid w:val="00DD3FBD"/>
    <w:rsid w:val="00DE2A19"/>
    <w:rsid w:val="00DE2BC8"/>
    <w:rsid w:val="00DE3718"/>
    <w:rsid w:val="00DE44B0"/>
    <w:rsid w:val="00DE4E02"/>
    <w:rsid w:val="00DF0BB4"/>
    <w:rsid w:val="00DF249F"/>
    <w:rsid w:val="00DF3726"/>
    <w:rsid w:val="00DF408E"/>
    <w:rsid w:val="00DF5E53"/>
    <w:rsid w:val="00DF61C1"/>
    <w:rsid w:val="00DF7496"/>
    <w:rsid w:val="00E025E3"/>
    <w:rsid w:val="00E029CC"/>
    <w:rsid w:val="00E05B28"/>
    <w:rsid w:val="00E062CA"/>
    <w:rsid w:val="00E0630A"/>
    <w:rsid w:val="00E06B59"/>
    <w:rsid w:val="00E11C76"/>
    <w:rsid w:val="00E12704"/>
    <w:rsid w:val="00E14336"/>
    <w:rsid w:val="00E15515"/>
    <w:rsid w:val="00E1556C"/>
    <w:rsid w:val="00E16CFD"/>
    <w:rsid w:val="00E17A95"/>
    <w:rsid w:val="00E20523"/>
    <w:rsid w:val="00E207FE"/>
    <w:rsid w:val="00E211E2"/>
    <w:rsid w:val="00E23E19"/>
    <w:rsid w:val="00E25CA4"/>
    <w:rsid w:val="00E307EC"/>
    <w:rsid w:val="00E32ECD"/>
    <w:rsid w:val="00E3783B"/>
    <w:rsid w:val="00E4405A"/>
    <w:rsid w:val="00E45748"/>
    <w:rsid w:val="00E463F0"/>
    <w:rsid w:val="00E4649D"/>
    <w:rsid w:val="00E465E3"/>
    <w:rsid w:val="00E46871"/>
    <w:rsid w:val="00E46A0D"/>
    <w:rsid w:val="00E4737E"/>
    <w:rsid w:val="00E50552"/>
    <w:rsid w:val="00E51A2B"/>
    <w:rsid w:val="00E51BF6"/>
    <w:rsid w:val="00E521E1"/>
    <w:rsid w:val="00E52CAD"/>
    <w:rsid w:val="00E54F1A"/>
    <w:rsid w:val="00E552F0"/>
    <w:rsid w:val="00E558B5"/>
    <w:rsid w:val="00E60136"/>
    <w:rsid w:val="00E64845"/>
    <w:rsid w:val="00E64A67"/>
    <w:rsid w:val="00E6699B"/>
    <w:rsid w:val="00E7015A"/>
    <w:rsid w:val="00E718E1"/>
    <w:rsid w:val="00E726A1"/>
    <w:rsid w:val="00E7353C"/>
    <w:rsid w:val="00E7522B"/>
    <w:rsid w:val="00E754CA"/>
    <w:rsid w:val="00E758A3"/>
    <w:rsid w:val="00E76A66"/>
    <w:rsid w:val="00E8057F"/>
    <w:rsid w:val="00E81460"/>
    <w:rsid w:val="00E81E63"/>
    <w:rsid w:val="00E83A77"/>
    <w:rsid w:val="00E85D4D"/>
    <w:rsid w:val="00E87A32"/>
    <w:rsid w:val="00E90E1E"/>
    <w:rsid w:val="00E9147A"/>
    <w:rsid w:val="00E91906"/>
    <w:rsid w:val="00E924F3"/>
    <w:rsid w:val="00E9395F"/>
    <w:rsid w:val="00E97654"/>
    <w:rsid w:val="00EA1173"/>
    <w:rsid w:val="00EA2A98"/>
    <w:rsid w:val="00EA3CAC"/>
    <w:rsid w:val="00EB0C64"/>
    <w:rsid w:val="00EB144E"/>
    <w:rsid w:val="00EB3706"/>
    <w:rsid w:val="00EB3D1A"/>
    <w:rsid w:val="00EB3E30"/>
    <w:rsid w:val="00EB4119"/>
    <w:rsid w:val="00EB58A5"/>
    <w:rsid w:val="00EB75F9"/>
    <w:rsid w:val="00EC15DB"/>
    <w:rsid w:val="00EC2050"/>
    <w:rsid w:val="00EC22C3"/>
    <w:rsid w:val="00EC42F8"/>
    <w:rsid w:val="00EC504A"/>
    <w:rsid w:val="00EC50A7"/>
    <w:rsid w:val="00ED17BE"/>
    <w:rsid w:val="00ED1C88"/>
    <w:rsid w:val="00ED1E2A"/>
    <w:rsid w:val="00ED4702"/>
    <w:rsid w:val="00ED48DD"/>
    <w:rsid w:val="00ED524A"/>
    <w:rsid w:val="00ED5360"/>
    <w:rsid w:val="00ED6679"/>
    <w:rsid w:val="00EE113E"/>
    <w:rsid w:val="00EE651F"/>
    <w:rsid w:val="00EF016B"/>
    <w:rsid w:val="00EF2A42"/>
    <w:rsid w:val="00F010CE"/>
    <w:rsid w:val="00F05D11"/>
    <w:rsid w:val="00F06348"/>
    <w:rsid w:val="00F07540"/>
    <w:rsid w:val="00F104F2"/>
    <w:rsid w:val="00F117E5"/>
    <w:rsid w:val="00F124FD"/>
    <w:rsid w:val="00F1293B"/>
    <w:rsid w:val="00F1627B"/>
    <w:rsid w:val="00F202F7"/>
    <w:rsid w:val="00F206D5"/>
    <w:rsid w:val="00F22A87"/>
    <w:rsid w:val="00F258B8"/>
    <w:rsid w:val="00F306DB"/>
    <w:rsid w:val="00F328E9"/>
    <w:rsid w:val="00F33E62"/>
    <w:rsid w:val="00F35B6F"/>
    <w:rsid w:val="00F378EE"/>
    <w:rsid w:val="00F37D58"/>
    <w:rsid w:val="00F41148"/>
    <w:rsid w:val="00F42A20"/>
    <w:rsid w:val="00F43BA5"/>
    <w:rsid w:val="00F43F09"/>
    <w:rsid w:val="00F457B4"/>
    <w:rsid w:val="00F45FA4"/>
    <w:rsid w:val="00F50074"/>
    <w:rsid w:val="00F5122D"/>
    <w:rsid w:val="00F51CC8"/>
    <w:rsid w:val="00F538D3"/>
    <w:rsid w:val="00F60D20"/>
    <w:rsid w:val="00F61A84"/>
    <w:rsid w:val="00F622DE"/>
    <w:rsid w:val="00F66154"/>
    <w:rsid w:val="00F728FD"/>
    <w:rsid w:val="00F72B80"/>
    <w:rsid w:val="00F74A53"/>
    <w:rsid w:val="00F75EF2"/>
    <w:rsid w:val="00F774BD"/>
    <w:rsid w:val="00F80233"/>
    <w:rsid w:val="00F80541"/>
    <w:rsid w:val="00F80790"/>
    <w:rsid w:val="00F8647D"/>
    <w:rsid w:val="00F86FF3"/>
    <w:rsid w:val="00F87191"/>
    <w:rsid w:val="00F87370"/>
    <w:rsid w:val="00F87983"/>
    <w:rsid w:val="00F879BC"/>
    <w:rsid w:val="00F91B5A"/>
    <w:rsid w:val="00F942BA"/>
    <w:rsid w:val="00F94320"/>
    <w:rsid w:val="00F94661"/>
    <w:rsid w:val="00F9764B"/>
    <w:rsid w:val="00FA311E"/>
    <w:rsid w:val="00FA4880"/>
    <w:rsid w:val="00FA6C25"/>
    <w:rsid w:val="00FB2697"/>
    <w:rsid w:val="00FB464D"/>
    <w:rsid w:val="00FB471E"/>
    <w:rsid w:val="00FB7549"/>
    <w:rsid w:val="00FC0232"/>
    <w:rsid w:val="00FC0898"/>
    <w:rsid w:val="00FC3E2C"/>
    <w:rsid w:val="00FC4073"/>
    <w:rsid w:val="00FC5C64"/>
    <w:rsid w:val="00FC65B1"/>
    <w:rsid w:val="00FD098C"/>
    <w:rsid w:val="00FD28CF"/>
    <w:rsid w:val="00FD38BC"/>
    <w:rsid w:val="00FD5117"/>
    <w:rsid w:val="00FD6075"/>
    <w:rsid w:val="00FD6135"/>
    <w:rsid w:val="00FD6460"/>
    <w:rsid w:val="00FD76A6"/>
    <w:rsid w:val="00FD78A6"/>
    <w:rsid w:val="00FD7910"/>
    <w:rsid w:val="00FE200E"/>
    <w:rsid w:val="00FE232F"/>
    <w:rsid w:val="00FE51C8"/>
    <w:rsid w:val="00FE7516"/>
    <w:rsid w:val="00FF099C"/>
    <w:rsid w:val="00FF0CBE"/>
    <w:rsid w:val="00FF1523"/>
    <w:rsid w:val="00FF1CA7"/>
    <w:rsid w:val="00FF21DD"/>
    <w:rsid w:val="00FF27C4"/>
    <w:rsid w:val="00FF3517"/>
    <w:rsid w:val="00FF57AA"/>
    <w:rsid w:val="00FF773C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08136"/>
  <w15:chartTrackingRefBased/>
  <w15:docId w15:val="{43B3769A-B2D0-4696-A8E8-2E115187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083"/>
    <w:pPr>
      <w:widowControl w:val="0"/>
      <w:suppressAutoHyphens/>
      <w:spacing w:after="160" w:line="252" w:lineRule="auto"/>
    </w:pPr>
    <w:rPr>
      <w:rFonts w:ascii="Calibri" w:eastAsia="Calibri" w:hAnsi="Calibri" w:cs="Calibri"/>
      <w:color w:val="00000A"/>
      <w:kern w:val="1"/>
      <w:sz w:val="22"/>
      <w:szCs w:val="22"/>
      <w:lang w:eastAsia="hi-IN" w:bidi="hi-IN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480" w:after="120" w:line="100" w:lineRule="atLeast"/>
      <w:ind w:left="0" w:firstLine="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keepLines/>
      <w:numPr>
        <w:ilvl w:val="2"/>
        <w:numId w:val="1"/>
      </w:numPr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220" w:after="40" w:line="100" w:lineRule="atLeast"/>
      <w:ind w:left="0" w:firstLine="0"/>
      <w:outlineLvl w:val="4"/>
    </w:pPr>
    <w:rPr>
      <w:b/>
    </w:rPr>
  </w:style>
  <w:style w:type="paragraph" w:styleId="Nagwek6">
    <w:name w:val="heading 6"/>
    <w:basedOn w:val="Normalny"/>
    <w:next w:val="Tekstpodstawowy"/>
    <w:qFormat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Noto Sans Symbols" w:hAnsi="Noto Sans Symbols" w:cs="Noto Sans Symbol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i/>
      <w:iCs/>
      <w:caps w:val="0"/>
      <w:smallCaps w:val="0"/>
      <w:strike w:val="0"/>
      <w:dstrike w:val="0"/>
      <w:color w:val="000000"/>
      <w:position w:val="0"/>
      <w:sz w:val="22"/>
      <w:szCs w:val="24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3z0">
    <w:name w:val="WW8Num3z0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position w:val="0"/>
      <w:sz w:val="22"/>
      <w:szCs w:val="24"/>
      <w:vertAlign w:val="baseli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4z0">
    <w:name w:val="WW8Num4z0"/>
    <w:rPr>
      <w:rFonts w:ascii="Calibri" w:eastAsia="Times New Roman" w:hAnsi="Calibri" w:cs="Calibri"/>
      <w:b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Noto Sans Symbols" w:hAnsi="Noto Sans Symbols" w:cs="Noto Sans Symbols"/>
    </w:rPr>
  </w:style>
  <w:style w:type="character" w:customStyle="1" w:styleId="WW8Num5z0">
    <w:name w:val="WW8Num5z0"/>
    <w:rPr>
      <w:rFonts w:ascii="Symbol" w:eastAsia="Times New Roman" w:hAnsi="Symbol" w:cs="OpenSymbol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Noto Sans Symbols" w:hAnsi="Noto Sans Symbols" w:cs="Noto Sans Symbols"/>
    </w:rPr>
  </w:style>
  <w:style w:type="character" w:customStyle="1" w:styleId="WW8Num6z0">
    <w:name w:val="WW8Num6z0"/>
    <w:rPr>
      <w:rFonts w:ascii="Calibri" w:hAnsi="Calibri" w:cs="Calibri"/>
      <w:b w:val="0"/>
      <w:caps w:val="0"/>
      <w:smallCaps w:val="0"/>
      <w:strike w:val="0"/>
      <w:dstrike w:val="0"/>
      <w:position w:val="0"/>
      <w:sz w:val="24"/>
      <w:vertAlign w:val="baselin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Noto Sans Symbols" w:hAnsi="Noto Sans Symbols" w:cs="Noto Sans Symbols"/>
    </w:rPr>
  </w:style>
  <w:style w:type="character" w:customStyle="1" w:styleId="WW8Num7z0">
    <w:name w:val="WW8Num7z0"/>
    <w:rPr>
      <w:rFonts w:ascii="Calibri" w:eastAsia="Times New Roman" w:hAnsi="Calibri" w:cs="Calibri"/>
      <w:b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Noto Sans Symbols" w:hAnsi="Noto Sans Symbols" w:cs="Noto Sans Symbols"/>
    </w:rPr>
  </w:style>
  <w:style w:type="character" w:customStyle="1" w:styleId="WW8Num8z0">
    <w:name w:val="WW8Num8z0"/>
    <w:rPr>
      <w:rFonts w:ascii="Calibri" w:eastAsia="Times New Roman" w:hAnsi="Calibri" w:cs="Calibri"/>
      <w:b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Noto Sans Symbols" w:hAnsi="Noto Sans Symbols" w:cs="Noto Sans Symbols"/>
    </w:rPr>
  </w:style>
  <w:style w:type="character" w:customStyle="1" w:styleId="WW8Num9z0">
    <w:name w:val="WW8Num9z0"/>
    <w:rPr>
      <w:rFonts w:ascii="Symbol" w:eastAsia="Times New Roman" w:hAnsi="Symbol" w:cs="OpenSymbol"/>
      <w:b w:val="0"/>
      <w:caps w:val="0"/>
      <w:smallCaps w:val="0"/>
      <w:strike w:val="0"/>
      <w:dstrike w:val="0"/>
      <w:color w:val="000000"/>
      <w:position w:val="0"/>
      <w:sz w:val="24"/>
      <w:szCs w:val="28"/>
      <w:vertAlign w:val="baseline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Noto Sans Symbols" w:hAnsi="Noto Sans Symbols" w:cs="Noto Sans Symbols"/>
    </w:rPr>
  </w:style>
  <w:style w:type="character" w:customStyle="1" w:styleId="WW8Num10z0">
    <w:name w:val="WW8Num10z0"/>
    <w:rPr>
      <w:rFonts w:ascii="Symbol" w:eastAsia="Times New Roman" w:hAnsi="Symbol" w:cs="OpenSymbol"/>
      <w:b w:val="0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10z1">
    <w:name w:val="WW8Num10z1"/>
    <w:rPr>
      <w:rFonts w:ascii="Symbol" w:hAnsi="Symbol" w:cs="OpenSymbol"/>
      <w:sz w:val="28"/>
      <w:szCs w:val="28"/>
    </w:rPr>
  </w:style>
  <w:style w:type="character" w:customStyle="1" w:styleId="WW8Num10z2">
    <w:name w:val="WW8Num10z2"/>
    <w:rPr>
      <w:rFonts w:ascii="Noto Sans Symbols" w:hAnsi="Noto Sans Symbols" w:cs="Noto Sans Symbols"/>
    </w:rPr>
  </w:style>
  <w:style w:type="character" w:customStyle="1" w:styleId="WW8Num11z0">
    <w:name w:val="WW8Num11z0"/>
    <w:rPr>
      <w:rFonts w:ascii="Symbol" w:eastAsia="Times New Roman" w:hAnsi="Symbol" w:cs="OpenSymbol"/>
      <w:caps w:val="0"/>
      <w:smallCaps w:val="0"/>
      <w:strike w:val="0"/>
      <w:dstrike w:val="0"/>
      <w:color w:val="000000"/>
      <w:position w:val="0"/>
      <w:sz w:val="28"/>
      <w:szCs w:val="28"/>
      <w:vertAlign w:val="baseline"/>
    </w:rPr>
  </w:style>
  <w:style w:type="character" w:customStyle="1" w:styleId="WW8Num11z1">
    <w:name w:val="WW8Num11z1"/>
    <w:rPr>
      <w:rFonts w:ascii="OpenSymbol" w:hAnsi="OpenSymbol" w:cs="OpenSymbol"/>
      <w:sz w:val="28"/>
      <w:szCs w:val="28"/>
    </w:rPr>
  </w:style>
  <w:style w:type="character" w:customStyle="1" w:styleId="WW8Num12z0">
    <w:name w:val="WW8Num12z0"/>
    <w:rPr>
      <w:rFonts w:ascii="Symbol" w:hAnsi="Symbol" w:cs="OpenSymbol"/>
      <w:b w:val="0"/>
      <w:sz w:val="24"/>
      <w:szCs w:val="28"/>
    </w:rPr>
  </w:style>
  <w:style w:type="character" w:customStyle="1" w:styleId="WW8Num12z1">
    <w:name w:val="WW8Num12z1"/>
    <w:rPr>
      <w:rFonts w:ascii="Symbol" w:hAnsi="Symbol" w:cs="OpenSymbol"/>
      <w:sz w:val="28"/>
      <w:szCs w:val="28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bCs w:val="0"/>
      <w:i w:val="0"/>
      <w:caps w:val="0"/>
      <w:smallCaps w:val="0"/>
      <w:strike w:val="0"/>
      <w:dstrike w:val="0"/>
      <w:color w:val="000000"/>
      <w:position w:val="0"/>
      <w:sz w:val="24"/>
      <w:szCs w:val="24"/>
      <w:vertAlign w:val="baseli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ListLabel1">
    <w:name w:val="ListLabel 1"/>
    <w:rPr>
      <w:rFonts w:eastAsia="Calibri" w:cs="Calibri"/>
      <w:b/>
      <w:sz w:val="24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eastAsia="Noto Sans Symbols" w:cs="Noto Sans Symbols"/>
    </w:rPr>
  </w:style>
  <w:style w:type="character" w:customStyle="1" w:styleId="ListLabel4">
    <w:name w:val="ListLabel 4"/>
    <w:rPr>
      <w:rFonts w:eastAsia="Noto Sans Symbols" w:cs="Noto Sans Symbols"/>
    </w:rPr>
  </w:style>
  <w:style w:type="character" w:customStyle="1" w:styleId="ListLabel5">
    <w:name w:val="ListLabel 5"/>
    <w:rPr>
      <w:rFonts w:eastAsia="Courier New" w:cs="Courier New"/>
    </w:rPr>
  </w:style>
  <w:style w:type="character" w:customStyle="1" w:styleId="ListLabel6">
    <w:name w:val="ListLabel 6"/>
    <w:rPr>
      <w:rFonts w:eastAsia="Noto Sans Symbols" w:cs="Noto Sans Symbols"/>
    </w:rPr>
  </w:style>
  <w:style w:type="character" w:customStyle="1" w:styleId="ListLabel7">
    <w:name w:val="ListLabel 7"/>
    <w:rPr>
      <w:rFonts w:eastAsia="Noto Sans Symbols" w:cs="Noto Sans Symbols"/>
    </w:rPr>
  </w:style>
  <w:style w:type="character" w:customStyle="1" w:styleId="ListLabel8">
    <w:name w:val="ListLabel 8"/>
    <w:rPr>
      <w:rFonts w:eastAsia="Courier New" w:cs="Courier New"/>
    </w:rPr>
  </w:style>
  <w:style w:type="character" w:customStyle="1" w:styleId="ListLabel9">
    <w:name w:val="ListLabel 9"/>
    <w:rPr>
      <w:rFonts w:eastAsia="Noto Sans Symbols" w:cs="Noto Sans Symbols"/>
    </w:rPr>
  </w:style>
  <w:style w:type="character" w:customStyle="1" w:styleId="ListLabel10">
    <w:name w:val="ListLabel 10"/>
    <w:rPr>
      <w:rFonts w:eastAsia="Calibri" w:cs="Calibri"/>
      <w:b w:val="0"/>
      <w:sz w:val="24"/>
    </w:rPr>
  </w:style>
  <w:style w:type="character" w:customStyle="1" w:styleId="ListLabel11">
    <w:name w:val="ListLabel 11"/>
    <w:rPr>
      <w:rFonts w:eastAsia="Courier New" w:cs="Courier New"/>
    </w:rPr>
  </w:style>
  <w:style w:type="character" w:customStyle="1" w:styleId="ListLabel12">
    <w:name w:val="ListLabel 12"/>
    <w:rPr>
      <w:rFonts w:eastAsia="Noto Sans Symbols" w:cs="Noto Sans Symbols"/>
    </w:rPr>
  </w:style>
  <w:style w:type="character" w:customStyle="1" w:styleId="ListLabel13">
    <w:name w:val="ListLabel 13"/>
    <w:rPr>
      <w:rFonts w:eastAsia="Noto Sans Symbols" w:cs="Noto Sans Symbols"/>
    </w:rPr>
  </w:style>
  <w:style w:type="character" w:customStyle="1" w:styleId="ListLabel14">
    <w:name w:val="ListLabel 14"/>
    <w:rPr>
      <w:rFonts w:eastAsia="Courier New" w:cs="Courier New"/>
    </w:rPr>
  </w:style>
  <w:style w:type="character" w:customStyle="1" w:styleId="ListLabel15">
    <w:name w:val="ListLabel 15"/>
    <w:rPr>
      <w:rFonts w:eastAsia="Noto Sans Symbols" w:cs="Noto Sans Symbols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rFonts w:eastAsia="Courier New" w:cs="Courier New"/>
    </w:rPr>
  </w:style>
  <w:style w:type="character" w:customStyle="1" w:styleId="ListLabel18">
    <w:name w:val="ListLabel 18"/>
    <w:rPr>
      <w:rFonts w:eastAsia="Noto Sans Symbols" w:cs="Noto Sans Symbols"/>
    </w:rPr>
  </w:style>
  <w:style w:type="character" w:customStyle="1" w:styleId="ListLabel19">
    <w:name w:val="ListLabel 19"/>
    <w:rPr>
      <w:rFonts w:eastAsia="Calibri" w:cs="Calibri"/>
      <w:b w:val="0"/>
      <w:sz w:val="24"/>
    </w:rPr>
  </w:style>
  <w:style w:type="character" w:customStyle="1" w:styleId="ListLabel20">
    <w:name w:val="ListLabel 20"/>
    <w:rPr>
      <w:rFonts w:eastAsia="Courier New" w:cs="Courier New"/>
    </w:rPr>
  </w:style>
  <w:style w:type="character" w:customStyle="1" w:styleId="ListLabel21">
    <w:name w:val="ListLabel 21"/>
    <w:rPr>
      <w:rFonts w:eastAsia="Noto Sans Symbols" w:cs="Noto Sans Symbols"/>
    </w:rPr>
  </w:style>
  <w:style w:type="character" w:customStyle="1" w:styleId="ListLabel22">
    <w:name w:val="ListLabel 22"/>
    <w:rPr>
      <w:rFonts w:eastAsia="Noto Sans Symbols" w:cs="Noto Sans Symbols"/>
    </w:rPr>
  </w:style>
  <w:style w:type="character" w:customStyle="1" w:styleId="ListLabel23">
    <w:name w:val="ListLabel 23"/>
    <w:rPr>
      <w:rFonts w:eastAsia="Courier New" w:cs="Courier New"/>
    </w:rPr>
  </w:style>
  <w:style w:type="character" w:customStyle="1" w:styleId="ListLabel24">
    <w:name w:val="ListLabel 24"/>
    <w:rPr>
      <w:rFonts w:eastAsia="Noto Sans Symbols" w:cs="Noto Sans Symbols"/>
    </w:rPr>
  </w:style>
  <w:style w:type="character" w:customStyle="1" w:styleId="ListLabel25">
    <w:name w:val="ListLabel 25"/>
    <w:rPr>
      <w:rFonts w:eastAsia="Noto Sans Symbols" w:cs="Noto Sans Symbols"/>
    </w:rPr>
  </w:style>
  <w:style w:type="character" w:customStyle="1" w:styleId="ListLabel26">
    <w:name w:val="ListLabel 26"/>
    <w:rPr>
      <w:rFonts w:eastAsia="Courier New" w:cs="Courier New"/>
    </w:rPr>
  </w:style>
  <w:style w:type="character" w:customStyle="1" w:styleId="ListLabel27">
    <w:name w:val="ListLabel 27"/>
    <w:rPr>
      <w:rFonts w:eastAsia="Noto Sans Symbols" w:cs="Noto Sans Symbols"/>
    </w:rPr>
  </w:style>
  <w:style w:type="character" w:customStyle="1" w:styleId="ListLabel28">
    <w:name w:val="ListLabel 28"/>
    <w:rPr>
      <w:rFonts w:eastAsia="Calibri" w:cs="Calibri"/>
      <w:b w:val="0"/>
      <w:sz w:val="24"/>
    </w:rPr>
  </w:style>
  <w:style w:type="character" w:customStyle="1" w:styleId="ListLabel29">
    <w:name w:val="ListLabel 29"/>
    <w:rPr>
      <w:rFonts w:eastAsia="Courier New" w:cs="Courier New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rFonts w:eastAsia="Courier New" w:cs="Courier New"/>
    </w:rPr>
  </w:style>
  <w:style w:type="character" w:customStyle="1" w:styleId="ListLabel33">
    <w:name w:val="ListLabel 33"/>
    <w:rPr>
      <w:rFonts w:eastAsia="Noto Sans Symbols" w:cs="Noto Sans Symbols"/>
    </w:rPr>
  </w:style>
  <w:style w:type="character" w:customStyle="1" w:styleId="ListLabel34">
    <w:name w:val="ListLabel 34"/>
    <w:rPr>
      <w:rFonts w:eastAsia="Noto Sans Symbols" w:cs="Noto Sans Symbols"/>
    </w:rPr>
  </w:style>
  <w:style w:type="character" w:customStyle="1" w:styleId="ListLabel35">
    <w:name w:val="ListLabel 35"/>
    <w:rPr>
      <w:rFonts w:eastAsia="Courier New" w:cs="Courier New"/>
    </w:rPr>
  </w:style>
  <w:style w:type="character" w:customStyle="1" w:styleId="ListLabel36">
    <w:name w:val="ListLabel 36"/>
    <w:rPr>
      <w:rFonts w:eastAsia="Noto Sans Symbols" w:cs="Noto Sans Symbols"/>
    </w:rPr>
  </w:style>
  <w:style w:type="character" w:customStyle="1" w:styleId="ListLabel37">
    <w:name w:val="ListLabel 37"/>
    <w:rPr>
      <w:rFonts w:eastAsia="Noto Sans Symbols" w:cs="Noto Sans Symbols"/>
      <w:b w:val="0"/>
      <w:sz w:val="24"/>
    </w:rPr>
  </w:style>
  <w:style w:type="character" w:customStyle="1" w:styleId="ListLabel38">
    <w:name w:val="ListLabel 38"/>
    <w:rPr>
      <w:rFonts w:eastAsia="Courier New" w:cs="Courier New"/>
    </w:rPr>
  </w:style>
  <w:style w:type="character" w:customStyle="1" w:styleId="ListLabel39">
    <w:name w:val="ListLabel 39"/>
    <w:rPr>
      <w:rFonts w:eastAsia="Noto Sans Symbols" w:cs="Noto Sans Symbols"/>
    </w:rPr>
  </w:style>
  <w:style w:type="character" w:customStyle="1" w:styleId="ListLabel40">
    <w:name w:val="ListLabel 40"/>
    <w:rPr>
      <w:rFonts w:eastAsia="Noto Sans Symbols" w:cs="Noto Sans Symbols"/>
    </w:rPr>
  </w:style>
  <w:style w:type="character" w:customStyle="1" w:styleId="ListLabel41">
    <w:name w:val="ListLabel 41"/>
    <w:rPr>
      <w:rFonts w:eastAsia="Courier New" w:cs="Courier New"/>
    </w:rPr>
  </w:style>
  <w:style w:type="character" w:customStyle="1" w:styleId="ListLabel42">
    <w:name w:val="ListLabel 42"/>
    <w:rPr>
      <w:rFonts w:eastAsia="Noto Sans Symbols" w:cs="Noto Sans Symbols"/>
    </w:rPr>
  </w:style>
  <w:style w:type="character" w:customStyle="1" w:styleId="ListLabel43">
    <w:name w:val="ListLabel 43"/>
    <w:rPr>
      <w:rFonts w:eastAsia="Noto Sans Symbols" w:cs="Noto Sans Symbols"/>
    </w:rPr>
  </w:style>
  <w:style w:type="character" w:customStyle="1" w:styleId="ListLabel44">
    <w:name w:val="ListLabel 44"/>
    <w:rPr>
      <w:rFonts w:eastAsia="Courier New" w:cs="Courier New"/>
    </w:rPr>
  </w:style>
  <w:style w:type="character" w:customStyle="1" w:styleId="ListLabel45">
    <w:name w:val="ListLabel 45"/>
    <w:rPr>
      <w:rFonts w:eastAsia="Noto Sans Symbols" w:cs="Noto Sans Symbols"/>
    </w:rPr>
  </w:style>
  <w:style w:type="character" w:customStyle="1" w:styleId="ListLabel46">
    <w:name w:val="ListLabel 46"/>
    <w:rPr>
      <w:rFonts w:eastAsia="Calibri" w:cs="Calibri"/>
      <w:b w:val="0"/>
      <w:sz w:val="24"/>
    </w:rPr>
  </w:style>
  <w:style w:type="character" w:customStyle="1" w:styleId="ListLabel47">
    <w:name w:val="ListLabel 47"/>
    <w:rPr>
      <w:rFonts w:eastAsia="Courier New" w:cs="Courier New"/>
    </w:rPr>
  </w:style>
  <w:style w:type="character" w:customStyle="1" w:styleId="ListLabel48">
    <w:name w:val="ListLabel 48"/>
    <w:rPr>
      <w:rFonts w:eastAsia="Noto Sans Symbols" w:cs="Noto Sans Symbols"/>
    </w:rPr>
  </w:style>
  <w:style w:type="character" w:customStyle="1" w:styleId="ListLabel49">
    <w:name w:val="ListLabel 49"/>
    <w:rPr>
      <w:rFonts w:eastAsia="Noto Sans Symbols" w:cs="Noto Sans Symbols"/>
    </w:rPr>
  </w:style>
  <w:style w:type="character" w:customStyle="1" w:styleId="ListLabel50">
    <w:name w:val="ListLabel 50"/>
    <w:rPr>
      <w:rFonts w:eastAsia="Courier New" w:cs="Courier New"/>
    </w:rPr>
  </w:style>
  <w:style w:type="character" w:customStyle="1" w:styleId="ListLabel51">
    <w:name w:val="ListLabel 51"/>
    <w:rPr>
      <w:rFonts w:eastAsia="Noto Sans Symbols" w:cs="Noto Sans Symbols"/>
    </w:rPr>
  </w:style>
  <w:style w:type="character" w:customStyle="1" w:styleId="ListLabel52">
    <w:name w:val="ListLabel 52"/>
    <w:rPr>
      <w:rFonts w:eastAsia="Noto Sans Symbols" w:cs="Noto Sans Symbols"/>
    </w:rPr>
  </w:style>
  <w:style w:type="character" w:customStyle="1" w:styleId="ListLabel53">
    <w:name w:val="ListLabel 53"/>
    <w:rPr>
      <w:rFonts w:eastAsia="Courier New" w:cs="Courier New"/>
    </w:rPr>
  </w:style>
  <w:style w:type="character" w:customStyle="1" w:styleId="ListLabel54">
    <w:name w:val="ListLabel 54"/>
    <w:rPr>
      <w:rFonts w:eastAsia="Noto Sans Symbols" w:cs="Noto Sans Symbols"/>
    </w:rPr>
  </w:style>
  <w:style w:type="character" w:customStyle="1" w:styleId="ListLabel55">
    <w:name w:val="ListLabel 55"/>
    <w:rPr>
      <w:rFonts w:eastAsia="Calibri" w:cs="Calibri"/>
      <w:b w:val="0"/>
      <w:sz w:val="24"/>
    </w:rPr>
  </w:style>
  <w:style w:type="character" w:customStyle="1" w:styleId="ListLabel56">
    <w:name w:val="ListLabel 56"/>
    <w:rPr>
      <w:rFonts w:eastAsia="Courier New" w:cs="Courier New"/>
    </w:rPr>
  </w:style>
  <w:style w:type="character" w:customStyle="1" w:styleId="ListLabel57">
    <w:name w:val="ListLabel 57"/>
    <w:rPr>
      <w:rFonts w:eastAsia="Noto Sans Symbols" w:cs="Noto Sans Symbols"/>
    </w:rPr>
  </w:style>
  <w:style w:type="character" w:customStyle="1" w:styleId="ListLabel58">
    <w:name w:val="ListLabel 58"/>
    <w:rPr>
      <w:rFonts w:eastAsia="Noto Sans Symbols" w:cs="Noto Sans Symbols"/>
    </w:rPr>
  </w:style>
  <w:style w:type="character" w:customStyle="1" w:styleId="ListLabel59">
    <w:name w:val="ListLabel 59"/>
    <w:rPr>
      <w:rFonts w:eastAsia="Courier New" w:cs="Courier New"/>
    </w:rPr>
  </w:style>
  <w:style w:type="character" w:customStyle="1" w:styleId="ListLabel60">
    <w:name w:val="ListLabel 60"/>
    <w:rPr>
      <w:rFonts w:eastAsia="Noto Sans Symbols" w:cs="Noto Sans Symbols"/>
    </w:rPr>
  </w:style>
  <w:style w:type="character" w:customStyle="1" w:styleId="ListLabel61">
    <w:name w:val="ListLabel 61"/>
    <w:rPr>
      <w:rFonts w:eastAsia="Noto Sans Symbols" w:cs="Noto Sans Symbols"/>
    </w:rPr>
  </w:style>
  <w:style w:type="character" w:customStyle="1" w:styleId="ListLabel62">
    <w:name w:val="ListLabel 62"/>
    <w:rPr>
      <w:rFonts w:eastAsia="Courier New" w:cs="Courier New"/>
    </w:rPr>
  </w:style>
  <w:style w:type="character" w:customStyle="1" w:styleId="ListLabel63">
    <w:name w:val="ListLabel 63"/>
    <w:rPr>
      <w:rFonts w:eastAsia="Noto Sans Symbols" w:cs="Noto Sans Symbols"/>
    </w:rPr>
  </w:style>
  <w:style w:type="character" w:customStyle="1" w:styleId="ListLabel64">
    <w:name w:val="ListLabel 64"/>
    <w:rPr>
      <w:rFonts w:eastAsia="Calibri" w:cs="Calibri"/>
      <w:b/>
      <w:sz w:val="24"/>
    </w:rPr>
  </w:style>
  <w:style w:type="character" w:customStyle="1" w:styleId="ListLabel65">
    <w:name w:val="ListLabel 65"/>
    <w:rPr>
      <w:rFonts w:eastAsia="Courier New" w:cs="Courier New"/>
    </w:rPr>
  </w:style>
  <w:style w:type="character" w:customStyle="1" w:styleId="ListLabel66">
    <w:name w:val="ListLabel 66"/>
    <w:rPr>
      <w:rFonts w:eastAsia="Noto Sans Symbols" w:cs="Noto Sans Symbols"/>
    </w:rPr>
  </w:style>
  <w:style w:type="character" w:customStyle="1" w:styleId="ListLabel67">
    <w:name w:val="ListLabel 67"/>
    <w:rPr>
      <w:rFonts w:eastAsia="Noto Sans Symbols" w:cs="Noto Sans Symbols"/>
    </w:rPr>
  </w:style>
  <w:style w:type="character" w:customStyle="1" w:styleId="ListLabel68">
    <w:name w:val="ListLabel 68"/>
    <w:rPr>
      <w:rFonts w:eastAsia="Courier New" w:cs="Courier New"/>
    </w:rPr>
  </w:style>
  <w:style w:type="character" w:customStyle="1" w:styleId="ListLabel69">
    <w:name w:val="ListLabel 69"/>
    <w:rPr>
      <w:rFonts w:eastAsia="Noto Sans Symbols" w:cs="Noto Sans Symbols"/>
    </w:rPr>
  </w:style>
  <w:style w:type="character" w:customStyle="1" w:styleId="ListLabel70">
    <w:name w:val="ListLabel 70"/>
    <w:rPr>
      <w:rFonts w:eastAsia="Noto Sans Symbols" w:cs="Noto Sans Symbols"/>
    </w:rPr>
  </w:style>
  <w:style w:type="character" w:customStyle="1" w:styleId="ListLabel71">
    <w:name w:val="ListLabel 71"/>
    <w:rPr>
      <w:rFonts w:eastAsia="Courier New" w:cs="Courier New"/>
    </w:rPr>
  </w:style>
  <w:style w:type="character" w:customStyle="1" w:styleId="ListLabel72">
    <w:name w:val="ListLabel 72"/>
    <w:rPr>
      <w:rFonts w:eastAsia="Noto Sans Symbols" w:cs="Noto Sans Symbols"/>
    </w:rPr>
  </w:style>
  <w:style w:type="character" w:customStyle="1" w:styleId="ListLabel73">
    <w:name w:val="ListLabel 73"/>
    <w:rPr>
      <w:rFonts w:eastAsia="Noto Sans Symbols" w:cs="Noto Sans Symbols"/>
      <w:b w:val="0"/>
      <w:sz w:val="24"/>
    </w:rPr>
  </w:style>
  <w:style w:type="character" w:customStyle="1" w:styleId="ListLabel74">
    <w:name w:val="ListLabel 74"/>
    <w:rPr>
      <w:rFonts w:eastAsia="Courier New" w:cs="Courier New"/>
    </w:rPr>
  </w:style>
  <w:style w:type="character" w:customStyle="1" w:styleId="ListLabel75">
    <w:name w:val="ListLabel 75"/>
    <w:rPr>
      <w:rFonts w:eastAsia="Noto Sans Symbols" w:cs="Noto Sans Symbols"/>
    </w:rPr>
  </w:style>
  <w:style w:type="character" w:customStyle="1" w:styleId="ListLabel76">
    <w:name w:val="ListLabel 76"/>
    <w:rPr>
      <w:rFonts w:eastAsia="Noto Sans Symbols" w:cs="Noto Sans Symbols"/>
    </w:rPr>
  </w:style>
  <w:style w:type="character" w:customStyle="1" w:styleId="ListLabel77">
    <w:name w:val="ListLabel 77"/>
    <w:rPr>
      <w:rFonts w:eastAsia="Courier New" w:cs="Courier New"/>
    </w:rPr>
  </w:style>
  <w:style w:type="character" w:customStyle="1" w:styleId="ListLabel78">
    <w:name w:val="ListLabel 78"/>
    <w:rPr>
      <w:rFonts w:eastAsia="Noto Sans Symbols" w:cs="Noto Sans Symbols"/>
    </w:rPr>
  </w:style>
  <w:style w:type="character" w:customStyle="1" w:styleId="ListLabel79">
    <w:name w:val="ListLabel 79"/>
    <w:rPr>
      <w:rFonts w:eastAsia="Noto Sans Symbols" w:cs="Noto Sans Symbols"/>
    </w:rPr>
  </w:style>
  <w:style w:type="character" w:customStyle="1" w:styleId="ListLabel80">
    <w:name w:val="ListLabel 80"/>
    <w:rPr>
      <w:rFonts w:eastAsia="Courier New" w:cs="Courier New"/>
    </w:rPr>
  </w:style>
  <w:style w:type="character" w:customStyle="1" w:styleId="ListLabel81">
    <w:name w:val="ListLabel 81"/>
    <w:rPr>
      <w:rFonts w:eastAsia="Noto Sans Symbols" w:cs="Noto Sans Symbols"/>
    </w:rPr>
  </w:style>
  <w:style w:type="character" w:customStyle="1" w:styleId="ListLabel82">
    <w:name w:val="ListLabel 82"/>
    <w:rPr>
      <w:rFonts w:eastAsia="Noto Sans Symbols" w:cs="Noto Sans Symbols"/>
      <w:b w:val="0"/>
      <w:sz w:val="24"/>
    </w:rPr>
  </w:style>
  <w:style w:type="character" w:customStyle="1" w:styleId="ListLabel83">
    <w:name w:val="ListLabel 83"/>
    <w:rPr>
      <w:rFonts w:eastAsia="Courier New" w:cs="Courier New"/>
    </w:rPr>
  </w:style>
  <w:style w:type="character" w:customStyle="1" w:styleId="ListLabel84">
    <w:name w:val="ListLabel 84"/>
    <w:rPr>
      <w:rFonts w:eastAsia="Noto Sans Symbols" w:cs="Noto Sans Symbols"/>
    </w:rPr>
  </w:style>
  <w:style w:type="character" w:customStyle="1" w:styleId="ListLabel85">
    <w:name w:val="ListLabel 85"/>
    <w:rPr>
      <w:rFonts w:eastAsia="Noto Sans Symbols" w:cs="Noto Sans Symbols"/>
    </w:rPr>
  </w:style>
  <w:style w:type="character" w:customStyle="1" w:styleId="ListLabel86">
    <w:name w:val="ListLabel 86"/>
    <w:rPr>
      <w:rFonts w:eastAsia="Courier New" w:cs="Courier New"/>
    </w:rPr>
  </w:style>
  <w:style w:type="character" w:customStyle="1" w:styleId="ListLabel87">
    <w:name w:val="ListLabel 87"/>
    <w:rPr>
      <w:rFonts w:eastAsia="Noto Sans Symbols" w:cs="Noto Sans Symbols"/>
    </w:rPr>
  </w:style>
  <w:style w:type="character" w:customStyle="1" w:styleId="ListLabel88">
    <w:name w:val="ListLabel 88"/>
    <w:rPr>
      <w:rFonts w:eastAsia="Noto Sans Symbols" w:cs="Noto Sans Symbols"/>
    </w:rPr>
  </w:style>
  <w:style w:type="character" w:customStyle="1" w:styleId="ListLabel89">
    <w:name w:val="ListLabel 89"/>
    <w:rPr>
      <w:rFonts w:eastAsia="Courier New" w:cs="Courier New"/>
    </w:rPr>
  </w:style>
  <w:style w:type="character" w:customStyle="1" w:styleId="ListLabel90">
    <w:name w:val="ListLabel 90"/>
    <w:rPr>
      <w:rFonts w:eastAsia="Noto Sans Symbols" w:cs="Noto Sans Symbols"/>
    </w:rPr>
  </w:style>
  <w:style w:type="character" w:customStyle="1" w:styleId="ListLabel91">
    <w:name w:val="ListLabel 91"/>
    <w:rPr>
      <w:rFonts w:eastAsia="Noto Sans Symbols" w:cs="Noto Sans Symbols"/>
      <w:b/>
      <w:sz w:val="24"/>
    </w:rPr>
  </w:style>
  <w:style w:type="character" w:customStyle="1" w:styleId="ListLabel92">
    <w:name w:val="ListLabel 92"/>
    <w:rPr>
      <w:rFonts w:eastAsia="Courier New" w:cs="Courier New"/>
    </w:rPr>
  </w:style>
  <w:style w:type="character" w:customStyle="1" w:styleId="ListLabel93">
    <w:name w:val="ListLabel 93"/>
    <w:rPr>
      <w:rFonts w:eastAsia="Noto Sans Symbols" w:cs="Noto Sans Symbols"/>
    </w:rPr>
  </w:style>
  <w:style w:type="character" w:customStyle="1" w:styleId="ListLabel94">
    <w:name w:val="ListLabel 94"/>
    <w:rPr>
      <w:rFonts w:eastAsia="Noto Sans Symbols" w:cs="Noto Sans Symbols"/>
    </w:rPr>
  </w:style>
  <w:style w:type="character" w:customStyle="1" w:styleId="ListLabel95">
    <w:name w:val="ListLabel 95"/>
    <w:rPr>
      <w:rFonts w:eastAsia="Courier New" w:cs="Courier New"/>
    </w:rPr>
  </w:style>
  <w:style w:type="character" w:customStyle="1" w:styleId="ListLabel96">
    <w:name w:val="ListLabel 96"/>
    <w:rPr>
      <w:rFonts w:eastAsia="Noto Sans Symbols" w:cs="Noto Sans Symbols"/>
    </w:rPr>
  </w:style>
  <w:style w:type="character" w:customStyle="1" w:styleId="ListLabel97">
    <w:name w:val="ListLabel 97"/>
    <w:rPr>
      <w:rFonts w:eastAsia="Noto Sans Symbols" w:cs="Noto Sans Symbols"/>
    </w:rPr>
  </w:style>
  <w:style w:type="character" w:customStyle="1" w:styleId="ListLabel98">
    <w:name w:val="ListLabel 98"/>
    <w:rPr>
      <w:rFonts w:eastAsia="Courier New" w:cs="Courier New"/>
    </w:rPr>
  </w:style>
  <w:style w:type="character" w:customStyle="1" w:styleId="ListLabel99">
    <w:name w:val="ListLabel 99"/>
    <w:rPr>
      <w:rFonts w:eastAsia="Noto Sans Symbols" w:cs="Noto Sans Symbols"/>
    </w:rPr>
  </w:style>
  <w:style w:type="character" w:customStyle="1" w:styleId="Znakiwypunktowania">
    <w:name w:val="Znaki wypunktowania"/>
    <w:rPr>
      <w:rFonts w:ascii="Times New Roman" w:eastAsia="OpenSymbol" w:hAnsi="Times New Roman" w:cs="OpenSymbol"/>
      <w:sz w:val="28"/>
      <w:szCs w:val="28"/>
    </w:rPr>
  </w:style>
  <w:style w:type="character" w:customStyle="1" w:styleId="ListLabel100">
    <w:name w:val="ListLabel 100"/>
    <w:rPr>
      <w:rFonts w:cs="Calibri"/>
      <w:b/>
      <w:sz w:val="24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cs="Noto Sans Symbols"/>
    </w:rPr>
  </w:style>
  <w:style w:type="character" w:customStyle="1" w:styleId="ListLabel103">
    <w:name w:val="ListLabel 103"/>
    <w:rPr>
      <w:rFonts w:cs="Noto Sans Symbols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cs="Noto Sans Symbols"/>
    </w:rPr>
  </w:style>
  <w:style w:type="character" w:customStyle="1" w:styleId="ListLabel106">
    <w:name w:val="ListLabel 106"/>
    <w:rPr>
      <w:rFonts w:cs="Noto Sans Symbols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Noto Sans Symbols"/>
    </w:rPr>
  </w:style>
  <w:style w:type="character" w:customStyle="1" w:styleId="ListLabel109">
    <w:name w:val="ListLabel 109"/>
    <w:rPr>
      <w:rFonts w:ascii="Times New Roman" w:hAnsi="Times New Roman" w:cs="Calibri"/>
      <w:b w:val="0"/>
      <w:sz w:val="24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Noto Sans Symbols"/>
    </w:rPr>
  </w:style>
  <w:style w:type="character" w:customStyle="1" w:styleId="ListLabel112">
    <w:name w:val="ListLabel 112"/>
    <w:rPr>
      <w:rFonts w:cs="Noto Sans Symbols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Noto Sans Symbols"/>
    </w:rPr>
  </w:style>
  <w:style w:type="character" w:customStyle="1" w:styleId="ListLabel115">
    <w:name w:val="ListLabel 115"/>
    <w:rPr>
      <w:rFonts w:cs="Noto Sans Symbols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Noto Sans Symbols"/>
    </w:rPr>
  </w:style>
  <w:style w:type="character" w:customStyle="1" w:styleId="ListLabel118">
    <w:name w:val="ListLabel 118"/>
    <w:rPr>
      <w:rFonts w:ascii="Times New Roman" w:hAnsi="Times New Roman" w:cs="Calibri"/>
      <w:b w:val="0"/>
      <w:sz w:val="24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Noto Sans Symbols"/>
    </w:rPr>
  </w:style>
  <w:style w:type="character" w:customStyle="1" w:styleId="ListLabel121">
    <w:name w:val="ListLabel 121"/>
    <w:rPr>
      <w:rFonts w:cs="Noto Sans Symbols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cs="Noto Sans Symbols"/>
    </w:rPr>
  </w:style>
  <w:style w:type="character" w:customStyle="1" w:styleId="ListLabel124">
    <w:name w:val="ListLabel 124"/>
    <w:rPr>
      <w:rFonts w:cs="Noto Sans Symbols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Noto Sans Symbols"/>
    </w:rPr>
  </w:style>
  <w:style w:type="character" w:customStyle="1" w:styleId="ListLabel127">
    <w:name w:val="ListLabel 127"/>
    <w:rPr>
      <w:rFonts w:cs="Calibri"/>
      <w:b w:val="0"/>
      <w:sz w:val="24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Noto Sans Symbols"/>
    </w:rPr>
  </w:style>
  <w:style w:type="character" w:customStyle="1" w:styleId="ListLabel130">
    <w:name w:val="ListLabel 130"/>
    <w:rPr>
      <w:rFonts w:cs="Noto Sans Symbols"/>
    </w:rPr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  <w:rPr>
      <w:rFonts w:cs="Noto Sans Symbols"/>
    </w:rPr>
  </w:style>
  <w:style w:type="character" w:customStyle="1" w:styleId="ListLabel133">
    <w:name w:val="ListLabel 133"/>
    <w:rPr>
      <w:rFonts w:cs="Noto Sans Symbols"/>
    </w:rPr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  <w:rPr>
      <w:rFonts w:cs="Noto Sans Symbols"/>
    </w:rPr>
  </w:style>
  <w:style w:type="character" w:customStyle="1" w:styleId="ListLabel136">
    <w:name w:val="ListLabel 136"/>
    <w:rPr>
      <w:rFonts w:cs="OpenSymbol"/>
      <w:sz w:val="28"/>
      <w:szCs w:val="28"/>
    </w:rPr>
  </w:style>
  <w:style w:type="character" w:customStyle="1" w:styleId="ListLabel137">
    <w:name w:val="ListLabel 137"/>
    <w:rPr>
      <w:rFonts w:cs="Courier New"/>
    </w:rPr>
  </w:style>
  <w:style w:type="character" w:customStyle="1" w:styleId="ListLabel138">
    <w:name w:val="ListLabel 138"/>
    <w:rPr>
      <w:rFonts w:cs="Noto Sans Symbols"/>
    </w:rPr>
  </w:style>
  <w:style w:type="character" w:customStyle="1" w:styleId="ListLabel139">
    <w:name w:val="ListLabel 139"/>
    <w:rPr>
      <w:rFonts w:cs="Noto Sans Symbols"/>
    </w:rPr>
  </w:style>
  <w:style w:type="character" w:customStyle="1" w:styleId="ListLabel140">
    <w:name w:val="ListLabel 140"/>
    <w:rPr>
      <w:rFonts w:cs="Courier New"/>
    </w:rPr>
  </w:style>
  <w:style w:type="character" w:customStyle="1" w:styleId="ListLabel141">
    <w:name w:val="ListLabel 141"/>
    <w:rPr>
      <w:rFonts w:cs="Noto Sans Symbols"/>
    </w:rPr>
  </w:style>
  <w:style w:type="character" w:customStyle="1" w:styleId="ListLabel142">
    <w:name w:val="ListLabel 142"/>
    <w:rPr>
      <w:rFonts w:cs="Noto Sans Symbols"/>
    </w:rPr>
  </w:style>
  <w:style w:type="character" w:customStyle="1" w:styleId="ListLabel143">
    <w:name w:val="ListLabel 143"/>
    <w:rPr>
      <w:rFonts w:cs="Courier New"/>
    </w:rPr>
  </w:style>
  <w:style w:type="character" w:customStyle="1" w:styleId="ListLabel144">
    <w:name w:val="ListLabel 144"/>
    <w:rPr>
      <w:rFonts w:cs="Noto Sans Symbols"/>
    </w:rPr>
  </w:style>
  <w:style w:type="character" w:customStyle="1" w:styleId="ListLabel145">
    <w:name w:val="ListLabel 145"/>
    <w:rPr>
      <w:rFonts w:cs="Calibri"/>
      <w:b w:val="0"/>
      <w:sz w:val="24"/>
    </w:rPr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  <w:rPr>
      <w:rFonts w:cs="Noto Sans Symbols"/>
    </w:rPr>
  </w:style>
  <w:style w:type="character" w:customStyle="1" w:styleId="ListLabel148">
    <w:name w:val="ListLabel 148"/>
    <w:rPr>
      <w:rFonts w:cs="Noto Sans Symbols"/>
    </w:rPr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  <w:rPr>
      <w:rFonts w:cs="Noto Sans Symbols"/>
    </w:rPr>
  </w:style>
  <w:style w:type="character" w:customStyle="1" w:styleId="ListLabel151">
    <w:name w:val="ListLabel 151"/>
    <w:rPr>
      <w:rFonts w:cs="Noto Sans Symbols"/>
    </w:rPr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  <w:rPr>
      <w:rFonts w:cs="Noto Sans Symbols"/>
    </w:rPr>
  </w:style>
  <w:style w:type="character" w:customStyle="1" w:styleId="ListLabel154">
    <w:name w:val="ListLabel 154"/>
    <w:rPr>
      <w:rFonts w:cs="Calibri"/>
      <w:b w:val="0"/>
      <w:sz w:val="24"/>
    </w:rPr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  <w:rPr>
      <w:rFonts w:cs="Noto Sans Symbols"/>
    </w:rPr>
  </w:style>
  <w:style w:type="character" w:customStyle="1" w:styleId="ListLabel157">
    <w:name w:val="ListLabel 157"/>
    <w:rPr>
      <w:rFonts w:cs="Noto Sans Symbols"/>
    </w:rPr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  <w:rPr>
      <w:rFonts w:cs="Noto Sans Symbols"/>
    </w:rPr>
  </w:style>
  <w:style w:type="character" w:customStyle="1" w:styleId="ListLabel160">
    <w:name w:val="ListLabel 160"/>
    <w:rPr>
      <w:rFonts w:cs="Noto Sans Symbols"/>
    </w:rPr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  <w:rPr>
      <w:rFonts w:cs="Noto Sans Symbols"/>
    </w:rPr>
  </w:style>
  <w:style w:type="character" w:customStyle="1" w:styleId="ListLabel163">
    <w:name w:val="ListLabel 163"/>
    <w:rPr>
      <w:rFonts w:cs="Calibri"/>
      <w:b/>
      <w:sz w:val="24"/>
    </w:rPr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  <w:rPr>
      <w:rFonts w:cs="Noto Sans Symbols"/>
    </w:rPr>
  </w:style>
  <w:style w:type="character" w:customStyle="1" w:styleId="ListLabel166">
    <w:name w:val="ListLabel 166"/>
    <w:rPr>
      <w:rFonts w:cs="Noto Sans Symbols"/>
    </w:rPr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  <w:rPr>
      <w:rFonts w:cs="Noto Sans Symbols"/>
    </w:rPr>
  </w:style>
  <w:style w:type="character" w:customStyle="1" w:styleId="ListLabel169">
    <w:name w:val="ListLabel 169"/>
    <w:rPr>
      <w:rFonts w:cs="Noto Sans Symbols"/>
    </w:rPr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  <w:rPr>
      <w:rFonts w:cs="Noto Sans Symbols"/>
    </w:rPr>
  </w:style>
  <w:style w:type="character" w:customStyle="1" w:styleId="ListLabel172">
    <w:name w:val="ListLabel 172"/>
    <w:rPr>
      <w:rFonts w:ascii="Times New Roman" w:hAnsi="Times New Roman" w:cs="OpenSymbol"/>
      <w:b w:val="0"/>
      <w:sz w:val="24"/>
      <w:szCs w:val="28"/>
    </w:rPr>
  </w:style>
  <w:style w:type="character" w:customStyle="1" w:styleId="ListLabel173">
    <w:name w:val="ListLabel 173"/>
    <w:rPr>
      <w:rFonts w:cs="Courier New"/>
    </w:rPr>
  </w:style>
  <w:style w:type="character" w:customStyle="1" w:styleId="ListLabel174">
    <w:name w:val="ListLabel 174"/>
    <w:rPr>
      <w:rFonts w:cs="Noto Sans Symbols"/>
    </w:rPr>
  </w:style>
  <w:style w:type="character" w:customStyle="1" w:styleId="ListLabel175">
    <w:name w:val="ListLabel 175"/>
    <w:rPr>
      <w:rFonts w:cs="Noto Sans Symbols"/>
    </w:rPr>
  </w:style>
  <w:style w:type="character" w:customStyle="1" w:styleId="ListLabel176">
    <w:name w:val="ListLabel 176"/>
    <w:rPr>
      <w:rFonts w:cs="Courier New"/>
    </w:rPr>
  </w:style>
  <w:style w:type="character" w:customStyle="1" w:styleId="ListLabel177">
    <w:name w:val="ListLabel 177"/>
    <w:rPr>
      <w:rFonts w:cs="Noto Sans Symbols"/>
    </w:rPr>
  </w:style>
  <w:style w:type="character" w:customStyle="1" w:styleId="ListLabel178">
    <w:name w:val="ListLabel 178"/>
    <w:rPr>
      <w:rFonts w:cs="Noto Sans Symbols"/>
    </w:rPr>
  </w:style>
  <w:style w:type="character" w:customStyle="1" w:styleId="ListLabel179">
    <w:name w:val="ListLabel 179"/>
    <w:rPr>
      <w:rFonts w:cs="Courier New"/>
    </w:rPr>
  </w:style>
  <w:style w:type="character" w:customStyle="1" w:styleId="ListLabel180">
    <w:name w:val="ListLabel 180"/>
    <w:rPr>
      <w:rFonts w:cs="Noto Sans Symbols"/>
    </w:rPr>
  </w:style>
  <w:style w:type="character" w:customStyle="1" w:styleId="ListLabel181">
    <w:name w:val="ListLabel 181"/>
    <w:rPr>
      <w:rFonts w:cs="OpenSymbol"/>
      <w:b w:val="0"/>
      <w:sz w:val="28"/>
      <w:szCs w:val="28"/>
    </w:rPr>
  </w:style>
  <w:style w:type="character" w:customStyle="1" w:styleId="ListLabel182">
    <w:name w:val="ListLabel 182"/>
    <w:rPr>
      <w:rFonts w:cs="OpenSymbol"/>
      <w:sz w:val="28"/>
      <w:szCs w:val="28"/>
    </w:rPr>
  </w:style>
  <w:style w:type="character" w:customStyle="1" w:styleId="ListLabel183">
    <w:name w:val="ListLabel 183"/>
    <w:rPr>
      <w:rFonts w:cs="OpenSymbol"/>
      <w:sz w:val="28"/>
      <w:szCs w:val="28"/>
    </w:rPr>
  </w:style>
  <w:style w:type="character" w:customStyle="1" w:styleId="ListLabel184">
    <w:name w:val="ListLabel 184"/>
    <w:rPr>
      <w:rFonts w:cs="OpenSymbol"/>
      <w:sz w:val="28"/>
      <w:szCs w:val="28"/>
    </w:rPr>
  </w:style>
  <w:style w:type="character" w:customStyle="1" w:styleId="ListLabel185">
    <w:name w:val="ListLabel 185"/>
    <w:rPr>
      <w:rFonts w:cs="OpenSymbol"/>
      <w:sz w:val="28"/>
      <w:szCs w:val="28"/>
    </w:rPr>
  </w:style>
  <w:style w:type="character" w:customStyle="1" w:styleId="ListLabel186">
    <w:name w:val="ListLabel 186"/>
    <w:rPr>
      <w:rFonts w:cs="OpenSymbol"/>
      <w:sz w:val="28"/>
      <w:szCs w:val="28"/>
    </w:rPr>
  </w:style>
  <w:style w:type="character" w:customStyle="1" w:styleId="ListLabel187">
    <w:name w:val="ListLabel 187"/>
    <w:rPr>
      <w:rFonts w:cs="OpenSymbol"/>
      <w:sz w:val="28"/>
      <w:szCs w:val="28"/>
    </w:rPr>
  </w:style>
  <w:style w:type="character" w:customStyle="1" w:styleId="ListLabel188">
    <w:name w:val="ListLabel 188"/>
    <w:rPr>
      <w:rFonts w:cs="OpenSymbol"/>
      <w:sz w:val="28"/>
      <w:szCs w:val="28"/>
    </w:rPr>
  </w:style>
  <w:style w:type="character" w:customStyle="1" w:styleId="ListLabel189">
    <w:name w:val="ListLabel 189"/>
    <w:rPr>
      <w:rFonts w:cs="OpenSymbol"/>
      <w:sz w:val="28"/>
      <w:szCs w:val="28"/>
    </w:rPr>
  </w:style>
  <w:style w:type="character" w:customStyle="1" w:styleId="ListLabel190">
    <w:name w:val="ListLabel 190"/>
    <w:rPr>
      <w:rFonts w:cs="OpenSymbol"/>
      <w:sz w:val="28"/>
      <w:szCs w:val="28"/>
    </w:rPr>
  </w:style>
  <w:style w:type="character" w:customStyle="1" w:styleId="ListLabel191">
    <w:name w:val="ListLabel 191"/>
    <w:rPr>
      <w:rFonts w:cs="OpenSymbol"/>
      <w:sz w:val="28"/>
      <w:szCs w:val="28"/>
    </w:rPr>
  </w:style>
  <w:style w:type="character" w:customStyle="1" w:styleId="ListLabel192">
    <w:name w:val="ListLabel 192"/>
    <w:rPr>
      <w:rFonts w:cs="OpenSymbol"/>
      <w:sz w:val="28"/>
      <w:szCs w:val="28"/>
    </w:rPr>
  </w:style>
  <w:style w:type="character" w:customStyle="1" w:styleId="ListLabel193">
    <w:name w:val="ListLabel 193"/>
    <w:rPr>
      <w:rFonts w:cs="OpenSymbol"/>
      <w:sz w:val="28"/>
      <w:szCs w:val="28"/>
    </w:rPr>
  </w:style>
  <w:style w:type="character" w:customStyle="1" w:styleId="ListLabel194">
    <w:name w:val="ListLabel 194"/>
    <w:rPr>
      <w:rFonts w:cs="OpenSymbol"/>
      <w:sz w:val="28"/>
      <w:szCs w:val="28"/>
    </w:rPr>
  </w:style>
  <w:style w:type="character" w:customStyle="1" w:styleId="ListLabel195">
    <w:name w:val="ListLabel 195"/>
    <w:rPr>
      <w:rFonts w:cs="OpenSymbol"/>
      <w:sz w:val="28"/>
      <w:szCs w:val="28"/>
    </w:rPr>
  </w:style>
  <w:style w:type="character" w:customStyle="1" w:styleId="ListLabel196">
    <w:name w:val="ListLabel 196"/>
    <w:rPr>
      <w:rFonts w:cs="OpenSymbol"/>
      <w:sz w:val="28"/>
      <w:szCs w:val="28"/>
    </w:rPr>
  </w:style>
  <w:style w:type="character" w:customStyle="1" w:styleId="ListLabel197">
    <w:name w:val="ListLabel 197"/>
    <w:rPr>
      <w:rFonts w:cs="OpenSymbol"/>
      <w:sz w:val="28"/>
      <w:szCs w:val="28"/>
    </w:rPr>
  </w:style>
  <w:style w:type="character" w:customStyle="1" w:styleId="ListLabel198">
    <w:name w:val="ListLabel 198"/>
    <w:rPr>
      <w:rFonts w:cs="OpenSymbol"/>
      <w:sz w:val="28"/>
      <w:szCs w:val="28"/>
    </w:rPr>
  </w:style>
  <w:style w:type="character" w:customStyle="1" w:styleId="ListLabel199">
    <w:name w:val="ListLabel 199"/>
    <w:rPr>
      <w:rFonts w:ascii="Times New Roman" w:hAnsi="Times New Roman" w:cs="OpenSymbol"/>
      <w:b w:val="0"/>
      <w:sz w:val="24"/>
      <w:szCs w:val="28"/>
    </w:rPr>
  </w:style>
  <w:style w:type="character" w:customStyle="1" w:styleId="ListLabel200">
    <w:name w:val="ListLabel 200"/>
    <w:rPr>
      <w:rFonts w:cs="OpenSymbol"/>
      <w:sz w:val="28"/>
      <w:szCs w:val="28"/>
    </w:rPr>
  </w:style>
  <w:style w:type="character" w:customStyle="1" w:styleId="ListLabel201">
    <w:name w:val="ListLabel 201"/>
    <w:rPr>
      <w:rFonts w:cs="OpenSymbol"/>
      <w:sz w:val="28"/>
      <w:szCs w:val="28"/>
    </w:rPr>
  </w:style>
  <w:style w:type="character" w:customStyle="1" w:styleId="ListLabel202">
    <w:name w:val="ListLabel 202"/>
    <w:rPr>
      <w:rFonts w:cs="OpenSymbol"/>
      <w:sz w:val="28"/>
      <w:szCs w:val="28"/>
    </w:rPr>
  </w:style>
  <w:style w:type="character" w:customStyle="1" w:styleId="ListLabel203">
    <w:name w:val="ListLabel 203"/>
    <w:rPr>
      <w:rFonts w:cs="OpenSymbol"/>
      <w:sz w:val="28"/>
      <w:szCs w:val="28"/>
    </w:rPr>
  </w:style>
  <w:style w:type="character" w:customStyle="1" w:styleId="ListLabel204">
    <w:name w:val="ListLabel 204"/>
    <w:rPr>
      <w:rFonts w:cs="OpenSymbol"/>
      <w:sz w:val="28"/>
      <w:szCs w:val="28"/>
    </w:rPr>
  </w:style>
  <w:style w:type="character" w:customStyle="1" w:styleId="ListLabel205">
    <w:name w:val="ListLabel 205"/>
    <w:rPr>
      <w:rFonts w:cs="OpenSymbol"/>
      <w:sz w:val="28"/>
      <w:szCs w:val="28"/>
    </w:rPr>
  </w:style>
  <w:style w:type="character" w:customStyle="1" w:styleId="ListLabel206">
    <w:name w:val="ListLabel 206"/>
    <w:rPr>
      <w:rFonts w:cs="OpenSymbol"/>
      <w:sz w:val="28"/>
      <w:szCs w:val="28"/>
    </w:rPr>
  </w:style>
  <w:style w:type="character" w:customStyle="1" w:styleId="ListLabel207">
    <w:name w:val="ListLabel 207"/>
    <w:rPr>
      <w:rFonts w:cs="OpenSymbol"/>
      <w:sz w:val="28"/>
      <w:szCs w:val="28"/>
    </w:rPr>
  </w:style>
  <w:style w:type="character" w:customStyle="1" w:styleId="ListLabel208">
    <w:name w:val="ListLabel 208"/>
    <w:rPr>
      <w:rFonts w:cs="Calibri"/>
      <w:b/>
      <w:sz w:val="24"/>
    </w:rPr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  <w:rPr>
      <w:rFonts w:cs="Noto Sans Symbols"/>
    </w:rPr>
  </w:style>
  <w:style w:type="character" w:customStyle="1" w:styleId="ListLabel211">
    <w:name w:val="ListLabel 211"/>
    <w:rPr>
      <w:rFonts w:cs="Noto Sans Symbols"/>
    </w:rPr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  <w:rPr>
      <w:rFonts w:cs="Noto Sans Symbols"/>
    </w:rPr>
  </w:style>
  <w:style w:type="character" w:customStyle="1" w:styleId="ListLabel214">
    <w:name w:val="ListLabel 214"/>
    <w:rPr>
      <w:rFonts w:cs="Noto Sans Symbols"/>
    </w:rPr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  <w:rPr>
      <w:rFonts w:cs="Noto Sans Symbols"/>
    </w:rPr>
  </w:style>
  <w:style w:type="character" w:customStyle="1" w:styleId="ListLabel217">
    <w:name w:val="ListLabel 217"/>
    <w:rPr>
      <w:rFonts w:ascii="Times New Roman" w:hAnsi="Times New Roman" w:cs="Calibri"/>
      <w:b w:val="0"/>
      <w:sz w:val="24"/>
    </w:rPr>
  </w:style>
  <w:style w:type="character" w:customStyle="1" w:styleId="ListLabel218">
    <w:name w:val="ListLabel 218"/>
    <w:rPr>
      <w:rFonts w:cs="Courier New"/>
    </w:rPr>
  </w:style>
  <w:style w:type="character" w:customStyle="1" w:styleId="ListLabel219">
    <w:name w:val="ListLabel 219"/>
    <w:rPr>
      <w:rFonts w:cs="Noto Sans Symbols"/>
    </w:rPr>
  </w:style>
  <w:style w:type="character" w:customStyle="1" w:styleId="ListLabel220">
    <w:name w:val="ListLabel 220"/>
    <w:rPr>
      <w:rFonts w:cs="Noto Sans Symbols"/>
    </w:rPr>
  </w:style>
  <w:style w:type="character" w:customStyle="1" w:styleId="ListLabel221">
    <w:name w:val="ListLabel 221"/>
    <w:rPr>
      <w:rFonts w:cs="Courier New"/>
    </w:rPr>
  </w:style>
  <w:style w:type="character" w:customStyle="1" w:styleId="ListLabel222">
    <w:name w:val="ListLabel 222"/>
    <w:rPr>
      <w:rFonts w:cs="Noto Sans Symbols"/>
    </w:rPr>
  </w:style>
  <w:style w:type="character" w:customStyle="1" w:styleId="ListLabel223">
    <w:name w:val="ListLabel 223"/>
    <w:rPr>
      <w:rFonts w:cs="Noto Sans Symbols"/>
    </w:rPr>
  </w:style>
  <w:style w:type="character" w:customStyle="1" w:styleId="ListLabel224">
    <w:name w:val="ListLabel 224"/>
    <w:rPr>
      <w:rFonts w:cs="Courier New"/>
    </w:rPr>
  </w:style>
  <w:style w:type="character" w:customStyle="1" w:styleId="ListLabel225">
    <w:name w:val="ListLabel 225"/>
    <w:rPr>
      <w:rFonts w:cs="Noto Sans Symbols"/>
    </w:rPr>
  </w:style>
  <w:style w:type="character" w:customStyle="1" w:styleId="ListLabel226">
    <w:name w:val="ListLabel 226"/>
    <w:rPr>
      <w:rFonts w:ascii="Times New Roman" w:hAnsi="Times New Roman" w:cs="Calibri"/>
      <w:b w:val="0"/>
      <w:sz w:val="24"/>
    </w:rPr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  <w:rPr>
      <w:rFonts w:cs="Noto Sans Symbols"/>
    </w:rPr>
  </w:style>
  <w:style w:type="character" w:customStyle="1" w:styleId="ListLabel229">
    <w:name w:val="ListLabel 229"/>
    <w:rPr>
      <w:rFonts w:cs="Noto Sans Symbols"/>
    </w:rPr>
  </w:style>
  <w:style w:type="character" w:customStyle="1" w:styleId="ListLabel230">
    <w:name w:val="ListLabel 230"/>
    <w:rPr>
      <w:rFonts w:cs="Courier New"/>
    </w:rPr>
  </w:style>
  <w:style w:type="character" w:customStyle="1" w:styleId="ListLabel231">
    <w:name w:val="ListLabel 231"/>
    <w:rPr>
      <w:rFonts w:cs="Noto Sans Symbols"/>
    </w:rPr>
  </w:style>
  <w:style w:type="character" w:customStyle="1" w:styleId="ListLabel232">
    <w:name w:val="ListLabel 232"/>
    <w:rPr>
      <w:rFonts w:cs="Noto Sans Symbols"/>
    </w:rPr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  <w:rPr>
      <w:rFonts w:cs="Noto Sans Symbols"/>
    </w:rPr>
  </w:style>
  <w:style w:type="character" w:customStyle="1" w:styleId="ListLabel235">
    <w:name w:val="ListLabel 235"/>
    <w:rPr>
      <w:rFonts w:cs="Calibri"/>
      <w:b w:val="0"/>
      <w:sz w:val="24"/>
    </w:rPr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  <w:rPr>
      <w:rFonts w:cs="Noto Sans Symbols"/>
    </w:rPr>
  </w:style>
  <w:style w:type="character" w:customStyle="1" w:styleId="ListLabel238">
    <w:name w:val="ListLabel 238"/>
    <w:rPr>
      <w:rFonts w:cs="Noto Sans Symbols"/>
    </w:rPr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  <w:rPr>
      <w:rFonts w:cs="Noto Sans Symbols"/>
    </w:rPr>
  </w:style>
  <w:style w:type="character" w:customStyle="1" w:styleId="ListLabel241">
    <w:name w:val="ListLabel 241"/>
    <w:rPr>
      <w:rFonts w:cs="Noto Sans Symbols"/>
    </w:rPr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  <w:rPr>
      <w:rFonts w:cs="Noto Sans Symbols"/>
    </w:rPr>
  </w:style>
  <w:style w:type="character" w:customStyle="1" w:styleId="ListLabel244">
    <w:name w:val="ListLabel 244"/>
    <w:rPr>
      <w:rFonts w:cs="OpenSymbol"/>
      <w:sz w:val="28"/>
      <w:szCs w:val="28"/>
    </w:rPr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  <w:rPr>
      <w:rFonts w:cs="Noto Sans Symbols"/>
    </w:rPr>
  </w:style>
  <w:style w:type="character" w:customStyle="1" w:styleId="ListLabel247">
    <w:name w:val="ListLabel 247"/>
    <w:rPr>
      <w:rFonts w:cs="Noto Sans Symbols"/>
    </w:rPr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  <w:rPr>
      <w:rFonts w:cs="Noto Sans Symbols"/>
    </w:rPr>
  </w:style>
  <w:style w:type="character" w:customStyle="1" w:styleId="ListLabel250">
    <w:name w:val="ListLabel 250"/>
    <w:rPr>
      <w:rFonts w:cs="Noto Sans Symbols"/>
    </w:rPr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  <w:rPr>
      <w:rFonts w:cs="Noto Sans Symbols"/>
    </w:rPr>
  </w:style>
  <w:style w:type="character" w:customStyle="1" w:styleId="ListLabel253">
    <w:name w:val="ListLabel 253"/>
    <w:rPr>
      <w:rFonts w:cs="Calibri"/>
      <w:b w:val="0"/>
      <w:sz w:val="24"/>
    </w:rPr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  <w:rPr>
      <w:rFonts w:cs="Noto Sans Symbols"/>
    </w:rPr>
  </w:style>
  <w:style w:type="character" w:customStyle="1" w:styleId="ListLabel256">
    <w:name w:val="ListLabel 256"/>
    <w:rPr>
      <w:rFonts w:cs="Noto Sans Symbols"/>
    </w:rPr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  <w:rPr>
      <w:rFonts w:cs="Noto Sans Symbols"/>
    </w:rPr>
  </w:style>
  <w:style w:type="character" w:customStyle="1" w:styleId="ListLabel259">
    <w:name w:val="ListLabel 259"/>
    <w:rPr>
      <w:rFonts w:cs="Noto Sans Symbols"/>
    </w:rPr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  <w:rPr>
      <w:rFonts w:cs="Noto Sans Symbols"/>
    </w:rPr>
  </w:style>
  <w:style w:type="character" w:customStyle="1" w:styleId="ListLabel262">
    <w:name w:val="ListLabel 262"/>
    <w:rPr>
      <w:rFonts w:cs="Calibri"/>
      <w:b w:val="0"/>
      <w:sz w:val="24"/>
    </w:rPr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  <w:rPr>
      <w:rFonts w:cs="Noto Sans Symbols"/>
    </w:rPr>
  </w:style>
  <w:style w:type="character" w:customStyle="1" w:styleId="ListLabel265">
    <w:name w:val="ListLabel 265"/>
    <w:rPr>
      <w:rFonts w:cs="Noto Sans Symbols"/>
    </w:rPr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  <w:rPr>
      <w:rFonts w:cs="Noto Sans Symbols"/>
    </w:rPr>
  </w:style>
  <w:style w:type="character" w:customStyle="1" w:styleId="ListLabel268">
    <w:name w:val="ListLabel 268"/>
    <w:rPr>
      <w:rFonts w:cs="Noto Sans Symbols"/>
    </w:rPr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  <w:rPr>
      <w:rFonts w:cs="Noto Sans Symbols"/>
    </w:rPr>
  </w:style>
  <w:style w:type="character" w:customStyle="1" w:styleId="ListLabel271">
    <w:name w:val="ListLabel 271"/>
    <w:rPr>
      <w:rFonts w:cs="Calibri"/>
      <w:b/>
      <w:sz w:val="24"/>
    </w:rPr>
  </w:style>
  <w:style w:type="character" w:customStyle="1" w:styleId="ListLabel272">
    <w:name w:val="ListLabel 272"/>
    <w:rPr>
      <w:rFonts w:cs="Courier New"/>
    </w:rPr>
  </w:style>
  <w:style w:type="character" w:customStyle="1" w:styleId="ListLabel273">
    <w:name w:val="ListLabel 273"/>
    <w:rPr>
      <w:rFonts w:cs="Noto Sans Symbols"/>
    </w:rPr>
  </w:style>
  <w:style w:type="character" w:customStyle="1" w:styleId="ListLabel274">
    <w:name w:val="ListLabel 274"/>
    <w:rPr>
      <w:rFonts w:cs="Noto Sans Symbols"/>
    </w:rPr>
  </w:style>
  <w:style w:type="character" w:customStyle="1" w:styleId="ListLabel275">
    <w:name w:val="ListLabel 275"/>
    <w:rPr>
      <w:rFonts w:cs="Courier New"/>
    </w:rPr>
  </w:style>
  <w:style w:type="character" w:customStyle="1" w:styleId="ListLabel276">
    <w:name w:val="ListLabel 276"/>
    <w:rPr>
      <w:rFonts w:cs="Noto Sans Symbols"/>
    </w:rPr>
  </w:style>
  <w:style w:type="character" w:customStyle="1" w:styleId="ListLabel277">
    <w:name w:val="ListLabel 277"/>
    <w:rPr>
      <w:rFonts w:cs="Noto Sans Symbols"/>
    </w:rPr>
  </w:style>
  <w:style w:type="character" w:customStyle="1" w:styleId="ListLabel278">
    <w:name w:val="ListLabel 278"/>
    <w:rPr>
      <w:rFonts w:cs="Courier New"/>
    </w:rPr>
  </w:style>
  <w:style w:type="character" w:customStyle="1" w:styleId="ListLabel279">
    <w:name w:val="ListLabel 279"/>
    <w:rPr>
      <w:rFonts w:cs="Noto Sans Symbols"/>
    </w:rPr>
  </w:style>
  <w:style w:type="character" w:customStyle="1" w:styleId="ListLabel280">
    <w:name w:val="ListLabel 280"/>
    <w:rPr>
      <w:rFonts w:ascii="Times New Roman" w:hAnsi="Times New Roman" w:cs="OpenSymbol"/>
      <w:b w:val="0"/>
      <w:sz w:val="24"/>
      <w:szCs w:val="28"/>
    </w:rPr>
  </w:style>
  <w:style w:type="character" w:customStyle="1" w:styleId="ListLabel281">
    <w:name w:val="ListLabel 281"/>
    <w:rPr>
      <w:rFonts w:cs="Courier New"/>
    </w:rPr>
  </w:style>
  <w:style w:type="character" w:customStyle="1" w:styleId="ListLabel282">
    <w:name w:val="ListLabel 282"/>
    <w:rPr>
      <w:rFonts w:cs="Noto Sans Symbols"/>
    </w:rPr>
  </w:style>
  <w:style w:type="character" w:customStyle="1" w:styleId="ListLabel283">
    <w:name w:val="ListLabel 283"/>
    <w:rPr>
      <w:rFonts w:cs="Noto Sans Symbols"/>
    </w:rPr>
  </w:style>
  <w:style w:type="character" w:customStyle="1" w:styleId="ListLabel284">
    <w:name w:val="ListLabel 284"/>
    <w:rPr>
      <w:rFonts w:cs="Courier New"/>
    </w:rPr>
  </w:style>
  <w:style w:type="character" w:customStyle="1" w:styleId="ListLabel285">
    <w:name w:val="ListLabel 285"/>
    <w:rPr>
      <w:rFonts w:cs="Noto Sans Symbols"/>
    </w:rPr>
  </w:style>
  <w:style w:type="character" w:customStyle="1" w:styleId="ListLabel286">
    <w:name w:val="ListLabel 286"/>
    <w:rPr>
      <w:rFonts w:cs="Noto Sans Symbols"/>
    </w:rPr>
  </w:style>
  <w:style w:type="character" w:customStyle="1" w:styleId="ListLabel287">
    <w:name w:val="ListLabel 287"/>
    <w:rPr>
      <w:rFonts w:cs="Courier New"/>
    </w:rPr>
  </w:style>
  <w:style w:type="character" w:customStyle="1" w:styleId="ListLabel288">
    <w:name w:val="ListLabel 288"/>
    <w:rPr>
      <w:rFonts w:cs="Noto Sans Symbols"/>
    </w:rPr>
  </w:style>
  <w:style w:type="character" w:customStyle="1" w:styleId="ListLabel289">
    <w:name w:val="ListLabel 289"/>
    <w:rPr>
      <w:rFonts w:cs="OpenSymbol"/>
      <w:b w:val="0"/>
      <w:sz w:val="28"/>
      <w:szCs w:val="28"/>
    </w:rPr>
  </w:style>
  <w:style w:type="character" w:customStyle="1" w:styleId="ListLabel290">
    <w:name w:val="ListLabel 290"/>
    <w:rPr>
      <w:rFonts w:cs="OpenSymbol"/>
      <w:sz w:val="28"/>
      <w:szCs w:val="28"/>
    </w:rPr>
  </w:style>
  <w:style w:type="character" w:customStyle="1" w:styleId="ListLabel291">
    <w:name w:val="ListLabel 291"/>
    <w:rPr>
      <w:rFonts w:cs="OpenSymbol"/>
      <w:sz w:val="28"/>
      <w:szCs w:val="28"/>
    </w:rPr>
  </w:style>
  <w:style w:type="character" w:customStyle="1" w:styleId="ListLabel292">
    <w:name w:val="ListLabel 292"/>
    <w:rPr>
      <w:rFonts w:cs="OpenSymbol"/>
      <w:sz w:val="28"/>
      <w:szCs w:val="28"/>
    </w:rPr>
  </w:style>
  <w:style w:type="character" w:customStyle="1" w:styleId="ListLabel293">
    <w:name w:val="ListLabel 293"/>
    <w:rPr>
      <w:rFonts w:cs="OpenSymbol"/>
      <w:sz w:val="28"/>
      <w:szCs w:val="28"/>
    </w:rPr>
  </w:style>
  <w:style w:type="character" w:customStyle="1" w:styleId="ListLabel294">
    <w:name w:val="ListLabel 294"/>
    <w:rPr>
      <w:rFonts w:cs="OpenSymbol"/>
      <w:sz w:val="28"/>
      <w:szCs w:val="28"/>
    </w:rPr>
  </w:style>
  <w:style w:type="character" w:customStyle="1" w:styleId="ListLabel295">
    <w:name w:val="ListLabel 295"/>
    <w:rPr>
      <w:rFonts w:cs="OpenSymbol"/>
      <w:sz w:val="28"/>
      <w:szCs w:val="28"/>
    </w:rPr>
  </w:style>
  <w:style w:type="character" w:customStyle="1" w:styleId="ListLabel296">
    <w:name w:val="ListLabel 296"/>
    <w:rPr>
      <w:rFonts w:cs="OpenSymbol"/>
      <w:sz w:val="28"/>
      <w:szCs w:val="28"/>
    </w:rPr>
  </w:style>
  <w:style w:type="character" w:customStyle="1" w:styleId="ListLabel297">
    <w:name w:val="ListLabel 297"/>
    <w:rPr>
      <w:rFonts w:cs="OpenSymbol"/>
      <w:sz w:val="28"/>
      <w:szCs w:val="28"/>
    </w:rPr>
  </w:style>
  <w:style w:type="character" w:customStyle="1" w:styleId="ListLabel298">
    <w:name w:val="ListLabel 298"/>
    <w:rPr>
      <w:rFonts w:cs="OpenSymbol"/>
      <w:sz w:val="28"/>
      <w:szCs w:val="28"/>
    </w:rPr>
  </w:style>
  <w:style w:type="character" w:customStyle="1" w:styleId="ListLabel299">
    <w:name w:val="ListLabel 299"/>
    <w:rPr>
      <w:rFonts w:cs="OpenSymbol"/>
      <w:sz w:val="28"/>
      <w:szCs w:val="28"/>
    </w:rPr>
  </w:style>
  <w:style w:type="character" w:customStyle="1" w:styleId="ListLabel300">
    <w:name w:val="ListLabel 300"/>
    <w:rPr>
      <w:rFonts w:cs="OpenSymbol"/>
      <w:sz w:val="28"/>
      <w:szCs w:val="28"/>
    </w:rPr>
  </w:style>
  <w:style w:type="character" w:customStyle="1" w:styleId="ListLabel301">
    <w:name w:val="ListLabel 301"/>
    <w:rPr>
      <w:rFonts w:cs="OpenSymbol"/>
      <w:sz w:val="28"/>
      <w:szCs w:val="28"/>
    </w:rPr>
  </w:style>
  <w:style w:type="character" w:customStyle="1" w:styleId="ListLabel302">
    <w:name w:val="ListLabel 302"/>
    <w:rPr>
      <w:rFonts w:cs="OpenSymbol"/>
      <w:sz w:val="28"/>
      <w:szCs w:val="28"/>
    </w:rPr>
  </w:style>
  <w:style w:type="character" w:customStyle="1" w:styleId="ListLabel303">
    <w:name w:val="ListLabel 303"/>
    <w:rPr>
      <w:rFonts w:cs="OpenSymbol"/>
      <w:sz w:val="28"/>
      <w:szCs w:val="28"/>
    </w:rPr>
  </w:style>
  <w:style w:type="character" w:customStyle="1" w:styleId="ListLabel304">
    <w:name w:val="ListLabel 304"/>
    <w:rPr>
      <w:rFonts w:cs="OpenSymbol"/>
      <w:sz w:val="28"/>
      <w:szCs w:val="28"/>
    </w:rPr>
  </w:style>
  <w:style w:type="character" w:customStyle="1" w:styleId="ListLabel305">
    <w:name w:val="ListLabel 305"/>
    <w:rPr>
      <w:rFonts w:cs="OpenSymbol"/>
      <w:sz w:val="28"/>
      <w:szCs w:val="28"/>
    </w:rPr>
  </w:style>
  <w:style w:type="character" w:customStyle="1" w:styleId="ListLabel306">
    <w:name w:val="ListLabel 306"/>
    <w:rPr>
      <w:rFonts w:cs="OpenSymbol"/>
      <w:sz w:val="28"/>
      <w:szCs w:val="28"/>
    </w:rPr>
  </w:style>
  <w:style w:type="character" w:customStyle="1" w:styleId="ListLabel307">
    <w:name w:val="ListLabel 307"/>
    <w:rPr>
      <w:rFonts w:ascii="Times New Roman" w:hAnsi="Times New Roman" w:cs="OpenSymbol"/>
      <w:b w:val="0"/>
      <w:sz w:val="24"/>
      <w:szCs w:val="28"/>
    </w:rPr>
  </w:style>
  <w:style w:type="character" w:customStyle="1" w:styleId="ListLabel308">
    <w:name w:val="ListLabel 308"/>
    <w:rPr>
      <w:rFonts w:cs="OpenSymbol"/>
      <w:sz w:val="28"/>
      <w:szCs w:val="28"/>
    </w:rPr>
  </w:style>
  <w:style w:type="character" w:customStyle="1" w:styleId="ListLabel309">
    <w:name w:val="ListLabel 309"/>
    <w:rPr>
      <w:rFonts w:cs="OpenSymbol"/>
      <w:sz w:val="28"/>
      <w:szCs w:val="28"/>
    </w:rPr>
  </w:style>
  <w:style w:type="character" w:customStyle="1" w:styleId="ListLabel310">
    <w:name w:val="ListLabel 310"/>
    <w:rPr>
      <w:rFonts w:cs="OpenSymbol"/>
      <w:sz w:val="28"/>
      <w:szCs w:val="28"/>
    </w:rPr>
  </w:style>
  <w:style w:type="character" w:customStyle="1" w:styleId="ListLabel311">
    <w:name w:val="ListLabel 311"/>
    <w:rPr>
      <w:rFonts w:cs="OpenSymbol"/>
      <w:sz w:val="28"/>
      <w:szCs w:val="28"/>
    </w:rPr>
  </w:style>
  <w:style w:type="character" w:customStyle="1" w:styleId="ListLabel312">
    <w:name w:val="ListLabel 312"/>
    <w:rPr>
      <w:rFonts w:cs="OpenSymbol"/>
      <w:sz w:val="28"/>
      <w:szCs w:val="28"/>
    </w:rPr>
  </w:style>
  <w:style w:type="character" w:customStyle="1" w:styleId="ListLabel313">
    <w:name w:val="ListLabel 313"/>
    <w:rPr>
      <w:rFonts w:cs="OpenSymbol"/>
      <w:sz w:val="28"/>
      <w:szCs w:val="28"/>
    </w:rPr>
  </w:style>
  <w:style w:type="character" w:customStyle="1" w:styleId="ListLabel314">
    <w:name w:val="ListLabel 314"/>
    <w:rPr>
      <w:rFonts w:cs="OpenSymbol"/>
      <w:sz w:val="28"/>
      <w:szCs w:val="28"/>
    </w:rPr>
  </w:style>
  <w:style w:type="character" w:customStyle="1" w:styleId="ListLabel315">
    <w:name w:val="ListLabel 315"/>
    <w:rPr>
      <w:rFonts w:cs="OpenSymbol"/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316">
    <w:name w:val="ListLabel 316"/>
    <w:rPr>
      <w:rFonts w:cs="Calibri"/>
      <w:b/>
      <w:sz w:val="24"/>
    </w:rPr>
  </w:style>
  <w:style w:type="character" w:customStyle="1" w:styleId="ListLabel317">
    <w:name w:val="ListLabel 317"/>
    <w:rPr>
      <w:rFonts w:cs="Courier New"/>
    </w:rPr>
  </w:style>
  <w:style w:type="character" w:customStyle="1" w:styleId="ListLabel318">
    <w:name w:val="ListLabel 318"/>
    <w:rPr>
      <w:rFonts w:cs="Noto Sans Symbols"/>
    </w:rPr>
  </w:style>
  <w:style w:type="character" w:customStyle="1" w:styleId="ListLabel319">
    <w:name w:val="ListLabel 319"/>
    <w:rPr>
      <w:rFonts w:cs="Calibri"/>
      <w:b w:val="0"/>
      <w:sz w:val="24"/>
    </w:rPr>
  </w:style>
  <w:style w:type="character" w:customStyle="1" w:styleId="ListLabel320">
    <w:name w:val="ListLabel 320"/>
    <w:rPr>
      <w:rFonts w:cs="OpenSymbol"/>
      <w:sz w:val="28"/>
      <w:szCs w:val="28"/>
    </w:rPr>
  </w:style>
  <w:style w:type="character" w:customStyle="1" w:styleId="ListLabel321">
    <w:name w:val="ListLabel 321"/>
    <w:rPr>
      <w:rFonts w:cs="OpenSymbol"/>
      <w:b w:val="0"/>
      <w:sz w:val="24"/>
      <w:szCs w:val="28"/>
    </w:rPr>
  </w:style>
  <w:style w:type="character" w:customStyle="1" w:styleId="ListLabel322">
    <w:name w:val="ListLabel 322"/>
    <w:rPr>
      <w:rFonts w:cs="OpenSymbol"/>
      <w:b w:val="0"/>
      <w:sz w:val="28"/>
      <w:szCs w:val="28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hi-IN" w:bidi="hi-IN"/>
    </w:rPr>
  </w:style>
  <w:style w:type="paragraph" w:styleId="Tytu">
    <w:name w:val="Title"/>
    <w:basedOn w:val="LO-normal"/>
    <w:next w:val="Podtytu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Podtytu">
    <w:name w:val="Subtitle"/>
    <w:basedOn w:val="LO-normal"/>
    <w:next w:val="Tekstpodstawowy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Styl1">
    <w:name w:val="Styl1"/>
    <w:basedOn w:val="Normalny"/>
    <w:link w:val="Styl1Znak"/>
    <w:qFormat/>
    <w:rsid w:val="0003420A"/>
    <w:pPr>
      <w:widowControl/>
      <w:numPr>
        <w:numId w:val="21"/>
      </w:numPr>
      <w:shd w:val="clear" w:color="auto" w:fill="FFFFFF"/>
      <w:spacing w:after="0" w:line="240" w:lineRule="atLeast"/>
      <w:ind w:left="357" w:hanging="357"/>
    </w:pPr>
    <w:rPr>
      <w:rFonts w:ascii="Times New Roman" w:eastAsia="Times New Roman" w:hAnsi="Times New Roman" w:cs="Times New Roman"/>
      <w:color w:val="000000"/>
    </w:rPr>
  </w:style>
  <w:style w:type="paragraph" w:customStyle="1" w:styleId="Styl2">
    <w:name w:val="Styl2"/>
    <w:basedOn w:val="Akapitzlist"/>
    <w:link w:val="Styl2Znak"/>
    <w:qFormat/>
    <w:rsid w:val="00D8054D"/>
    <w:pPr>
      <w:widowControl/>
      <w:numPr>
        <w:numId w:val="22"/>
      </w:numPr>
      <w:suppressAutoHyphens w:val="0"/>
      <w:spacing w:after="0" w:line="320" w:lineRule="atLeast"/>
      <w:ind w:left="113" w:hanging="113"/>
      <w:contextualSpacing/>
    </w:pPr>
    <w:rPr>
      <w:rFonts w:ascii="Times New Roman" w:hAnsi="Times New Roman" w:cs="Times New Roman"/>
      <w:color w:val="auto"/>
      <w:kern w:val="0"/>
      <w:sz w:val="24"/>
      <w:szCs w:val="24"/>
      <w:lang w:eastAsia="en-US" w:bidi="ar-SA"/>
    </w:rPr>
  </w:style>
  <w:style w:type="character" w:customStyle="1" w:styleId="Styl1Znak">
    <w:name w:val="Styl1 Znak"/>
    <w:link w:val="Styl1"/>
    <w:rsid w:val="0003420A"/>
    <w:rPr>
      <w:color w:val="000000"/>
      <w:kern w:val="1"/>
      <w:sz w:val="22"/>
      <w:szCs w:val="22"/>
      <w:shd w:val="clear" w:color="auto" w:fill="FFFFFF"/>
      <w:lang w:eastAsia="hi-IN" w:bidi="hi-IN"/>
    </w:rPr>
  </w:style>
  <w:style w:type="character" w:customStyle="1" w:styleId="Styl2Znak">
    <w:name w:val="Styl2 Znak"/>
    <w:link w:val="Styl2"/>
    <w:rsid w:val="00D8054D"/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8054D"/>
    <w:pPr>
      <w:ind w:left="708"/>
    </w:pPr>
    <w:rPr>
      <w:rFonts w:cs="Mangal"/>
      <w:szCs w:val="20"/>
    </w:rPr>
  </w:style>
  <w:style w:type="paragraph" w:customStyle="1" w:styleId="Styl3">
    <w:name w:val="Styl3"/>
    <w:basedOn w:val="Styl1"/>
    <w:link w:val="Styl3Znak"/>
    <w:qFormat/>
    <w:rsid w:val="002751C3"/>
    <w:pPr>
      <w:ind w:left="170" w:hanging="170"/>
    </w:pPr>
  </w:style>
  <w:style w:type="character" w:customStyle="1" w:styleId="Styl3Znak">
    <w:name w:val="Styl3 Znak"/>
    <w:basedOn w:val="Styl1Znak"/>
    <w:link w:val="Styl3"/>
    <w:rsid w:val="002751C3"/>
    <w:rPr>
      <w:color w:val="000000"/>
      <w:kern w:val="1"/>
      <w:sz w:val="22"/>
      <w:szCs w:val="22"/>
      <w:shd w:val="clear" w:color="auto" w:fill="FFFFFF"/>
      <w:lang w:eastAsia="hi-IN" w:bidi="hi-IN"/>
    </w:rPr>
  </w:style>
  <w:style w:type="paragraph" w:customStyle="1" w:styleId="Styl4">
    <w:name w:val="Styl4"/>
    <w:basedOn w:val="Normalny"/>
    <w:link w:val="Styl4Znak"/>
    <w:qFormat/>
    <w:rsid w:val="00C93F63"/>
    <w:pPr>
      <w:widowControl/>
      <w:numPr>
        <w:numId w:val="16"/>
      </w:numPr>
      <w:shd w:val="clear" w:color="auto" w:fill="FFFFFF"/>
      <w:spacing w:after="0" w:line="240" w:lineRule="atLeast"/>
      <w:ind w:left="227" w:hanging="227"/>
    </w:pPr>
    <w:rPr>
      <w:rFonts w:ascii="Arial" w:eastAsia="Times New Roman" w:hAnsi="Arial" w:cs="Arial"/>
      <w:color w:val="000000"/>
    </w:rPr>
  </w:style>
  <w:style w:type="paragraph" w:customStyle="1" w:styleId="Styl5">
    <w:name w:val="Styl5"/>
    <w:basedOn w:val="Styl1"/>
    <w:link w:val="Styl5Znak"/>
    <w:qFormat/>
    <w:rsid w:val="00274F0B"/>
    <w:rPr>
      <w:rFonts w:ascii="Arial" w:hAnsi="Arial" w:cs="Arial"/>
    </w:rPr>
  </w:style>
  <w:style w:type="character" w:customStyle="1" w:styleId="Styl4Znak">
    <w:name w:val="Styl4 Znak"/>
    <w:link w:val="Styl4"/>
    <w:rsid w:val="00C93F63"/>
    <w:rPr>
      <w:rFonts w:ascii="Arial" w:hAnsi="Arial" w:cs="Arial"/>
      <w:color w:val="000000"/>
      <w:kern w:val="1"/>
      <w:sz w:val="22"/>
      <w:szCs w:val="22"/>
      <w:shd w:val="clear" w:color="auto" w:fill="FFFFFF"/>
      <w:lang w:eastAsia="hi-IN" w:bidi="hi-IN"/>
    </w:rPr>
  </w:style>
  <w:style w:type="character" w:customStyle="1" w:styleId="Styl5Znak">
    <w:name w:val="Styl5 Znak"/>
    <w:basedOn w:val="Styl1Znak"/>
    <w:link w:val="Styl5"/>
    <w:rsid w:val="00274F0B"/>
    <w:rPr>
      <w:rFonts w:ascii="Arial" w:hAnsi="Arial" w:cs="Arial"/>
      <w:color w:val="000000"/>
      <w:kern w:val="1"/>
      <w:sz w:val="22"/>
      <w:szCs w:val="22"/>
      <w:shd w:val="clear" w:color="auto" w:fill="FFFFFF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39</Pages>
  <Words>9165</Words>
  <Characters>54994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cp:lastModifiedBy>admin</cp:lastModifiedBy>
  <cp:revision>3</cp:revision>
  <cp:lastPrinted>1899-12-31T23:00:00Z</cp:lastPrinted>
  <dcterms:created xsi:type="dcterms:W3CDTF">2022-11-30T18:12:00Z</dcterms:created>
  <dcterms:modified xsi:type="dcterms:W3CDTF">2022-11-30T18:21:00Z</dcterms:modified>
</cp:coreProperties>
</file>