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90516" w14:textId="77777777" w:rsidR="00A75365" w:rsidRDefault="00A75365" w:rsidP="00A75365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68DA4D3" w14:textId="77777777" w:rsidR="00A75365" w:rsidRDefault="00A75365" w:rsidP="00A75365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5924444" w14:textId="77777777" w:rsidR="00A75365" w:rsidRDefault="00A75365" w:rsidP="00A75365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FCC2E33" w14:textId="7A3B5D61" w:rsidR="00A75365" w:rsidRPr="00255551" w:rsidRDefault="00A75365" w:rsidP="00A75365">
      <w:pPr>
        <w:spacing w:after="0" w:line="72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255551">
        <w:rPr>
          <w:rFonts w:ascii="Arial" w:eastAsia="Times New Roman" w:hAnsi="Arial" w:cs="Arial"/>
          <w:b/>
          <w:sz w:val="32"/>
          <w:szCs w:val="32"/>
        </w:rPr>
        <w:t xml:space="preserve">Plan pracy wychowawczo – dydaktycznej na </w:t>
      </w:r>
      <w:r w:rsidR="00210C9A">
        <w:rPr>
          <w:rFonts w:ascii="Arial" w:eastAsia="Times New Roman" w:hAnsi="Arial" w:cs="Arial"/>
          <w:b/>
          <w:sz w:val="32"/>
          <w:szCs w:val="32"/>
        </w:rPr>
        <w:t>kwiecień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255551">
        <w:rPr>
          <w:rFonts w:ascii="Arial" w:eastAsia="Times New Roman" w:hAnsi="Arial" w:cs="Arial"/>
          <w:b/>
          <w:sz w:val="32"/>
          <w:szCs w:val="32"/>
        </w:rPr>
        <w:t>dla 5 – latków</w:t>
      </w:r>
    </w:p>
    <w:p w14:paraId="1715253C" w14:textId="77777777" w:rsidR="00A75365" w:rsidRDefault="00A75365" w:rsidP="00A75365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5551">
        <w:rPr>
          <w:rFonts w:ascii="Arial" w:eastAsia="Times New Roman" w:hAnsi="Arial" w:cs="Arial"/>
          <w:b/>
          <w:sz w:val="32"/>
          <w:szCs w:val="32"/>
        </w:rPr>
        <w:t>Rok szkolny 2022/2023</w:t>
      </w:r>
    </w:p>
    <w:p w14:paraId="098EA13C" w14:textId="77777777" w:rsidR="00A75365" w:rsidRDefault="00A75365">
      <w:pPr>
        <w:widowControl/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3A5C3EF" w14:textId="77777777" w:rsidR="00A75365" w:rsidRDefault="00A75365">
      <w:pPr>
        <w:widowControl/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1740617F" w14:textId="508BF0E8" w:rsidR="001E685A" w:rsidRPr="0033579D" w:rsidRDefault="001E685A" w:rsidP="005102B3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33579D">
        <w:rPr>
          <w:rFonts w:ascii="Arial" w:eastAsia="Times New Roman" w:hAnsi="Arial" w:cs="Arial"/>
          <w:b/>
          <w:sz w:val="24"/>
          <w:szCs w:val="24"/>
        </w:rPr>
        <w:lastRenderedPageBreak/>
        <w:t>PLANY PRACY WYCHOWAWCZO-DYDAKTYCZNEJ</w:t>
      </w:r>
      <w:r w:rsidR="00475E36" w:rsidRPr="0033579D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7F15F9">
        <w:rPr>
          <w:rFonts w:ascii="Arial" w:eastAsia="Times New Roman" w:hAnsi="Arial" w:cs="Arial"/>
          <w:b/>
          <w:sz w:val="24"/>
          <w:szCs w:val="24"/>
        </w:rPr>
        <w:t>KWIECIEŃ</w:t>
      </w:r>
    </w:p>
    <w:p w14:paraId="1BE91370" w14:textId="77777777" w:rsidR="001E685A" w:rsidRPr="006F48D2" w:rsidRDefault="001E685A" w:rsidP="005102B3">
      <w:pPr>
        <w:spacing w:after="0" w:line="240" w:lineRule="atLeast"/>
        <w:rPr>
          <w:rFonts w:ascii="Arial" w:eastAsia="Times New Roman" w:hAnsi="Arial" w:cs="Arial"/>
          <w:b/>
        </w:rPr>
      </w:pPr>
    </w:p>
    <w:p w14:paraId="579B8268" w14:textId="0732B6A7" w:rsidR="006F48D2" w:rsidRDefault="001E685A" w:rsidP="005102B3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t xml:space="preserve">TYDZIEŃ </w:t>
      </w:r>
      <w:r w:rsidR="00210C9A">
        <w:rPr>
          <w:rFonts w:ascii="Arial" w:eastAsia="Times New Roman" w:hAnsi="Arial" w:cs="Arial"/>
        </w:rPr>
        <w:t>28</w:t>
      </w:r>
      <w:r w:rsidR="00094247">
        <w:rPr>
          <w:rFonts w:ascii="Arial" w:eastAsia="Times New Roman" w:hAnsi="Arial" w:cs="Arial"/>
        </w:rPr>
        <w:t>:</w:t>
      </w:r>
      <w:r w:rsidR="00AC29C4"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="006F7203" w:rsidRPr="006F7203">
        <w:rPr>
          <w:rFonts w:ascii="Arial" w:eastAsia="Times New Roman" w:hAnsi="Arial" w:cs="Arial"/>
          <w:b/>
          <w:bCs/>
        </w:rPr>
        <w:t>MUZYKA MALUJE ŚWIAT</w:t>
      </w:r>
    </w:p>
    <w:tbl>
      <w:tblPr>
        <w:tblW w:w="1604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560"/>
        <w:gridCol w:w="1872"/>
        <w:gridCol w:w="4917"/>
        <w:gridCol w:w="4551"/>
        <w:gridCol w:w="1447"/>
        <w:gridCol w:w="1701"/>
      </w:tblGrid>
      <w:tr w:rsidR="0008500B" w:rsidRPr="006F48D2" w14:paraId="7A5A3A83" w14:textId="77777777" w:rsidTr="00D2793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E3E84E" w14:textId="77777777" w:rsidR="00F66A73" w:rsidRDefault="0008500B" w:rsidP="005102B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</w:t>
            </w:r>
          </w:p>
          <w:p w14:paraId="03E6BE01" w14:textId="66BEFC5A" w:rsidR="0008500B" w:rsidRPr="006F48D2" w:rsidRDefault="0008500B" w:rsidP="005102B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Temat dnia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13E742" w14:textId="5A31147F" w:rsidR="0008500B" w:rsidRPr="006F48D2" w:rsidRDefault="0008500B" w:rsidP="005102B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049B9FFA" w14:textId="77777777" w:rsidR="0008500B" w:rsidRPr="006F48D2" w:rsidRDefault="0008500B" w:rsidP="005102B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6154FADB" w14:textId="77777777" w:rsidR="0008500B" w:rsidRPr="006F48D2" w:rsidRDefault="0008500B" w:rsidP="005102B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142896E0" w14:textId="77777777" w:rsidR="0008500B" w:rsidRPr="006F48D2" w:rsidRDefault="0008500B" w:rsidP="005102B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30D7C1" w14:textId="77777777" w:rsidR="0008500B" w:rsidRPr="006F48D2" w:rsidRDefault="0008500B" w:rsidP="005102B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D1F2CA" w14:textId="74A7CA6D" w:rsidR="0008500B" w:rsidRPr="006F48D2" w:rsidRDefault="0008500B" w:rsidP="005102B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</w:t>
            </w:r>
            <w:r w:rsidR="003D3301" w:rsidRPr="006F48D2">
              <w:rPr>
                <w:rFonts w:ascii="Arial" w:eastAsia="Times New Roman" w:hAnsi="Arial" w:cs="Arial"/>
                <w:b/>
              </w:rPr>
              <w:t xml:space="preserve"> </w:t>
            </w:r>
            <w:r w:rsidRPr="006F48D2">
              <w:rPr>
                <w:rFonts w:ascii="Arial" w:eastAsia="Times New Roman" w:hAnsi="Arial" w:cs="Arial"/>
                <w:b/>
              </w:rPr>
              <w:t>dziecka wraz z</w:t>
            </w:r>
            <w:r w:rsidR="008850BB">
              <w:rPr>
                <w:rFonts w:ascii="Arial" w:eastAsia="Times New Roman" w:hAnsi="Arial" w:cs="Arial"/>
                <w:b/>
              </w:rPr>
              <w:t> </w:t>
            </w:r>
            <w:r w:rsidRPr="006F48D2">
              <w:rPr>
                <w:rFonts w:ascii="Arial" w:eastAsia="Times New Roman" w:hAnsi="Arial" w:cs="Arial"/>
                <w:b/>
              </w:rPr>
              <w:t>odniesieniami</w:t>
            </w:r>
            <w:r w:rsidR="003D3301" w:rsidRPr="006F48D2">
              <w:rPr>
                <w:rFonts w:ascii="Arial" w:eastAsia="Times New Roman" w:hAnsi="Arial" w:cs="Arial"/>
                <w:b/>
              </w:rPr>
              <w:t xml:space="preserve"> </w:t>
            </w:r>
            <w:r w:rsidRPr="006F48D2">
              <w:rPr>
                <w:rFonts w:ascii="Arial" w:eastAsia="Times New Roman" w:hAnsi="Arial" w:cs="Arial"/>
                <w:b/>
              </w:rPr>
              <w:t>do podstawy programowej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5BE39B" w14:textId="77777777" w:rsidR="003D3301" w:rsidRPr="006F48D2" w:rsidRDefault="003D3301" w:rsidP="005102B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1D37A24E" w14:textId="77777777" w:rsidR="0008500B" w:rsidRPr="006F48D2" w:rsidRDefault="003D3301" w:rsidP="005102B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A36BDE" w:rsidRPr="006F48D2" w14:paraId="06B029F7" w14:textId="77777777" w:rsidTr="00D27934">
        <w:trPr>
          <w:cantSplit/>
          <w:trHeight w:val="20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B841736" w14:textId="77777777" w:rsidR="00A36BDE" w:rsidRDefault="00A36BDE" w:rsidP="005102B3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5B92E78E" w14:textId="4C492B8F" w:rsidR="00A36BDE" w:rsidRPr="006F48D2" w:rsidRDefault="009E6618" w:rsidP="005102B3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9E6618">
              <w:rPr>
                <w:rFonts w:ascii="Arial" w:eastAsia="Times New Roman" w:hAnsi="Arial" w:cs="Arial"/>
                <w:b/>
                <w:bCs/>
              </w:rPr>
              <w:t>H JAK HARFA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CA24EE" w14:textId="77777777" w:rsidR="00A36BDE" w:rsidRPr="006F48D2" w:rsidRDefault="00A36BDE" w:rsidP="005102B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3EF778FB" w14:textId="462691C6" w:rsidR="00A36BDE" w:rsidRPr="006F48D2" w:rsidRDefault="004123B8" w:rsidP="005102B3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4123B8">
              <w:rPr>
                <w:rFonts w:ascii="Arial" w:hAnsi="Arial" w:cs="Arial"/>
              </w:rPr>
              <w:t>I 5, 9; II 8; III 5, 8; IV 2, 5, 9, 19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DBCC9B8" w14:textId="762DB9BB" w:rsidR="00F127BA" w:rsidRDefault="007B1F71" w:rsidP="005102B3">
            <w:pPr>
              <w:pStyle w:val="Styl4"/>
            </w:pPr>
            <w:r w:rsidRPr="007B1F71">
              <w:t>Wyszukiwanie w czasopismach dziecięcych i</w:t>
            </w:r>
            <w:r w:rsidR="00D17BB4">
              <w:t> </w:t>
            </w:r>
            <w:r w:rsidRPr="007B1F71">
              <w:t>prasie fotografii związanych z muzyką i</w:t>
            </w:r>
            <w:r w:rsidR="00D17BB4">
              <w:t> </w:t>
            </w:r>
            <w:r w:rsidRPr="007B1F71">
              <w:t>instrumentami muzycznymi.</w:t>
            </w:r>
          </w:p>
          <w:p w14:paraId="70D0D2D8" w14:textId="432DD519" w:rsidR="000A39AA" w:rsidRDefault="009B00D1" w:rsidP="005102B3">
            <w:pPr>
              <w:pStyle w:val="Styl4"/>
            </w:pPr>
            <w:r>
              <w:t>Z</w:t>
            </w:r>
            <w:r w:rsidRPr="009B00D1">
              <w:t>abawa logopedyczna „Muzykanci”.</w:t>
            </w:r>
          </w:p>
          <w:p w14:paraId="3C3EF852" w14:textId="18FB1383" w:rsidR="00A36BDE" w:rsidRPr="006F48D2" w:rsidRDefault="00A36BDE" w:rsidP="005102B3">
            <w:pPr>
              <w:pStyle w:val="Styl4"/>
            </w:pPr>
            <w:r w:rsidRPr="006F48D2">
              <w:t>Ćwiczenia poranne</w:t>
            </w:r>
            <w:r w:rsidR="006B048E">
              <w:t xml:space="preserve"> –</w:t>
            </w:r>
            <w:r w:rsidRPr="006F48D2">
              <w:t xml:space="preserve"> </w:t>
            </w:r>
            <w:r w:rsidR="00973CEA">
              <w:t xml:space="preserve">Zestaw </w:t>
            </w:r>
            <w:r w:rsidR="009B00D1">
              <w:t>VI</w:t>
            </w:r>
            <w:r w:rsidRPr="006F48D2">
              <w:t>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9D21FE" w14:textId="3AA54A1F" w:rsidR="00726CEC" w:rsidRPr="00726CEC" w:rsidRDefault="00726CEC" w:rsidP="005102B3">
            <w:pPr>
              <w:pStyle w:val="Styl5"/>
            </w:pPr>
            <w:r w:rsidRPr="00726CEC">
              <w:rPr>
                <w:bCs/>
              </w:rPr>
              <w:t>czyta obrazy, wyodrębnia i nazywa ich elementy</w:t>
            </w:r>
          </w:p>
          <w:p w14:paraId="6E1C2FBD" w14:textId="7244DDB4" w:rsidR="009D6328" w:rsidRDefault="009D6328" w:rsidP="009D6328">
            <w:pPr>
              <w:pStyle w:val="Styl5"/>
            </w:pPr>
            <w:r w:rsidRPr="009D6328">
              <w:t>podejmuje samodzieln</w:t>
            </w:r>
            <w:r w:rsidRPr="009D6328">
              <w:rPr>
                <w:rFonts w:hint="eastAsia"/>
              </w:rPr>
              <w:t>ą</w:t>
            </w:r>
            <w:r w:rsidRPr="009D6328">
              <w:t xml:space="preserve"> aktywno</w:t>
            </w:r>
            <w:r w:rsidRPr="009D6328">
              <w:rPr>
                <w:rFonts w:hint="eastAsia"/>
              </w:rPr>
              <w:t>ść</w:t>
            </w:r>
            <w:r w:rsidRPr="009D6328">
              <w:t xml:space="preserve"> poznawcz</w:t>
            </w:r>
            <w:r w:rsidRPr="009D6328">
              <w:rPr>
                <w:rFonts w:hint="eastAsia"/>
              </w:rPr>
              <w:t>ą</w:t>
            </w:r>
            <w:r w:rsidRPr="009D6328">
              <w:t xml:space="preserve"> </w:t>
            </w:r>
            <w:r>
              <w:t>– ogląda czasopisma</w:t>
            </w:r>
          </w:p>
          <w:p w14:paraId="56FA38DA" w14:textId="4FD412B2" w:rsidR="00F5519E" w:rsidRDefault="00F141BD" w:rsidP="00F141BD">
            <w:pPr>
              <w:pStyle w:val="Styl5"/>
            </w:pPr>
            <w:r w:rsidRPr="00F141BD">
              <w:t>formułuje dłuższe, wielozdaniowe wypowiedzi</w:t>
            </w:r>
          </w:p>
          <w:p w14:paraId="15DE1CA5" w14:textId="581FD47D" w:rsidR="00F141BD" w:rsidRPr="009D6328" w:rsidRDefault="00CD1ACB" w:rsidP="00F141BD">
            <w:pPr>
              <w:pStyle w:val="Styl5"/>
            </w:pPr>
            <w:r>
              <w:t>wzbogaca słownictwo o nazwy instrumentów muzycznych</w:t>
            </w:r>
          </w:p>
          <w:p w14:paraId="19D69001" w14:textId="3B4A4DF2" w:rsidR="008F1B85" w:rsidRDefault="008F1B85" w:rsidP="005102B3">
            <w:pPr>
              <w:pStyle w:val="Styl5"/>
            </w:pPr>
            <w:r w:rsidRPr="00C93F63">
              <w:t>obdarza uwagą inne dzieci i osoby dorosłe</w:t>
            </w:r>
            <w:r w:rsidRPr="00912083">
              <w:t xml:space="preserve"> </w:t>
            </w:r>
          </w:p>
          <w:p w14:paraId="26D531CC" w14:textId="08D6E600" w:rsidR="00175BBC" w:rsidRDefault="00175BBC" w:rsidP="005102B3">
            <w:pPr>
              <w:pStyle w:val="Styl5"/>
            </w:pPr>
            <w:r w:rsidRPr="00C93F63">
              <w:t>współdziała z dziećmi w zabawie</w:t>
            </w:r>
          </w:p>
          <w:p w14:paraId="66B1AC5B" w14:textId="77777777" w:rsidR="000D6187" w:rsidRPr="000D6187" w:rsidRDefault="000D6187" w:rsidP="005102B3">
            <w:pPr>
              <w:pStyle w:val="Styl5"/>
            </w:pPr>
            <w:r w:rsidRPr="000D6187">
              <w:rPr>
                <w:bCs/>
              </w:rPr>
              <w:t>panuje nad swoimi emocjami</w:t>
            </w:r>
          </w:p>
          <w:p w14:paraId="05C28D40" w14:textId="13B18FDE" w:rsidR="00547C5F" w:rsidRDefault="00547C5F" w:rsidP="005102B3">
            <w:pPr>
              <w:pStyle w:val="Styl5"/>
            </w:pPr>
            <w:r w:rsidRPr="00547C5F">
              <w:t>usprawnia aparat artykulacyjny</w:t>
            </w:r>
          </w:p>
          <w:p w14:paraId="5BE42B29" w14:textId="37201674" w:rsidR="00175BBC" w:rsidRDefault="00175BBC" w:rsidP="005102B3">
            <w:pPr>
              <w:pStyle w:val="Styl5"/>
            </w:pPr>
            <w:r w:rsidRPr="00C93F63">
              <w:t>uczestniczy w zabawach ruchowych</w:t>
            </w:r>
          </w:p>
          <w:p w14:paraId="3043532B" w14:textId="4BC98BB6" w:rsidR="00A36BDE" w:rsidRPr="006F48D2" w:rsidRDefault="00831D4C" w:rsidP="005102B3">
            <w:pPr>
              <w:pStyle w:val="Styl5"/>
            </w:pPr>
            <w:r w:rsidRPr="00C93F63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914CB9" w14:textId="77777777" w:rsidR="008F1B85" w:rsidRDefault="007F735E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5DF34CCD" w14:textId="77777777" w:rsidR="0003047E" w:rsidRDefault="0003047E" w:rsidP="005102B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12CC173" w14:textId="77777777" w:rsidR="0003047E" w:rsidRDefault="0003047E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19</w:t>
            </w:r>
          </w:p>
          <w:p w14:paraId="6DABF8CA" w14:textId="77777777" w:rsidR="00F141BD" w:rsidRDefault="00F141BD" w:rsidP="005102B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0791A3D" w14:textId="77777777" w:rsidR="00F141BD" w:rsidRDefault="00443CED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="00CD1ACB">
              <w:rPr>
                <w:rFonts w:ascii="Arial" w:hAnsi="Arial" w:cs="Arial"/>
              </w:rPr>
              <w:t xml:space="preserve"> 2, 5</w:t>
            </w:r>
          </w:p>
          <w:p w14:paraId="3306F192" w14:textId="77777777" w:rsidR="00CD1ACB" w:rsidRDefault="00CD1ACB" w:rsidP="005102B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3DB102F" w14:textId="77777777" w:rsidR="00CD1ACB" w:rsidRDefault="00CD1ACB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58F710D3" w14:textId="77777777" w:rsidR="00EE75E6" w:rsidRDefault="00EE75E6" w:rsidP="005102B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2F528CD" w14:textId="77777777" w:rsidR="00EE75E6" w:rsidRDefault="00EE75E6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 </w:t>
            </w:r>
            <w:r w:rsidR="00292335">
              <w:rPr>
                <w:rFonts w:ascii="Arial" w:hAnsi="Arial" w:cs="Arial"/>
              </w:rPr>
              <w:t>8</w:t>
            </w:r>
          </w:p>
          <w:p w14:paraId="48E57485" w14:textId="77777777" w:rsidR="00292335" w:rsidRDefault="00292335" w:rsidP="005102B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246B5F2" w14:textId="77777777" w:rsidR="00292335" w:rsidRDefault="00292335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465BA09C" w14:textId="0F1A4C2C" w:rsidR="00292335" w:rsidRDefault="00292335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34EBC515" w14:textId="7E51EAB0" w:rsidR="00292335" w:rsidRDefault="00292335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3CADFD18" w14:textId="77777777" w:rsidR="00292335" w:rsidRDefault="00292335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144B7A9D" w14:textId="38D0282A" w:rsidR="00292335" w:rsidRPr="006F48D2" w:rsidRDefault="00292335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ED606BB" w14:textId="0967A8F3" w:rsidR="00A57705" w:rsidRPr="000B614E" w:rsidRDefault="000B614E" w:rsidP="00CD2E10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0B614E">
              <w:rPr>
                <w:rFonts w:ascii="Arial" w:hAnsi="Arial" w:cs="Mangal" w:hint="cs"/>
                <w:b/>
                <w:bCs/>
                <w:cs/>
              </w:rPr>
              <w:t>1.</w:t>
            </w:r>
            <w:r w:rsidRPr="000B614E">
              <w:rPr>
                <w:rFonts w:ascii="Arial" w:hAnsi="Arial" w:cs="Arial"/>
                <w:b/>
                <w:bCs/>
              </w:rPr>
              <w:t xml:space="preserve"> </w:t>
            </w:r>
            <w:r w:rsidRPr="000B614E">
              <w:rPr>
                <w:rFonts w:ascii="Arial" w:hAnsi="Arial" w:cs="Arial"/>
              </w:rPr>
              <w:t>w zakresie rozumienia i tworzenia informacji;</w:t>
            </w:r>
          </w:p>
          <w:p w14:paraId="3941421C" w14:textId="77777777" w:rsidR="000A39AA" w:rsidRDefault="00733766" w:rsidP="005102B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cs/>
              </w:rPr>
              <w:t>5</w:t>
            </w:r>
            <w:r w:rsidR="000B614E" w:rsidRPr="000B614E">
              <w:rPr>
                <w:rFonts w:ascii="Arial" w:hAnsi="Arial" w:cs="Mangal" w:hint="cs"/>
                <w:b/>
                <w:bCs/>
                <w:cs/>
              </w:rPr>
              <w:t>.</w:t>
            </w:r>
            <w:r w:rsidR="000B614E" w:rsidRPr="000B614E">
              <w:rPr>
                <w:rFonts w:ascii="Arial" w:hAnsi="Arial" w:cs="Arial"/>
              </w:rPr>
              <w:t xml:space="preserve"> </w:t>
            </w:r>
            <w:r w:rsidR="0065580A" w:rsidRPr="0065580A">
              <w:rPr>
                <w:rFonts w:ascii="Arial" w:hAnsi="Arial" w:cs="Arial"/>
              </w:rPr>
              <w:t xml:space="preserve">osobiste, społeczne i </w:t>
            </w:r>
            <w:r w:rsidR="00EC6FCF" w:rsidRPr="00EC6FCF">
              <w:rPr>
                <w:rFonts w:ascii="Arial" w:hAnsi="Arial" w:cs="Arial"/>
              </w:rPr>
              <w:t>w zakresie umiej</w:t>
            </w:r>
            <w:r w:rsidR="00EC6FCF" w:rsidRPr="00EC6FCF">
              <w:rPr>
                <w:rFonts w:ascii="Arial" w:hAnsi="Arial" w:cs="Arial" w:hint="eastAsia"/>
              </w:rPr>
              <w:t>ę</w:t>
            </w:r>
            <w:r w:rsidR="00EC6FCF" w:rsidRPr="00EC6FCF">
              <w:rPr>
                <w:rFonts w:ascii="Arial" w:hAnsi="Arial" w:cs="Arial"/>
              </w:rPr>
              <w:t>tno</w:t>
            </w:r>
            <w:r w:rsidR="00EC6FCF" w:rsidRPr="00EC6FCF">
              <w:rPr>
                <w:rFonts w:ascii="Arial" w:hAnsi="Arial" w:cs="Arial" w:hint="eastAsia"/>
              </w:rPr>
              <w:t>ś</w:t>
            </w:r>
            <w:r w:rsidR="00EC6FCF" w:rsidRPr="00EC6FCF">
              <w:rPr>
                <w:rFonts w:ascii="Arial" w:hAnsi="Arial" w:cs="Arial"/>
              </w:rPr>
              <w:t>ci uczenia si</w:t>
            </w:r>
            <w:r w:rsidR="00EC6FCF" w:rsidRPr="00EC6FCF">
              <w:rPr>
                <w:rFonts w:ascii="Arial" w:hAnsi="Arial" w:cs="Arial" w:hint="eastAsia"/>
              </w:rPr>
              <w:t>ę</w:t>
            </w:r>
            <w:r w:rsidR="0065580A">
              <w:rPr>
                <w:rFonts w:ascii="Arial" w:hAnsi="Arial" w:cs="Arial"/>
              </w:rPr>
              <w:t>;</w:t>
            </w:r>
          </w:p>
          <w:p w14:paraId="2EAB8F96" w14:textId="31E720FB" w:rsidR="0065580A" w:rsidRPr="006F48D2" w:rsidRDefault="00901DE8" w:rsidP="005102B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901DE8">
              <w:rPr>
                <w:rFonts w:ascii="Arial" w:hAnsi="Arial" w:cs="Arial"/>
                <w:b/>
                <w:bCs/>
              </w:rPr>
              <w:t>8.</w:t>
            </w:r>
            <w:r>
              <w:rPr>
                <w:rFonts w:ascii="Arial" w:hAnsi="Arial" w:cs="Arial"/>
              </w:rPr>
              <w:t xml:space="preserve"> </w:t>
            </w:r>
            <w:r w:rsidRPr="00901DE8">
              <w:rPr>
                <w:rFonts w:ascii="Arial" w:hAnsi="Arial" w:cs="Arial"/>
              </w:rPr>
              <w:t>w zakresie świadomości i ekspresji kulturalnej</w:t>
            </w:r>
          </w:p>
        </w:tc>
      </w:tr>
      <w:tr w:rsidR="00A36BDE" w:rsidRPr="006F48D2" w14:paraId="2B05CD9D" w14:textId="77777777" w:rsidTr="00D27934">
        <w:trPr>
          <w:trHeight w:val="2259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F468C3F" w14:textId="77777777" w:rsidR="00A36BDE" w:rsidRPr="006F48D2" w:rsidRDefault="00A36BDE" w:rsidP="005102B3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7F2A79" w14:textId="77777777" w:rsidR="00A36BDE" w:rsidRPr="006F48D2" w:rsidRDefault="00A36BDE" w:rsidP="005102B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69C7F572" w14:textId="6AE4B904" w:rsidR="00A36BDE" w:rsidRPr="006F48D2" w:rsidRDefault="00DD0534" w:rsidP="005102B3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DD0534">
              <w:rPr>
                <w:rFonts w:ascii="Arial" w:hAnsi="Arial" w:cs="Arial"/>
              </w:rPr>
              <w:t>I 2, 5, 6, 7, 9; II 2, 8; III 5, 8; IV 1, 2, 4, 5, 8, 9, 11,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19F82" w14:textId="6D346BA6" w:rsidR="0000168A" w:rsidRDefault="00BD729B" w:rsidP="005102B3">
            <w:pPr>
              <w:pStyle w:val="Styl4"/>
            </w:pPr>
            <w:r w:rsidRPr="00BD729B">
              <w:t xml:space="preserve">Wysłuchanie czytanego przez N. wiersza Moniki Niewielskiej </w:t>
            </w:r>
            <w:r w:rsidR="009B00D1">
              <w:rPr>
                <w:i/>
                <w:iCs/>
              </w:rPr>
              <w:t>Harfa</w:t>
            </w:r>
            <w:r w:rsidRPr="00BD729B">
              <w:t>.</w:t>
            </w:r>
          </w:p>
          <w:p w14:paraId="6061D2FF" w14:textId="671B9009" w:rsidR="00A36BDE" w:rsidRPr="006F48D2" w:rsidRDefault="00A36BDE" w:rsidP="005102B3">
            <w:pPr>
              <w:pStyle w:val="Styl4"/>
            </w:pPr>
            <w:r w:rsidRPr="006F48D2">
              <w:t>Rozmowa na temat wiersza.</w:t>
            </w:r>
          </w:p>
          <w:p w14:paraId="23E87886" w14:textId="3085982C" w:rsidR="00A36BDE" w:rsidRPr="006F48D2" w:rsidRDefault="00832068" w:rsidP="005102B3">
            <w:pPr>
              <w:pStyle w:val="Styl4"/>
            </w:pPr>
            <w:r w:rsidRPr="00832068">
              <w:t xml:space="preserve">Analiza i synteza słuchowa wyrazu </w:t>
            </w:r>
            <w:r w:rsidR="009B00D1">
              <w:rPr>
                <w:b/>
                <w:bCs/>
              </w:rPr>
              <w:t>HARFA</w:t>
            </w:r>
            <w:r w:rsidRPr="00832068">
              <w:t>.</w:t>
            </w:r>
          </w:p>
          <w:p w14:paraId="28647822" w14:textId="7AE1D403" w:rsidR="00A36BDE" w:rsidRPr="006F48D2" w:rsidRDefault="00015793" w:rsidP="005102B3">
            <w:pPr>
              <w:pStyle w:val="Styl4"/>
            </w:pPr>
            <w:r w:rsidRPr="00015793">
              <w:t xml:space="preserve">Prezentacja litery </w:t>
            </w:r>
            <w:r w:rsidR="009B00D1">
              <w:rPr>
                <w:b/>
                <w:bCs/>
              </w:rPr>
              <w:t>H</w:t>
            </w:r>
            <w:r w:rsidRPr="00015793">
              <w:t xml:space="preserve"> –</w:t>
            </w:r>
            <w:r w:rsidRPr="00015793">
              <w:rPr>
                <w:b/>
                <w:bCs/>
              </w:rPr>
              <w:t xml:space="preserve"> KP</w:t>
            </w:r>
            <w:r w:rsidR="00973CEA">
              <w:rPr>
                <w:b/>
                <w:bCs/>
              </w:rPr>
              <w:t>3</w:t>
            </w:r>
            <w:r w:rsidRPr="00015793">
              <w:rPr>
                <w:b/>
                <w:bCs/>
              </w:rPr>
              <w:t xml:space="preserve">, s. </w:t>
            </w:r>
            <w:r w:rsidR="009B00D1">
              <w:rPr>
                <w:b/>
                <w:bCs/>
              </w:rPr>
              <w:t>50</w:t>
            </w:r>
            <w:r w:rsidRPr="00015793">
              <w:t>.</w:t>
            </w:r>
          </w:p>
          <w:p w14:paraId="316186D2" w14:textId="0DEEAC55" w:rsidR="00A36BDE" w:rsidRPr="006F48D2" w:rsidRDefault="006147B2" w:rsidP="005102B3">
            <w:pPr>
              <w:pStyle w:val="Styl4"/>
            </w:pPr>
            <w:r w:rsidRPr="006147B2">
              <w:t xml:space="preserve">Zabawa dydaktyczna </w:t>
            </w:r>
            <w:r w:rsidR="00286933" w:rsidRPr="00286933">
              <w:t xml:space="preserve">„Litera </w:t>
            </w:r>
            <w:r w:rsidR="00286933" w:rsidRPr="00286933">
              <w:rPr>
                <w:b/>
                <w:bCs/>
              </w:rPr>
              <w:t>H</w:t>
            </w:r>
            <w:r w:rsidR="00286933" w:rsidRPr="00286933">
              <w:t>”.</w:t>
            </w:r>
          </w:p>
          <w:p w14:paraId="057DF14C" w14:textId="3061501B" w:rsidR="00A36BDE" w:rsidRPr="006F48D2" w:rsidRDefault="002532A0" w:rsidP="005102B3">
            <w:pPr>
              <w:pStyle w:val="Styl4"/>
            </w:pPr>
            <w:r>
              <w:t>Ć</w:t>
            </w:r>
            <w:r w:rsidRPr="002532A0">
              <w:t>wiczenia grafomotoryczne, ćwiczenia słuchu fonemowego, wysłuchiwanie głoski w</w:t>
            </w:r>
            <w:r w:rsidR="00114418">
              <w:t> </w:t>
            </w:r>
            <w:r w:rsidRPr="002532A0">
              <w:t xml:space="preserve">nagłosie – </w:t>
            </w:r>
            <w:r w:rsidRPr="002532A0">
              <w:rPr>
                <w:b/>
                <w:bCs/>
              </w:rPr>
              <w:t>KP3, s. 50, ćw. 1, s. 51, ćw.</w:t>
            </w:r>
            <w:r w:rsidR="00114418">
              <w:rPr>
                <w:b/>
                <w:bCs/>
              </w:rPr>
              <w:t> </w:t>
            </w:r>
            <w:r w:rsidRPr="002532A0">
              <w:rPr>
                <w:b/>
                <w:bCs/>
              </w:rPr>
              <w:t>1,</w:t>
            </w:r>
            <w:r w:rsidR="00114418">
              <w:rPr>
                <w:b/>
                <w:bCs/>
              </w:rPr>
              <w:t> </w:t>
            </w:r>
            <w:r w:rsidRPr="002532A0">
              <w:rPr>
                <w:b/>
                <w:bCs/>
              </w:rPr>
              <w:t>2</w:t>
            </w:r>
            <w:r w:rsidRPr="002532A0">
              <w:t>.</w:t>
            </w:r>
          </w:p>
          <w:p w14:paraId="282BBB1F" w14:textId="59354300" w:rsidR="00A87EF8" w:rsidRDefault="00D55912" w:rsidP="005102B3">
            <w:pPr>
              <w:pStyle w:val="Styl4"/>
            </w:pPr>
            <w:r w:rsidRPr="00D55912">
              <w:t xml:space="preserve">Wzbogacanie słownika czynnego i biernego „Słowa na głoskę </w:t>
            </w:r>
            <w:r w:rsidRPr="00D55912">
              <w:rPr>
                <w:b/>
                <w:bCs/>
              </w:rPr>
              <w:t>h</w:t>
            </w:r>
            <w:r w:rsidRPr="00D55912">
              <w:t>”.</w:t>
            </w:r>
          </w:p>
          <w:p w14:paraId="31D65173" w14:textId="5E55AD96" w:rsidR="00074296" w:rsidRDefault="00123E4D" w:rsidP="005102B3">
            <w:pPr>
              <w:pStyle w:val="Styl4"/>
            </w:pPr>
            <w:r w:rsidRPr="00123E4D">
              <w:lastRenderedPageBreak/>
              <w:t xml:space="preserve">Praca plastyczna, wyklejanie z plasteliny „Litera </w:t>
            </w:r>
            <w:r w:rsidRPr="00123E4D">
              <w:rPr>
                <w:b/>
                <w:bCs/>
              </w:rPr>
              <w:t>H</w:t>
            </w:r>
            <w:r w:rsidRPr="00123E4D">
              <w:t>”.</w:t>
            </w:r>
          </w:p>
          <w:p w14:paraId="6172B0E6" w14:textId="77777777" w:rsidR="003D4105" w:rsidRPr="006F48D2" w:rsidRDefault="003D4105" w:rsidP="005102B3">
            <w:pPr>
              <w:pStyle w:val="Styl4"/>
              <w:numPr>
                <w:ilvl w:val="0"/>
                <w:numId w:val="0"/>
              </w:numPr>
            </w:pPr>
          </w:p>
          <w:p w14:paraId="40571CC2" w14:textId="77777777" w:rsidR="00A36BDE" w:rsidRPr="006F48D2" w:rsidRDefault="00A36BDE" w:rsidP="005102B3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6510613F" w14:textId="42719FFA" w:rsidR="00D16714" w:rsidRPr="006F48D2" w:rsidRDefault="00692325" w:rsidP="005102B3">
            <w:pPr>
              <w:pStyle w:val="Styl4"/>
            </w:pPr>
            <w:r>
              <w:t>U</w:t>
            </w:r>
            <w:r w:rsidRPr="00692325">
              <w:t xml:space="preserve">kładanie z dostępnego materiału przyrodniczego poznanych przez dzieci liter, ze szczególnym uwzględnieniem litery </w:t>
            </w:r>
            <w:r w:rsidRPr="00692325">
              <w:rPr>
                <w:b/>
                <w:bCs/>
              </w:rPr>
              <w:t>H</w:t>
            </w:r>
            <w:r w:rsidRPr="00692325">
              <w:t>.</w:t>
            </w:r>
          </w:p>
          <w:p w14:paraId="6A83AE06" w14:textId="53781179" w:rsidR="00A36BDE" w:rsidRPr="006F48D2" w:rsidRDefault="00C73E08" w:rsidP="005102B3">
            <w:pPr>
              <w:pStyle w:val="Styl4"/>
            </w:pPr>
            <w:r>
              <w:t>Z</w:t>
            </w:r>
            <w:r w:rsidRPr="00C73E08">
              <w:t>abawa z elementem kodowania „Elementy”.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1710" w14:textId="77777777" w:rsidR="00A36BDE" w:rsidRPr="006F48D2" w:rsidRDefault="00A36BDE" w:rsidP="005102B3">
            <w:pPr>
              <w:pStyle w:val="Styl5"/>
            </w:pPr>
            <w:r w:rsidRPr="006F48D2">
              <w:lastRenderedPageBreak/>
              <w:t>uważnie słucha wiersza</w:t>
            </w:r>
          </w:p>
          <w:p w14:paraId="6CEDD194" w14:textId="5AB439F2" w:rsidR="00A36BDE" w:rsidRDefault="00C276E4" w:rsidP="005102B3">
            <w:pPr>
              <w:pStyle w:val="Styl5"/>
            </w:pPr>
            <w:r w:rsidRPr="00C276E4">
              <w:t>swobodnie wypowiada si</w:t>
            </w:r>
            <w:r w:rsidRPr="00C276E4">
              <w:rPr>
                <w:rFonts w:hint="eastAsia"/>
              </w:rPr>
              <w:t>ę</w:t>
            </w:r>
            <w:r w:rsidRPr="00C276E4">
              <w:t xml:space="preserve"> na okre</w:t>
            </w:r>
            <w:r w:rsidRPr="00C276E4">
              <w:rPr>
                <w:rFonts w:hint="eastAsia"/>
              </w:rPr>
              <w:t>ś</w:t>
            </w:r>
            <w:r w:rsidRPr="00C276E4">
              <w:t>lony temat,</w:t>
            </w:r>
            <w:r>
              <w:t xml:space="preserve"> </w:t>
            </w:r>
            <w:r w:rsidRPr="00C276E4">
              <w:t xml:space="preserve">odpowiada na pytania </w:t>
            </w:r>
          </w:p>
          <w:p w14:paraId="7A8E1B1D" w14:textId="50FBDB4C" w:rsidR="00A36BDE" w:rsidRPr="006F48D2" w:rsidRDefault="00A36BDE" w:rsidP="005102B3">
            <w:pPr>
              <w:pStyle w:val="Styl5"/>
            </w:pPr>
            <w:r w:rsidRPr="006F48D2">
              <w:t>dzieli wyrazy na sylaby, wyróżnia głoski w wyrazach</w:t>
            </w:r>
          </w:p>
          <w:p w14:paraId="38B32D95" w14:textId="7F044C77" w:rsidR="00A36BDE" w:rsidRPr="00380653" w:rsidRDefault="00A36BDE" w:rsidP="005102B3">
            <w:pPr>
              <w:pStyle w:val="Styl5"/>
            </w:pPr>
            <w:r w:rsidRPr="006F48D2">
              <w:t xml:space="preserve">rozpoznaje literę </w:t>
            </w:r>
            <w:r w:rsidR="00111B76">
              <w:rPr>
                <w:b/>
                <w:bCs/>
              </w:rPr>
              <w:t>H</w:t>
            </w:r>
          </w:p>
          <w:p w14:paraId="0947EEC5" w14:textId="790CB65C" w:rsidR="00380653" w:rsidRPr="00903FF1" w:rsidRDefault="00380653" w:rsidP="005102B3">
            <w:pPr>
              <w:pStyle w:val="Styl5"/>
            </w:pPr>
            <w:r>
              <w:t>odczytuje krótkie wyrazy utworzone z</w:t>
            </w:r>
            <w:r w:rsidR="008850BB">
              <w:t> </w:t>
            </w:r>
            <w:r>
              <w:t>poznanych liter w formie napisów drukowanych</w:t>
            </w:r>
          </w:p>
          <w:p w14:paraId="6FCB71DA" w14:textId="21DF2B51" w:rsidR="00903FF1" w:rsidRDefault="009638DF" w:rsidP="005102B3">
            <w:pPr>
              <w:pStyle w:val="Styl5"/>
            </w:pPr>
            <w:r w:rsidRPr="009638DF">
              <w:t>ćwiczy motorykę małą</w:t>
            </w:r>
          </w:p>
          <w:p w14:paraId="098D796D" w14:textId="254CB33C" w:rsidR="00D65B84" w:rsidRDefault="00521BBC" w:rsidP="005102B3">
            <w:pPr>
              <w:pStyle w:val="Styl5"/>
            </w:pPr>
            <w:r w:rsidRPr="006F48D2">
              <w:t>współdziała z dziećmi w zabawie</w:t>
            </w:r>
          </w:p>
          <w:p w14:paraId="1C51AAC3" w14:textId="736DE667" w:rsidR="008F1B85" w:rsidRDefault="008F1B85" w:rsidP="005102B3">
            <w:pPr>
              <w:pStyle w:val="Styl5"/>
            </w:pPr>
            <w:r w:rsidRPr="008F1B85">
              <w:t xml:space="preserve">obdarza uwagą inne dzieci i osoby dorosłe </w:t>
            </w:r>
          </w:p>
          <w:p w14:paraId="09A05ECF" w14:textId="77777777" w:rsidR="009666D5" w:rsidRPr="009666D5" w:rsidRDefault="009666D5" w:rsidP="009666D5">
            <w:pPr>
              <w:pStyle w:val="Styl5"/>
            </w:pPr>
            <w:r w:rsidRPr="009666D5">
              <w:lastRenderedPageBreak/>
              <w:t>szanuje emocje swoje i innych osób</w:t>
            </w:r>
          </w:p>
          <w:p w14:paraId="6861D35C" w14:textId="77777777" w:rsidR="009666D5" w:rsidRPr="009666D5" w:rsidRDefault="009666D5" w:rsidP="009666D5">
            <w:pPr>
              <w:pStyle w:val="Styl5"/>
            </w:pPr>
            <w:r w:rsidRPr="009666D5">
              <w:t>panuje nad swoimi emocjami</w:t>
            </w:r>
          </w:p>
          <w:p w14:paraId="0F4F6C9D" w14:textId="06355CB4" w:rsidR="00A36BDE" w:rsidRDefault="00A36BDE" w:rsidP="005102B3">
            <w:pPr>
              <w:pStyle w:val="Styl5"/>
            </w:pPr>
            <w:r w:rsidRPr="006F48D2">
              <w:t>używa chwytu pisarskiego podczas rysowania, kreślenia</w:t>
            </w:r>
          </w:p>
          <w:p w14:paraId="48321CFD" w14:textId="1BD58514" w:rsidR="00DB50F0" w:rsidRPr="00B358BD" w:rsidRDefault="00B358BD" w:rsidP="005102B3">
            <w:pPr>
              <w:pStyle w:val="Styl5"/>
            </w:pPr>
            <w:r w:rsidRPr="00B358BD">
              <w:rPr>
                <w:bCs/>
              </w:rPr>
              <w:t>czyta obrazy, wyodrębnia i nazywa ich elementy</w:t>
            </w:r>
          </w:p>
          <w:p w14:paraId="695F1652" w14:textId="5971C260" w:rsidR="00B358BD" w:rsidRDefault="003978DE" w:rsidP="005102B3">
            <w:pPr>
              <w:pStyle w:val="Styl5"/>
            </w:pPr>
            <w:r>
              <w:t>rysuje po śladzie</w:t>
            </w:r>
          </w:p>
          <w:p w14:paraId="64F781A4" w14:textId="40187A9C" w:rsidR="00DB50F0" w:rsidRDefault="00DB50F0" w:rsidP="005102B3">
            <w:pPr>
              <w:pStyle w:val="Styl5"/>
            </w:pPr>
            <w:r w:rsidRPr="006F48D2">
              <w:t xml:space="preserve">rozróżnia głoskę </w:t>
            </w:r>
            <w:r w:rsidR="0089414E">
              <w:rPr>
                <w:b/>
                <w:bCs/>
              </w:rPr>
              <w:t>h</w:t>
            </w:r>
            <w:r w:rsidRPr="006F48D2">
              <w:rPr>
                <w:b/>
                <w:bCs/>
              </w:rPr>
              <w:t xml:space="preserve"> </w:t>
            </w:r>
            <w:r w:rsidRPr="006F48D2">
              <w:t xml:space="preserve">na </w:t>
            </w:r>
            <w:r w:rsidR="0089414E">
              <w:t>początku</w:t>
            </w:r>
            <w:r w:rsidRPr="006F48D2">
              <w:t xml:space="preserve"> prostych fonetycznie słów</w:t>
            </w:r>
          </w:p>
          <w:p w14:paraId="7797FF2A" w14:textId="7C1F3659" w:rsidR="00907DB1" w:rsidRDefault="008F1B85" w:rsidP="005102B3">
            <w:pPr>
              <w:pStyle w:val="Styl5"/>
            </w:pPr>
            <w:r w:rsidRPr="008F1B85">
              <w:rPr>
                <w:bCs/>
              </w:rPr>
              <w:t>wyraża swoje rozumienie świata za impresji plastycznych</w:t>
            </w:r>
          </w:p>
          <w:p w14:paraId="7F1A7424" w14:textId="4DF51A24" w:rsidR="00FC6087" w:rsidRDefault="00FC6087" w:rsidP="005102B3">
            <w:pPr>
              <w:pStyle w:val="Styl5"/>
            </w:pPr>
            <w:r>
              <w:t>wykonuje czynności samoobsługowe: ubieranie się i rozbieranie</w:t>
            </w:r>
          </w:p>
          <w:p w14:paraId="4EF8A6BA" w14:textId="5E203CD2" w:rsidR="00E87D07" w:rsidRDefault="00E87D07" w:rsidP="005102B3">
            <w:pPr>
              <w:pStyle w:val="Styl5"/>
            </w:pPr>
            <w:r w:rsidRPr="00E87D07">
              <w:t>bawi si</w:t>
            </w:r>
            <w:r w:rsidRPr="00E87D07">
              <w:rPr>
                <w:rFonts w:hint="eastAsia"/>
              </w:rPr>
              <w:t>ę</w:t>
            </w:r>
            <w:r w:rsidRPr="00E87D07">
              <w:t>, wykorzystuj</w:t>
            </w:r>
            <w:r w:rsidRPr="00E87D07">
              <w:rPr>
                <w:rFonts w:hint="eastAsia"/>
              </w:rPr>
              <w:t>ą</w:t>
            </w:r>
            <w:r w:rsidRPr="00E87D07">
              <w:t>c materia</w:t>
            </w:r>
            <w:r w:rsidRPr="00E87D07">
              <w:rPr>
                <w:rFonts w:hint="eastAsia"/>
              </w:rPr>
              <w:t>ł</w:t>
            </w:r>
            <w:r w:rsidRPr="00E87D07">
              <w:t xml:space="preserve"> naturalny</w:t>
            </w:r>
          </w:p>
          <w:p w14:paraId="15CA24E0" w14:textId="5D751CB7" w:rsidR="00E87D07" w:rsidRDefault="00504E8A" w:rsidP="00504E8A">
            <w:pPr>
              <w:pStyle w:val="Styl5"/>
            </w:pPr>
            <w:r w:rsidRPr="00504E8A">
              <w:t>wyra</w:t>
            </w:r>
            <w:r w:rsidRPr="00504E8A">
              <w:rPr>
                <w:rFonts w:hint="eastAsia"/>
              </w:rPr>
              <w:t>ż</w:t>
            </w:r>
            <w:r w:rsidRPr="00504E8A">
              <w:t>a ekspresj</w:t>
            </w:r>
            <w:r w:rsidRPr="00504E8A">
              <w:rPr>
                <w:rFonts w:hint="eastAsia"/>
              </w:rPr>
              <w:t>ę</w:t>
            </w:r>
            <w:r w:rsidRPr="00504E8A">
              <w:t xml:space="preserve"> tw</w:t>
            </w:r>
            <w:r w:rsidRPr="00504E8A">
              <w:rPr>
                <w:rFonts w:hint="eastAsia"/>
              </w:rPr>
              <w:t>ó</w:t>
            </w:r>
            <w:r w:rsidRPr="00504E8A">
              <w:t>rcz</w:t>
            </w:r>
            <w:r w:rsidRPr="00504E8A">
              <w:rPr>
                <w:rFonts w:hint="eastAsia"/>
              </w:rPr>
              <w:t>ą</w:t>
            </w:r>
            <w:r w:rsidRPr="00504E8A">
              <w:t xml:space="preserve"> podczas czynno</w:t>
            </w:r>
            <w:r w:rsidRPr="00504E8A">
              <w:rPr>
                <w:rFonts w:hint="eastAsia"/>
              </w:rPr>
              <w:t>ś</w:t>
            </w:r>
            <w:r w:rsidRPr="00504E8A">
              <w:t>ci</w:t>
            </w:r>
            <w:r w:rsidR="00622223">
              <w:t xml:space="preserve"> </w:t>
            </w:r>
            <w:r w:rsidRPr="00504E8A">
              <w:t>konstrukcyjnych i zabawy</w:t>
            </w:r>
          </w:p>
          <w:p w14:paraId="70DB78D6" w14:textId="5E505E11" w:rsidR="00622223" w:rsidRDefault="000F27CA" w:rsidP="000F27CA">
            <w:pPr>
              <w:pStyle w:val="Styl5"/>
            </w:pPr>
            <w:r>
              <w:t>klasyfikuje przedmioty według koloru, układa rytmy</w:t>
            </w:r>
          </w:p>
          <w:p w14:paraId="23CE06DA" w14:textId="45CA6D74" w:rsidR="00A36BDE" w:rsidRDefault="00A36BDE" w:rsidP="005102B3">
            <w:pPr>
              <w:pStyle w:val="Styl5"/>
            </w:pPr>
            <w:r w:rsidRPr="006F48D2">
              <w:t>uczestniczy w zabawach ruchowych</w:t>
            </w:r>
          </w:p>
          <w:p w14:paraId="07885CB3" w14:textId="59751B2B" w:rsidR="00A36BDE" w:rsidRPr="006F48D2" w:rsidRDefault="00A36BDE" w:rsidP="005102B3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39316F" w14:textId="77777777" w:rsidR="001239C4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3A6D6E81" w14:textId="77777777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754187ED" w14:textId="16D8DA44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433700A" w14:textId="77777777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4BC2BD66" w14:textId="77777777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0D79E7F" w14:textId="09863320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 </w:t>
            </w:r>
            <w:r w:rsidR="005D6156">
              <w:rPr>
                <w:rFonts w:ascii="Arial" w:hAnsi="Arial" w:cs="Arial"/>
              </w:rPr>
              <w:t>4</w:t>
            </w:r>
          </w:p>
          <w:p w14:paraId="02CCC6D2" w14:textId="77777777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25FFE9B0" w14:textId="77777777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20D44F4" w14:textId="77777777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1C83CB1" w14:textId="77777777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219A07A7" w14:textId="77777777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62B495B7" w14:textId="746F1DF4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65DD1BA4" w14:textId="6E7A421C" w:rsidR="00017F33" w:rsidRDefault="00017F33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4F1FFD1" w14:textId="183386FB" w:rsidR="009666D5" w:rsidRDefault="009666D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 2</w:t>
            </w:r>
          </w:p>
          <w:p w14:paraId="0BCE10B8" w14:textId="6407B557" w:rsidR="009666D5" w:rsidRDefault="009666D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3143E7B4" w14:textId="62EFD55B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4D5745C7" w14:textId="77777777" w:rsidR="00004DE4" w:rsidRDefault="00004DE4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93ABE36" w14:textId="77777777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65BE078E" w14:textId="77777777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37820C6" w14:textId="77777777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473197C4" w14:textId="77777777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66BC18E5" w14:textId="77777777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B88F894" w14:textId="77777777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7E95F9F8" w14:textId="77777777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9849B2F" w14:textId="77777777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19F0E821" w14:textId="0FEAC74A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CEC2A30" w14:textId="2335B2FC" w:rsidR="00E87D07" w:rsidRDefault="00E87D07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6</w:t>
            </w:r>
          </w:p>
          <w:p w14:paraId="73113BB6" w14:textId="06F55E06" w:rsidR="00E87D07" w:rsidRDefault="00E87D07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E24CBF2" w14:textId="6A6FEA63" w:rsidR="00E87D07" w:rsidRDefault="00622223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627FD757" w14:textId="2EB79A36" w:rsidR="00622223" w:rsidRDefault="00622223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4A3D5D1" w14:textId="5F13895F" w:rsidR="00622223" w:rsidRDefault="000F27CA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0B89DA4E" w14:textId="77777777" w:rsidR="000F27CA" w:rsidRDefault="000F27CA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9033BF3" w14:textId="77777777" w:rsidR="008F1B85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74A893A0" w14:textId="032033A5" w:rsidR="008F1B85" w:rsidRPr="006F48D2" w:rsidRDefault="008F1B8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3449F4" w14:textId="77777777" w:rsidR="00A36BDE" w:rsidRPr="006F48D2" w:rsidRDefault="00A36BDE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8500B" w:rsidRPr="006F48D2" w14:paraId="16EF2E10" w14:textId="77777777" w:rsidTr="00D27934">
        <w:trPr>
          <w:trHeight w:val="15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DCDD1" w14:textId="77777777" w:rsidR="0008500B" w:rsidRPr="006F48D2" w:rsidRDefault="0008500B" w:rsidP="005102B3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D83DF" w14:textId="77777777" w:rsidR="0008500B" w:rsidRPr="006F48D2" w:rsidRDefault="0008500B" w:rsidP="005102B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2778DDA7" w14:textId="006A010B" w:rsidR="0008500B" w:rsidRPr="006F48D2" w:rsidRDefault="00302433" w:rsidP="005102B3">
            <w:pPr>
              <w:spacing w:after="0" w:line="240" w:lineRule="atLeast"/>
              <w:rPr>
                <w:rFonts w:ascii="Arial" w:hAnsi="Arial" w:cs="Arial"/>
              </w:rPr>
            </w:pPr>
            <w:r w:rsidRPr="00302433">
              <w:rPr>
                <w:rFonts w:ascii="Arial" w:hAnsi="Arial" w:cs="Arial"/>
              </w:rPr>
              <w:t>I 5, 7, 9; II 2, 8, 9; III 1, 2, 5, 8; IV 8,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077CB7" w14:textId="2D9645D0" w:rsidR="00B9610A" w:rsidRDefault="00A97E8A" w:rsidP="005102B3">
            <w:pPr>
              <w:pStyle w:val="Styl4"/>
            </w:pPr>
            <w:r>
              <w:t>Ć</w:t>
            </w:r>
            <w:r w:rsidRPr="00A97E8A">
              <w:t>wiczenie grafomotoryczne – kolorowanie dowolnego obrazka według kodu.</w:t>
            </w:r>
          </w:p>
          <w:p w14:paraId="71C8FAD3" w14:textId="0E3F6B93" w:rsidR="00D16714" w:rsidRDefault="00805E1E" w:rsidP="005102B3">
            <w:pPr>
              <w:pStyle w:val="Styl4"/>
            </w:pPr>
            <w:r w:rsidRPr="00805E1E">
              <w:t>Zabawa integrująca „Podaję piłkę i miłe słowo”.</w:t>
            </w:r>
          </w:p>
          <w:p w14:paraId="43215BB9" w14:textId="4B055996" w:rsidR="00D16714" w:rsidRPr="006F48D2" w:rsidRDefault="00B32BF4" w:rsidP="005102B3">
            <w:pPr>
              <w:pStyle w:val="Styl4"/>
            </w:pPr>
            <w:r w:rsidRPr="00B32BF4">
              <w:t>Zabawa skoczna „Skok z kolorem”</w:t>
            </w:r>
            <w:r>
              <w:t>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211DF" w14:textId="707F9D3D" w:rsidR="003E2E95" w:rsidRDefault="003E2E95" w:rsidP="005102B3">
            <w:pPr>
              <w:pStyle w:val="Styl5"/>
            </w:pPr>
            <w:r w:rsidRPr="003E2E95">
              <w:t>używa chwytu pisarskiego podczas rysowania, kreślenia</w:t>
            </w:r>
          </w:p>
          <w:p w14:paraId="540716DB" w14:textId="517F6696" w:rsidR="003E2E95" w:rsidRDefault="003E2E95" w:rsidP="005102B3">
            <w:pPr>
              <w:pStyle w:val="Styl5"/>
            </w:pPr>
            <w:r>
              <w:t>koloruje według kodu</w:t>
            </w:r>
          </w:p>
          <w:p w14:paraId="56B1CAEB" w14:textId="62D13DF2" w:rsidR="003D15FD" w:rsidRDefault="00C14344" w:rsidP="005102B3">
            <w:pPr>
              <w:pStyle w:val="Styl5"/>
            </w:pPr>
            <w:r w:rsidRPr="00C14344">
              <w:t>nawiązuje relacje rówieśnicze</w:t>
            </w:r>
          </w:p>
          <w:p w14:paraId="10425F7C" w14:textId="73299057" w:rsidR="00C14344" w:rsidRDefault="005B2F73" w:rsidP="005102B3">
            <w:pPr>
              <w:pStyle w:val="Styl5"/>
            </w:pPr>
            <w:r w:rsidRPr="005B2F73">
              <w:t>odczuwa przynale</w:t>
            </w:r>
            <w:r w:rsidRPr="005B2F73">
              <w:rPr>
                <w:rFonts w:hint="eastAsia"/>
              </w:rPr>
              <w:t>ż</w:t>
            </w:r>
            <w:r w:rsidRPr="005B2F73">
              <w:t>no</w:t>
            </w:r>
            <w:r w:rsidRPr="005B2F73">
              <w:rPr>
                <w:rFonts w:hint="eastAsia"/>
              </w:rPr>
              <w:t>ść</w:t>
            </w:r>
            <w:r w:rsidRPr="005B2F73">
              <w:t xml:space="preserve"> do grupy przedszkolnej</w:t>
            </w:r>
          </w:p>
          <w:p w14:paraId="30E13801" w14:textId="77BADCB4" w:rsidR="00D9190C" w:rsidRPr="00A12549" w:rsidRDefault="00D9190C" w:rsidP="005102B3">
            <w:pPr>
              <w:pStyle w:val="Styl5"/>
            </w:pPr>
            <w:r w:rsidRPr="00A12549">
              <w:t>współdziała z dziećmi w zabawie</w:t>
            </w:r>
          </w:p>
          <w:p w14:paraId="6AACA702" w14:textId="6BA14F63" w:rsidR="008F1B85" w:rsidRDefault="008F1B85" w:rsidP="005102B3">
            <w:pPr>
              <w:pStyle w:val="Styl5"/>
            </w:pPr>
            <w:r w:rsidRPr="00A12549">
              <w:t>obdarza uwagą inne dzieci i osoby doros</w:t>
            </w:r>
            <w:r w:rsidRPr="00A12549">
              <w:rPr>
                <w:rFonts w:hint="eastAsia"/>
              </w:rPr>
              <w:t>ł</w:t>
            </w:r>
            <w:r w:rsidRPr="00A12549">
              <w:t>e</w:t>
            </w:r>
          </w:p>
          <w:p w14:paraId="155E0908" w14:textId="77777777" w:rsidR="005B75CF" w:rsidRPr="005B75CF" w:rsidRDefault="005B75CF" w:rsidP="005B75CF">
            <w:pPr>
              <w:pStyle w:val="Styl5"/>
            </w:pPr>
            <w:r w:rsidRPr="005B75CF">
              <w:t>szanuje emocje swoje i innych osób</w:t>
            </w:r>
          </w:p>
          <w:p w14:paraId="266F8054" w14:textId="79A7D940" w:rsidR="005B2F73" w:rsidRDefault="005B75CF" w:rsidP="005B75CF">
            <w:pPr>
              <w:pStyle w:val="Styl5"/>
            </w:pPr>
            <w:r w:rsidRPr="009666D5">
              <w:t>panuje nad swoimi emocjami</w:t>
            </w:r>
          </w:p>
          <w:p w14:paraId="5588896A" w14:textId="650DE8AF" w:rsidR="00D9190C" w:rsidRDefault="004D0893" w:rsidP="005102B3">
            <w:pPr>
              <w:pStyle w:val="Styl5"/>
            </w:pPr>
            <w:r w:rsidRPr="004D0893">
              <w:t>wykonuje r</w:t>
            </w:r>
            <w:r w:rsidRPr="004D0893">
              <w:rPr>
                <w:rFonts w:hint="eastAsia"/>
              </w:rPr>
              <w:t>óż</w:t>
            </w:r>
            <w:r w:rsidRPr="004D0893">
              <w:t xml:space="preserve">ne formy ruchu: </w:t>
            </w:r>
            <w:r w:rsidR="00BB23A4">
              <w:t>skoczne</w:t>
            </w:r>
          </w:p>
          <w:p w14:paraId="1DAC4D5D" w14:textId="381028E7" w:rsidR="00D9190C" w:rsidRPr="006F48D2" w:rsidRDefault="00D9190C" w:rsidP="005102B3">
            <w:pPr>
              <w:pStyle w:val="Styl5"/>
            </w:pPr>
            <w:r w:rsidRPr="00D9190C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9B4A8" w14:textId="77777777" w:rsidR="00E92384" w:rsidRDefault="003E2E9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2B5E6DC2" w14:textId="77777777" w:rsidR="003E2E95" w:rsidRDefault="003E2E95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54F0F69" w14:textId="77777777" w:rsidR="003E2E95" w:rsidRDefault="003D15FD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152B7C60" w14:textId="77777777" w:rsidR="005B2F73" w:rsidRDefault="005B2F73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1</w:t>
            </w:r>
          </w:p>
          <w:p w14:paraId="553F46E5" w14:textId="77777777" w:rsidR="005B2F73" w:rsidRDefault="005B2F73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2</w:t>
            </w:r>
          </w:p>
          <w:p w14:paraId="5D27BFF8" w14:textId="77777777" w:rsidR="005B2F73" w:rsidRDefault="005B2F73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C1A7E6D" w14:textId="77777777" w:rsidR="005B2F73" w:rsidRDefault="005B2F73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4998BCA1" w14:textId="77777777" w:rsidR="005B2F73" w:rsidRDefault="005B2F73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1489A2F1" w14:textId="77777777" w:rsidR="005B2F73" w:rsidRDefault="005B2F73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E3BE871" w14:textId="77777777" w:rsidR="005B75CF" w:rsidRDefault="005B75CF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7DE2CEAB" w14:textId="77777777" w:rsidR="005B75CF" w:rsidRDefault="005B75CF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6D2660A8" w14:textId="77777777" w:rsidR="00BB23A4" w:rsidRDefault="00BB23A4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31805537" w14:textId="24ACDEE1" w:rsidR="00BB23A4" w:rsidRPr="006F48D2" w:rsidRDefault="00BB23A4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1DF45" w14:textId="77777777" w:rsidR="0008500B" w:rsidRPr="006F48D2" w:rsidRDefault="0008500B" w:rsidP="005102B3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D3301" w:rsidRPr="006F48D2" w14:paraId="6479029C" w14:textId="77777777" w:rsidTr="00D27934">
        <w:trPr>
          <w:trHeight w:val="253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0C6E70A" w14:textId="55B0E5F6" w:rsidR="003D3301" w:rsidRPr="006F48D2" w:rsidRDefault="00E307EC" w:rsidP="005102B3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lastRenderedPageBreak/>
              <w:t>DZIEŃ 2</w:t>
            </w:r>
          </w:p>
          <w:p w14:paraId="505E0F64" w14:textId="4C8DB9DB" w:rsidR="003D3301" w:rsidRPr="006F48D2" w:rsidRDefault="009C70B8" w:rsidP="005102B3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9C70B8">
              <w:rPr>
                <w:rFonts w:ascii="Arial" w:eastAsia="Times New Roman" w:hAnsi="Arial" w:cs="Arial"/>
                <w:b/>
                <w:bCs/>
              </w:rPr>
              <w:t>W FILHARMONII I NA KONCERCIE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814831" w14:textId="77777777" w:rsidR="003D3301" w:rsidRPr="006F48D2" w:rsidRDefault="003D3301" w:rsidP="005102B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1DDD5E0F" w14:textId="39C60C29" w:rsidR="003D3301" w:rsidRPr="006F48D2" w:rsidRDefault="00870D53" w:rsidP="005102B3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870D53">
              <w:rPr>
                <w:rFonts w:ascii="Arial" w:eastAsia="Times New Roman" w:hAnsi="Arial" w:cs="Arial"/>
              </w:rPr>
              <w:t>I 5, 9; II 1, 2, 6, 8; III 5, 8; IV 2, 7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E2ECE" w14:textId="4996701C" w:rsidR="003D3301" w:rsidRDefault="00A027F4" w:rsidP="005102B3">
            <w:pPr>
              <w:pStyle w:val="Styl4"/>
            </w:pPr>
            <w:r w:rsidRPr="00A027F4">
              <w:t>Zabawa dydaktyczna „Podziel na sylaby”.</w:t>
            </w:r>
          </w:p>
          <w:p w14:paraId="45C765FC" w14:textId="37AEFE0B" w:rsidR="000A39AA" w:rsidRPr="006F48D2" w:rsidRDefault="00223C6B" w:rsidP="005102B3">
            <w:pPr>
              <w:pStyle w:val="Styl4"/>
            </w:pPr>
            <w:r w:rsidRPr="00223C6B">
              <w:t>Zabawa muzyczna „Jaka to melodia?”.</w:t>
            </w:r>
          </w:p>
          <w:p w14:paraId="562F5B70" w14:textId="32B7927E" w:rsidR="003D3301" w:rsidRPr="006F48D2" w:rsidRDefault="003D3301" w:rsidP="005102B3">
            <w:pPr>
              <w:pStyle w:val="Styl4"/>
            </w:pPr>
            <w:r w:rsidRPr="006F48D2">
              <w:t>Ćwiczenia poranne</w:t>
            </w:r>
            <w:r w:rsidR="006B048E">
              <w:t xml:space="preserve"> – </w:t>
            </w:r>
            <w:r w:rsidR="00973CEA">
              <w:t xml:space="preserve">Zestaw </w:t>
            </w:r>
            <w:r w:rsidR="00C8066B">
              <w:t>V</w:t>
            </w:r>
            <w:r w:rsidR="00973CEA">
              <w:t>I</w:t>
            </w:r>
            <w:r w:rsidRPr="006F48D2">
              <w:t xml:space="preserve">.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D31DE" w14:textId="77777777" w:rsidR="00C27B59" w:rsidRDefault="00C27B59" w:rsidP="00C27B59">
            <w:pPr>
              <w:pStyle w:val="Styl5"/>
            </w:pPr>
            <w:r w:rsidRPr="006F48D2">
              <w:t xml:space="preserve">obdarza uwagą </w:t>
            </w:r>
            <w:r w:rsidRPr="0037148C">
              <w:t>inne dzieci i osoby doros</w:t>
            </w:r>
            <w:r w:rsidRPr="0037148C">
              <w:rPr>
                <w:rFonts w:hint="eastAsia"/>
              </w:rPr>
              <w:t>ł</w:t>
            </w:r>
            <w:r w:rsidRPr="0037148C">
              <w:t>e</w:t>
            </w:r>
            <w:r w:rsidRPr="006F48D2">
              <w:t xml:space="preserve"> </w:t>
            </w:r>
          </w:p>
          <w:p w14:paraId="78CDD74B" w14:textId="31A14E28" w:rsidR="00C27B59" w:rsidRDefault="00C27B59" w:rsidP="005102B3">
            <w:pPr>
              <w:pStyle w:val="Styl5"/>
            </w:pPr>
            <w:r>
              <w:t>dzieli wyrazy na sylaby</w:t>
            </w:r>
          </w:p>
          <w:p w14:paraId="44AC7876" w14:textId="60D8ACBE" w:rsidR="00C27B59" w:rsidRDefault="00544789" w:rsidP="005102B3">
            <w:pPr>
              <w:pStyle w:val="Styl5"/>
            </w:pPr>
            <w:r w:rsidRPr="00544789">
              <w:t>aktywnie słucha muzyki</w:t>
            </w:r>
          </w:p>
          <w:p w14:paraId="7367DE72" w14:textId="4FF885C4" w:rsidR="00CA2F0D" w:rsidRDefault="00FD40B0" w:rsidP="005102B3">
            <w:pPr>
              <w:pStyle w:val="Styl5"/>
            </w:pPr>
            <w:r w:rsidRPr="00FD40B0">
              <w:t>wypowiada si</w:t>
            </w:r>
            <w:r w:rsidRPr="00FD40B0">
              <w:rPr>
                <w:rFonts w:hint="eastAsia"/>
              </w:rPr>
              <w:t>ę</w:t>
            </w:r>
            <w:r w:rsidRPr="00FD40B0">
              <w:t xml:space="preserve"> na okre</w:t>
            </w:r>
            <w:r w:rsidRPr="00FD40B0">
              <w:rPr>
                <w:rFonts w:hint="eastAsia"/>
              </w:rPr>
              <w:t>ś</w:t>
            </w:r>
            <w:r w:rsidRPr="00FD40B0">
              <w:t>lony temat</w:t>
            </w:r>
          </w:p>
          <w:p w14:paraId="26974F44" w14:textId="04FF0545" w:rsidR="00544789" w:rsidRDefault="00C46146" w:rsidP="005102B3">
            <w:pPr>
              <w:pStyle w:val="Styl5"/>
            </w:pPr>
            <w:r w:rsidRPr="00C46146">
              <w:t>rozpoznaje i nazywa podstawowe emocje</w:t>
            </w:r>
          </w:p>
          <w:p w14:paraId="4679E728" w14:textId="7E6DBE3D" w:rsidR="00CA2F0D" w:rsidRDefault="00620C68" w:rsidP="005102B3">
            <w:pPr>
              <w:pStyle w:val="Styl5"/>
            </w:pPr>
            <w:r w:rsidRPr="00620C68">
              <w:t>szanuje emocje swoje i innych os</w:t>
            </w:r>
            <w:r w:rsidRPr="00620C68">
              <w:rPr>
                <w:rFonts w:hint="eastAsia"/>
              </w:rPr>
              <w:t>ó</w:t>
            </w:r>
            <w:r w:rsidRPr="00620C68">
              <w:t>b</w:t>
            </w:r>
          </w:p>
          <w:p w14:paraId="70280E0F" w14:textId="074FA77D" w:rsidR="00CA2F0D" w:rsidRDefault="00CA2F0D" w:rsidP="005102B3">
            <w:pPr>
              <w:pStyle w:val="Styl5"/>
            </w:pPr>
            <w:r w:rsidRPr="00CA2F0D">
              <w:t>rozr</w:t>
            </w:r>
            <w:r w:rsidRPr="00CA2F0D">
              <w:rPr>
                <w:rFonts w:hint="eastAsia"/>
              </w:rPr>
              <w:t>óż</w:t>
            </w:r>
            <w:r w:rsidRPr="00CA2F0D">
              <w:t>nia emocje i uczucia przyjemne i</w:t>
            </w:r>
            <w:r w:rsidR="00610E0F">
              <w:t> </w:t>
            </w:r>
            <w:r w:rsidRPr="00CA2F0D">
              <w:t>nieprzyjemne</w:t>
            </w:r>
          </w:p>
          <w:p w14:paraId="54E425B0" w14:textId="7B04F4F7" w:rsidR="00620C68" w:rsidRDefault="00620C68" w:rsidP="005102B3">
            <w:pPr>
              <w:pStyle w:val="Styl5"/>
            </w:pPr>
            <w:r w:rsidRPr="00620C68">
              <w:t>panuje nad swoimi emocjami</w:t>
            </w:r>
          </w:p>
          <w:p w14:paraId="5D4E56CB" w14:textId="75A387CD" w:rsidR="00EF3158" w:rsidRDefault="00EF3158" w:rsidP="005102B3">
            <w:pPr>
              <w:pStyle w:val="Styl5"/>
            </w:pPr>
            <w:r w:rsidRPr="006F48D2">
              <w:t>współdziała z dziećmi w zabawie</w:t>
            </w:r>
          </w:p>
          <w:p w14:paraId="2FE1565A" w14:textId="77777777" w:rsidR="008D5DE6" w:rsidRDefault="00095A74" w:rsidP="005102B3">
            <w:pPr>
              <w:pStyle w:val="Styl5"/>
            </w:pPr>
            <w:r w:rsidRPr="006F48D2">
              <w:t xml:space="preserve">uczestniczy w zabawach ruchowych </w:t>
            </w:r>
          </w:p>
          <w:p w14:paraId="470EB8F4" w14:textId="7CADBAB9" w:rsidR="007F40C7" w:rsidRPr="006F48D2" w:rsidRDefault="007F40C7" w:rsidP="005102B3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775F9F" w14:textId="77777777" w:rsidR="008D5DE6" w:rsidRDefault="00857150" w:rsidP="00BD334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101ACA3" w14:textId="77777777" w:rsidR="00857150" w:rsidRDefault="00857150" w:rsidP="00BD334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82878EC" w14:textId="77777777" w:rsidR="00857150" w:rsidRDefault="00544789" w:rsidP="00BD334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569ED002" w14:textId="72CDAB0E" w:rsidR="00544789" w:rsidRDefault="00544789" w:rsidP="00BD334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7282ACD" w14:textId="5BCAE6A7" w:rsidR="00CA2F0D" w:rsidRDefault="00FD40B0" w:rsidP="00BD334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58B6FD57" w14:textId="11FF819E" w:rsidR="00544789" w:rsidRDefault="00C46146" w:rsidP="00BD334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1</w:t>
            </w:r>
          </w:p>
          <w:p w14:paraId="121C41EC" w14:textId="6119C510" w:rsidR="00FD40B0" w:rsidRDefault="00FD40B0" w:rsidP="00BD334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4A9D7D8" w14:textId="20EE4485" w:rsidR="00FD40B0" w:rsidRDefault="00FD40B0" w:rsidP="00BD334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6FC777A8" w14:textId="720DF7CB" w:rsidR="00FD40B0" w:rsidRDefault="00FD40B0" w:rsidP="00BD334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6</w:t>
            </w:r>
          </w:p>
          <w:p w14:paraId="1CE82168" w14:textId="10565399" w:rsidR="00FD40B0" w:rsidRDefault="00FD40B0" w:rsidP="00BD334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AD1CCA1" w14:textId="5B1E6BF2" w:rsidR="00FD40B0" w:rsidRDefault="00FD40B0" w:rsidP="00BD334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91FFF87" w14:textId="23944CCF" w:rsidR="00FD40B0" w:rsidRDefault="00FD40B0" w:rsidP="00BD334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B537666" w14:textId="6B8AB61B" w:rsidR="00FD40B0" w:rsidRDefault="00FD40B0" w:rsidP="00BD334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74DA770" w14:textId="18DD339A" w:rsidR="00544789" w:rsidRPr="006F48D2" w:rsidRDefault="00FD40B0" w:rsidP="00FD40B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91D4F54" w14:textId="04704A00" w:rsidR="003D3301" w:rsidRPr="006F48D2" w:rsidRDefault="003D3301" w:rsidP="005102B3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D3301" w:rsidRPr="006F48D2" w14:paraId="08316E97" w14:textId="77777777" w:rsidTr="00D27934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1660440" w14:textId="77777777" w:rsidR="003D3301" w:rsidRPr="006F48D2" w:rsidRDefault="003D3301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DBC1B" w14:textId="2E5469D7" w:rsidR="00FD78A6" w:rsidRPr="006F48D2" w:rsidRDefault="003D3301" w:rsidP="005102B3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427582DD" w14:textId="77777777" w:rsidR="00501A9A" w:rsidRDefault="00501A9A" w:rsidP="005102B3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 </w:t>
            </w:r>
            <w:r w:rsidR="001016C7" w:rsidRPr="001016C7">
              <w:rPr>
                <w:rFonts w:ascii="Arial" w:eastAsia="Times New Roman" w:hAnsi="Arial" w:cs="Arial"/>
                <w:color w:val="000000"/>
              </w:rPr>
              <w:t xml:space="preserve">2, 5, 7, 8, 9; </w:t>
            </w:r>
          </w:p>
          <w:p w14:paraId="37F1E868" w14:textId="77777777" w:rsidR="00501A9A" w:rsidRDefault="001016C7" w:rsidP="005102B3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1016C7">
              <w:rPr>
                <w:rFonts w:ascii="Arial" w:eastAsia="Times New Roman" w:hAnsi="Arial" w:cs="Arial"/>
                <w:color w:val="000000"/>
              </w:rPr>
              <w:t xml:space="preserve">II 2, 8; III 5, 8; </w:t>
            </w:r>
          </w:p>
          <w:p w14:paraId="36E61BC5" w14:textId="312A1EF2" w:rsidR="003D3301" w:rsidRPr="006F48D2" w:rsidRDefault="001016C7" w:rsidP="005102B3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1016C7">
              <w:rPr>
                <w:rFonts w:ascii="Arial" w:eastAsia="Times New Roman" w:hAnsi="Arial" w:cs="Arial"/>
                <w:color w:val="000000"/>
              </w:rPr>
              <w:t>IV 1, 2, 4, 5, 7, 8, 9, 18,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424BE" w14:textId="6CB74433" w:rsidR="003D3301" w:rsidRPr="006F48D2" w:rsidRDefault="00AF749A" w:rsidP="005102B3">
            <w:pPr>
              <w:pStyle w:val="Styl4"/>
            </w:pPr>
            <w:r w:rsidRPr="00AF749A">
              <w:t xml:space="preserve">Wysłuchanie czytanego przez N. opowiadania Moniki Niewielskiej </w:t>
            </w:r>
            <w:r w:rsidRPr="00AF749A">
              <w:rPr>
                <w:bCs/>
                <w:i/>
                <w:iCs/>
              </w:rPr>
              <w:t>Wcale nie musi być idealnie</w:t>
            </w:r>
            <w:r w:rsidRPr="00AF749A">
              <w:t>.</w:t>
            </w:r>
          </w:p>
          <w:p w14:paraId="0258DEC8" w14:textId="041142F5" w:rsidR="00571948" w:rsidRPr="00571948" w:rsidRDefault="00463BBE" w:rsidP="005102B3">
            <w:pPr>
              <w:pStyle w:val="Styl4"/>
            </w:pPr>
            <w:r w:rsidRPr="00463BBE">
              <w:t>Rozmowa na temat opowiadania</w:t>
            </w:r>
            <w:r w:rsidR="00F36B89">
              <w:t xml:space="preserve"> – </w:t>
            </w:r>
            <w:r w:rsidR="00F36B89" w:rsidRPr="00F36B89">
              <w:rPr>
                <w:b/>
                <w:bCs/>
              </w:rPr>
              <w:t>PD, p. 29</w:t>
            </w:r>
            <w:r w:rsidR="00F36B89">
              <w:t>.</w:t>
            </w:r>
          </w:p>
          <w:p w14:paraId="63C24E22" w14:textId="5D6B7FAB" w:rsidR="003D3301" w:rsidRPr="006F48D2" w:rsidRDefault="0065374C" w:rsidP="005102B3">
            <w:pPr>
              <w:pStyle w:val="Styl4"/>
            </w:pPr>
            <w:r w:rsidRPr="0065374C">
              <w:t>Wprowadzenie w tematykę zajęć, rozmowa kierowana, kształtowanie umiejętności czerpania wiedzy z rozmowy z innymi</w:t>
            </w:r>
            <w:r w:rsidR="0084515E">
              <w:t xml:space="preserve"> </w:t>
            </w:r>
            <w:r w:rsidR="0084515E" w:rsidRPr="0084515E">
              <w:t xml:space="preserve">– </w:t>
            </w:r>
            <w:r w:rsidR="0084515E" w:rsidRPr="0084515E">
              <w:rPr>
                <w:b/>
                <w:bCs/>
              </w:rPr>
              <w:t>PD, p. 29</w:t>
            </w:r>
            <w:r w:rsidR="0084515E" w:rsidRPr="0084515E">
              <w:t>.</w:t>
            </w:r>
          </w:p>
          <w:p w14:paraId="303C68A3" w14:textId="26AA047C" w:rsidR="003D3301" w:rsidRPr="006F48D2" w:rsidRDefault="00A535D0" w:rsidP="005102B3">
            <w:pPr>
              <w:pStyle w:val="Styl4"/>
            </w:pPr>
            <w:r w:rsidRPr="00A535D0">
              <w:t>Zabawa parateatralna zapoznająca z</w:t>
            </w:r>
            <w:r w:rsidR="00575072">
              <w:t> </w:t>
            </w:r>
            <w:r w:rsidRPr="00A535D0">
              <w:t>pojęciami związanymi z koncertami muzycznymi.</w:t>
            </w:r>
          </w:p>
          <w:p w14:paraId="1886F97A" w14:textId="02BD5C5B" w:rsidR="003D3301" w:rsidRPr="006F48D2" w:rsidRDefault="00E10E85" w:rsidP="005102B3">
            <w:pPr>
              <w:pStyle w:val="Styl4"/>
            </w:pPr>
            <w:r w:rsidRPr="00E10E85">
              <w:t>Zabawa rozwijająca wyobraźnię „Muzyczne wyobrażenia”.</w:t>
            </w:r>
          </w:p>
          <w:p w14:paraId="50F870FB" w14:textId="77777777" w:rsidR="00723276" w:rsidRDefault="00723276" w:rsidP="00723276">
            <w:pPr>
              <w:pStyle w:val="Styl4"/>
            </w:pPr>
            <w:r>
              <w:t xml:space="preserve">Kształtowanie umiejętności konstruowania opisów – opisywanie ilustracji w </w:t>
            </w:r>
            <w:r w:rsidRPr="00723276">
              <w:rPr>
                <w:b/>
                <w:bCs/>
              </w:rPr>
              <w:t>KP3, s. 52, ćw. 1</w:t>
            </w:r>
            <w:r>
              <w:t>.</w:t>
            </w:r>
          </w:p>
          <w:p w14:paraId="4037945B" w14:textId="36011F84" w:rsidR="003D3301" w:rsidRDefault="00723276" w:rsidP="00723276">
            <w:pPr>
              <w:pStyle w:val="Styl4"/>
            </w:pPr>
            <w:r>
              <w:t>Rozwijanie kompetencji emocjonalnych i</w:t>
            </w:r>
            <w:r w:rsidR="00C62976">
              <w:t> </w:t>
            </w:r>
            <w:r>
              <w:t xml:space="preserve">społecznych – wykonanie ćwiczenia w </w:t>
            </w:r>
            <w:r w:rsidRPr="00723276">
              <w:rPr>
                <w:b/>
                <w:bCs/>
              </w:rPr>
              <w:t>KP3, s. 52, ćw. 1</w:t>
            </w:r>
            <w:r>
              <w:t>. Czytanie globalne wyrazu KONCERT.</w:t>
            </w:r>
          </w:p>
          <w:p w14:paraId="67F3339F" w14:textId="39F61409" w:rsidR="00723276" w:rsidRDefault="008F1509" w:rsidP="00723276">
            <w:pPr>
              <w:pStyle w:val="Styl4"/>
            </w:pPr>
            <w:r w:rsidRPr="008F1509">
              <w:t>Improwizacje muzyczne, obserwacje przyrodnicze.</w:t>
            </w:r>
          </w:p>
          <w:p w14:paraId="306B741D" w14:textId="53132F09" w:rsidR="008F1509" w:rsidRDefault="00336017" w:rsidP="00723276">
            <w:pPr>
              <w:pStyle w:val="Styl4"/>
            </w:pPr>
            <w:r w:rsidRPr="00336017">
              <w:t>Rozmowa na temat szkodliwości hałasu i</w:t>
            </w:r>
            <w:r w:rsidR="003F36B1">
              <w:t> </w:t>
            </w:r>
            <w:r w:rsidRPr="00336017">
              <w:t>potrzeby dbania o higienę słuchu.</w:t>
            </w:r>
          </w:p>
          <w:p w14:paraId="17EBE7EA" w14:textId="0A982205" w:rsidR="003D3301" w:rsidRPr="006F48D2" w:rsidRDefault="003D3301" w:rsidP="005102B3">
            <w:pPr>
              <w:pStyle w:val="Styl4"/>
            </w:pPr>
            <w:r w:rsidRPr="006F48D2">
              <w:t>Ćwiczenia gimnastyczne</w:t>
            </w:r>
            <w:r w:rsidR="006B048E">
              <w:t xml:space="preserve"> – </w:t>
            </w:r>
            <w:r w:rsidR="00ED2455">
              <w:t xml:space="preserve">Zestaw </w:t>
            </w:r>
            <w:r w:rsidR="00CA57D0">
              <w:t>I</w:t>
            </w:r>
            <w:r w:rsidRPr="006F48D2">
              <w:t>.</w:t>
            </w:r>
          </w:p>
          <w:p w14:paraId="502CB421" w14:textId="77777777" w:rsidR="003D3301" w:rsidRPr="006F48D2" w:rsidRDefault="003D3301" w:rsidP="005102B3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0731B3" w14:textId="77777777" w:rsidR="003D3301" w:rsidRPr="006F48D2" w:rsidRDefault="003D3301" w:rsidP="005102B3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28760AEE" w14:textId="77777777" w:rsidR="00B064C8" w:rsidRDefault="00B064C8" w:rsidP="00B064C8">
            <w:pPr>
              <w:pStyle w:val="Styl4"/>
            </w:pPr>
            <w:r>
              <w:t>Zabawy tropiące, zabawa w chowanego.</w:t>
            </w:r>
          </w:p>
          <w:p w14:paraId="69054ED4" w14:textId="538E0D20" w:rsidR="00290981" w:rsidRDefault="00B064C8" w:rsidP="00B064C8">
            <w:pPr>
              <w:pStyle w:val="Styl4"/>
            </w:pPr>
            <w:r>
              <w:t>Rysowanie kredą.</w:t>
            </w:r>
          </w:p>
          <w:p w14:paraId="0FD4F599" w14:textId="77777777" w:rsidR="003D3301" w:rsidRPr="006F48D2" w:rsidRDefault="003D3301" w:rsidP="005102B3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8788F" w14:textId="248A503C" w:rsidR="00B36253" w:rsidRPr="00B36253" w:rsidRDefault="00D91E2A" w:rsidP="005102B3">
            <w:pPr>
              <w:pStyle w:val="Styl5"/>
            </w:pPr>
            <w:bookmarkStart w:id="0" w:name="_Hlk70411482"/>
            <w:r>
              <w:t>uważnie słucha opowiadania</w:t>
            </w:r>
          </w:p>
          <w:p w14:paraId="62124CEB" w14:textId="0F8AAE50" w:rsidR="00B36253" w:rsidRPr="00B36253" w:rsidRDefault="00D91E2A" w:rsidP="005102B3">
            <w:pPr>
              <w:pStyle w:val="Styl5"/>
            </w:pPr>
            <w:r w:rsidRPr="00D91E2A">
              <w:t>swobodnie wypowiada się na określony temat, odpowiada na pytania</w:t>
            </w:r>
          </w:p>
          <w:p w14:paraId="5585CFBF" w14:textId="77777777" w:rsidR="00D91E2A" w:rsidRPr="00061D14" w:rsidRDefault="00D91E2A" w:rsidP="00D91E2A">
            <w:pPr>
              <w:pStyle w:val="Styl5"/>
            </w:pPr>
            <w:r w:rsidRPr="00405568">
              <w:rPr>
                <w:bCs/>
              </w:rPr>
              <w:t>czyta obrazy, wyodrębnia i nazywa ich elementy</w:t>
            </w:r>
          </w:p>
          <w:p w14:paraId="5F3D7AA2" w14:textId="77777777" w:rsidR="0084515E" w:rsidRDefault="0084515E" w:rsidP="0084515E">
            <w:pPr>
              <w:pStyle w:val="Styl5"/>
            </w:pPr>
            <w:r w:rsidRPr="00D524A4">
              <w:t>obdarza uwagą inne dzieci i osoby doros</w:t>
            </w:r>
            <w:r w:rsidRPr="00D524A4">
              <w:rPr>
                <w:rFonts w:hint="eastAsia"/>
              </w:rPr>
              <w:t>ł</w:t>
            </w:r>
            <w:r w:rsidRPr="00D524A4">
              <w:t xml:space="preserve">e </w:t>
            </w:r>
          </w:p>
          <w:p w14:paraId="5767C14F" w14:textId="67FDF86E" w:rsidR="00B36253" w:rsidRPr="00B36253" w:rsidRDefault="00F153F4" w:rsidP="005102B3">
            <w:pPr>
              <w:pStyle w:val="Styl5"/>
            </w:pPr>
            <w:r w:rsidRPr="004D0B9B">
              <w:rPr>
                <w:bCs/>
              </w:rPr>
              <w:t>mówi wyraźnie, formułuje dłuższe, wielozdaniowe wypowiedzi</w:t>
            </w:r>
            <w:r>
              <w:rPr>
                <w:bCs/>
              </w:rPr>
              <w:t>, wzbogaca słownictwo</w:t>
            </w:r>
            <w:r w:rsidRPr="006E5C1D">
              <w:t xml:space="preserve"> </w:t>
            </w:r>
          </w:p>
          <w:p w14:paraId="4B622ADA" w14:textId="10105796" w:rsidR="00DB2201" w:rsidRDefault="00DB2201" w:rsidP="00450D16">
            <w:pPr>
              <w:pStyle w:val="Styl5"/>
            </w:pPr>
            <w:r w:rsidRPr="00C66A74">
              <w:t>wyra</w:t>
            </w:r>
            <w:r w:rsidRPr="00C66A74">
              <w:rPr>
                <w:rFonts w:hint="eastAsia"/>
              </w:rPr>
              <w:t>ż</w:t>
            </w:r>
            <w:r w:rsidRPr="00C66A74">
              <w:t xml:space="preserve">a swoje rozumienie </w:t>
            </w:r>
            <w:r w:rsidRPr="00C66A74">
              <w:rPr>
                <w:rFonts w:hint="eastAsia"/>
              </w:rPr>
              <w:t>ś</w:t>
            </w:r>
            <w:r w:rsidRPr="00C66A74">
              <w:t>wiata za pomoc</w:t>
            </w:r>
            <w:r w:rsidRPr="00C66A74">
              <w:rPr>
                <w:rFonts w:hint="eastAsia"/>
              </w:rPr>
              <w:t>ą</w:t>
            </w:r>
            <w:r w:rsidRPr="00C24AE5">
              <w:t xml:space="preserve"> </w:t>
            </w:r>
            <w:r w:rsidRPr="00C66A74">
              <w:t>komunikat</w:t>
            </w:r>
            <w:r w:rsidRPr="00C66A74">
              <w:rPr>
                <w:rFonts w:hint="eastAsia"/>
              </w:rPr>
              <w:t>ó</w:t>
            </w:r>
            <w:r w:rsidRPr="00C66A74">
              <w:t>w pozawerbalnych: intencjonalnego</w:t>
            </w:r>
            <w:r w:rsidRPr="00C24AE5">
              <w:t xml:space="preserve"> ruchu, gest</w:t>
            </w:r>
            <w:r w:rsidRPr="00C24AE5">
              <w:rPr>
                <w:rFonts w:hint="eastAsia"/>
              </w:rPr>
              <w:t>ó</w:t>
            </w:r>
            <w:r w:rsidRPr="00C24AE5">
              <w:t>w</w:t>
            </w:r>
            <w:r w:rsidR="00450D16">
              <w:t xml:space="preserve">, </w:t>
            </w:r>
            <w:r w:rsidR="00450D16" w:rsidRPr="00450D16">
              <w:t>impresji teatralnych</w:t>
            </w:r>
          </w:p>
          <w:p w14:paraId="54752FDE" w14:textId="77777777" w:rsidR="00450D16" w:rsidRDefault="00450D16" w:rsidP="00450D16">
            <w:pPr>
              <w:pStyle w:val="Styl5"/>
            </w:pPr>
            <w:r w:rsidRPr="006F48D2">
              <w:t>współdziała z dziećmi w zabawie</w:t>
            </w:r>
            <w:r w:rsidRPr="00D524A4">
              <w:t xml:space="preserve"> </w:t>
            </w:r>
          </w:p>
          <w:p w14:paraId="5F76E7FB" w14:textId="77777777" w:rsidR="00450D16" w:rsidRPr="006F48D2" w:rsidRDefault="00450D16" w:rsidP="00450D16">
            <w:pPr>
              <w:pStyle w:val="Styl5"/>
            </w:pPr>
            <w:r w:rsidRPr="006F48D2">
              <w:t>szanuje emocje swoje i innych osób</w:t>
            </w:r>
          </w:p>
          <w:p w14:paraId="599C913B" w14:textId="6FAE6338" w:rsidR="00B36253" w:rsidRPr="00B36253" w:rsidRDefault="00450D16" w:rsidP="00450D16">
            <w:pPr>
              <w:pStyle w:val="Styl5"/>
            </w:pPr>
            <w:r w:rsidRPr="00D524A4">
              <w:t>panuje nad swoimi emocjami</w:t>
            </w:r>
          </w:p>
          <w:p w14:paraId="17227A39" w14:textId="77777777" w:rsidR="00CB6573" w:rsidRPr="00CB6573" w:rsidRDefault="00CB6573" w:rsidP="00CB6573">
            <w:pPr>
              <w:pStyle w:val="Styl5"/>
            </w:pPr>
            <w:r w:rsidRPr="00CB6573">
              <w:t>aktywnie słucha muzyki</w:t>
            </w:r>
          </w:p>
          <w:p w14:paraId="4CE5ED57" w14:textId="6FA00D14" w:rsidR="00B36253" w:rsidRPr="00B36253" w:rsidRDefault="00152BEA" w:rsidP="005102B3">
            <w:pPr>
              <w:pStyle w:val="Styl5"/>
            </w:pPr>
            <w:r>
              <w:t>wypowiada się na określony temat</w:t>
            </w:r>
          </w:p>
          <w:p w14:paraId="6A6C1530" w14:textId="10F17180" w:rsidR="00A27DDF" w:rsidRDefault="00A27DDF" w:rsidP="00A27DDF">
            <w:pPr>
              <w:pStyle w:val="Styl5"/>
            </w:pPr>
            <w:r w:rsidRPr="00AB75B6">
              <w:t>używa chwytu pisarskiego podczas rysowania, kreślenia</w:t>
            </w:r>
          </w:p>
          <w:p w14:paraId="199BF4F9" w14:textId="0C1B16C4" w:rsidR="00F2634F" w:rsidRDefault="00F2634F" w:rsidP="00F2634F">
            <w:pPr>
              <w:pStyle w:val="Styl5"/>
            </w:pPr>
            <w:r>
              <w:t>wyraża swoje rozumienie świata za pomocą impresji plastycznych</w:t>
            </w:r>
          </w:p>
          <w:p w14:paraId="39501F00" w14:textId="7B78F84C" w:rsidR="002F6DA3" w:rsidRPr="00AB75B6" w:rsidRDefault="00A51CE4" w:rsidP="00A51CE4">
            <w:pPr>
              <w:pStyle w:val="Styl5"/>
            </w:pPr>
            <w:r w:rsidRPr="00A51CE4">
              <w:t>rysuje kredkami</w:t>
            </w:r>
          </w:p>
          <w:p w14:paraId="68FE8FFC" w14:textId="0CA2DC6D" w:rsidR="00450D16" w:rsidRPr="00450D16" w:rsidRDefault="00DE075B" w:rsidP="00DE075B">
            <w:pPr>
              <w:pStyle w:val="Styl5"/>
            </w:pPr>
            <w:r w:rsidRPr="00DE075B">
              <w:t>odczytuje kr</w:t>
            </w:r>
            <w:r w:rsidRPr="00DE075B">
              <w:rPr>
                <w:rFonts w:hint="eastAsia"/>
              </w:rPr>
              <w:t>ó</w:t>
            </w:r>
            <w:r w:rsidRPr="00DE075B">
              <w:t>tkie wyrazy utworzone z</w:t>
            </w:r>
            <w:r w:rsidR="004500BB">
              <w:t> </w:t>
            </w:r>
            <w:r w:rsidRPr="00DE075B">
              <w:t>poznanych</w:t>
            </w:r>
            <w:r>
              <w:t xml:space="preserve"> </w:t>
            </w:r>
            <w:r w:rsidRPr="00DE075B">
              <w:t>liter w formie napis</w:t>
            </w:r>
            <w:r w:rsidRPr="00DE075B">
              <w:rPr>
                <w:rFonts w:hint="eastAsia"/>
              </w:rPr>
              <w:t>ó</w:t>
            </w:r>
            <w:r w:rsidRPr="00DE075B">
              <w:t>w drukowanych</w:t>
            </w:r>
          </w:p>
          <w:p w14:paraId="2E171D21" w14:textId="0FBFA134" w:rsidR="00E26723" w:rsidRDefault="00E26723" w:rsidP="00E26723">
            <w:pPr>
              <w:pStyle w:val="Styl5"/>
            </w:pPr>
            <w:r w:rsidRPr="00F85FB0">
              <w:t xml:space="preserve">uczestniczy w obserwacjach </w:t>
            </w:r>
            <w:r>
              <w:t>i</w:t>
            </w:r>
            <w:r w:rsidR="004500BB">
              <w:t> </w:t>
            </w:r>
            <w:r>
              <w:t xml:space="preserve">doświadczeniach </w:t>
            </w:r>
            <w:r w:rsidRPr="00F85FB0">
              <w:t>przyrodniczych</w:t>
            </w:r>
          </w:p>
          <w:p w14:paraId="3E688A0A" w14:textId="414661A4" w:rsidR="00E26723" w:rsidRDefault="00E26723" w:rsidP="00E26723">
            <w:pPr>
              <w:pStyle w:val="Styl5"/>
            </w:pPr>
            <w:r w:rsidRPr="00002077">
              <w:t>podejmuje samodzielną aktywność poznawczą</w:t>
            </w:r>
          </w:p>
          <w:p w14:paraId="57E6FDD0" w14:textId="77777777" w:rsidR="009A24DB" w:rsidRPr="00405568" w:rsidRDefault="009A24DB" w:rsidP="009A24DB">
            <w:pPr>
              <w:pStyle w:val="Styl5"/>
            </w:pPr>
            <w:r w:rsidRPr="00EF06DE">
              <w:t>uczestniczy w zabawach ruchowych</w:t>
            </w:r>
          </w:p>
          <w:p w14:paraId="53A3F704" w14:textId="77777777" w:rsidR="009A24DB" w:rsidRPr="006F48D2" w:rsidRDefault="009A24DB" w:rsidP="009A24DB">
            <w:pPr>
              <w:pStyle w:val="Styl5"/>
            </w:pPr>
            <w:r w:rsidRPr="006F48D2">
              <w:t>wykonuje ćwiczenia kształtujące prawidłową postawę ciała</w:t>
            </w:r>
          </w:p>
          <w:p w14:paraId="54484837" w14:textId="77777777" w:rsidR="009A24DB" w:rsidRPr="007C61B5" w:rsidRDefault="009A24DB" w:rsidP="009A24DB">
            <w:pPr>
              <w:pStyle w:val="Styl5"/>
              <w:rPr>
                <w:bCs/>
              </w:rPr>
            </w:pPr>
            <w:r w:rsidRPr="006F48D2">
              <w:t>wykazuje sprawność ciała i koordynację</w:t>
            </w:r>
          </w:p>
          <w:p w14:paraId="0B3510FA" w14:textId="77777777" w:rsidR="009A24DB" w:rsidRDefault="009A24DB" w:rsidP="009A24DB">
            <w:pPr>
              <w:pStyle w:val="Styl5"/>
            </w:pPr>
            <w:r w:rsidRPr="006F48D2">
              <w:lastRenderedPageBreak/>
              <w:t>wykonuje czynności samoobsługowe: ubieranie się i rozbieranie</w:t>
            </w:r>
          </w:p>
          <w:p w14:paraId="15A2D5A4" w14:textId="77777777" w:rsidR="00672D83" w:rsidRDefault="00672D83" w:rsidP="00672D83">
            <w:pPr>
              <w:pStyle w:val="Styl5"/>
            </w:pPr>
            <w:r w:rsidRPr="000D053D">
              <w:t>przestrzega zasad bezpiecze</w:t>
            </w:r>
            <w:r w:rsidRPr="000D053D">
              <w:rPr>
                <w:rFonts w:hint="eastAsia"/>
              </w:rPr>
              <w:t>ń</w:t>
            </w:r>
            <w:r w:rsidRPr="000D053D">
              <w:t>stwa podczas zabaw</w:t>
            </w:r>
            <w:r>
              <w:t xml:space="preserve"> </w:t>
            </w:r>
            <w:r w:rsidRPr="000D053D">
              <w:t>w ogrodzie przedszkolnym</w:t>
            </w:r>
          </w:p>
          <w:p w14:paraId="63839244" w14:textId="5C17C2E0" w:rsidR="00672D83" w:rsidRDefault="00672D83" w:rsidP="005102B3">
            <w:pPr>
              <w:pStyle w:val="Styl5"/>
            </w:pPr>
            <w:r>
              <w:t>jest sprawne fizycznie</w:t>
            </w:r>
          </w:p>
          <w:p w14:paraId="4F928FD3" w14:textId="293EA66E" w:rsidR="00573798" w:rsidRPr="00573798" w:rsidRDefault="00573798" w:rsidP="005102B3">
            <w:pPr>
              <w:pStyle w:val="Styl5"/>
            </w:pPr>
            <w:r w:rsidRPr="00573798">
              <w:t>ćwiczy motorykę małą</w:t>
            </w:r>
          </w:p>
          <w:p w14:paraId="64441F1F" w14:textId="7E77CC3E" w:rsidR="00C522CF" w:rsidRPr="006F48D2" w:rsidRDefault="00672D83" w:rsidP="00672D83">
            <w:pPr>
              <w:pStyle w:val="Styl5"/>
            </w:pPr>
            <w:r>
              <w:t>rysuje kredą</w:t>
            </w:r>
            <w:bookmarkEnd w:id="0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5C1E1" w14:textId="77777777" w:rsidR="00B96727" w:rsidRDefault="00D91E2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365962E2" w14:textId="77777777" w:rsidR="00D91E2A" w:rsidRDefault="00D91E2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30E71E38" w14:textId="77777777" w:rsidR="00D91E2A" w:rsidRDefault="00D91E2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0368C8E" w14:textId="77777777" w:rsidR="00D91E2A" w:rsidRDefault="00EA63C7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66F025F0" w14:textId="77777777" w:rsidR="0084515E" w:rsidRDefault="0084515E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83532DE" w14:textId="77777777" w:rsidR="0084515E" w:rsidRDefault="0084515E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III </w:t>
            </w:r>
            <w:r w:rsidR="008140F8">
              <w:rPr>
                <w:rFonts w:ascii="Arial" w:eastAsia="Times New Roman" w:hAnsi="Arial" w:cs="Arial"/>
                <w:color w:val="000000"/>
              </w:rPr>
              <w:t>8</w:t>
            </w:r>
          </w:p>
          <w:p w14:paraId="3A92431B" w14:textId="77777777" w:rsidR="006E5C1D" w:rsidRDefault="006E5C1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69C996B" w14:textId="77777777" w:rsidR="006E5C1D" w:rsidRDefault="006E5C1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755FF8AA" w14:textId="153075D2" w:rsidR="00450D16" w:rsidRDefault="00450D16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F24B54E" w14:textId="77777777" w:rsidR="00F153F4" w:rsidRDefault="00F153F4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9680A4E" w14:textId="77777777" w:rsidR="00450D16" w:rsidRDefault="00450D16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6EDF13C7" w14:textId="77777777" w:rsidR="00450D16" w:rsidRDefault="00450D16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CC57463" w14:textId="77777777" w:rsidR="00450D16" w:rsidRDefault="00450D16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BBD820B" w14:textId="77777777" w:rsidR="00450D16" w:rsidRDefault="00450D16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2C40E4E" w14:textId="77777777" w:rsidR="00450D16" w:rsidRDefault="00450D16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B660082" w14:textId="77777777" w:rsidR="00F153F4" w:rsidRDefault="00F153F4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28824756" w14:textId="77777777" w:rsidR="00F153F4" w:rsidRDefault="00F153F4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DF528D4" w14:textId="77777777" w:rsidR="00CB6573" w:rsidRDefault="00CB657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2E8943C" w14:textId="77777777" w:rsidR="00152BEA" w:rsidRDefault="00152BE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4925E76B" w14:textId="77777777" w:rsidR="00A27DDF" w:rsidRDefault="00A27DDF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2A1FABC" w14:textId="6ADA7ECE" w:rsidR="00DE075B" w:rsidRDefault="00DE075B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B3FA723" w14:textId="1E964FBA" w:rsidR="00A51CE4" w:rsidRDefault="00F2634F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077D544A" w14:textId="6E173EF5" w:rsidR="00F2634F" w:rsidRDefault="00F2634F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CD73BAC" w14:textId="2BDED335" w:rsidR="00F2634F" w:rsidRDefault="00F2634F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9E34D87" w14:textId="77777777" w:rsidR="00DE075B" w:rsidRDefault="00DE075B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48894599" w14:textId="77777777" w:rsidR="00672D83" w:rsidRDefault="00672D8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C0B482C" w14:textId="77777777" w:rsidR="00672D83" w:rsidRDefault="00672D8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0871435" w14:textId="77777777" w:rsidR="00672D83" w:rsidRDefault="00672D8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10B96C49" w14:textId="77777777" w:rsidR="00672D83" w:rsidRDefault="00672D8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B2C979" w14:textId="77777777" w:rsidR="00672D83" w:rsidRDefault="00672D8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2B1F8501" w14:textId="77777777" w:rsidR="00672D83" w:rsidRDefault="00672D8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BF454DD" w14:textId="77777777" w:rsidR="00672D83" w:rsidRDefault="00672D8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CC64E02" w14:textId="77777777" w:rsidR="00672D83" w:rsidRDefault="00672D8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0E3F18C1" w14:textId="77777777" w:rsidR="00672D83" w:rsidRDefault="00672D8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4BF357D" w14:textId="77777777" w:rsidR="00672D83" w:rsidRDefault="00672D8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C86D750" w14:textId="77777777" w:rsidR="00672D83" w:rsidRDefault="00672D8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2</w:t>
            </w:r>
          </w:p>
          <w:p w14:paraId="680FC799" w14:textId="77777777" w:rsidR="00672D83" w:rsidRDefault="00672D8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1DEFFBE" w14:textId="77777777" w:rsidR="00672D83" w:rsidRDefault="00672D8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A58EB1E" w14:textId="77777777" w:rsidR="00672D83" w:rsidRDefault="00672D8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F9EAAC4" w14:textId="77777777" w:rsidR="00672D83" w:rsidRDefault="00672D8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47009D5" w14:textId="77777777" w:rsidR="00672D83" w:rsidRDefault="00672D8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43C8C62" w14:textId="77777777" w:rsidR="00672D83" w:rsidRDefault="00672D8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D38A9C1" w14:textId="164B2383" w:rsidR="00672D83" w:rsidRPr="006F48D2" w:rsidRDefault="00672D8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1DCB6706" w14:textId="0DC2733F" w:rsidR="00AB0A57" w:rsidRDefault="00AB0A57" w:rsidP="005102B3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77CBEE0F" w14:textId="78800E40" w:rsidR="000D7BC2" w:rsidRDefault="00BE6583" w:rsidP="005102B3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0D7BC2" w:rsidRPr="000D7BC2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0D7BC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35092">
              <w:rPr>
                <w:rFonts w:ascii="Arial" w:eastAsia="Times New Roman" w:hAnsi="Arial" w:cs="Arial"/>
                <w:color w:val="000000"/>
              </w:rPr>
              <w:t>cyfrowe</w:t>
            </w:r>
            <w:r w:rsidR="000D7BC2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F3C0D33" w14:textId="63AFAA61" w:rsidR="00AB0A57" w:rsidRDefault="00AB0A57" w:rsidP="005102B3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="00BE658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="002F1759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1D51FCB" w14:textId="58A53FF5" w:rsidR="003D3301" w:rsidRPr="006F48D2" w:rsidRDefault="00C05B87" w:rsidP="00C05B87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05B8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  <w:r w:rsidRPr="00C05B87">
              <w:rPr>
                <w:rFonts w:ascii="Arial" w:eastAsia="Times New Roman" w:hAnsi="Arial" w:cs="Arial"/>
                <w:color w:val="000000"/>
              </w:rPr>
              <w:t>w zakresie świadomości i ekspresji kulturalnej</w:t>
            </w:r>
          </w:p>
        </w:tc>
      </w:tr>
      <w:tr w:rsidR="0008500B" w:rsidRPr="006F48D2" w14:paraId="64DC7984" w14:textId="77777777" w:rsidTr="00D27934">
        <w:trPr>
          <w:trHeight w:val="169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6C410A" w14:textId="77777777" w:rsidR="0008500B" w:rsidRPr="006F48D2" w:rsidRDefault="0008500B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80097" w14:textId="77777777" w:rsidR="0008500B" w:rsidRPr="006F48D2" w:rsidRDefault="0008500B" w:rsidP="005102B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307AFDDC" w14:textId="13019386" w:rsidR="0008500B" w:rsidRPr="006F48D2" w:rsidRDefault="003167EE" w:rsidP="005102B3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3167EE">
              <w:rPr>
                <w:rFonts w:ascii="Arial" w:eastAsia="Times New Roman" w:hAnsi="Arial" w:cs="Arial"/>
                <w:bCs/>
              </w:rPr>
              <w:t>I 5, 6, 7, 9; II 8; III 5, 8; IV 9, 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9B31D" w14:textId="7EEA9936" w:rsidR="0008500B" w:rsidRPr="006F48D2" w:rsidRDefault="00026A0E" w:rsidP="005102B3">
            <w:pPr>
              <w:pStyle w:val="Styl4"/>
            </w:pPr>
            <w:r w:rsidRPr="00026A0E">
              <w:t>Układanie dowolnych figur, kształtów liter i</w:t>
            </w:r>
            <w:r w:rsidR="003F36B1">
              <w:t> </w:t>
            </w:r>
            <w:r w:rsidRPr="00026A0E">
              <w:t>cyfr z drucików kreatywnych.</w:t>
            </w:r>
          </w:p>
          <w:p w14:paraId="670969B3" w14:textId="47E3D608" w:rsidR="0008500B" w:rsidRDefault="002A25B8" w:rsidP="005102B3">
            <w:pPr>
              <w:pStyle w:val="Styl4"/>
            </w:pPr>
            <w:r w:rsidRPr="002A25B8">
              <w:t>Zabawa z elementami kodowania „Gitara”.</w:t>
            </w:r>
          </w:p>
          <w:p w14:paraId="395DEDDA" w14:textId="44029014" w:rsidR="00AB6C49" w:rsidRPr="006F48D2" w:rsidRDefault="008C3869" w:rsidP="005102B3">
            <w:pPr>
              <w:pStyle w:val="Styl4"/>
            </w:pPr>
            <w:r w:rsidRPr="008C3869">
              <w:t>Zabawa skoczna „Skok z kolorem”</w:t>
            </w:r>
            <w:r>
              <w:t>.</w:t>
            </w:r>
          </w:p>
          <w:p w14:paraId="6F28F621" w14:textId="597233A6" w:rsidR="00956077" w:rsidRPr="006F48D2" w:rsidRDefault="00956077" w:rsidP="005102B3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79F4E8" w14:textId="69A61DBE" w:rsidR="0015209F" w:rsidRDefault="007B4E46" w:rsidP="005102B3">
            <w:pPr>
              <w:pStyle w:val="Styl5"/>
            </w:pPr>
            <w:r w:rsidRPr="007B4E46">
              <w:t>ćwiczy motorykę małą</w:t>
            </w:r>
          </w:p>
          <w:p w14:paraId="24CFE288" w14:textId="17B71216" w:rsidR="0074121A" w:rsidRDefault="004119B1" w:rsidP="004119B1">
            <w:pPr>
              <w:pStyle w:val="Styl5"/>
            </w:pPr>
            <w:r w:rsidRPr="004119B1">
              <w:t>inicjuje zabawy konstrukcyjne</w:t>
            </w:r>
          </w:p>
          <w:p w14:paraId="653D85A5" w14:textId="3401D323" w:rsidR="004119B1" w:rsidRDefault="004119B1" w:rsidP="004119B1">
            <w:pPr>
              <w:pStyle w:val="Styl5"/>
            </w:pPr>
            <w:r>
              <w:t>wyraża ekspresję twórczą podczas czynności</w:t>
            </w:r>
            <w:r w:rsidR="00A12B01">
              <w:t xml:space="preserve"> </w:t>
            </w:r>
            <w:r>
              <w:t>konstrukcyjnych i zabawy</w:t>
            </w:r>
          </w:p>
          <w:p w14:paraId="55BC1CBB" w14:textId="77777777" w:rsidR="00D66984" w:rsidRDefault="00D66984" w:rsidP="00D66984">
            <w:pPr>
              <w:pStyle w:val="Styl5"/>
            </w:pPr>
            <w:r w:rsidRPr="006F48D2">
              <w:t>współdziała z dziećmi w zabawie</w:t>
            </w:r>
          </w:p>
          <w:p w14:paraId="2CA714EA" w14:textId="77777777" w:rsidR="00D66984" w:rsidRPr="000D1C98" w:rsidRDefault="00D66984" w:rsidP="00D66984">
            <w:pPr>
              <w:pStyle w:val="Styl5"/>
            </w:pPr>
            <w:r w:rsidRPr="000D1C98">
              <w:t>obdarza uwagą inne dzieci i osoby doros</w:t>
            </w:r>
            <w:r w:rsidRPr="000D1C98">
              <w:rPr>
                <w:rFonts w:hint="eastAsia"/>
              </w:rPr>
              <w:t>ł</w:t>
            </w:r>
            <w:r w:rsidRPr="000D1C98">
              <w:t xml:space="preserve">e </w:t>
            </w:r>
          </w:p>
          <w:p w14:paraId="20DA2CD3" w14:textId="77777777" w:rsidR="00D66984" w:rsidRDefault="00D66984" w:rsidP="00D66984">
            <w:pPr>
              <w:pStyle w:val="Styl5"/>
            </w:pPr>
            <w:r>
              <w:t>panuje nad swoimi emocjami</w:t>
            </w:r>
            <w:r w:rsidRPr="00612512">
              <w:t xml:space="preserve"> </w:t>
            </w:r>
          </w:p>
          <w:p w14:paraId="2C027535" w14:textId="77777777" w:rsidR="00D66984" w:rsidRPr="00D66984" w:rsidRDefault="00D66984" w:rsidP="00D66984">
            <w:pPr>
              <w:pStyle w:val="Styl5"/>
            </w:pPr>
            <w:r w:rsidRPr="00D66984">
              <w:t>czyta obrazy, wyodrębnia i nazywa ich elementy</w:t>
            </w:r>
          </w:p>
          <w:p w14:paraId="309802ED" w14:textId="043CF8DD" w:rsidR="0015209F" w:rsidRPr="000D1C98" w:rsidRDefault="007B4E46" w:rsidP="005102B3">
            <w:pPr>
              <w:pStyle w:val="Styl5"/>
            </w:pPr>
            <w:r w:rsidRPr="007B4E46">
              <w:rPr>
                <w:bCs/>
              </w:rPr>
              <w:t>rozwija spostrzegawczo</w:t>
            </w:r>
            <w:r w:rsidRPr="007B4E46">
              <w:rPr>
                <w:rFonts w:hint="eastAsia"/>
                <w:bCs/>
              </w:rPr>
              <w:t>ś</w:t>
            </w:r>
            <w:r>
              <w:rPr>
                <w:bCs/>
              </w:rPr>
              <w:t>ć</w:t>
            </w:r>
          </w:p>
          <w:p w14:paraId="6959708A" w14:textId="36B8FFE1" w:rsidR="006475F6" w:rsidRDefault="006475F6" w:rsidP="005102B3">
            <w:pPr>
              <w:pStyle w:val="Styl5"/>
            </w:pPr>
            <w:r w:rsidRPr="006F48D2">
              <w:t>uczestniczy w zabawach ruchowych</w:t>
            </w:r>
          </w:p>
          <w:p w14:paraId="087C5B37" w14:textId="62ABA919" w:rsidR="00885047" w:rsidRPr="006F48D2" w:rsidRDefault="00885047" w:rsidP="005102B3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AB12DB" w14:textId="77777777" w:rsidR="004D075A" w:rsidRDefault="00925E9F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3CC47F4" w14:textId="77777777" w:rsidR="00A12B01" w:rsidRDefault="00A12B01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426BDD69" w14:textId="77777777" w:rsidR="00A12B01" w:rsidRDefault="00A12B01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607D84D8" w14:textId="77777777" w:rsidR="00D66984" w:rsidRDefault="00D66984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43C1A55" w14:textId="77777777" w:rsidR="00D66984" w:rsidRDefault="00D66984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530BCA1" w14:textId="77777777" w:rsidR="00D66984" w:rsidRDefault="00D66984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31BFF92" w14:textId="77777777" w:rsidR="00D66984" w:rsidRDefault="00D66984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C878E46" w14:textId="77777777" w:rsidR="00D66984" w:rsidRDefault="00D66984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5BA828F" w14:textId="77777777" w:rsidR="00D66984" w:rsidRDefault="00D66984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58D2DF40" w14:textId="77777777" w:rsidR="00D66984" w:rsidRDefault="00D66984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1CA2163" w14:textId="77777777" w:rsidR="00D66984" w:rsidRDefault="00D66984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FAF5803" w14:textId="77777777" w:rsidR="00D66984" w:rsidRDefault="00D66984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FFF2F6E" w14:textId="2010CA77" w:rsidR="00D66984" w:rsidRPr="006F48D2" w:rsidRDefault="00D66984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CB6488" w14:textId="77777777" w:rsidR="0008500B" w:rsidRPr="006F48D2" w:rsidRDefault="0008500B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3850" w:rsidRPr="006F48D2" w14:paraId="46105075" w14:textId="77777777" w:rsidTr="00D27934">
        <w:trPr>
          <w:trHeight w:val="183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3EFAAA4A" w14:textId="77777777" w:rsidR="00997058" w:rsidRDefault="00997058" w:rsidP="005102B3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t>DZIEŃ 3</w:t>
            </w:r>
          </w:p>
          <w:p w14:paraId="0BFF940D" w14:textId="6AAD5681" w:rsidR="002C3850" w:rsidRPr="006F48D2" w:rsidRDefault="00EB5DB7" w:rsidP="005102B3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B5DB7">
              <w:rPr>
                <w:rFonts w:ascii="Arial" w:eastAsia="Times New Roman" w:hAnsi="Arial" w:cs="Arial"/>
                <w:b/>
                <w:bCs/>
              </w:rPr>
              <w:t>ZAWODY ZWIĄZANE Z</w:t>
            </w:r>
            <w:r w:rsidR="0011644C">
              <w:rPr>
                <w:rFonts w:ascii="Arial" w:eastAsia="Times New Roman" w:hAnsi="Arial" w:cs="Arial"/>
                <w:b/>
                <w:bCs/>
              </w:rPr>
              <w:t> </w:t>
            </w:r>
            <w:r w:rsidRPr="00EB5DB7">
              <w:rPr>
                <w:rFonts w:ascii="Arial" w:eastAsia="Times New Roman" w:hAnsi="Arial" w:cs="Arial"/>
                <w:b/>
                <w:bCs/>
              </w:rPr>
              <w:t>MUZYKĄ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F651A" w14:textId="77777777" w:rsidR="002C3850" w:rsidRPr="006F48D2" w:rsidRDefault="002C3850" w:rsidP="005102B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7CFF7559" w14:textId="5F6CDCFE" w:rsidR="002C3850" w:rsidRPr="006F48D2" w:rsidRDefault="00704D96" w:rsidP="005102B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04D96">
              <w:rPr>
                <w:rFonts w:ascii="Arial" w:eastAsia="Times New Roman" w:hAnsi="Arial" w:cs="Arial"/>
              </w:rPr>
              <w:t>I 5, 9; II 1, 2, 4, 6, 8, 9; III 5, 6, 7, 8; IV 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A25A00" w14:textId="77777777" w:rsidR="00C43CF5" w:rsidRDefault="00C43CF5" w:rsidP="00C43CF5">
            <w:pPr>
              <w:pStyle w:val="Styl4"/>
            </w:pPr>
            <w:r>
              <w:t>Gry planszowe, zwrócenie uwagi na potrzebę panowania nad emocjami, również nieprzyjemnymi w sytuacji przegrywania.</w:t>
            </w:r>
          </w:p>
          <w:p w14:paraId="659B523E" w14:textId="69639C19" w:rsidR="002C3850" w:rsidRDefault="00C43CF5" w:rsidP="00C43CF5">
            <w:pPr>
              <w:pStyle w:val="Styl4"/>
            </w:pPr>
            <w:r>
              <w:t>Zabawa parateatralna „Kalambury”.</w:t>
            </w:r>
          </w:p>
          <w:p w14:paraId="12AEF4A9" w14:textId="320B935B" w:rsidR="002C3850" w:rsidRPr="006F48D2" w:rsidRDefault="002C3850" w:rsidP="005102B3">
            <w:pPr>
              <w:pStyle w:val="Styl4"/>
            </w:pPr>
            <w:r w:rsidRPr="006F48D2">
              <w:t>Ćwiczenia poranne</w:t>
            </w:r>
            <w:r w:rsidR="006B048E">
              <w:t xml:space="preserve"> – </w:t>
            </w:r>
            <w:r w:rsidR="00973CEA">
              <w:t xml:space="preserve">Zestaw </w:t>
            </w:r>
            <w:r w:rsidR="00C43CF5">
              <w:t>V</w:t>
            </w:r>
            <w:r w:rsidR="00E44C65">
              <w:t>I</w:t>
            </w:r>
            <w:r w:rsidRPr="006F48D2">
              <w:t>.</w:t>
            </w:r>
          </w:p>
          <w:p w14:paraId="5CECAC98" w14:textId="77777777" w:rsidR="002C3850" w:rsidRPr="006F48D2" w:rsidRDefault="002C3850" w:rsidP="005102B3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E24A" w14:textId="5F9C78D3" w:rsidR="00940924" w:rsidRDefault="00940924" w:rsidP="005102B3">
            <w:pPr>
              <w:pStyle w:val="Styl5"/>
            </w:pPr>
            <w:r w:rsidRPr="000F61E9">
              <w:t>obdarza uwagą inne dzieci i osoby dorosłe</w:t>
            </w:r>
          </w:p>
          <w:p w14:paraId="0AD61511" w14:textId="26BC0D9D" w:rsidR="00940924" w:rsidRDefault="00940924" w:rsidP="005102B3">
            <w:pPr>
              <w:pStyle w:val="Styl5"/>
            </w:pPr>
            <w:r w:rsidRPr="000F61E9">
              <w:t>współdziała z dziećmi w zabawie</w:t>
            </w:r>
          </w:p>
          <w:p w14:paraId="1762F65C" w14:textId="17860D67" w:rsidR="00DC534B" w:rsidRDefault="00DC534B" w:rsidP="00DC534B">
            <w:pPr>
              <w:pStyle w:val="Styl5"/>
            </w:pPr>
            <w:r w:rsidRPr="00DC534B">
              <w:t>okazuje szacunek i życzliwość innym osobom</w:t>
            </w:r>
          </w:p>
          <w:p w14:paraId="21B9FFBD" w14:textId="25218AA0" w:rsidR="006F0ACE" w:rsidRDefault="00E45760" w:rsidP="005102B3">
            <w:pPr>
              <w:pStyle w:val="Styl5"/>
            </w:pPr>
            <w:r w:rsidRPr="00E45760">
              <w:t>respektuje prawa i obowi</w:t>
            </w:r>
            <w:r w:rsidRPr="00E45760">
              <w:rPr>
                <w:rFonts w:hint="eastAsia"/>
              </w:rPr>
              <w:t>ą</w:t>
            </w:r>
            <w:r w:rsidRPr="00E45760">
              <w:t>zki swoje oraz innych os</w:t>
            </w:r>
            <w:r w:rsidRPr="00E45760">
              <w:rPr>
                <w:rFonts w:hint="eastAsia"/>
              </w:rPr>
              <w:t>ó</w:t>
            </w:r>
            <w:r w:rsidRPr="00E45760">
              <w:t>b</w:t>
            </w:r>
          </w:p>
          <w:p w14:paraId="12CFDC0B" w14:textId="74AD8EAB" w:rsidR="0089003F" w:rsidRDefault="00877338" w:rsidP="005102B3">
            <w:pPr>
              <w:pStyle w:val="Styl5"/>
            </w:pPr>
            <w:r w:rsidRPr="00877338">
              <w:t>rozpoznaje i nazywa podstawowe emocje</w:t>
            </w:r>
            <w:r w:rsidR="00993655">
              <w:t>,</w:t>
            </w:r>
            <w:r w:rsidR="00993655" w:rsidRPr="00993655">
              <w:rPr>
                <w:rFonts w:ascii="Calibri" w:hAnsi="Calibri" w:cs="Calibri"/>
                <w:color w:val="1D1D1B"/>
                <w:kern w:val="0"/>
                <w:sz w:val="24"/>
                <w:szCs w:val="24"/>
                <w:lang w:eastAsia="pl-PL" w:bidi="ar-SA"/>
              </w:rPr>
              <w:t xml:space="preserve"> </w:t>
            </w:r>
            <w:r w:rsidR="00993655" w:rsidRPr="00993655">
              <w:t>próbuje radzić sobie z ich przeżywaniem</w:t>
            </w:r>
          </w:p>
          <w:p w14:paraId="43CCD4D5" w14:textId="652CA255" w:rsidR="00E45760" w:rsidRDefault="001F140A" w:rsidP="005102B3">
            <w:pPr>
              <w:pStyle w:val="Styl5"/>
            </w:pPr>
            <w:r w:rsidRPr="001F140A">
              <w:t>szanuje emocje swoje i innych os</w:t>
            </w:r>
            <w:r w:rsidRPr="001F140A">
              <w:rPr>
                <w:rFonts w:hint="eastAsia"/>
              </w:rPr>
              <w:t>ó</w:t>
            </w:r>
            <w:r w:rsidRPr="001F140A">
              <w:t>b</w:t>
            </w:r>
          </w:p>
          <w:p w14:paraId="10AA839E" w14:textId="096B964A" w:rsidR="0038731D" w:rsidRPr="0038731D" w:rsidRDefault="0038731D" w:rsidP="0038731D">
            <w:pPr>
              <w:pStyle w:val="Styl5"/>
            </w:pPr>
            <w:r w:rsidRPr="0038731D">
              <w:t>przedstawia swoje emocje i uczucia, u</w:t>
            </w:r>
            <w:r w:rsidRPr="0038731D">
              <w:rPr>
                <w:rFonts w:hint="eastAsia"/>
              </w:rPr>
              <w:t>ż</w:t>
            </w:r>
            <w:r w:rsidRPr="0038731D">
              <w:t>ywaj</w:t>
            </w:r>
            <w:r w:rsidRPr="0038731D">
              <w:rPr>
                <w:rFonts w:hint="eastAsia"/>
              </w:rPr>
              <w:t>ą</w:t>
            </w:r>
            <w:r w:rsidRPr="0038731D">
              <w:t>c</w:t>
            </w:r>
            <w:r>
              <w:t xml:space="preserve"> </w:t>
            </w:r>
            <w:r w:rsidRPr="0038731D">
              <w:t>charakterystycznych dla dziecka form wyrazu</w:t>
            </w:r>
          </w:p>
          <w:p w14:paraId="7887F938" w14:textId="3DB87B57" w:rsidR="0038731D" w:rsidRPr="0038731D" w:rsidRDefault="0038731D" w:rsidP="0038731D">
            <w:pPr>
              <w:pStyle w:val="Styl5"/>
            </w:pPr>
            <w:r w:rsidRPr="0038731D">
              <w:lastRenderedPageBreak/>
              <w:t>rozr</w:t>
            </w:r>
            <w:r w:rsidRPr="0038731D">
              <w:rPr>
                <w:rFonts w:hint="eastAsia"/>
              </w:rPr>
              <w:t>óż</w:t>
            </w:r>
            <w:r w:rsidRPr="0038731D">
              <w:t>nia emocje i uczucia przyjemne i</w:t>
            </w:r>
            <w:r w:rsidR="00762952">
              <w:t> </w:t>
            </w:r>
            <w:r w:rsidRPr="0038731D">
              <w:t>nieprzyjemne</w:t>
            </w:r>
          </w:p>
          <w:p w14:paraId="1370DBB9" w14:textId="2CC902C0" w:rsidR="0038731D" w:rsidRPr="0038731D" w:rsidRDefault="0038731D" w:rsidP="0038731D">
            <w:pPr>
              <w:pStyle w:val="Styl5"/>
            </w:pPr>
            <w:r w:rsidRPr="0038731D">
              <w:t>panuje nad swoimi emocjami</w:t>
            </w:r>
          </w:p>
          <w:p w14:paraId="7F0B991B" w14:textId="35723888" w:rsidR="0038731D" w:rsidRDefault="0038731D" w:rsidP="0038731D">
            <w:pPr>
              <w:pStyle w:val="Styl5"/>
            </w:pPr>
            <w:r w:rsidRPr="0038731D">
              <w:t>wczuwa si</w:t>
            </w:r>
            <w:r w:rsidRPr="0038731D">
              <w:rPr>
                <w:rFonts w:hint="eastAsia"/>
              </w:rPr>
              <w:t>ę</w:t>
            </w:r>
            <w:r w:rsidRPr="0038731D">
              <w:t xml:space="preserve"> w emocje i uczucia os</w:t>
            </w:r>
            <w:r w:rsidRPr="0038731D">
              <w:rPr>
                <w:rFonts w:hint="eastAsia"/>
              </w:rPr>
              <w:t>ó</w:t>
            </w:r>
            <w:r w:rsidRPr="0038731D">
              <w:t>b z</w:t>
            </w:r>
            <w:r w:rsidR="00762952">
              <w:t> </w:t>
            </w:r>
            <w:r w:rsidRPr="0038731D">
              <w:t>najbli</w:t>
            </w:r>
            <w:r w:rsidRPr="0038731D">
              <w:rPr>
                <w:rFonts w:hint="eastAsia"/>
              </w:rPr>
              <w:t>ż</w:t>
            </w:r>
            <w:r w:rsidRPr="0038731D">
              <w:t>szego</w:t>
            </w:r>
            <w:r>
              <w:t xml:space="preserve"> </w:t>
            </w:r>
            <w:r w:rsidRPr="0038731D">
              <w:t>otoczenia</w:t>
            </w:r>
          </w:p>
          <w:p w14:paraId="6F8C9C75" w14:textId="54C2DD61" w:rsidR="0038731D" w:rsidRDefault="006E7176" w:rsidP="006E7176">
            <w:pPr>
              <w:pStyle w:val="Styl5"/>
            </w:pPr>
            <w:r>
              <w:t>wyraża swoje rozumienie świata za pomocą intencjonalnego ruchu, gestów</w:t>
            </w:r>
          </w:p>
          <w:p w14:paraId="68F20C15" w14:textId="377F6992" w:rsidR="00BA51FD" w:rsidRDefault="00BA51FD" w:rsidP="005102B3">
            <w:pPr>
              <w:pStyle w:val="Styl5"/>
            </w:pPr>
            <w:r w:rsidRPr="006F48D2">
              <w:t>uczestniczy w zabawach ruchowych</w:t>
            </w:r>
          </w:p>
          <w:p w14:paraId="127D2B95" w14:textId="4BA79BAC" w:rsidR="00B10A78" w:rsidRPr="006F48D2" w:rsidRDefault="002A4CEB" w:rsidP="005102B3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27213" w14:textId="7E886EC2" w:rsidR="00432947" w:rsidRDefault="001F140A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530E138B" w14:textId="77777777" w:rsidR="00017F33" w:rsidRDefault="00017F33" w:rsidP="005102B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AF1A0F5" w14:textId="0CBCD9CD" w:rsidR="001F140A" w:rsidRDefault="001F140A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43FC357C" w14:textId="2DE7EDF4" w:rsidR="00DC534B" w:rsidRDefault="00DC534B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 </w:t>
            </w:r>
            <w:r w:rsidR="00564F20">
              <w:rPr>
                <w:rFonts w:ascii="Arial" w:hAnsi="Arial" w:cs="Arial"/>
              </w:rPr>
              <w:t>6</w:t>
            </w:r>
          </w:p>
          <w:p w14:paraId="35A07FA9" w14:textId="77777777" w:rsidR="00564F20" w:rsidRDefault="00564F20" w:rsidP="005102B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8283DF7" w14:textId="77777777" w:rsidR="001F140A" w:rsidRDefault="001F140A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7</w:t>
            </w:r>
          </w:p>
          <w:p w14:paraId="32FF5D17" w14:textId="4B395189" w:rsidR="001F140A" w:rsidRDefault="001F140A" w:rsidP="005102B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0F9CFCE" w14:textId="28D8BAA6" w:rsidR="0089003F" w:rsidRDefault="00993655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1</w:t>
            </w:r>
          </w:p>
          <w:p w14:paraId="1D7D28A1" w14:textId="658C7669" w:rsidR="00993655" w:rsidRDefault="00993655" w:rsidP="005102B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8A796C0" w14:textId="77777777" w:rsidR="00993655" w:rsidRDefault="00993655" w:rsidP="005102B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AA1D966" w14:textId="77777777" w:rsidR="001F140A" w:rsidRDefault="00F23CCC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7436597E" w14:textId="1E59F4D0" w:rsidR="00F23CCC" w:rsidRDefault="00F23CCC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 </w:t>
            </w:r>
            <w:r w:rsidR="0038731D">
              <w:rPr>
                <w:rFonts w:ascii="Arial" w:hAnsi="Arial" w:cs="Arial"/>
              </w:rPr>
              <w:t>4</w:t>
            </w:r>
          </w:p>
          <w:p w14:paraId="7A43A211" w14:textId="77777777" w:rsidR="00D02C0C" w:rsidRDefault="00D02C0C" w:rsidP="005102B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8CA99BF" w14:textId="77777777" w:rsidR="0038731D" w:rsidRDefault="0038731D" w:rsidP="005102B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E6106B1" w14:textId="77777777" w:rsidR="0038731D" w:rsidRDefault="0038731D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 6</w:t>
            </w:r>
          </w:p>
          <w:p w14:paraId="3050F0E8" w14:textId="77777777" w:rsidR="0038731D" w:rsidRDefault="0038731D" w:rsidP="005102B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9A5F7E3" w14:textId="77777777" w:rsidR="0038731D" w:rsidRDefault="0038731D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42E6F31B" w14:textId="77777777" w:rsidR="0038731D" w:rsidRDefault="0038731D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9</w:t>
            </w:r>
          </w:p>
          <w:p w14:paraId="48840828" w14:textId="77777777" w:rsidR="006E7176" w:rsidRDefault="006E7176" w:rsidP="005102B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F3C566F" w14:textId="77777777" w:rsidR="006E7176" w:rsidRDefault="006E7176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40ACF354" w14:textId="77777777" w:rsidR="006E7176" w:rsidRDefault="006E7176" w:rsidP="005102B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626B0F8" w14:textId="77777777" w:rsidR="006E7176" w:rsidRDefault="006E7176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5AE7A4D0" w14:textId="670D6589" w:rsidR="006E7176" w:rsidRPr="006F48D2" w:rsidRDefault="006E7176" w:rsidP="005102B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3AAAF36" w14:textId="6D6C5B2F" w:rsidR="002C3850" w:rsidRPr="006F48D2" w:rsidRDefault="002C3850" w:rsidP="005102B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2C3850" w:rsidRPr="006F48D2" w14:paraId="486AB604" w14:textId="77777777" w:rsidTr="00D27934">
        <w:trPr>
          <w:cantSplit/>
          <w:trHeight w:val="1550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AEB67ED" w14:textId="77777777" w:rsidR="002C3850" w:rsidRPr="006F48D2" w:rsidRDefault="002C3850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FEDD9E" w14:textId="77777777" w:rsidR="002C3850" w:rsidRPr="006F48D2" w:rsidRDefault="002C3850" w:rsidP="005102B3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42368B01" w14:textId="252CA335" w:rsidR="002C3850" w:rsidRPr="006F48D2" w:rsidRDefault="008B1416" w:rsidP="005102B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1416">
              <w:rPr>
                <w:rFonts w:ascii="Arial" w:hAnsi="Arial" w:cs="Arial"/>
              </w:rPr>
              <w:t>I 2, 5, 7, 9; II 1, 2, 4, 8; III 5, 8; IV 1, 2, 5, 7, 9, 11, 15, 19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C115E" w14:textId="0A82550F" w:rsidR="00C44390" w:rsidRDefault="006302CF" w:rsidP="005102B3">
            <w:pPr>
              <w:pStyle w:val="Styl4"/>
            </w:pPr>
            <w:r w:rsidRPr="006302CF">
              <w:t>Rozmowa na temat zawodów związanych z</w:t>
            </w:r>
            <w:r w:rsidR="00843283">
              <w:t> </w:t>
            </w:r>
            <w:r w:rsidRPr="006302CF">
              <w:t>muzyką.</w:t>
            </w:r>
          </w:p>
          <w:p w14:paraId="00BCF70C" w14:textId="7B8A3C76" w:rsidR="00C44390" w:rsidRDefault="00302224" w:rsidP="005102B3">
            <w:pPr>
              <w:pStyle w:val="Styl4"/>
            </w:pPr>
            <w:r w:rsidRPr="00302224">
              <w:t>Praca plastyczna „Bilety na koncert”.</w:t>
            </w:r>
          </w:p>
          <w:p w14:paraId="33CD34BD" w14:textId="34996E90" w:rsidR="002C3850" w:rsidRPr="006F48D2" w:rsidRDefault="000650C8" w:rsidP="005102B3">
            <w:pPr>
              <w:pStyle w:val="Styl4"/>
            </w:pPr>
            <w:r w:rsidRPr="000650C8">
              <w:t>Zabawa parateatralna „W kasie biletowej”.</w:t>
            </w:r>
          </w:p>
          <w:p w14:paraId="626D1538" w14:textId="200C27DF" w:rsidR="002C3850" w:rsidRPr="006F48D2" w:rsidRDefault="00AA67CD" w:rsidP="005102B3">
            <w:pPr>
              <w:pStyle w:val="Styl4"/>
            </w:pPr>
            <w:r w:rsidRPr="00AA67CD">
              <w:t>Zabawa matematyczna „Ile biletów dla nas?” – przeliczanie, szacowanie, dopasowanie liczby biletów do liczby dzieci (zbiory równoliczne).</w:t>
            </w:r>
          </w:p>
          <w:p w14:paraId="0DD3E807" w14:textId="0BAD8D49" w:rsidR="002C3850" w:rsidRPr="006F48D2" w:rsidRDefault="00E672D3" w:rsidP="005102B3">
            <w:pPr>
              <w:pStyle w:val="Styl4"/>
            </w:pPr>
            <w:r w:rsidRPr="00E672D3">
              <w:t>Zabawa kształtująca kompetencje społeczne „Chór i orkiestra”.</w:t>
            </w:r>
          </w:p>
          <w:p w14:paraId="1579107D" w14:textId="71D4C748" w:rsidR="002C3850" w:rsidRPr="006F48D2" w:rsidRDefault="0091144C" w:rsidP="005102B3">
            <w:pPr>
              <w:pStyle w:val="Styl4"/>
            </w:pPr>
            <w:r>
              <w:t>U</w:t>
            </w:r>
            <w:r w:rsidRPr="0091144C">
              <w:t xml:space="preserve">trwalanie nabytych wiadomości – wykonanie ćwiczenia z </w:t>
            </w:r>
            <w:r w:rsidRPr="0091144C">
              <w:rPr>
                <w:b/>
                <w:bCs/>
              </w:rPr>
              <w:t>KP3, s. 53 ćw. 1</w:t>
            </w:r>
            <w:r w:rsidRPr="0091144C">
              <w:t>.</w:t>
            </w:r>
          </w:p>
          <w:p w14:paraId="607A4ADF" w14:textId="14B80C46" w:rsidR="002C3850" w:rsidRDefault="00742DEA" w:rsidP="005102B3">
            <w:pPr>
              <w:pStyle w:val="Styl4"/>
            </w:pPr>
            <w:r w:rsidRPr="00742DEA">
              <w:t>Zabawa logopedyczna „Chór”.</w:t>
            </w:r>
          </w:p>
          <w:p w14:paraId="78D66777" w14:textId="6538F7E7" w:rsidR="00796AEF" w:rsidRDefault="00A44F8F" w:rsidP="005102B3">
            <w:pPr>
              <w:pStyle w:val="Styl4"/>
            </w:pPr>
            <w:r w:rsidRPr="00A44F8F">
              <w:t>Kształtowanie rozumienia kodowania i dekodowania informacji</w:t>
            </w:r>
            <w:r w:rsidR="00462B2F">
              <w:t xml:space="preserve"> – zapis nutowy na pięciolinii</w:t>
            </w:r>
            <w:r w:rsidRPr="00A44F8F">
              <w:t>.</w:t>
            </w:r>
          </w:p>
          <w:p w14:paraId="29A731F8" w14:textId="66346FE2" w:rsidR="00A44F8F" w:rsidRDefault="00462B2F" w:rsidP="005102B3">
            <w:pPr>
              <w:pStyle w:val="Styl4"/>
            </w:pPr>
            <w:r w:rsidRPr="00462B2F">
              <w:t>Rozmowa na temat kompozytorów, którzy swoje pomysły zapisują za pomocą nut na pięciolinii.</w:t>
            </w:r>
          </w:p>
          <w:p w14:paraId="427CEE7A" w14:textId="77777777" w:rsidR="002C3850" w:rsidRPr="006F48D2" w:rsidRDefault="002C3850" w:rsidP="005102B3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DD59610" w14:textId="77777777" w:rsidR="002C3850" w:rsidRPr="006F48D2" w:rsidRDefault="002C3850" w:rsidP="005102B3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15EAB231" w14:textId="1E4DF044" w:rsidR="002C3850" w:rsidRPr="00557191" w:rsidRDefault="008B3724" w:rsidP="005102B3">
            <w:pPr>
              <w:pStyle w:val="Styl4"/>
            </w:pPr>
            <w:r w:rsidRPr="008B3724">
              <w:t>Śpiewanie piosenki powitalnej.</w:t>
            </w:r>
          </w:p>
          <w:p w14:paraId="67C2B520" w14:textId="28AD7C23" w:rsidR="002C3850" w:rsidRPr="00C93F63" w:rsidRDefault="00D62AB1" w:rsidP="005102B3">
            <w:pPr>
              <w:pStyle w:val="Styl4"/>
            </w:pPr>
            <w:r w:rsidRPr="00D62AB1">
              <w:t xml:space="preserve">Zabawa „Wiosenna pogoda” </w:t>
            </w:r>
            <w:r w:rsidR="00C363AD" w:rsidRPr="00C363AD">
              <w:t>(</w:t>
            </w:r>
            <w:r w:rsidR="00C363AD" w:rsidRPr="00C363AD">
              <w:rPr>
                <w:b/>
                <w:bCs/>
              </w:rPr>
              <w:t xml:space="preserve">CD, </w:t>
            </w:r>
            <w:r>
              <w:rPr>
                <w:b/>
                <w:bCs/>
              </w:rPr>
              <w:t>24</w:t>
            </w:r>
            <w:r w:rsidR="00C363AD" w:rsidRPr="00C363AD">
              <w:t>).</w:t>
            </w:r>
          </w:p>
          <w:p w14:paraId="33AB76B9" w14:textId="464D80F9" w:rsidR="002C3850" w:rsidRPr="00C93F63" w:rsidRDefault="00B647B7" w:rsidP="005102B3">
            <w:pPr>
              <w:pStyle w:val="Styl4"/>
            </w:pPr>
            <w:bookmarkStart w:id="1" w:name="_Hlk85199934"/>
            <w:r w:rsidRPr="00B647B7">
              <w:t xml:space="preserve">Zapoznanie z opowiastką muzyczną </w:t>
            </w:r>
            <w:r w:rsidRPr="00B647B7">
              <w:rPr>
                <w:i/>
                <w:iCs/>
              </w:rPr>
              <w:t xml:space="preserve">Instrumenty </w:t>
            </w:r>
            <w:r w:rsidRPr="00B647B7">
              <w:t>(</w:t>
            </w:r>
            <w:r w:rsidRPr="00B647B7">
              <w:rPr>
                <w:b/>
                <w:bCs/>
              </w:rPr>
              <w:t>CD, 38</w:t>
            </w:r>
            <w:r w:rsidRPr="00B647B7">
              <w:t>).</w:t>
            </w:r>
            <w:bookmarkEnd w:id="1"/>
          </w:p>
          <w:p w14:paraId="53F678D6" w14:textId="5DB4CABB" w:rsidR="002C3850" w:rsidRDefault="00105DDF" w:rsidP="005102B3">
            <w:pPr>
              <w:pStyle w:val="Styl4"/>
            </w:pPr>
            <w:bookmarkStart w:id="2" w:name="_Hlk85199964"/>
            <w:r w:rsidRPr="00105DDF">
              <w:t xml:space="preserve">Zabawa z opowiastką muzyczną </w:t>
            </w:r>
            <w:r w:rsidRPr="00105DDF">
              <w:rPr>
                <w:i/>
                <w:iCs/>
              </w:rPr>
              <w:t>Instrumenty</w:t>
            </w:r>
            <w:bookmarkEnd w:id="2"/>
            <w:r w:rsidRPr="00105DDF">
              <w:t xml:space="preserve"> (</w:t>
            </w:r>
            <w:r w:rsidRPr="00105DDF">
              <w:rPr>
                <w:b/>
                <w:bCs/>
              </w:rPr>
              <w:t>CD, 38</w:t>
            </w:r>
            <w:r w:rsidRPr="00105DDF">
              <w:t>).</w:t>
            </w:r>
          </w:p>
          <w:p w14:paraId="14582FED" w14:textId="0C0688B6" w:rsidR="002C3850" w:rsidRPr="00C93F63" w:rsidRDefault="008B3724" w:rsidP="005102B3">
            <w:pPr>
              <w:pStyle w:val="Styl4"/>
            </w:pPr>
            <w:r w:rsidRPr="008B3724">
              <w:t>Śpiewanie piosenki pożegnalnej.</w:t>
            </w:r>
          </w:p>
          <w:p w14:paraId="163365ED" w14:textId="77777777" w:rsidR="002C3850" w:rsidRPr="006F48D2" w:rsidRDefault="002C3850" w:rsidP="005102B3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4CD9EBDF" w14:textId="77777777" w:rsidR="002C3850" w:rsidRPr="006F48D2" w:rsidRDefault="002C3850" w:rsidP="005102B3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5F3A9B62" w14:textId="7A3D12C9" w:rsidR="002C3850" w:rsidRDefault="00187C63" w:rsidP="005102B3">
            <w:pPr>
              <w:pStyle w:val="Styl4"/>
            </w:pPr>
            <w:r w:rsidRPr="00187C63">
              <w:t>Zabawa orientacyjno-porządkowa „Nuty na pięciolinii”.</w:t>
            </w:r>
          </w:p>
          <w:p w14:paraId="204B3752" w14:textId="2FAB74A1" w:rsidR="000245BD" w:rsidRPr="006F48D2" w:rsidRDefault="00544A6C" w:rsidP="005102B3">
            <w:pPr>
              <w:pStyle w:val="Styl4"/>
            </w:pPr>
            <w:r w:rsidRPr="00544A6C">
              <w:t>Slalom między przeszkodami</w:t>
            </w:r>
            <w:r w:rsidR="00381753" w:rsidRPr="00381753">
              <w:t>.</w:t>
            </w:r>
          </w:p>
          <w:p w14:paraId="6667E27B" w14:textId="77777777" w:rsidR="002C3850" w:rsidRPr="006F48D2" w:rsidRDefault="002C3850" w:rsidP="005102B3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4588D" w14:textId="77777777" w:rsidR="00B5656A" w:rsidRPr="00294BE1" w:rsidRDefault="00B5656A" w:rsidP="00B5656A">
            <w:pPr>
              <w:pStyle w:val="Styl5"/>
            </w:pPr>
            <w:r w:rsidRPr="00E207FE">
              <w:t>obdarza uwagą inne dzieci i osoby doros</w:t>
            </w:r>
            <w:r w:rsidRPr="00E207FE">
              <w:rPr>
                <w:rFonts w:hint="eastAsia"/>
              </w:rPr>
              <w:t>ł</w:t>
            </w:r>
            <w:r w:rsidRPr="00E207FE">
              <w:t>e</w:t>
            </w:r>
          </w:p>
          <w:p w14:paraId="3C6609B1" w14:textId="77777777" w:rsidR="00B5656A" w:rsidRDefault="00B5656A" w:rsidP="00B5656A">
            <w:pPr>
              <w:pStyle w:val="Styl5"/>
            </w:pPr>
            <w:r w:rsidRPr="00D60CFB">
              <w:t>współdziała z dziećmi w zabawie</w:t>
            </w:r>
          </w:p>
          <w:p w14:paraId="2CBE7D1E" w14:textId="77777777" w:rsidR="009965C9" w:rsidRPr="00243208" w:rsidRDefault="009965C9" w:rsidP="009965C9">
            <w:pPr>
              <w:pStyle w:val="Styl5"/>
            </w:pPr>
            <w:r w:rsidRPr="00243208">
              <w:t>szanuje emocje swoje i innych osób</w:t>
            </w:r>
            <w:r w:rsidRPr="00243208">
              <w:rPr>
                <w:bCs/>
              </w:rPr>
              <w:t xml:space="preserve"> </w:t>
            </w:r>
          </w:p>
          <w:p w14:paraId="22D2B6E0" w14:textId="77777777" w:rsidR="009965C9" w:rsidRPr="00243208" w:rsidRDefault="009965C9" w:rsidP="009965C9">
            <w:pPr>
              <w:pStyle w:val="Styl5"/>
            </w:pPr>
            <w:r w:rsidRPr="00243208">
              <w:t>panuje nad swoimi emocjami</w:t>
            </w:r>
          </w:p>
          <w:p w14:paraId="3D13F185" w14:textId="4B54D8A4" w:rsidR="001511E5" w:rsidRDefault="001511E5" w:rsidP="005102B3">
            <w:pPr>
              <w:pStyle w:val="Styl5"/>
            </w:pPr>
            <w:r w:rsidRPr="00243208">
              <w:t>swobodnie wypowiada się na określony temat, odpowiada na pytania</w:t>
            </w:r>
          </w:p>
          <w:p w14:paraId="61FB426C" w14:textId="77777777" w:rsidR="009965C9" w:rsidRDefault="009965C9" w:rsidP="009965C9">
            <w:pPr>
              <w:pStyle w:val="Styl5"/>
            </w:pPr>
            <w:r w:rsidRPr="00243208">
              <w:t>ćwiczy motorykę małą</w:t>
            </w:r>
          </w:p>
          <w:p w14:paraId="6EE45BB8" w14:textId="2983877D" w:rsidR="00724795" w:rsidRDefault="0083683F" w:rsidP="008B0353">
            <w:pPr>
              <w:pStyle w:val="Styl5"/>
            </w:pPr>
            <w:r>
              <w:t xml:space="preserve">wyraża swoje rozumienie świata za pomocą </w:t>
            </w:r>
            <w:r w:rsidR="008B0353" w:rsidRPr="008B0353">
              <w:t>intencjonalnego</w:t>
            </w:r>
            <w:r w:rsidR="008B0353">
              <w:t xml:space="preserve"> </w:t>
            </w:r>
            <w:r w:rsidR="008B0353" w:rsidRPr="008B0353">
              <w:t>ruchu, gestów, impresji plastycznych, technicznych, teatralnych</w:t>
            </w:r>
          </w:p>
          <w:p w14:paraId="166B32AB" w14:textId="1F3E6BCA" w:rsidR="008B0353" w:rsidRDefault="00850BE3" w:rsidP="00850BE3">
            <w:pPr>
              <w:pStyle w:val="Styl5"/>
            </w:pPr>
            <w:r>
              <w:t>przelicza elementy zbiorów i porównuje ich liczebność, posługuje się liczebnikami głównymi</w:t>
            </w:r>
          </w:p>
          <w:p w14:paraId="0B608063" w14:textId="035097B0" w:rsidR="00724795" w:rsidRDefault="00F35D65" w:rsidP="005102B3">
            <w:pPr>
              <w:pStyle w:val="Styl5"/>
            </w:pPr>
            <w:r>
              <w:t>śpiewa piosenkę</w:t>
            </w:r>
          </w:p>
          <w:p w14:paraId="37FB22C0" w14:textId="1B656B59" w:rsidR="00724795" w:rsidRDefault="007B2F84" w:rsidP="007B2F84">
            <w:pPr>
              <w:pStyle w:val="Styl5"/>
            </w:pPr>
            <w:r w:rsidRPr="007B2F84">
              <w:t>muzykuje z użyciem instrumentó</w:t>
            </w:r>
            <w:r>
              <w:t>w</w:t>
            </w:r>
          </w:p>
          <w:p w14:paraId="46E97FF8" w14:textId="4360DF3A" w:rsidR="00FD26B2" w:rsidRDefault="00FD26B2" w:rsidP="00C97304">
            <w:pPr>
              <w:pStyle w:val="Styl5"/>
            </w:pPr>
            <w:r w:rsidRPr="003D4CEB">
              <w:t>czyta obrazy, wyodrębnia i nazywa ich elementy</w:t>
            </w:r>
            <w:r w:rsidR="00617997">
              <w:t xml:space="preserve">, </w:t>
            </w:r>
            <w:r w:rsidR="00C97304">
              <w:t>nazywa symbole i znaki znajdujące się w otoczeniu, wyjaśnia ich znaczenie</w:t>
            </w:r>
          </w:p>
          <w:p w14:paraId="76609519" w14:textId="4270A204" w:rsidR="00997B7D" w:rsidRDefault="00265BCE" w:rsidP="00265BCE">
            <w:pPr>
              <w:pStyle w:val="Styl5"/>
            </w:pPr>
            <w:r w:rsidRPr="00265BCE">
              <w:t>podejmuje samodzielną aktywność poznawczą</w:t>
            </w:r>
          </w:p>
          <w:p w14:paraId="2F0F3968" w14:textId="77777777" w:rsidR="002D1926" w:rsidRDefault="002D1926" w:rsidP="002D1926">
            <w:pPr>
              <w:pStyle w:val="Styl5"/>
            </w:pPr>
            <w:r w:rsidRPr="006F48D2">
              <w:t>eksperymentuje rytmem, głosem, dźwiękami i ruchem, rozwijając swoją wyobraźnię muzyczną</w:t>
            </w:r>
          </w:p>
          <w:p w14:paraId="5E5DE778" w14:textId="1FD76A59" w:rsidR="00724795" w:rsidRDefault="009038D5" w:rsidP="005102B3">
            <w:pPr>
              <w:pStyle w:val="Styl5"/>
            </w:pPr>
            <w:r w:rsidRPr="009038D5">
              <w:t>aktywnie słucha muzyki</w:t>
            </w:r>
          </w:p>
          <w:p w14:paraId="5033B177" w14:textId="2BECF404" w:rsidR="00724795" w:rsidRDefault="009E598A" w:rsidP="005102B3">
            <w:pPr>
              <w:pStyle w:val="Styl5"/>
            </w:pPr>
            <w:r w:rsidRPr="009E598A">
              <w:t>formu</w:t>
            </w:r>
            <w:r w:rsidRPr="009E598A">
              <w:rPr>
                <w:rFonts w:hint="eastAsia"/>
              </w:rPr>
              <w:t>ł</w:t>
            </w:r>
            <w:r w:rsidRPr="009E598A">
              <w:t>uje d</w:t>
            </w:r>
            <w:r w:rsidRPr="009E598A">
              <w:rPr>
                <w:rFonts w:hint="eastAsia"/>
              </w:rPr>
              <w:t>ł</w:t>
            </w:r>
            <w:r w:rsidRPr="009E598A">
              <w:t>u</w:t>
            </w:r>
            <w:r w:rsidRPr="009E598A">
              <w:rPr>
                <w:rFonts w:hint="eastAsia"/>
              </w:rPr>
              <w:t>ż</w:t>
            </w:r>
            <w:r w:rsidRPr="009E598A">
              <w:t>sze, wielozdaniowe wypowiedzi</w:t>
            </w:r>
          </w:p>
          <w:p w14:paraId="36355BE8" w14:textId="4D3B4EAD" w:rsidR="00724795" w:rsidRDefault="009F173C" w:rsidP="009F173C">
            <w:pPr>
              <w:pStyle w:val="Styl5"/>
            </w:pPr>
            <w:r w:rsidRPr="009F173C">
              <w:t>por</w:t>
            </w:r>
            <w:r w:rsidRPr="009F173C">
              <w:rPr>
                <w:rFonts w:hint="eastAsia"/>
              </w:rPr>
              <w:t>ó</w:t>
            </w:r>
            <w:r w:rsidRPr="009F173C">
              <w:t>wnuje przedmioty w swoim otoczeniu z uwagi</w:t>
            </w:r>
            <w:r>
              <w:t xml:space="preserve"> </w:t>
            </w:r>
            <w:r w:rsidRPr="009F173C">
              <w:t>na wybran</w:t>
            </w:r>
            <w:r w:rsidRPr="009F173C">
              <w:rPr>
                <w:rFonts w:hint="eastAsia"/>
              </w:rPr>
              <w:t>ą</w:t>
            </w:r>
            <w:r w:rsidRPr="009F173C">
              <w:t xml:space="preserve"> cech</w:t>
            </w:r>
            <w:r w:rsidRPr="009F173C">
              <w:rPr>
                <w:rFonts w:hint="eastAsia"/>
              </w:rPr>
              <w:t>ę</w:t>
            </w:r>
          </w:p>
          <w:p w14:paraId="51878330" w14:textId="77777777" w:rsidR="009714BE" w:rsidRDefault="009714BE" w:rsidP="009714BE">
            <w:pPr>
              <w:pStyle w:val="Styl5"/>
            </w:pPr>
            <w:r>
              <w:t>słucha, reaguje na sygnały</w:t>
            </w:r>
          </w:p>
          <w:p w14:paraId="56C09B62" w14:textId="2DC59367" w:rsidR="009714BE" w:rsidRDefault="009714BE" w:rsidP="009714BE">
            <w:pPr>
              <w:pStyle w:val="Styl5"/>
            </w:pPr>
            <w:r w:rsidRPr="007331E3">
              <w:t>dostrzega zmiany charakteru muzyki, np.</w:t>
            </w:r>
            <w:r>
              <w:t xml:space="preserve"> </w:t>
            </w:r>
            <w:r w:rsidRPr="007331E3">
              <w:t>dynamiki, tempa i wysokości dźwięku</w:t>
            </w:r>
            <w:r w:rsidR="00DE4C2A">
              <w:t>,</w:t>
            </w:r>
            <w:r w:rsidRPr="007331E3">
              <w:t xml:space="preserve"> oraz wyraża j</w:t>
            </w:r>
            <w:r>
              <w:t>e</w:t>
            </w:r>
            <w:r w:rsidRPr="007331E3">
              <w:t xml:space="preserve"> ruchem</w:t>
            </w:r>
          </w:p>
          <w:p w14:paraId="3615DB5D" w14:textId="77777777" w:rsidR="009714BE" w:rsidRPr="00243208" w:rsidRDefault="009714BE" w:rsidP="009714BE">
            <w:pPr>
              <w:pStyle w:val="Styl5"/>
            </w:pPr>
            <w:bookmarkStart w:id="3" w:name="_Hlk75535332"/>
            <w:r w:rsidRPr="00BC012A">
              <w:rPr>
                <w:bCs/>
              </w:rPr>
              <w:lastRenderedPageBreak/>
              <w:t>porusza się przy muzyce i do muzyki</w:t>
            </w:r>
            <w:bookmarkEnd w:id="3"/>
          </w:p>
          <w:p w14:paraId="58799597" w14:textId="391448CF" w:rsidR="009F173C" w:rsidRDefault="00D12B19" w:rsidP="005102B3">
            <w:pPr>
              <w:pStyle w:val="Styl5"/>
            </w:pPr>
            <w:r w:rsidRPr="00FA1F1F">
              <w:t>uczestniczy w zabawach ruchowych</w:t>
            </w:r>
          </w:p>
          <w:p w14:paraId="2F0C52B6" w14:textId="77777777" w:rsidR="007A2AE7" w:rsidRDefault="007A2AE7" w:rsidP="007A2AE7">
            <w:pPr>
              <w:pStyle w:val="Styl5"/>
            </w:pPr>
            <w:r w:rsidRPr="009B52B0"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20569E90" w14:textId="77777777" w:rsidR="007A2AE7" w:rsidRDefault="007A2AE7" w:rsidP="007A2AE7">
            <w:pPr>
              <w:pStyle w:val="Styl5"/>
            </w:pPr>
            <w:r w:rsidRPr="0060318E">
              <w:t>przestrzega zasad bezpiecze</w:t>
            </w:r>
            <w:r w:rsidRPr="0060318E">
              <w:rPr>
                <w:rFonts w:hint="eastAsia"/>
              </w:rPr>
              <w:t>ń</w:t>
            </w:r>
            <w:r w:rsidRPr="0060318E">
              <w:t>stwa podczas zabaw</w:t>
            </w:r>
            <w:r w:rsidRPr="00E068B6">
              <w:t xml:space="preserve"> w ogrodzie przedszkolnym</w:t>
            </w:r>
          </w:p>
          <w:p w14:paraId="2280B79C" w14:textId="5E4CED0B" w:rsidR="009F173C" w:rsidRDefault="00D83588" w:rsidP="00D83588">
            <w:pPr>
              <w:pStyle w:val="Styl5"/>
            </w:pPr>
            <w:r>
              <w:t>posługuje się liczebnikami porządkowymi</w:t>
            </w:r>
          </w:p>
          <w:p w14:paraId="24D0AF3B" w14:textId="37B5BEBE" w:rsidR="0068280F" w:rsidRPr="006F48D2" w:rsidRDefault="007A2AE7" w:rsidP="007A2AE7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FA0DC" w14:textId="77777777" w:rsidR="00FA1F1F" w:rsidRDefault="00B5656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01C4EB7D" w14:textId="77777777" w:rsidR="00B5656A" w:rsidRDefault="00B5656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D66308B" w14:textId="08BE7417" w:rsidR="00B5656A" w:rsidRDefault="00B5656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D783920" w14:textId="386F5507" w:rsidR="009965C9" w:rsidRDefault="009965C9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221DBE78" w14:textId="2E5866CC" w:rsidR="009965C9" w:rsidRDefault="009965C9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B8100A9" w14:textId="77777777" w:rsidR="00B5656A" w:rsidRDefault="00B5656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4A8EAA3A" w14:textId="77777777" w:rsidR="00B5656A" w:rsidRDefault="00B5656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E8B999E" w14:textId="77777777" w:rsidR="00B5656A" w:rsidRDefault="009965C9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C9804B9" w14:textId="77777777" w:rsidR="0083683F" w:rsidRDefault="0083683F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597A02B1" w14:textId="77777777" w:rsidR="00850BE3" w:rsidRDefault="00850BE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712F8A5" w14:textId="77777777" w:rsidR="00850BE3" w:rsidRDefault="00850BE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D0869BC" w14:textId="77777777" w:rsidR="00850BE3" w:rsidRDefault="00850BE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FA7E151" w14:textId="77777777" w:rsidR="00850BE3" w:rsidRDefault="00850BE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75EA3A40" w14:textId="77777777" w:rsidR="00C97304" w:rsidRDefault="00C97304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06047F7" w14:textId="77777777" w:rsidR="00C97304" w:rsidRDefault="00C97304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90C038" w14:textId="77777777" w:rsidR="00C97304" w:rsidRDefault="00C97304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B8EAB6B" w14:textId="77777777" w:rsidR="00C97304" w:rsidRDefault="00C97304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F936A42" w14:textId="77777777" w:rsidR="00C97304" w:rsidRDefault="00C97304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14837462" w14:textId="77777777" w:rsidR="00C913DD" w:rsidRDefault="00C913D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8A5DAE7" w14:textId="77777777" w:rsidR="00C913DD" w:rsidRDefault="00C913D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9FA009E" w14:textId="7244E8E6" w:rsidR="00C913DD" w:rsidRDefault="00C913D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A7B378" w14:textId="6C7ED807" w:rsidR="00997B7D" w:rsidRDefault="00265BCE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59327E73" w14:textId="77777777" w:rsidR="000E7287" w:rsidRDefault="000E7287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128D3E" w14:textId="77777777" w:rsidR="00C913DD" w:rsidRDefault="00C913D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4DC1FC8" w14:textId="77777777" w:rsidR="00C913DD" w:rsidRDefault="00C913D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6EB1954" w14:textId="77777777" w:rsidR="00C913DD" w:rsidRDefault="00C913D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2F7EF3A" w14:textId="3AEFC94E" w:rsidR="00C913DD" w:rsidRDefault="009E598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C0A85D0" w14:textId="2D0F4DDD" w:rsidR="006A46E0" w:rsidRDefault="006A46E0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75171A9" w14:textId="77777777" w:rsidR="00C913DD" w:rsidRDefault="00C913D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0CB7F8" w14:textId="2FE1BD5A" w:rsidR="00C913DD" w:rsidRDefault="009F173C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6BD00C54" w14:textId="77777777" w:rsidR="00C913DD" w:rsidRDefault="00C913D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804E8C1" w14:textId="77777777" w:rsidR="009714BE" w:rsidRDefault="009714BE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3DAE93E" w14:textId="77777777" w:rsidR="009714BE" w:rsidRDefault="009714BE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FB2CA8B" w14:textId="77777777" w:rsidR="009714BE" w:rsidRDefault="009714BE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D445D83" w14:textId="77777777" w:rsidR="009714BE" w:rsidRDefault="009714BE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D908C80" w14:textId="1E8622B4" w:rsidR="009714BE" w:rsidRDefault="009714BE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7</w:t>
            </w:r>
          </w:p>
          <w:p w14:paraId="71AA2B7E" w14:textId="4147DD48" w:rsidR="009714BE" w:rsidRDefault="007A2AE7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D00EB6B" w14:textId="4BCD5781" w:rsidR="007A2AE7" w:rsidRDefault="00786A3E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49185F2A" w14:textId="4331D305" w:rsidR="007A2AE7" w:rsidRDefault="007A2AE7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20229AB" w14:textId="77777777" w:rsidR="007A2AE7" w:rsidRDefault="007A2AE7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C9828E7" w14:textId="77777777" w:rsidR="007A2AE7" w:rsidRDefault="007A2AE7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2B0A519" w14:textId="77777777" w:rsidR="007A2AE7" w:rsidRDefault="007A2AE7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3D2BA5" w14:textId="77777777" w:rsidR="007A2AE7" w:rsidRDefault="007A2AE7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376F8D9F" w14:textId="77777777" w:rsidR="007A2AE7" w:rsidRDefault="007A2AE7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2C02C0" w14:textId="3A578B84" w:rsidR="007A2AE7" w:rsidRPr="006F48D2" w:rsidRDefault="007A2AE7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16EF137" w14:textId="30BE67DA" w:rsidR="006239F8" w:rsidRPr="006239F8" w:rsidRDefault="006239F8" w:rsidP="005102B3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39F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239F8">
              <w:rPr>
                <w:rFonts w:ascii="Arial" w:eastAsia="Times New Roman" w:hAnsi="Arial" w:cs="Arial"/>
                <w:color w:val="000000"/>
              </w:rPr>
              <w:t>zakresie rozumienia i tworzenia informacji</w:t>
            </w:r>
          </w:p>
          <w:p w14:paraId="33290BA5" w14:textId="77777777" w:rsidR="00CD315C" w:rsidRDefault="006239F8" w:rsidP="005102B3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133EEA"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133EEA" w:rsidRPr="00133E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BD6D94" w:rsidRPr="00BD6D94">
              <w:rPr>
                <w:rFonts w:ascii="Arial" w:eastAsia="Times New Roman" w:hAnsi="Arial" w:cs="Arial"/>
                <w:color w:val="000000"/>
              </w:rPr>
              <w:t>matematyczne</w:t>
            </w:r>
            <w:r w:rsidR="003740CD">
              <w:rPr>
                <w:rFonts w:ascii="Arial" w:eastAsia="Times New Roman" w:hAnsi="Arial" w:cs="Arial"/>
                <w:color w:val="000000"/>
              </w:rPr>
              <w:t xml:space="preserve">; </w:t>
            </w:r>
          </w:p>
          <w:p w14:paraId="49F5D9E8" w14:textId="597D3362" w:rsidR="00133EEA" w:rsidRPr="00133EEA" w:rsidRDefault="003740CD" w:rsidP="005102B3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40CD"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  <w:r>
              <w:rPr>
                <w:rFonts w:ascii="Arial" w:eastAsia="Times New Roman" w:hAnsi="Arial" w:cs="Arial"/>
                <w:color w:val="000000"/>
              </w:rPr>
              <w:t xml:space="preserve"> cyfrowe;</w:t>
            </w:r>
          </w:p>
          <w:p w14:paraId="4B4C4C87" w14:textId="10A41AFA" w:rsidR="00356BEB" w:rsidRDefault="00356BEB" w:rsidP="005102B3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="00A6712F" w:rsidRPr="00A6712F">
              <w:rPr>
                <w:rFonts w:ascii="Arial" w:eastAsia="Times New Roman" w:hAnsi="Arial" w:cs="Arial"/>
                <w:color w:val="000000"/>
              </w:rPr>
              <w:t xml:space="preserve"> osobiste</w:t>
            </w:r>
            <w:r w:rsidR="000A39AA">
              <w:rPr>
                <w:rFonts w:ascii="Arial" w:eastAsia="Times New Roman" w:hAnsi="Arial" w:cs="Arial"/>
                <w:color w:val="000000"/>
              </w:rPr>
              <w:t>, społeczne</w:t>
            </w:r>
            <w:r w:rsidR="00A6712F" w:rsidRPr="00A6712F">
              <w:rPr>
                <w:rFonts w:ascii="Arial" w:eastAsia="Times New Roman" w:hAnsi="Arial" w:cs="Arial"/>
                <w:color w:val="000000"/>
              </w:rPr>
              <w:t xml:space="preserve"> i w zakresie umiejętności uczenia się</w:t>
            </w:r>
            <w:r w:rsidR="006239F8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D7263C8" w14:textId="02AB9781" w:rsidR="002C3850" w:rsidRPr="006F48D2" w:rsidRDefault="00427E88" w:rsidP="005102B3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133EEA"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="00133EEA"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="00133EEA"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="00133EEA"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="00133EEA"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2C3850" w:rsidRPr="006F48D2" w14:paraId="2F3EAC79" w14:textId="77777777" w:rsidTr="00D27934">
        <w:trPr>
          <w:trHeight w:val="140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D5806F" w14:textId="77777777" w:rsidR="002C3850" w:rsidRPr="006F48D2" w:rsidRDefault="002C3850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F904" w14:textId="77777777" w:rsidR="002C3850" w:rsidRPr="006F48D2" w:rsidRDefault="002C3850" w:rsidP="005102B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28240391" w14:textId="77777777" w:rsidR="00635665" w:rsidRDefault="00505B58" w:rsidP="005102B3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505B58">
              <w:rPr>
                <w:rFonts w:ascii="Arial" w:eastAsia="Times New Roman" w:hAnsi="Arial" w:cs="Arial"/>
                <w:bCs/>
              </w:rPr>
              <w:t xml:space="preserve">I 5, 9; III 5, 8; </w:t>
            </w:r>
          </w:p>
          <w:p w14:paraId="529A2C71" w14:textId="0A018E6D" w:rsidR="002C3850" w:rsidRPr="006F48D2" w:rsidRDefault="00505B58" w:rsidP="005102B3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505B58">
              <w:rPr>
                <w:rFonts w:ascii="Arial" w:eastAsia="Times New Roman" w:hAnsi="Arial" w:cs="Arial"/>
                <w:bCs/>
              </w:rPr>
              <w:t xml:space="preserve">IV </w:t>
            </w:r>
            <w:r w:rsidR="008D24D3">
              <w:rPr>
                <w:rFonts w:ascii="Arial" w:eastAsia="Times New Roman" w:hAnsi="Arial" w:cs="Arial"/>
                <w:bCs/>
              </w:rPr>
              <w:t xml:space="preserve">2, 4, </w:t>
            </w:r>
            <w:r w:rsidR="00341CCF">
              <w:rPr>
                <w:rFonts w:ascii="Arial" w:eastAsia="Times New Roman" w:hAnsi="Arial" w:cs="Arial"/>
                <w:bCs/>
              </w:rPr>
              <w:t>12, 15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7CFE7" w14:textId="651C4C71" w:rsidR="002C3850" w:rsidRPr="006F48D2" w:rsidRDefault="00DE3078" w:rsidP="005102B3">
            <w:pPr>
              <w:pStyle w:val="Styl4"/>
            </w:pPr>
            <w:r w:rsidRPr="00DE3078">
              <w:t>Zabawa z elementami kodowania – tworzenie zbiorów według wymyślonych przez dzieci kryteriów.</w:t>
            </w:r>
          </w:p>
          <w:p w14:paraId="63DFBD7D" w14:textId="304EBBBC" w:rsidR="002C3850" w:rsidRPr="006F48D2" w:rsidRDefault="00F646E0" w:rsidP="005102B3">
            <w:pPr>
              <w:pStyle w:val="Styl4"/>
            </w:pPr>
            <w:r w:rsidRPr="00F646E0">
              <w:t xml:space="preserve">Czytanie globalne, dzielenie wyrazów na sylaby, synteza i analiza sylabowa –wykonanie ćwiczenia z </w:t>
            </w:r>
            <w:r w:rsidRPr="00F646E0">
              <w:rPr>
                <w:b/>
                <w:bCs/>
              </w:rPr>
              <w:t>KP3, s. 53, ćw. 2</w:t>
            </w:r>
            <w:r w:rsidRPr="00F646E0">
              <w:t>.</w:t>
            </w:r>
          </w:p>
          <w:p w14:paraId="197545E5" w14:textId="403648B6" w:rsidR="002C3850" w:rsidRPr="006F48D2" w:rsidRDefault="00D17005" w:rsidP="005102B3">
            <w:pPr>
              <w:pStyle w:val="Styl4"/>
            </w:pPr>
            <w:r w:rsidRPr="00D17005">
              <w:t>Zabawa bieżna „Budowa”</w:t>
            </w:r>
            <w:r>
              <w:t>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C0F39" w14:textId="77777777" w:rsidR="00635665" w:rsidRDefault="00635665" w:rsidP="00635665">
            <w:pPr>
              <w:pStyle w:val="Styl5"/>
            </w:pPr>
            <w:r w:rsidRPr="00E068B6">
              <w:t>obdarza uwag</w:t>
            </w:r>
            <w:r w:rsidRPr="00E068B6">
              <w:rPr>
                <w:rFonts w:hint="eastAsia"/>
              </w:rPr>
              <w:t>ą</w:t>
            </w:r>
            <w:r w:rsidRPr="00E068B6">
              <w:t xml:space="preserve"> inne dzieci i osoby doros</w:t>
            </w:r>
            <w:r w:rsidRPr="00E068B6">
              <w:rPr>
                <w:rFonts w:hint="eastAsia"/>
              </w:rPr>
              <w:t>ł</w:t>
            </w:r>
            <w:r w:rsidRPr="00E068B6">
              <w:t>e</w:t>
            </w:r>
          </w:p>
          <w:p w14:paraId="57E0F511" w14:textId="77777777" w:rsidR="00635665" w:rsidRPr="00E068B6" w:rsidRDefault="00635665" w:rsidP="00635665">
            <w:pPr>
              <w:pStyle w:val="Styl5"/>
            </w:pPr>
            <w:r w:rsidRPr="000627E3">
              <w:t>współdziała z dziećmi w zabawie</w:t>
            </w:r>
          </w:p>
          <w:p w14:paraId="753FD2E0" w14:textId="4E9537E0" w:rsidR="007A2AE7" w:rsidRPr="007A2AE7" w:rsidRDefault="00543055" w:rsidP="00543055">
            <w:pPr>
              <w:pStyle w:val="Styl5"/>
            </w:pPr>
            <w:r w:rsidRPr="00543055">
              <w:t>klasyfikuje przedmioty według określonej cechy</w:t>
            </w:r>
          </w:p>
          <w:p w14:paraId="3D5DE9AC" w14:textId="14C9F47B" w:rsidR="007A2AE7" w:rsidRPr="007A2AE7" w:rsidRDefault="00776769" w:rsidP="00776769">
            <w:pPr>
              <w:pStyle w:val="Styl5"/>
            </w:pPr>
            <w:r>
              <w:t>przelicza elementy zbiorów i porównuje ich liczebność, posługuje się liczebnikami głównymi</w:t>
            </w:r>
          </w:p>
          <w:p w14:paraId="0D12C4CE" w14:textId="360C41DA" w:rsidR="007A2AE7" w:rsidRPr="007A2AE7" w:rsidRDefault="00DA37DD" w:rsidP="00DA37DD">
            <w:pPr>
              <w:pStyle w:val="Styl5"/>
            </w:pPr>
            <w:r>
              <w:t>odczytuje krótkie wyrazy w formie napisów drukowanych</w:t>
            </w:r>
          </w:p>
          <w:p w14:paraId="4B92E209" w14:textId="2A6EF336" w:rsidR="007A2AE7" w:rsidRPr="007A2AE7" w:rsidRDefault="008D24D3" w:rsidP="008D24D3">
            <w:pPr>
              <w:pStyle w:val="Styl5"/>
            </w:pPr>
            <w:r w:rsidRPr="008D24D3">
              <w:t>dzieli wyrazy na sylaby</w:t>
            </w:r>
          </w:p>
          <w:p w14:paraId="557B9851" w14:textId="1E9FFE4C" w:rsidR="008D24D3" w:rsidRDefault="006748A3" w:rsidP="006748A3">
            <w:pPr>
              <w:pStyle w:val="Styl5"/>
            </w:pPr>
            <w:r w:rsidRPr="006748A3">
              <w:t>wykonuje różne formy ruchu: bieżne</w:t>
            </w:r>
          </w:p>
          <w:p w14:paraId="70DC3EB5" w14:textId="0894F4AF" w:rsidR="000627E3" w:rsidRPr="006F48D2" w:rsidRDefault="0068280F" w:rsidP="005102B3">
            <w:pPr>
              <w:pStyle w:val="Styl5"/>
            </w:pPr>
            <w:r w:rsidRPr="0068280F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0D5B" w14:textId="77777777" w:rsidR="00013CCF" w:rsidRDefault="00776769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9F67CB9" w14:textId="77777777" w:rsidR="00776769" w:rsidRDefault="00776769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3A4D73B" w14:textId="77777777" w:rsidR="00776769" w:rsidRDefault="00776769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ED39751" w14:textId="77777777" w:rsidR="00776769" w:rsidRDefault="00776769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0143619B" w14:textId="77777777" w:rsidR="00776769" w:rsidRDefault="00776769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37BB29F" w14:textId="77777777" w:rsidR="00776769" w:rsidRDefault="00776769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754EA4E2" w14:textId="77777777" w:rsidR="006748A3" w:rsidRDefault="006748A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336EAEA" w14:textId="77777777" w:rsidR="006748A3" w:rsidRDefault="006748A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D6DDEC" w14:textId="77777777" w:rsidR="006748A3" w:rsidRDefault="006748A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0CBC0F73" w14:textId="77777777" w:rsidR="006748A3" w:rsidRDefault="006748A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40E1344" w14:textId="3787B119" w:rsidR="006748A3" w:rsidRDefault="006748A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6BA1CE04" w14:textId="225D038E" w:rsidR="00E53FC8" w:rsidRDefault="00E53FC8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EF0C6D0" w14:textId="456E8ABA" w:rsidR="006748A3" w:rsidRPr="006F48D2" w:rsidRDefault="00E53FC8" w:rsidP="00E53FC8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15F1" w14:textId="77777777" w:rsidR="002C3850" w:rsidRPr="006F48D2" w:rsidRDefault="002C3850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D3301" w:rsidRPr="006F48D2" w14:paraId="3BDF6B28" w14:textId="77777777" w:rsidTr="00D27934">
        <w:trPr>
          <w:cantSplit/>
          <w:trHeight w:val="557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A7289CD" w14:textId="77777777" w:rsidR="003D3301" w:rsidRPr="006F48D2" w:rsidRDefault="003D3301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1D41A9" w14:textId="77777777" w:rsidR="003D3301" w:rsidRPr="006F48D2" w:rsidRDefault="003D3301" w:rsidP="005102B3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4C86A049" w14:textId="47BD6693" w:rsidR="003D3301" w:rsidRPr="006F48D2" w:rsidRDefault="00D47D6F" w:rsidP="00D82CF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7D6F">
              <w:rPr>
                <w:rFonts w:ascii="Arial" w:eastAsia="Times New Roman" w:hAnsi="Arial" w:cs="Arial"/>
              </w:rPr>
              <w:t>I 2, 5, 7, 9; II 2, 8; III 5, 8; IV 2, 3, 4, 5, 6, 7, 8,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EEFFB" w14:textId="6B6FC137" w:rsidR="002F32C6" w:rsidRDefault="002F32C6" w:rsidP="005102B3">
            <w:pPr>
              <w:pStyle w:val="Styl4"/>
            </w:pPr>
            <w:r w:rsidRPr="002F32C6">
              <w:t>Nabywanie wiedzy o otaczającym świecie – nazywanie instrumentów muzycznych.</w:t>
            </w:r>
          </w:p>
          <w:p w14:paraId="3AED955D" w14:textId="2E3B9944" w:rsidR="00536EEC" w:rsidRPr="006F48D2" w:rsidRDefault="00E21ED9" w:rsidP="005102B3">
            <w:pPr>
              <w:pStyle w:val="Styl4"/>
            </w:pPr>
            <w:r w:rsidRPr="00E21ED9">
              <w:t xml:space="preserve">Wysłuchanie czytanego przez N. utworu Doroty Gellner </w:t>
            </w:r>
            <w:r w:rsidRPr="00E21ED9">
              <w:rPr>
                <w:i/>
                <w:iCs/>
              </w:rPr>
              <w:t>Panna Klara i gitara.</w:t>
            </w:r>
          </w:p>
          <w:p w14:paraId="63BFE590" w14:textId="5D3E71F9" w:rsidR="003D3301" w:rsidRPr="00A10E53" w:rsidRDefault="00D240A9" w:rsidP="005102B3">
            <w:pPr>
              <w:pStyle w:val="Styl4"/>
            </w:pPr>
            <w:r w:rsidRPr="00D240A9">
              <w:t xml:space="preserve">Rozmowa na temat </w:t>
            </w:r>
            <w:r w:rsidR="00E47B40">
              <w:t>tekstu</w:t>
            </w:r>
            <w:r w:rsidR="005172B4">
              <w:t>.</w:t>
            </w:r>
          </w:p>
          <w:p w14:paraId="53D6A55F" w14:textId="6436BC21" w:rsidR="003D3301" w:rsidRPr="006F48D2" w:rsidRDefault="00AA4244" w:rsidP="005102B3">
            <w:pPr>
              <w:pStyle w:val="Styl4"/>
            </w:pPr>
            <w:r w:rsidRPr="00AA4244">
              <w:t>Zabawa logopedyczna „Dźwięki instrumentów”.</w:t>
            </w:r>
          </w:p>
          <w:p w14:paraId="6C93021A" w14:textId="2C6B5FE3" w:rsidR="008D5864" w:rsidRDefault="00B630FC" w:rsidP="005102B3">
            <w:pPr>
              <w:pStyle w:val="Styl4"/>
            </w:pPr>
            <w:r w:rsidRPr="00B630FC">
              <w:t xml:space="preserve">Przygotowanie do nauki czytania – czytanie globalne napisu INSTRUMENTY z </w:t>
            </w:r>
            <w:r w:rsidRPr="00B630FC">
              <w:rPr>
                <w:b/>
                <w:bCs/>
              </w:rPr>
              <w:t>KP3, s.</w:t>
            </w:r>
            <w:r w:rsidR="00D82CFC">
              <w:rPr>
                <w:b/>
                <w:bCs/>
              </w:rPr>
              <w:t> </w:t>
            </w:r>
            <w:r w:rsidRPr="00B630FC">
              <w:rPr>
                <w:b/>
                <w:bCs/>
              </w:rPr>
              <w:t>54, ćw. 1</w:t>
            </w:r>
            <w:r w:rsidRPr="00B630FC">
              <w:t>, podział wyrazu na sylaby i</w:t>
            </w:r>
            <w:r w:rsidR="00D82CFC">
              <w:t> </w:t>
            </w:r>
            <w:r w:rsidRPr="00B630FC">
              <w:t>głoski</w:t>
            </w:r>
            <w:r>
              <w:t>.</w:t>
            </w:r>
          </w:p>
          <w:p w14:paraId="5686B9A8" w14:textId="73702271" w:rsidR="00EB2231" w:rsidRPr="006F48D2" w:rsidRDefault="00905BDE" w:rsidP="005102B3">
            <w:pPr>
              <w:pStyle w:val="Styl4"/>
            </w:pPr>
            <w:r w:rsidRPr="00905BDE">
              <w:t xml:space="preserve">Ćwiczenie grafomotoryczne – </w:t>
            </w:r>
            <w:r w:rsidRPr="00905BDE">
              <w:rPr>
                <w:b/>
                <w:bCs/>
              </w:rPr>
              <w:t>KP3, s. 54, ćw.</w:t>
            </w:r>
            <w:r w:rsidR="00D82CFC">
              <w:rPr>
                <w:b/>
                <w:bCs/>
              </w:rPr>
              <w:t> </w:t>
            </w:r>
            <w:r w:rsidRPr="00905BDE">
              <w:rPr>
                <w:b/>
                <w:bCs/>
              </w:rPr>
              <w:t>1</w:t>
            </w:r>
            <w:r w:rsidRPr="00905BDE">
              <w:t>.</w:t>
            </w:r>
          </w:p>
          <w:p w14:paraId="5EC4A26B" w14:textId="64A11F04" w:rsidR="008D5864" w:rsidRPr="006F48D2" w:rsidRDefault="007F0F5F" w:rsidP="005102B3">
            <w:pPr>
              <w:pStyle w:val="Styl4"/>
            </w:pPr>
            <w:r w:rsidRPr="007F0F5F">
              <w:t>Zabawa kształtująca słuch „Kto to mówi?”.</w:t>
            </w:r>
          </w:p>
          <w:p w14:paraId="3897D031" w14:textId="1927FB3C" w:rsidR="008D5864" w:rsidRDefault="00934ADB" w:rsidP="005102B3">
            <w:pPr>
              <w:pStyle w:val="Styl4"/>
            </w:pPr>
            <w:r w:rsidRPr="00934ADB">
              <w:t>Zabawa słuchowa „Dźwięki wokół nas”.</w:t>
            </w:r>
          </w:p>
          <w:p w14:paraId="1E3D553A" w14:textId="77777777" w:rsidR="003D3301" w:rsidRPr="006F48D2" w:rsidRDefault="003D3301" w:rsidP="005102B3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FB452C" w14:textId="77777777" w:rsidR="003D3301" w:rsidRPr="006F48D2" w:rsidRDefault="003D3301" w:rsidP="005102B3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69B9F4A8" w14:textId="77777777" w:rsidR="00E24BFB" w:rsidRDefault="00E24BFB" w:rsidP="00E24BFB">
            <w:pPr>
              <w:pStyle w:val="Styl4"/>
            </w:pPr>
            <w:r>
              <w:t>Zabawy ze wspinaniem się z wykorzystaniem sprzętu terenowego. Przypomnienie zasad bezpieczeństwa.</w:t>
            </w:r>
          </w:p>
          <w:p w14:paraId="70516651" w14:textId="1DEBC5B2" w:rsidR="007F31AC" w:rsidRPr="006F48D2" w:rsidRDefault="00E24BFB" w:rsidP="00E24BFB">
            <w:pPr>
              <w:pStyle w:val="Styl4"/>
            </w:pPr>
            <w:r>
              <w:t>Rzucanie woreczkami gimnastycznymi do celu.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BEB5A" w14:textId="3AC42EE6" w:rsidR="008C089E" w:rsidRDefault="00C372CE" w:rsidP="00C372CE">
            <w:pPr>
              <w:pStyle w:val="Styl5"/>
            </w:pPr>
            <w:r w:rsidRPr="00C372CE">
              <w:t>czyta obrazy, wyodrębnia i nazywa ich elementy</w:t>
            </w:r>
          </w:p>
          <w:p w14:paraId="631AF396" w14:textId="77777777" w:rsidR="00C372CE" w:rsidRPr="00C372CE" w:rsidRDefault="00C372CE" w:rsidP="00C372CE">
            <w:pPr>
              <w:pStyle w:val="Styl5"/>
            </w:pPr>
            <w:r w:rsidRPr="00C372CE">
              <w:t>wzbogaca słownictwo o nazwy instrumentów muzycznych</w:t>
            </w:r>
          </w:p>
          <w:p w14:paraId="75707B76" w14:textId="2E8EBFD6" w:rsidR="00D13FA8" w:rsidRDefault="00D13FA8" w:rsidP="00D13FA8">
            <w:pPr>
              <w:pStyle w:val="Styl5"/>
            </w:pPr>
            <w:r>
              <w:t xml:space="preserve">uważnie słucha </w:t>
            </w:r>
            <w:r w:rsidR="008C089E">
              <w:t>utworu</w:t>
            </w:r>
          </w:p>
          <w:p w14:paraId="67D0FC84" w14:textId="372C4672" w:rsidR="00D13FA8" w:rsidRDefault="001916B1" w:rsidP="005102B3">
            <w:pPr>
              <w:pStyle w:val="Styl5"/>
            </w:pPr>
            <w:r w:rsidRPr="00840A7E">
              <w:t>swobodnie wypowiada się na określony temat, odpowiada na pytania</w:t>
            </w:r>
          </w:p>
          <w:p w14:paraId="42B05167" w14:textId="4DE90490" w:rsidR="007B1023" w:rsidRPr="007B1023" w:rsidRDefault="0077751A" w:rsidP="0077751A">
            <w:pPr>
              <w:pStyle w:val="Styl5"/>
            </w:pPr>
            <w:r w:rsidRPr="0077751A">
              <w:t>odr</w:t>
            </w:r>
            <w:r w:rsidRPr="0077751A">
              <w:rPr>
                <w:rFonts w:hint="eastAsia"/>
              </w:rPr>
              <w:t>óż</w:t>
            </w:r>
            <w:r w:rsidRPr="0077751A">
              <w:t xml:space="preserve">nia elementy </w:t>
            </w:r>
            <w:r w:rsidRPr="0077751A">
              <w:rPr>
                <w:rFonts w:hint="eastAsia"/>
              </w:rPr>
              <w:t>ś</w:t>
            </w:r>
            <w:r w:rsidRPr="0077751A">
              <w:t>wiata fikcji od realnej</w:t>
            </w:r>
            <w:r>
              <w:t xml:space="preserve"> </w:t>
            </w:r>
            <w:r w:rsidRPr="0077751A">
              <w:t>rzeczywisto</w:t>
            </w:r>
            <w:r w:rsidRPr="0077751A">
              <w:rPr>
                <w:rFonts w:hint="eastAsia"/>
              </w:rPr>
              <w:t>ś</w:t>
            </w:r>
            <w:r w:rsidRPr="0077751A">
              <w:t>ci</w:t>
            </w:r>
          </w:p>
          <w:p w14:paraId="2E5009D2" w14:textId="08571A6B" w:rsidR="00840A7E" w:rsidRDefault="00840A7E" w:rsidP="005102B3">
            <w:pPr>
              <w:pStyle w:val="Styl5"/>
            </w:pPr>
            <w:r w:rsidRPr="00657106">
              <w:t>obdarza uwagą inne dzieci i osoby dorosłe</w:t>
            </w:r>
          </w:p>
          <w:p w14:paraId="03ADF342" w14:textId="77777777" w:rsidR="00F35837" w:rsidRDefault="00F35837" w:rsidP="00F35837">
            <w:pPr>
              <w:pStyle w:val="Styl5"/>
            </w:pPr>
            <w:r w:rsidRPr="0019160C">
              <w:t>współdziała z dziećmi w zabawie</w:t>
            </w:r>
            <w:r>
              <w:t xml:space="preserve"> </w:t>
            </w:r>
          </w:p>
          <w:p w14:paraId="64571A0C" w14:textId="29EB1BEB" w:rsidR="00222DC7" w:rsidRDefault="00222DC7" w:rsidP="00222DC7">
            <w:pPr>
              <w:pStyle w:val="Styl5"/>
            </w:pPr>
            <w:r w:rsidRPr="00E64C4A">
              <w:t>szanuje emocje swoje i innych osób</w:t>
            </w:r>
          </w:p>
          <w:p w14:paraId="42311B28" w14:textId="77777777" w:rsidR="00222DC7" w:rsidRDefault="00222DC7" w:rsidP="00222DC7">
            <w:pPr>
              <w:pStyle w:val="Styl5"/>
            </w:pPr>
            <w:r w:rsidRPr="00AA1965">
              <w:t>panuje nad swoimi emocjami</w:t>
            </w:r>
          </w:p>
          <w:p w14:paraId="45C44B52" w14:textId="6CC0871A" w:rsidR="00F22A5E" w:rsidRDefault="0070689D" w:rsidP="0070689D">
            <w:pPr>
              <w:pStyle w:val="Styl5"/>
            </w:pPr>
            <w:r w:rsidRPr="0070689D">
              <w:t>rozwija aparat mowy</w:t>
            </w:r>
          </w:p>
          <w:p w14:paraId="40AB7C51" w14:textId="77777777" w:rsidR="00786F85" w:rsidRDefault="00786F85" w:rsidP="00786F85">
            <w:pPr>
              <w:pStyle w:val="Styl5"/>
            </w:pPr>
            <w:r>
              <w:t>wykonuje własne eksperymenty językowe</w:t>
            </w:r>
          </w:p>
          <w:p w14:paraId="310BE0EA" w14:textId="0C8D7707" w:rsidR="00B22D97" w:rsidRDefault="00786F85" w:rsidP="00786F85">
            <w:pPr>
              <w:pStyle w:val="Styl5"/>
            </w:pPr>
            <w:r>
              <w:t>eksperymentuje dźwiękami</w:t>
            </w:r>
          </w:p>
          <w:p w14:paraId="2563D771" w14:textId="1EB0F7B2" w:rsidR="00834295" w:rsidRPr="00E64C4A" w:rsidRDefault="00834295" w:rsidP="00834295">
            <w:pPr>
              <w:pStyle w:val="Styl5"/>
            </w:pPr>
            <w:r>
              <w:t>odczytuje krótkie wyrazy utworzone z</w:t>
            </w:r>
            <w:r w:rsidR="00F11A5F">
              <w:t> </w:t>
            </w:r>
            <w:r>
              <w:t>poznanych liter w formie napisów drukowanych</w:t>
            </w:r>
          </w:p>
          <w:p w14:paraId="409A593E" w14:textId="13BB7BAA" w:rsidR="00F22A5E" w:rsidRDefault="009A6EFB" w:rsidP="009A6EFB">
            <w:pPr>
              <w:pStyle w:val="Styl5"/>
            </w:pPr>
            <w:r w:rsidRPr="009A6EFB">
              <w:t>dzieli wyrazy na sylaby, wyróżnia głoski w wyrazach</w:t>
            </w:r>
          </w:p>
          <w:p w14:paraId="1A83DD6F" w14:textId="6B6C1AD4" w:rsidR="009A6EFB" w:rsidRDefault="00844E1C" w:rsidP="00844E1C">
            <w:pPr>
              <w:pStyle w:val="Styl5"/>
            </w:pPr>
            <w:r w:rsidRPr="00844E1C">
              <w:t>używa chwytu pisarskiego podczas rysowania, kreślenia</w:t>
            </w:r>
          </w:p>
          <w:p w14:paraId="2CDA096A" w14:textId="79DCD9DC" w:rsidR="00844E1C" w:rsidRDefault="00844E1C" w:rsidP="00222DC7">
            <w:pPr>
              <w:pStyle w:val="Styl5"/>
            </w:pPr>
            <w:r>
              <w:t>koloruje obrazek</w:t>
            </w:r>
          </w:p>
          <w:p w14:paraId="40D12A3B" w14:textId="678F648C" w:rsidR="00222DC7" w:rsidRDefault="00222DC7" w:rsidP="00222DC7">
            <w:pPr>
              <w:pStyle w:val="Styl5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2818BCC3" w14:textId="77777777" w:rsidR="00FF2F89" w:rsidRDefault="00F53859" w:rsidP="00B74D40">
            <w:pPr>
              <w:pStyle w:val="Styl5"/>
            </w:pPr>
            <w:r w:rsidRPr="006F48D2">
              <w:t>uczestniczy w zabawach ruchowych</w:t>
            </w:r>
            <w:r>
              <w:t xml:space="preserve"> </w:t>
            </w:r>
          </w:p>
          <w:p w14:paraId="4BA5794F" w14:textId="6043E799" w:rsidR="00B74D40" w:rsidRDefault="00B74D40" w:rsidP="00B74D40">
            <w:pPr>
              <w:pStyle w:val="Styl5"/>
            </w:pPr>
            <w:r>
              <w:t>przestrzega zasad bezpieczeństwa podczas zabaw w ogrodzie przedszkolnym</w:t>
            </w:r>
          </w:p>
          <w:p w14:paraId="7F4BED63" w14:textId="1FB30DC0" w:rsidR="00F53859" w:rsidRDefault="00B74D40" w:rsidP="00B74D40">
            <w:pPr>
              <w:pStyle w:val="Styl5"/>
            </w:pPr>
            <w:r>
              <w:t>wykonuje różne formy ruchu: rzutne</w:t>
            </w:r>
          </w:p>
          <w:p w14:paraId="7C7D8AAA" w14:textId="2ECA4DEC" w:rsidR="00FD098C" w:rsidRPr="006F48D2" w:rsidRDefault="00F53859" w:rsidP="00F53859">
            <w:pPr>
              <w:pStyle w:val="Styl5"/>
            </w:pPr>
            <w:r w:rsidRPr="002B1FE0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2DE59" w14:textId="77777777" w:rsidR="00F53859" w:rsidRDefault="00C372CE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0B57F92D" w14:textId="77777777" w:rsidR="00C372CE" w:rsidRDefault="00C372CE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8C6FD58" w14:textId="7F60F16F" w:rsidR="00C372CE" w:rsidRDefault="00C372CE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451B2975" w14:textId="062E8530" w:rsidR="0077751A" w:rsidRDefault="0077751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1B8237B" w14:textId="773FC619" w:rsidR="00AF3BBD" w:rsidRDefault="00AF3BB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649FA497" w14:textId="4DA5BB14" w:rsidR="00AF3BBD" w:rsidRDefault="00AF3BB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6A06CAE0" w14:textId="21A1E0B3" w:rsidR="00AF3BBD" w:rsidRDefault="00AF3BB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A35E707" w14:textId="5E05CAA5" w:rsidR="00AF3BBD" w:rsidRDefault="00AF3BB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3</w:t>
            </w:r>
          </w:p>
          <w:p w14:paraId="1F3C05D1" w14:textId="5CB7EFA7" w:rsidR="00AF3BBD" w:rsidRDefault="00AF3BB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771B383" w14:textId="3BE7B455" w:rsidR="00AF3BBD" w:rsidRDefault="00F22A5E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42FDE224" w14:textId="20D960F0" w:rsidR="00F22A5E" w:rsidRDefault="00F22A5E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E689334" w14:textId="72CF183C" w:rsidR="00F22A5E" w:rsidRDefault="00F22A5E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0DE1A4FE" w14:textId="7A4C1F3D" w:rsidR="00F22A5E" w:rsidRDefault="00F22A5E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55576B2F" w14:textId="2209A4DA" w:rsidR="00F22A5E" w:rsidRDefault="00F22A5E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279F77F2" w14:textId="2FC03D36" w:rsidR="00AF3BBD" w:rsidRDefault="0070689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7CF9100A" w14:textId="6FE55D45" w:rsidR="00B22D97" w:rsidRDefault="00786F85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6</w:t>
            </w:r>
          </w:p>
          <w:p w14:paraId="4D381029" w14:textId="7AD0C48A" w:rsidR="00786F85" w:rsidRDefault="00786F85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610E58F" w14:textId="388A7E2F" w:rsidR="00786F85" w:rsidRDefault="00786F85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7</w:t>
            </w:r>
          </w:p>
          <w:p w14:paraId="592BA570" w14:textId="42C077CB" w:rsidR="0070689D" w:rsidRDefault="00B22D97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4</w:t>
            </w:r>
          </w:p>
          <w:p w14:paraId="621F623B" w14:textId="77777777" w:rsidR="00C372CE" w:rsidRDefault="00C372CE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324B597" w14:textId="77777777" w:rsidR="009A6EFB" w:rsidRDefault="009A6EFB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984554E" w14:textId="77777777" w:rsidR="009A6EFB" w:rsidRDefault="009A6EFB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49CEC0CF" w14:textId="77777777" w:rsidR="00844E1C" w:rsidRDefault="00844E1C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BEA8E06" w14:textId="77777777" w:rsidR="00844E1C" w:rsidRDefault="00844E1C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54157256" w14:textId="62E8C27A" w:rsidR="00844E1C" w:rsidRDefault="00844E1C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679A12F" w14:textId="1529A8F9" w:rsidR="00C51A62" w:rsidRDefault="00C51A62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6C3E7F38" w14:textId="1922F934" w:rsidR="00844E1C" w:rsidRDefault="00230632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</w:t>
            </w:r>
            <w:r w:rsidR="006B78F7">
              <w:rPr>
                <w:rFonts w:ascii="Arial" w:eastAsia="Times New Roman" w:hAnsi="Arial" w:cs="Arial"/>
              </w:rPr>
              <w:t>2</w:t>
            </w:r>
          </w:p>
          <w:p w14:paraId="7BD6CE2E" w14:textId="77777777" w:rsidR="00B74D40" w:rsidRDefault="00B74D40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7C88414" w14:textId="77777777" w:rsidR="00B74D40" w:rsidRDefault="00FF2F89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2B5F360F" w14:textId="77777777" w:rsidR="00FF2F89" w:rsidRDefault="00FF2F89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4C6B6BC6" w14:textId="77777777" w:rsidR="00FF2F89" w:rsidRDefault="00FF2F89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EFB10DA" w14:textId="77777777" w:rsidR="00FF2F89" w:rsidRDefault="00FF2F89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DAD5F32" w14:textId="77777777" w:rsidR="00FF2F89" w:rsidRDefault="00FF2F89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4424F872" w14:textId="06613202" w:rsidR="00FF2F89" w:rsidRPr="006F48D2" w:rsidRDefault="00FF2F89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60E99605" w14:textId="77777777" w:rsidR="00660A4B" w:rsidRDefault="00C7733A" w:rsidP="005102B3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r w:rsidRPr="0089462F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42E8FAC4" w14:textId="5CF84C3B" w:rsidR="00A12064" w:rsidRDefault="00D42B31" w:rsidP="00D42B31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2B3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D42B31">
              <w:rPr>
                <w:rFonts w:ascii="Arial" w:eastAsia="Times New Roman" w:hAnsi="Arial" w:cs="Arial"/>
                <w:color w:val="000000"/>
              </w:rPr>
              <w:t>matematyczne oraz w zakresie nauk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42B31">
              <w:rPr>
                <w:rFonts w:ascii="Arial" w:eastAsia="Times New Roman" w:hAnsi="Arial" w:cs="Arial"/>
                <w:color w:val="000000"/>
              </w:rPr>
              <w:t>przyrodniczych;</w:t>
            </w:r>
          </w:p>
          <w:p w14:paraId="7C2F01B0" w14:textId="2F3F91BB" w:rsidR="000A39AA" w:rsidRDefault="007E5034" w:rsidP="005102B3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="000A39AA" w:rsidRPr="000A39AA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="00970D48" w:rsidRPr="00970D48">
              <w:rPr>
                <w:rFonts w:ascii="Arial" w:eastAsia="Times New Roman" w:hAnsi="Arial" w:cs="Arial"/>
              </w:rPr>
              <w:t>osobiste, spo</w:t>
            </w:r>
            <w:r w:rsidR="00970D48" w:rsidRPr="00970D48">
              <w:rPr>
                <w:rFonts w:ascii="Arial" w:eastAsia="Times New Roman" w:hAnsi="Arial" w:cs="Arial" w:hint="eastAsia"/>
              </w:rPr>
              <w:t>ł</w:t>
            </w:r>
            <w:r w:rsidR="00970D48" w:rsidRPr="00970D48">
              <w:rPr>
                <w:rFonts w:ascii="Arial" w:eastAsia="Times New Roman" w:hAnsi="Arial" w:cs="Arial"/>
              </w:rPr>
              <w:t>eczne i w zakresie umiej</w:t>
            </w:r>
            <w:r w:rsidR="00970D48" w:rsidRPr="00970D48">
              <w:rPr>
                <w:rFonts w:ascii="Arial" w:eastAsia="Times New Roman" w:hAnsi="Arial" w:cs="Arial" w:hint="eastAsia"/>
              </w:rPr>
              <w:t>ę</w:t>
            </w:r>
            <w:r w:rsidR="00970D48" w:rsidRPr="00970D48">
              <w:rPr>
                <w:rFonts w:ascii="Arial" w:eastAsia="Times New Roman" w:hAnsi="Arial" w:cs="Arial"/>
              </w:rPr>
              <w:t>tno</w:t>
            </w:r>
            <w:r w:rsidR="00970D48" w:rsidRPr="00970D48">
              <w:rPr>
                <w:rFonts w:ascii="Arial" w:eastAsia="Times New Roman" w:hAnsi="Arial" w:cs="Arial" w:hint="eastAsia"/>
              </w:rPr>
              <w:t>ś</w:t>
            </w:r>
            <w:r w:rsidR="00970D48" w:rsidRPr="00970D48">
              <w:rPr>
                <w:rFonts w:ascii="Arial" w:eastAsia="Times New Roman" w:hAnsi="Arial" w:cs="Arial"/>
              </w:rPr>
              <w:t>ci uczenia si</w:t>
            </w:r>
            <w:r w:rsidR="00970D48" w:rsidRPr="00970D48">
              <w:rPr>
                <w:rFonts w:ascii="Arial" w:eastAsia="Times New Roman" w:hAnsi="Arial" w:cs="Arial" w:hint="eastAsia"/>
              </w:rPr>
              <w:t>ę</w:t>
            </w:r>
            <w:r w:rsidR="00D42B31">
              <w:rPr>
                <w:rFonts w:ascii="Arial" w:eastAsia="Times New Roman" w:hAnsi="Arial" w:cs="Arial"/>
              </w:rPr>
              <w:t xml:space="preserve">; </w:t>
            </w:r>
          </w:p>
          <w:p w14:paraId="3CA6A10C" w14:textId="4BDFB517" w:rsidR="00D42B31" w:rsidRDefault="00811A0B" w:rsidP="00811A0B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811A0B">
              <w:rPr>
                <w:rFonts w:ascii="Arial" w:eastAsia="Times New Roman" w:hAnsi="Arial" w:cs="Arial"/>
                <w:b/>
                <w:bCs/>
              </w:rPr>
              <w:t xml:space="preserve">8. </w:t>
            </w:r>
            <w:r w:rsidRPr="00811A0B">
              <w:rPr>
                <w:rFonts w:ascii="Arial" w:eastAsia="Times New Roman" w:hAnsi="Arial" w:cs="Arial"/>
              </w:rPr>
              <w:t>w zakresie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811A0B">
              <w:rPr>
                <w:rFonts w:ascii="Arial" w:eastAsia="Times New Roman" w:hAnsi="Arial" w:cs="Arial"/>
              </w:rPr>
              <w:t>świadomości i ekspresji kulturalnej</w:t>
            </w:r>
          </w:p>
          <w:p w14:paraId="595C1005" w14:textId="2EA54617" w:rsidR="00970D48" w:rsidRPr="00572DC2" w:rsidRDefault="00970D48" w:rsidP="005102B3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8500B" w:rsidRPr="006F48D2" w14:paraId="61505D1E" w14:textId="77777777" w:rsidTr="00D27934">
        <w:trPr>
          <w:trHeight w:val="112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EA11F" w14:textId="77777777" w:rsidR="0008500B" w:rsidRPr="006F48D2" w:rsidRDefault="0008500B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17CF99" w14:textId="77777777" w:rsidR="0008500B" w:rsidRPr="006F48D2" w:rsidRDefault="0008500B" w:rsidP="005102B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4383CFF0" w14:textId="47827C50" w:rsidR="0008500B" w:rsidRPr="006F48D2" w:rsidRDefault="00AF1CC8" w:rsidP="005102B3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AF1CC8">
              <w:rPr>
                <w:rFonts w:ascii="Arial" w:eastAsia="Times New Roman" w:hAnsi="Arial" w:cs="Arial"/>
                <w:bCs/>
              </w:rPr>
              <w:t>I 5, 7, 9; II 2, 8; III 5, 8; IV 7, 8,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428D4" w14:textId="7824C6E9" w:rsidR="00DC7BB0" w:rsidRDefault="00DC7BB0" w:rsidP="00DC7BB0">
            <w:pPr>
              <w:pStyle w:val="Styl4"/>
            </w:pPr>
            <w:r>
              <w:t>Obrysowywanie i kolorowanie klocków przedstawiających figury geometryczne</w:t>
            </w:r>
            <w:r w:rsidR="00A80858">
              <w:t>.</w:t>
            </w:r>
          </w:p>
          <w:p w14:paraId="018C9814" w14:textId="5EDF4054" w:rsidR="00C329F8" w:rsidRDefault="00DC7BB0" w:rsidP="00DC7BB0">
            <w:pPr>
              <w:pStyle w:val="Styl4"/>
            </w:pPr>
            <w:r>
              <w:t>Zabawa słuchowa „Dźwięki z oddali”.</w:t>
            </w:r>
          </w:p>
          <w:p w14:paraId="168059D7" w14:textId="6B064899" w:rsidR="006800B9" w:rsidRDefault="00D03E15" w:rsidP="005102B3">
            <w:pPr>
              <w:pStyle w:val="Styl4"/>
            </w:pPr>
            <w:r w:rsidRPr="00D03E15">
              <w:t>Zabawa z mocowaniem i dźwiganiem „Siłacze”.</w:t>
            </w:r>
          </w:p>
          <w:p w14:paraId="6FD65509" w14:textId="077DA182" w:rsidR="00D347C2" w:rsidRPr="006F48D2" w:rsidRDefault="00D347C2" w:rsidP="005102B3">
            <w:pPr>
              <w:pStyle w:val="Styl4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D539BC" w14:textId="77777777" w:rsidR="00BD03E6" w:rsidRPr="00BD03E6" w:rsidRDefault="00BD03E6" w:rsidP="00BD03E6">
            <w:pPr>
              <w:pStyle w:val="Styl5"/>
            </w:pPr>
            <w:r w:rsidRPr="00BD03E6">
              <w:t>używa chwytu pisarskiego podczas rysowania, kreślenia</w:t>
            </w:r>
          </w:p>
          <w:p w14:paraId="175267AE" w14:textId="6714EFB2" w:rsidR="00BD03E6" w:rsidRDefault="003F29D0" w:rsidP="00BD03E6">
            <w:pPr>
              <w:pStyle w:val="Styl5"/>
            </w:pPr>
            <w:r>
              <w:t>obrysowuje kształty</w:t>
            </w:r>
          </w:p>
          <w:p w14:paraId="52C73F8E" w14:textId="307BC572" w:rsidR="00BA61EB" w:rsidRDefault="00BA61EB" w:rsidP="00BA61EB">
            <w:pPr>
              <w:pStyle w:val="Styl5"/>
            </w:pPr>
            <w:r w:rsidRPr="00BA61EB">
              <w:t>rozróżnia podstawowe figury geometryczne</w:t>
            </w:r>
          </w:p>
          <w:p w14:paraId="21AA9739" w14:textId="7FBB62B9" w:rsidR="00C8754E" w:rsidRDefault="00C8754E" w:rsidP="005102B3">
            <w:pPr>
              <w:pStyle w:val="Styl5"/>
            </w:pPr>
            <w:r w:rsidRPr="00340BBB">
              <w:t>obdarza uwagą inne dzieci i osoby dorosłe</w:t>
            </w:r>
          </w:p>
          <w:p w14:paraId="3AC9E7E8" w14:textId="28634DE7" w:rsidR="00AD7C2B" w:rsidRDefault="00C8754E" w:rsidP="00697167">
            <w:pPr>
              <w:pStyle w:val="Styl5"/>
            </w:pPr>
            <w:r w:rsidRPr="006F48D2">
              <w:t>współdziała z dziećmi w zabawie</w:t>
            </w:r>
          </w:p>
          <w:p w14:paraId="0F0C72D8" w14:textId="77777777" w:rsidR="00AD7C2B" w:rsidRPr="00AD7C2B" w:rsidRDefault="00AD7C2B" w:rsidP="005102B3">
            <w:pPr>
              <w:pStyle w:val="Styl5"/>
            </w:pPr>
            <w:r w:rsidRPr="00AD7C2B">
              <w:t>szanuje emocje swoje i innych osób</w:t>
            </w:r>
          </w:p>
          <w:p w14:paraId="6B9E8CE0" w14:textId="243A0555" w:rsidR="00AD7C2B" w:rsidRDefault="00AD7C2B" w:rsidP="005102B3">
            <w:pPr>
              <w:pStyle w:val="Styl5"/>
            </w:pPr>
            <w:r w:rsidRPr="00AD7C2B">
              <w:t>panuje nad swoimi emocjami</w:t>
            </w:r>
          </w:p>
          <w:p w14:paraId="64A56659" w14:textId="4AC17A5A" w:rsidR="00C8754E" w:rsidRDefault="00C8754E" w:rsidP="005102B3">
            <w:pPr>
              <w:pStyle w:val="Styl5"/>
            </w:pPr>
            <w:r w:rsidRPr="00CD0F25">
              <w:t>uczestniczy w zabawach ruchowych</w:t>
            </w:r>
          </w:p>
          <w:p w14:paraId="407F1C1E" w14:textId="3BB36703" w:rsidR="00CA3DAC" w:rsidRPr="006F48D2" w:rsidRDefault="00AD7C2B" w:rsidP="005102B3">
            <w:pPr>
              <w:pStyle w:val="Styl5"/>
            </w:pPr>
            <w:r w:rsidRPr="00AD7C2B">
              <w:t>wykazuje sprawność ciała i koordynację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AF25A6" w14:textId="2F7B1FB0" w:rsidR="003F29D0" w:rsidRPr="006F48D2" w:rsidRDefault="003F29D0" w:rsidP="003F29D0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35FBB53D" w14:textId="77777777" w:rsidR="00BA61EB" w:rsidRDefault="00BA61EB" w:rsidP="00A82A5B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6AAF1E9" w14:textId="77777777" w:rsidR="003F29D0" w:rsidRDefault="003F29D0" w:rsidP="00A82A5B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IV </w:t>
            </w:r>
            <w:r w:rsidR="00A54BD5">
              <w:rPr>
                <w:rFonts w:ascii="Arial" w:eastAsia="Times New Roman" w:hAnsi="Arial" w:cs="Arial"/>
              </w:rPr>
              <w:t>8</w:t>
            </w:r>
          </w:p>
          <w:p w14:paraId="4507B7CB" w14:textId="77777777" w:rsidR="00A54BD5" w:rsidRDefault="00A54BD5" w:rsidP="00A82A5B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567C328E" w14:textId="77777777" w:rsidR="00A54BD5" w:rsidRDefault="00A54BD5" w:rsidP="00A82A5B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0F22DAC" w14:textId="77777777" w:rsidR="00A54BD5" w:rsidRDefault="00A54BD5" w:rsidP="00A82A5B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7F0944CA" w14:textId="77777777" w:rsidR="00A54BD5" w:rsidRDefault="00A54BD5" w:rsidP="00A82A5B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3A3EA71" w14:textId="77777777" w:rsidR="00A54BD5" w:rsidRDefault="00A54BD5" w:rsidP="00A82A5B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5D596E7F" w14:textId="77777777" w:rsidR="00A54BD5" w:rsidRDefault="00A54BD5" w:rsidP="00A82A5B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506AD687" w14:textId="77777777" w:rsidR="00A54BD5" w:rsidRDefault="00A54BD5" w:rsidP="00A82A5B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7059B902" w14:textId="77777777" w:rsidR="00A54BD5" w:rsidRDefault="00800F61" w:rsidP="00A82A5B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481ED458" w14:textId="04ED83BC" w:rsidR="00800F61" w:rsidRPr="006F48D2" w:rsidRDefault="00800F61" w:rsidP="00A82A5B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518AC" w14:textId="77777777" w:rsidR="0008500B" w:rsidRPr="006F48D2" w:rsidRDefault="0008500B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5F380A" w:rsidRPr="006F48D2" w14:paraId="30DAB273" w14:textId="77777777" w:rsidTr="00D27934">
        <w:trPr>
          <w:trHeight w:val="841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65F2D4C" w14:textId="77777777" w:rsidR="005F380A" w:rsidRPr="006F48D2" w:rsidRDefault="005F380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9824B" w14:textId="77777777" w:rsidR="005F380A" w:rsidRPr="006F48D2" w:rsidRDefault="005F380A" w:rsidP="005102B3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0F88B887" w14:textId="77777777" w:rsidR="0065790E" w:rsidRDefault="0065790E" w:rsidP="005102B3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5790E">
              <w:rPr>
                <w:rFonts w:ascii="Arial" w:eastAsia="Times New Roman" w:hAnsi="Arial" w:cs="Arial"/>
                <w:color w:val="000000"/>
              </w:rPr>
              <w:t xml:space="preserve">I 2, 5, 6, 7, 8, 9; II 2, 8; III 5, 8; </w:t>
            </w:r>
          </w:p>
          <w:p w14:paraId="1B0E4F95" w14:textId="40CD1CAA" w:rsidR="005F380A" w:rsidRPr="006F48D2" w:rsidRDefault="0065790E" w:rsidP="005102B3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5790E">
              <w:rPr>
                <w:rFonts w:ascii="Arial" w:eastAsia="Times New Roman" w:hAnsi="Arial" w:cs="Arial"/>
                <w:color w:val="000000"/>
              </w:rPr>
              <w:t>IV 1, 2, 5, 7</w:t>
            </w:r>
            <w:r w:rsidR="00D63CFF">
              <w:rPr>
                <w:rFonts w:ascii="Arial" w:eastAsia="Times New Roman" w:hAnsi="Arial" w:cs="Arial"/>
                <w:color w:val="000000"/>
              </w:rPr>
              <w:t>,</w:t>
            </w:r>
            <w:r w:rsidRPr="0065790E">
              <w:rPr>
                <w:rFonts w:ascii="Arial" w:eastAsia="Times New Roman" w:hAnsi="Arial" w:cs="Arial"/>
                <w:color w:val="000000"/>
              </w:rPr>
              <w:t xml:space="preserve"> 11, 12, </w:t>
            </w:r>
            <w:r w:rsidR="00245960">
              <w:rPr>
                <w:rFonts w:ascii="Arial" w:eastAsia="Times New Roman" w:hAnsi="Arial" w:cs="Arial"/>
                <w:color w:val="000000"/>
              </w:rPr>
              <w:t xml:space="preserve">13, </w:t>
            </w:r>
            <w:r w:rsidRPr="0065790E">
              <w:rPr>
                <w:rFonts w:ascii="Arial" w:eastAsia="Times New Roman" w:hAnsi="Arial" w:cs="Arial"/>
                <w:color w:val="000000"/>
              </w:rPr>
              <w:t>15, 18, 19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FBD4E" w14:textId="0C18E8A2" w:rsidR="005F380A" w:rsidRPr="006F48D2" w:rsidRDefault="00BF6087" w:rsidP="005102B3">
            <w:pPr>
              <w:pStyle w:val="Styl4"/>
            </w:pPr>
            <w:r w:rsidRPr="00BF6087">
              <w:t>Zabawa matematyczna „Orkiestra robi porządki”.</w:t>
            </w:r>
          </w:p>
          <w:p w14:paraId="69DE1953" w14:textId="74F9DB29" w:rsidR="005F380A" w:rsidRPr="006F48D2" w:rsidRDefault="00032FE8" w:rsidP="005102B3">
            <w:pPr>
              <w:pStyle w:val="Styl4"/>
            </w:pPr>
            <w:r w:rsidRPr="00032FE8">
              <w:t>Kształtowanie kompetencji matematycznych – przeliczanie elementów z zbiorach, porównywanie liczebności zbiorów</w:t>
            </w:r>
            <w:r>
              <w:t>.</w:t>
            </w:r>
          </w:p>
          <w:p w14:paraId="087E63A4" w14:textId="7E40ED07" w:rsidR="005F380A" w:rsidRPr="006F48D2" w:rsidRDefault="00777939" w:rsidP="005102B3">
            <w:pPr>
              <w:pStyle w:val="Styl4"/>
            </w:pPr>
            <w:r w:rsidRPr="00777939">
              <w:t xml:space="preserve">Rozwijanie umiejętności liczenia – wykonanie ćwiczenia z </w:t>
            </w:r>
            <w:r w:rsidRPr="00777939">
              <w:rPr>
                <w:b/>
                <w:bCs/>
              </w:rPr>
              <w:t>KP3, s. 55, ćw. 1</w:t>
            </w:r>
            <w:r w:rsidRPr="00777939">
              <w:t>.</w:t>
            </w:r>
          </w:p>
          <w:p w14:paraId="73C13FED" w14:textId="29B853B1" w:rsidR="005F380A" w:rsidRPr="006F48D2" w:rsidRDefault="002B458A" w:rsidP="005102B3">
            <w:pPr>
              <w:pStyle w:val="Styl4"/>
            </w:pPr>
            <w:r w:rsidRPr="002B458A">
              <w:t>Zabawa rozwijająca zainteresowania przyrodnicze „Dźwięki z wody”.</w:t>
            </w:r>
          </w:p>
          <w:p w14:paraId="57BE4D86" w14:textId="5158AB75" w:rsidR="005F380A" w:rsidRDefault="0081337B" w:rsidP="005102B3">
            <w:pPr>
              <w:pStyle w:val="Styl4"/>
            </w:pPr>
            <w:r w:rsidRPr="0081337B">
              <w:t>Praca plastyczno-techniczna – wykonanie grzechotki z butelki, ozdabianie grzechotki z</w:t>
            </w:r>
            <w:r w:rsidR="00E02353">
              <w:t> </w:t>
            </w:r>
            <w:r w:rsidRPr="0081337B">
              <w:rPr>
                <w:b/>
                <w:bCs/>
              </w:rPr>
              <w:t>W, k. 34</w:t>
            </w:r>
            <w:r w:rsidRPr="0081337B">
              <w:t>.</w:t>
            </w:r>
          </w:p>
          <w:p w14:paraId="7E529736" w14:textId="527CFE76" w:rsidR="00C43173" w:rsidRDefault="003E2839" w:rsidP="005102B3">
            <w:pPr>
              <w:pStyle w:val="Styl4"/>
            </w:pPr>
            <w:r w:rsidRPr="003E2839">
              <w:t>Kształtowanie umiejętności wypowiadania się na dany temat.</w:t>
            </w:r>
          </w:p>
          <w:p w14:paraId="3AB0F335" w14:textId="103DA094" w:rsidR="005F380A" w:rsidRPr="006F48D2" w:rsidRDefault="005F380A" w:rsidP="005102B3">
            <w:pPr>
              <w:pStyle w:val="Styl4"/>
            </w:pPr>
            <w:r w:rsidRPr="006F48D2">
              <w:t>Ćwiczenia gimnastyczne</w:t>
            </w:r>
            <w:r w:rsidR="006B048E">
              <w:t xml:space="preserve"> – </w:t>
            </w:r>
            <w:r w:rsidR="00ED2455">
              <w:t xml:space="preserve">Zestaw </w:t>
            </w:r>
            <w:r w:rsidR="00CF1C22">
              <w:t>I</w:t>
            </w:r>
            <w:r w:rsidRPr="006F48D2">
              <w:t>.</w:t>
            </w:r>
          </w:p>
          <w:p w14:paraId="316F16D1" w14:textId="77777777" w:rsidR="005F380A" w:rsidRPr="006F48D2" w:rsidRDefault="005F380A" w:rsidP="005102B3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CB0C3F" w14:textId="77777777" w:rsidR="005F380A" w:rsidRPr="006F48D2" w:rsidRDefault="005F380A" w:rsidP="005102B3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641A1921" w14:textId="77777777" w:rsidR="00B32007" w:rsidRDefault="00B32007" w:rsidP="00B32007">
            <w:pPr>
              <w:pStyle w:val="Styl4"/>
            </w:pPr>
            <w:r>
              <w:t>Kształtowanie precyzji ruchu – prowadzenie patykiem kamyka po ziemi.</w:t>
            </w:r>
          </w:p>
          <w:p w14:paraId="6D0B12D7" w14:textId="5842E459" w:rsidR="005F380A" w:rsidRPr="006F48D2" w:rsidRDefault="00B32007" w:rsidP="00B32007">
            <w:pPr>
              <w:pStyle w:val="Styl4"/>
            </w:pPr>
            <w:r>
              <w:t>Swobodne zabawy ruchowe.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C281B" w14:textId="77777777" w:rsidR="00976F62" w:rsidRDefault="00976F62" w:rsidP="005102B3">
            <w:pPr>
              <w:pStyle w:val="Styl5"/>
            </w:pPr>
            <w:r w:rsidRPr="007B3C04">
              <w:t>obdarza uwagą inne dzieci i osoby dorosłe</w:t>
            </w:r>
          </w:p>
          <w:p w14:paraId="01B905D2" w14:textId="77777777" w:rsidR="006775FD" w:rsidRPr="006F48D2" w:rsidRDefault="006775FD" w:rsidP="006775FD">
            <w:pPr>
              <w:pStyle w:val="Styl5"/>
            </w:pPr>
            <w:r w:rsidRPr="006F48D2">
              <w:t>współdziała z dziećmi w zabawie</w:t>
            </w:r>
          </w:p>
          <w:p w14:paraId="23F91F7F" w14:textId="77777777" w:rsidR="006775FD" w:rsidRPr="004352F6" w:rsidRDefault="006775FD" w:rsidP="006775FD">
            <w:pPr>
              <w:pStyle w:val="Styl5"/>
            </w:pPr>
            <w:r w:rsidRPr="004352F6">
              <w:t>szanuje emocje swoje i innych osób</w:t>
            </w:r>
          </w:p>
          <w:p w14:paraId="273A165E" w14:textId="77777777" w:rsidR="006775FD" w:rsidRPr="004352F6" w:rsidRDefault="006775FD" w:rsidP="006775FD">
            <w:pPr>
              <w:pStyle w:val="Styl5"/>
            </w:pPr>
            <w:r w:rsidRPr="004352F6">
              <w:t>panuje nad swoimi emocjami</w:t>
            </w:r>
          </w:p>
          <w:p w14:paraId="3E2F2317" w14:textId="40E403E2" w:rsidR="006775FD" w:rsidRDefault="003D77A5" w:rsidP="005102B3">
            <w:pPr>
              <w:pStyle w:val="Styl5"/>
            </w:pPr>
            <w:r w:rsidRPr="003D77A5">
              <w:t>klasyfikuje przedmioty wed</w:t>
            </w:r>
            <w:r w:rsidRPr="003D77A5">
              <w:rPr>
                <w:rFonts w:hint="eastAsia"/>
              </w:rPr>
              <w:t>ł</w:t>
            </w:r>
            <w:r w:rsidRPr="003D77A5">
              <w:t>ug</w:t>
            </w:r>
            <w:r>
              <w:t xml:space="preserve"> określonej cechy</w:t>
            </w:r>
          </w:p>
          <w:p w14:paraId="40489E18" w14:textId="03ED3978" w:rsidR="004D260E" w:rsidRDefault="004D260E" w:rsidP="004D260E">
            <w:pPr>
              <w:pStyle w:val="Styl5"/>
            </w:pPr>
            <w:r w:rsidRPr="000C62C5">
              <w:t>przelicza elementy zbiorów</w:t>
            </w:r>
            <w:r>
              <w:t xml:space="preserve">, </w:t>
            </w:r>
            <w:r w:rsidR="000F07DC" w:rsidRPr="000F07DC">
              <w:t>por</w:t>
            </w:r>
            <w:r w:rsidR="000F07DC" w:rsidRPr="000F07DC">
              <w:rPr>
                <w:rFonts w:hint="eastAsia"/>
              </w:rPr>
              <w:t>ó</w:t>
            </w:r>
            <w:r w:rsidR="000F07DC" w:rsidRPr="000F07DC">
              <w:t>wnuje ich liczebno</w:t>
            </w:r>
            <w:r w:rsidR="000F07DC" w:rsidRPr="000F07DC">
              <w:rPr>
                <w:rFonts w:hint="eastAsia"/>
              </w:rPr>
              <w:t>ść</w:t>
            </w:r>
            <w:r w:rsidR="000F07DC">
              <w:t xml:space="preserve">, </w:t>
            </w:r>
            <w:r w:rsidRPr="000C62C5">
              <w:t>posługuje się liczebnikami głównymi</w:t>
            </w:r>
          </w:p>
          <w:p w14:paraId="645881BA" w14:textId="77777777" w:rsidR="008314A3" w:rsidRPr="00A33DA4" w:rsidRDefault="008314A3" w:rsidP="008314A3">
            <w:pPr>
              <w:pStyle w:val="Styl5"/>
            </w:pPr>
            <w:r w:rsidRPr="00F332CF">
              <w:rPr>
                <w:bCs/>
              </w:rPr>
              <w:t>czyta obrazy, wyodrębnia i nazywa ich elementy</w:t>
            </w:r>
          </w:p>
          <w:p w14:paraId="2AC38742" w14:textId="356793B8" w:rsidR="0092019F" w:rsidRPr="0046037D" w:rsidRDefault="0092019F" w:rsidP="0092019F">
            <w:pPr>
              <w:pStyle w:val="Styl5"/>
            </w:pPr>
            <w:r w:rsidRPr="0046037D">
              <w:t xml:space="preserve">uczestniczy w </w:t>
            </w:r>
            <w:r>
              <w:t>doświadczeniach i</w:t>
            </w:r>
            <w:r w:rsidR="00CB0ECB">
              <w:t> </w:t>
            </w:r>
            <w:r w:rsidRPr="0046037D">
              <w:t>obserwacjach przyrodniczych</w:t>
            </w:r>
          </w:p>
          <w:p w14:paraId="15DFA0D5" w14:textId="7CFCA20D" w:rsidR="006775FD" w:rsidRDefault="00F1655A" w:rsidP="005102B3">
            <w:pPr>
              <w:pStyle w:val="Styl5"/>
            </w:pPr>
            <w:r w:rsidRPr="00F1655A">
              <w:t>eksperymentuje g</w:t>
            </w:r>
            <w:r w:rsidRPr="00F1655A">
              <w:rPr>
                <w:rFonts w:hint="eastAsia"/>
              </w:rPr>
              <w:t>ł</w:t>
            </w:r>
            <w:r w:rsidRPr="00F1655A">
              <w:t>osem, d</w:t>
            </w:r>
            <w:r w:rsidRPr="00F1655A">
              <w:rPr>
                <w:rFonts w:hint="eastAsia"/>
              </w:rPr>
              <w:t>ź</w:t>
            </w:r>
            <w:r w:rsidRPr="00F1655A">
              <w:t>wi</w:t>
            </w:r>
            <w:r w:rsidRPr="00F1655A">
              <w:rPr>
                <w:rFonts w:hint="eastAsia"/>
              </w:rPr>
              <w:t>ę</w:t>
            </w:r>
            <w:r w:rsidRPr="00F1655A">
              <w:t>kami</w:t>
            </w:r>
          </w:p>
          <w:p w14:paraId="2E0F9E1D" w14:textId="77777777" w:rsidR="00245960" w:rsidRDefault="00245960" w:rsidP="00245960">
            <w:pPr>
              <w:pStyle w:val="Styl5"/>
            </w:pPr>
            <w:r w:rsidRPr="00D54802">
              <w:t>podejmuje samodzielną aktywność poznawczą</w:t>
            </w:r>
          </w:p>
          <w:p w14:paraId="02E1BA92" w14:textId="10815A14" w:rsidR="00245960" w:rsidRDefault="00245960" w:rsidP="005102B3">
            <w:pPr>
              <w:pStyle w:val="Styl5"/>
            </w:pPr>
            <w:r w:rsidRPr="0046037D">
              <w:t>eksperymentuje, szacuje, przewiduje</w:t>
            </w:r>
          </w:p>
          <w:p w14:paraId="031D20C1" w14:textId="77777777" w:rsidR="0092019F" w:rsidRDefault="0092019F" w:rsidP="0092019F">
            <w:pPr>
              <w:pStyle w:val="Styl5"/>
            </w:pPr>
            <w:r w:rsidRPr="0046037D">
              <w:t>formułuje dłuższe, wielozdaniowe wypowiedzi</w:t>
            </w:r>
          </w:p>
          <w:p w14:paraId="42E162D2" w14:textId="379DB06E" w:rsidR="006775FD" w:rsidRDefault="00743276" w:rsidP="005102B3">
            <w:pPr>
              <w:pStyle w:val="Styl5"/>
            </w:pPr>
            <w:r w:rsidRPr="00743276">
              <w:t>inicjuje zabawy konstrukcyjne</w:t>
            </w:r>
          </w:p>
          <w:p w14:paraId="15231A1A" w14:textId="7708AAB5" w:rsidR="006775FD" w:rsidRDefault="009B1755" w:rsidP="009B1755">
            <w:pPr>
              <w:pStyle w:val="Styl5"/>
            </w:pPr>
            <w:r w:rsidRPr="009B1755">
              <w:lastRenderedPageBreak/>
              <w:t>wyra</w:t>
            </w:r>
            <w:r w:rsidRPr="009B1755">
              <w:rPr>
                <w:rFonts w:hint="eastAsia"/>
              </w:rPr>
              <w:t>ż</w:t>
            </w:r>
            <w:r w:rsidRPr="009B1755">
              <w:t xml:space="preserve">a swoje rozumienie </w:t>
            </w:r>
            <w:r w:rsidRPr="009B1755">
              <w:rPr>
                <w:rFonts w:hint="eastAsia"/>
              </w:rPr>
              <w:t>ś</w:t>
            </w:r>
            <w:r w:rsidRPr="009B1755">
              <w:t>wiata za pomoc</w:t>
            </w:r>
            <w:r w:rsidRPr="009B1755">
              <w:rPr>
                <w:rFonts w:hint="eastAsia"/>
              </w:rPr>
              <w:t>ą</w:t>
            </w:r>
            <w:r w:rsidRPr="009B1755">
              <w:t xml:space="preserve"> impresji</w:t>
            </w:r>
            <w:r>
              <w:t xml:space="preserve"> </w:t>
            </w:r>
            <w:r w:rsidRPr="009B1755">
              <w:t>plastycznych</w:t>
            </w:r>
            <w:r>
              <w:t>, technicznych</w:t>
            </w:r>
          </w:p>
          <w:p w14:paraId="2289D765" w14:textId="13B50DCE" w:rsidR="004D167C" w:rsidRDefault="00DB50DD" w:rsidP="00DB50DD">
            <w:pPr>
              <w:pStyle w:val="Styl5"/>
            </w:pPr>
            <w:r>
              <w:t>wyraża ekspresję twórczą podczas czynności konstrukcyjnych i zabawy</w:t>
            </w:r>
          </w:p>
          <w:p w14:paraId="31B0C129" w14:textId="0A8A1D41" w:rsidR="00643106" w:rsidRPr="00643106" w:rsidRDefault="00643106" w:rsidP="00643106">
            <w:pPr>
              <w:pStyle w:val="Styl5"/>
            </w:pPr>
            <w:r>
              <w:t>mówi płynnie, wyraźnie, wzbogaca słownictwo</w:t>
            </w:r>
          </w:p>
          <w:p w14:paraId="32E25CF6" w14:textId="7AEB588B" w:rsidR="0046037D" w:rsidRPr="003033A4" w:rsidRDefault="0046037D" w:rsidP="0046037D">
            <w:pPr>
              <w:pStyle w:val="Styl5"/>
            </w:pPr>
            <w:r w:rsidRPr="00F332CF">
              <w:rPr>
                <w:bCs/>
              </w:rPr>
              <w:t>uczestniczy w zabawach ruchowych</w:t>
            </w:r>
          </w:p>
          <w:p w14:paraId="6AAE2DBB" w14:textId="77777777" w:rsidR="00D54802" w:rsidRPr="006F48D2" w:rsidRDefault="00D54802" w:rsidP="00D54802">
            <w:pPr>
              <w:pStyle w:val="Styl5"/>
            </w:pPr>
            <w:r w:rsidRPr="006F48D2">
              <w:t>wykonuje ćwiczenia kształtujące prawidłową postawę ciała</w:t>
            </w:r>
          </w:p>
          <w:p w14:paraId="371D42D1" w14:textId="77777777" w:rsidR="00D54802" w:rsidRDefault="00D54802" w:rsidP="00D54802">
            <w:pPr>
              <w:pStyle w:val="Styl5"/>
            </w:pPr>
            <w:r w:rsidRPr="006F48D2">
              <w:t>wykazuje sprawność ciała i koordynację</w:t>
            </w:r>
          </w:p>
          <w:p w14:paraId="78991B46" w14:textId="77777777" w:rsidR="00D54802" w:rsidRDefault="00D54802" w:rsidP="00D54802">
            <w:pPr>
              <w:pStyle w:val="Styl5"/>
            </w:pPr>
            <w:r w:rsidRPr="00F332CF">
              <w:t>wykonuje czynno</w:t>
            </w:r>
            <w:r w:rsidRPr="00F332CF">
              <w:rPr>
                <w:rFonts w:hint="eastAsia"/>
              </w:rPr>
              <w:t>ś</w:t>
            </w:r>
            <w:r w:rsidRPr="00F332CF">
              <w:t>ci samoobs</w:t>
            </w:r>
            <w:r w:rsidRPr="00F332CF">
              <w:rPr>
                <w:rFonts w:hint="eastAsia"/>
              </w:rPr>
              <w:t>ł</w:t>
            </w:r>
            <w:r w:rsidRPr="00F332CF">
              <w:t>ugowe: ubieranie si</w:t>
            </w:r>
            <w:r w:rsidRPr="00F332CF">
              <w:rPr>
                <w:rFonts w:hint="eastAsia"/>
              </w:rPr>
              <w:t>ę</w:t>
            </w:r>
            <w:r w:rsidRPr="00F332CF">
              <w:t xml:space="preserve"> i rozbieranie</w:t>
            </w:r>
          </w:p>
          <w:p w14:paraId="09EA731F" w14:textId="5A7DAF7D" w:rsidR="00DB50DD" w:rsidRDefault="003F22E7" w:rsidP="00D54802">
            <w:pPr>
              <w:pStyle w:val="Styl5"/>
            </w:pPr>
            <w:r w:rsidRPr="00D54802">
              <w:t>ćwiczy motorykę małą</w:t>
            </w:r>
          </w:p>
          <w:p w14:paraId="214099D5" w14:textId="22C22BFF" w:rsidR="00D54802" w:rsidRDefault="00D54802" w:rsidP="00D54802">
            <w:pPr>
              <w:pStyle w:val="Styl5"/>
            </w:pPr>
            <w:r>
              <w:t>jest sprawne fizycznie</w:t>
            </w:r>
          </w:p>
          <w:p w14:paraId="23C00B69" w14:textId="006E512F" w:rsidR="00C25DD0" w:rsidRPr="006F48D2" w:rsidRDefault="00C25DD0" w:rsidP="00D63CFF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BD9B6" w14:textId="77777777" w:rsidR="000C62C5" w:rsidRDefault="0046037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0C1168BE" w14:textId="77777777" w:rsidR="00D54802" w:rsidRDefault="00D54802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F602269" w14:textId="77777777" w:rsidR="003B116C" w:rsidRDefault="003B116C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DF13CF6" w14:textId="77777777" w:rsidR="003B116C" w:rsidRDefault="003B116C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6DA846B7" w14:textId="77777777" w:rsidR="003B116C" w:rsidRDefault="003B116C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1AE41E9" w14:textId="77777777" w:rsidR="003D77A5" w:rsidRDefault="00966FB8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49A1C0BE" w14:textId="77777777" w:rsidR="000F07DC" w:rsidRDefault="000F07DC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0200A9D" w14:textId="77777777" w:rsidR="000F07DC" w:rsidRDefault="000F07DC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30524989" w14:textId="77777777" w:rsidR="0094644A" w:rsidRDefault="0094644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1D4843A" w14:textId="77777777" w:rsidR="0094644A" w:rsidRDefault="0094644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1453691" w14:textId="77777777" w:rsidR="0094644A" w:rsidRDefault="0094644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BF8879B" w14:textId="77777777" w:rsidR="0094644A" w:rsidRDefault="0094644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5195F110" w14:textId="77777777" w:rsidR="0094644A" w:rsidRDefault="0094644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88E4CC3" w14:textId="77777777" w:rsidR="0094644A" w:rsidRDefault="0094644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4E9B614B" w14:textId="77777777" w:rsidR="0094644A" w:rsidRDefault="0094644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0E342E8" w14:textId="77777777" w:rsidR="0094644A" w:rsidRDefault="0094644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52FDA04" w14:textId="77777777" w:rsidR="00245960" w:rsidRDefault="00245960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5EC384C6" w14:textId="77777777" w:rsidR="00245960" w:rsidRDefault="00245960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9533F6C" w14:textId="77777777" w:rsidR="00245960" w:rsidRDefault="00245960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49C7BFAD" w14:textId="77777777" w:rsidR="00245960" w:rsidRDefault="00110184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21C3A7BD" w14:textId="77777777" w:rsidR="00853D98" w:rsidRDefault="00853D98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9216C32" w14:textId="77777777" w:rsidR="00853D98" w:rsidRDefault="00853D98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22EDB6DD" w14:textId="186159E6" w:rsidR="00853D98" w:rsidRDefault="004D167C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69C286FF" w14:textId="66C1D88C" w:rsidR="004D167C" w:rsidRDefault="004D167C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59D72FD" w14:textId="74511E9C" w:rsidR="004D167C" w:rsidRDefault="004D167C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7104A8B" w14:textId="19EB2D1A" w:rsidR="004D167C" w:rsidRDefault="00DB50D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76DCD76A" w14:textId="77777777" w:rsidR="00853D98" w:rsidRDefault="00853D98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6D8EF48" w14:textId="3580E125" w:rsidR="00DB50DD" w:rsidRDefault="00DB50D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0BF1CD00" w14:textId="77777777" w:rsidR="00DB50DD" w:rsidRDefault="00DB50D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C2B6F93" w14:textId="77777777" w:rsidR="00DB50DD" w:rsidRDefault="00DB50D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C44A328" w14:textId="77777777" w:rsidR="00DB50DD" w:rsidRDefault="00DB50D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57D9E5B5" w14:textId="77777777" w:rsidR="00DB50DD" w:rsidRDefault="00DB50D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A8648D9" w14:textId="77777777" w:rsidR="00DB50DD" w:rsidRDefault="00DB50DD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695F033" w14:textId="77777777" w:rsidR="00D63CFF" w:rsidRDefault="00D63CFF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3BC52B54" w14:textId="77777777" w:rsidR="00D63CFF" w:rsidRDefault="00D63CFF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2350553" w14:textId="77777777" w:rsidR="00D63CFF" w:rsidRDefault="00D63CFF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2883A9F" w14:textId="7B78549C" w:rsidR="00D63CFF" w:rsidRPr="006F48D2" w:rsidRDefault="005C2F23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F3DCC7C" w14:textId="77777777" w:rsidR="005F380A" w:rsidRPr="006F48D2" w:rsidRDefault="005F380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00B" w:rsidRPr="006F48D2" w14:paraId="24F5874C" w14:textId="77777777" w:rsidTr="00D27934">
        <w:trPr>
          <w:trHeight w:val="300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CB3ED" w14:textId="77777777" w:rsidR="0008500B" w:rsidRPr="006F48D2" w:rsidRDefault="0008500B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8F7640" w14:textId="77777777" w:rsidR="0008500B" w:rsidRPr="006F48D2" w:rsidRDefault="0008500B" w:rsidP="005102B3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29DB75E1" w14:textId="77777777" w:rsidR="00097FAB" w:rsidRDefault="00097FAB" w:rsidP="005102B3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097FAB">
              <w:rPr>
                <w:rFonts w:ascii="Arial" w:eastAsia="Times New Roman" w:hAnsi="Arial" w:cs="Arial"/>
                <w:bCs/>
              </w:rPr>
              <w:t xml:space="preserve">I 5, 7, 9; II 8; </w:t>
            </w:r>
          </w:p>
          <w:p w14:paraId="35898A0E" w14:textId="42A40833" w:rsidR="0008500B" w:rsidRPr="006F48D2" w:rsidRDefault="00097FAB" w:rsidP="005102B3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097FAB">
              <w:rPr>
                <w:rFonts w:ascii="Arial" w:eastAsia="Times New Roman" w:hAnsi="Arial" w:cs="Arial"/>
                <w:bCs/>
              </w:rPr>
              <w:t>III 5, 8; IV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21320" w14:textId="61E03AE3" w:rsidR="00BC3D9F" w:rsidRPr="006F48D2" w:rsidRDefault="003E19DD" w:rsidP="005102B3">
            <w:pPr>
              <w:pStyle w:val="Styl4"/>
            </w:pPr>
            <w:r w:rsidRPr="003E19DD">
              <w:t>Utrwalanie nawyku utrzymywania ładu w</w:t>
            </w:r>
            <w:r w:rsidR="00E02353">
              <w:t> </w:t>
            </w:r>
            <w:r w:rsidRPr="003E19DD">
              <w:t>otoczeniu – układanie zabawek w kącikach zainteresowań.</w:t>
            </w:r>
          </w:p>
          <w:p w14:paraId="450A1E5D" w14:textId="77777777" w:rsidR="00EC70E7" w:rsidRDefault="00EC70E7" w:rsidP="00EC70E7">
            <w:pPr>
              <w:pStyle w:val="Styl4"/>
            </w:pPr>
            <w:r>
              <w:t>Zabawa z kodowaniem – układanie instrumentów muzycznych według danego rytmu, kontynuowanie rytmu.</w:t>
            </w:r>
          </w:p>
          <w:p w14:paraId="5D46071A" w14:textId="303BAE6D" w:rsidR="00BC3D9F" w:rsidRPr="006F48D2" w:rsidRDefault="00EC70E7" w:rsidP="00EC70E7">
            <w:pPr>
              <w:pStyle w:val="Styl4"/>
            </w:pPr>
            <w:r>
              <w:t>Zabawa Bieżna „Bieg z chustką”</w:t>
            </w:r>
            <w:r w:rsidR="00D108F5">
              <w:t>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8E1B5" w14:textId="77777777" w:rsidR="004C5E0E" w:rsidRPr="006F48D2" w:rsidRDefault="004C5E0E" w:rsidP="005102B3">
            <w:pPr>
              <w:pStyle w:val="Styl5"/>
            </w:pPr>
            <w:r w:rsidRPr="006F48D2">
              <w:t>współdziała z dziećmi w zabawie</w:t>
            </w:r>
          </w:p>
          <w:p w14:paraId="6C37AFFF" w14:textId="0C6C705E" w:rsidR="004C5E0E" w:rsidRDefault="004C5E0E" w:rsidP="005102B3">
            <w:pPr>
              <w:pStyle w:val="Styl5"/>
            </w:pPr>
            <w:r w:rsidRPr="006F48D2">
              <w:t>obdarza uwagą inne dzieci i osoby dorosłe</w:t>
            </w:r>
          </w:p>
          <w:p w14:paraId="290ECD3A" w14:textId="77777777" w:rsidR="00D54802" w:rsidRPr="00F3005A" w:rsidRDefault="00D54802" w:rsidP="00D54802">
            <w:pPr>
              <w:pStyle w:val="Styl5"/>
            </w:pPr>
            <w:r w:rsidRPr="00F3005A">
              <w:rPr>
                <w:bCs/>
              </w:rPr>
              <w:t>panuje nad swoimi emocjami</w:t>
            </w:r>
          </w:p>
          <w:p w14:paraId="66897B9F" w14:textId="396930A0" w:rsidR="00E0180F" w:rsidRDefault="009921CC" w:rsidP="009921CC">
            <w:pPr>
              <w:pStyle w:val="Styl5"/>
            </w:pPr>
            <w:r w:rsidRPr="009921CC">
              <w:t>sprząta po zakończonej zabawie</w:t>
            </w:r>
          </w:p>
          <w:p w14:paraId="337E9D5F" w14:textId="6BC6C7A1" w:rsidR="00214BC8" w:rsidRDefault="00214BC8" w:rsidP="00214BC8">
            <w:pPr>
              <w:pStyle w:val="Styl5"/>
            </w:pPr>
            <w:r w:rsidRPr="00D54802">
              <w:t xml:space="preserve">układa przedmioty w rytmy, </w:t>
            </w:r>
            <w:r>
              <w:t>kontynuuje rytm</w:t>
            </w:r>
          </w:p>
          <w:p w14:paraId="0A5232C3" w14:textId="77777777" w:rsidR="00D54802" w:rsidRDefault="00D54802" w:rsidP="00D54802">
            <w:pPr>
              <w:pStyle w:val="Styl5"/>
            </w:pPr>
            <w:r w:rsidRPr="00E3306F">
              <w:t>wykazuje sprawność ciała i koordynację</w:t>
            </w:r>
          </w:p>
          <w:p w14:paraId="56642B0A" w14:textId="3914D9E3" w:rsidR="00E3306F" w:rsidRPr="00E3306F" w:rsidRDefault="00E3306F" w:rsidP="005102B3">
            <w:pPr>
              <w:pStyle w:val="Styl5"/>
            </w:pPr>
            <w:r w:rsidRPr="00E3306F">
              <w:rPr>
                <w:bCs/>
              </w:rPr>
              <w:t xml:space="preserve">wykonuje różne formy ruchu: </w:t>
            </w:r>
            <w:r w:rsidR="00A57CDD">
              <w:rPr>
                <w:bCs/>
              </w:rPr>
              <w:t>bieżne</w:t>
            </w:r>
          </w:p>
          <w:p w14:paraId="7E4299F0" w14:textId="0AF96878" w:rsidR="001B1D4C" w:rsidRPr="006F48D2" w:rsidRDefault="001B1D4C" w:rsidP="005102B3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607A5" w14:textId="77777777" w:rsidR="005550C7" w:rsidRDefault="00F3005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ABDAFAC" w14:textId="4095EBE2" w:rsidR="00F3005A" w:rsidRDefault="00F3005A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28710A5" w14:textId="22967817" w:rsidR="00D54802" w:rsidRDefault="00D54802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189BE49" w14:textId="435870FB" w:rsidR="00D54802" w:rsidRDefault="00D54802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2F32E71" w14:textId="1929931B" w:rsidR="00E0180F" w:rsidRDefault="009921CC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33931B8" w14:textId="08FB3A74" w:rsidR="00D54802" w:rsidRDefault="00214BC8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5A3F7257" w14:textId="77777777" w:rsidR="00F3005A" w:rsidRDefault="00F3005A" w:rsidP="00D548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C2C683F" w14:textId="0F15C421" w:rsidR="00A57CDD" w:rsidRDefault="00A57CDD" w:rsidP="00D548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E5CC216" w14:textId="0CF145A6" w:rsidR="00A57CDD" w:rsidRPr="006F48D2" w:rsidRDefault="00A57CDD" w:rsidP="00D5480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E9BA3" w14:textId="77777777" w:rsidR="0008500B" w:rsidRPr="006F48D2" w:rsidRDefault="0008500B" w:rsidP="005102B3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29F3861" w14:textId="609EF4C6" w:rsidR="00F045A8" w:rsidRDefault="00F045A8" w:rsidP="005102B3">
      <w:pPr>
        <w:spacing w:after="0" w:line="240" w:lineRule="atLeast"/>
        <w:rPr>
          <w:rFonts w:ascii="Arial" w:eastAsia="Times New Roman" w:hAnsi="Arial" w:cs="Arial"/>
        </w:rPr>
      </w:pPr>
    </w:p>
    <w:p w14:paraId="4D214411" w14:textId="77777777" w:rsidR="00F045A8" w:rsidRDefault="00F045A8">
      <w:pPr>
        <w:widowControl/>
        <w:suppressAutoHyphens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8A8A47A" w14:textId="1C851EA0" w:rsidR="00FE2E9D" w:rsidRDefault="00FE2E9D" w:rsidP="00FE2E9D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lastRenderedPageBreak/>
        <w:t xml:space="preserve">TYDZIEŃ </w:t>
      </w:r>
      <w:r w:rsidR="00957582">
        <w:rPr>
          <w:rFonts w:ascii="Arial" w:eastAsia="Times New Roman" w:hAnsi="Arial" w:cs="Arial"/>
        </w:rPr>
        <w:t>29</w:t>
      </w:r>
      <w:r>
        <w:rPr>
          <w:rFonts w:ascii="Arial" w:eastAsia="Times New Roman" w:hAnsi="Arial" w:cs="Arial"/>
        </w:rPr>
        <w:t>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>
        <w:rPr>
          <w:rFonts w:ascii="Arial" w:eastAsia="Times New Roman" w:hAnsi="Arial" w:cs="Arial"/>
          <w:b/>
          <w:bCs/>
        </w:rPr>
        <w:t>JEDZIEMY NA WIEŚ</w:t>
      </w:r>
    </w:p>
    <w:tbl>
      <w:tblPr>
        <w:tblW w:w="1576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164"/>
        <w:gridCol w:w="1985"/>
        <w:gridCol w:w="4917"/>
        <w:gridCol w:w="4864"/>
        <w:gridCol w:w="1134"/>
        <w:gridCol w:w="1701"/>
      </w:tblGrid>
      <w:tr w:rsidR="00FE2E9D" w:rsidRPr="006F48D2" w14:paraId="3BA6B48F" w14:textId="77777777" w:rsidTr="00210C9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BACD64" w14:textId="77777777" w:rsidR="00FE2E9D" w:rsidRDefault="00FE2E9D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</w:t>
            </w:r>
          </w:p>
          <w:p w14:paraId="21662C7A" w14:textId="77777777" w:rsidR="00FE2E9D" w:rsidRPr="006F48D2" w:rsidRDefault="00FE2E9D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C5122B" w14:textId="77777777" w:rsidR="00FE2E9D" w:rsidRPr="006F48D2" w:rsidRDefault="00FE2E9D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0E56F143" w14:textId="77777777" w:rsidR="00FE2E9D" w:rsidRPr="006F48D2" w:rsidRDefault="00FE2E9D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3872518F" w14:textId="77777777" w:rsidR="00FE2E9D" w:rsidRPr="006F48D2" w:rsidRDefault="00FE2E9D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14AFB9F6" w14:textId="77777777" w:rsidR="00FE2E9D" w:rsidRPr="006F48D2" w:rsidRDefault="00FE2E9D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7DD222" w14:textId="77777777" w:rsidR="00FE2E9D" w:rsidRPr="006F48D2" w:rsidRDefault="00FE2E9D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F32BEE" w14:textId="629B751B" w:rsidR="00FE2E9D" w:rsidRPr="006F48D2" w:rsidRDefault="00FE2E9D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</w:t>
            </w:r>
            <w:r w:rsidR="00A54D95">
              <w:rPr>
                <w:rFonts w:ascii="Arial" w:eastAsia="Times New Roman" w:hAnsi="Arial" w:cs="Arial"/>
                <w:b/>
              </w:rPr>
              <w:t> </w:t>
            </w:r>
            <w:r w:rsidRPr="006F48D2">
              <w:rPr>
                <w:rFonts w:ascii="Arial" w:eastAsia="Times New Roman" w:hAnsi="Arial" w:cs="Arial"/>
                <w:b/>
              </w:rPr>
              <w:t>odniesieniami do podstawy programowej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E93189" w14:textId="77777777" w:rsidR="00FE2E9D" w:rsidRPr="006F48D2" w:rsidRDefault="00FE2E9D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6D1E3A12" w14:textId="77777777" w:rsidR="00FE2E9D" w:rsidRPr="006F48D2" w:rsidRDefault="00FE2E9D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FE2E9D" w:rsidRPr="006F48D2" w14:paraId="5AC0927C" w14:textId="77777777" w:rsidTr="00210C9A">
        <w:trPr>
          <w:cantSplit/>
          <w:trHeight w:val="2009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05699AB5" w14:textId="77777777" w:rsidR="00FE2E9D" w:rsidRDefault="00FE2E9D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3F60D38B" w14:textId="77777777" w:rsidR="00FE2E9D" w:rsidRPr="006F48D2" w:rsidRDefault="00FE2E9D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BD0EDE">
              <w:rPr>
                <w:rFonts w:ascii="Arial" w:eastAsia="Times New Roman" w:hAnsi="Arial" w:cs="Arial"/>
                <w:b/>
                <w:bCs/>
              </w:rPr>
              <w:t>DZIESIĘĆ KOGUTÓW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A04169" w14:textId="77777777" w:rsidR="00FE2E9D" w:rsidRPr="006F48D2" w:rsidRDefault="00FE2E9D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24ECC945" w14:textId="77777777" w:rsidR="00017871" w:rsidRDefault="00FE2E9D" w:rsidP="00210C9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734E29">
              <w:rPr>
                <w:rFonts w:ascii="Arial" w:hAnsi="Arial" w:cs="Arial"/>
              </w:rPr>
              <w:t xml:space="preserve">I 5, 7, 9; II 2, 8; </w:t>
            </w:r>
          </w:p>
          <w:p w14:paraId="1EF9F851" w14:textId="6A143972" w:rsidR="00FE2E9D" w:rsidRPr="006F48D2" w:rsidRDefault="00FE2E9D" w:rsidP="00210C9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734E29">
              <w:rPr>
                <w:rFonts w:ascii="Arial" w:hAnsi="Arial" w:cs="Arial"/>
              </w:rPr>
              <w:t>III 5, 8; IV 2, 5, 8, 11, 18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B8047B" w14:textId="77777777" w:rsidR="00FE2E9D" w:rsidRDefault="00FE2E9D" w:rsidP="00210C9A">
            <w:pPr>
              <w:pStyle w:val="Styl4"/>
            </w:pPr>
            <w:r w:rsidRPr="00E15170">
              <w:t>Zabawa sensoryczna „Co to jest?”.</w:t>
            </w:r>
          </w:p>
          <w:p w14:paraId="0C90CBD9" w14:textId="77777777" w:rsidR="00FE2E9D" w:rsidRDefault="00FE2E9D" w:rsidP="00210C9A">
            <w:pPr>
              <w:pStyle w:val="Styl4"/>
            </w:pPr>
            <w:r>
              <w:t>Rozmowa na temat tego, jakie zwierzęta mają pióra.</w:t>
            </w:r>
          </w:p>
          <w:p w14:paraId="29E907F2" w14:textId="41B99694" w:rsidR="00FE2E9D" w:rsidRDefault="00FE2E9D" w:rsidP="00210C9A">
            <w:pPr>
              <w:pStyle w:val="Styl4"/>
            </w:pPr>
            <w:r>
              <w:t xml:space="preserve">Ćwiczenia grafomotoryczne – </w:t>
            </w:r>
            <w:r w:rsidRPr="00F80917">
              <w:rPr>
                <w:b/>
                <w:bCs/>
              </w:rPr>
              <w:t>KP</w:t>
            </w:r>
            <w:r w:rsidR="00417233">
              <w:rPr>
                <w:b/>
                <w:bCs/>
              </w:rPr>
              <w:t>3</w:t>
            </w:r>
            <w:r w:rsidRPr="00F80917">
              <w:rPr>
                <w:b/>
                <w:bCs/>
              </w:rPr>
              <w:t>, s. 61</w:t>
            </w:r>
            <w:r>
              <w:t>.</w:t>
            </w:r>
          </w:p>
          <w:p w14:paraId="6BE286A9" w14:textId="77777777" w:rsidR="00FE2E9D" w:rsidRPr="006F48D2" w:rsidRDefault="00FE2E9D" w:rsidP="00210C9A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>
              <w:t>Zestaw VII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54E0A0" w14:textId="77777777" w:rsidR="00FE2E9D" w:rsidRDefault="00FE2E9D" w:rsidP="00210C9A">
            <w:pPr>
              <w:pStyle w:val="Styl5"/>
            </w:pPr>
            <w:r w:rsidRPr="001C5807">
              <w:t>ćwiczy motorykę małą</w:t>
            </w:r>
          </w:p>
          <w:p w14:paraId="0F3A553C" w14:textId="77777777" w:rsidR="00FE2E9D" w:rsidRDefault="00FE2E9D" w:rsidP="00210C9A">
            <w:pPr>
              <w:pStyle w:val="Styl5"/>
            </w:pPr>
            <w:r w:rsidRPr="00F6626C">
              <w:t>por</w:t>
            </w:r>
            <w:r w:rsidRPr="00F6626C">
              <w:rPr>
                <w:rFonts w:hint="eastAsia"/>
              </w:rPr>
              <w:t>ó</w:t>
            </w:r>
            <w:r w:rsidRPr="00F6626C">
              <w:t>wnuje przedmioty w swoim otoczeniu z uwagi</w:t>
            </w:r>
            <w:r>
              <w:t xml:space="preserve"> </w:t>
            </w:r>
            <w:r w:rsidRPr="00F6626C">
              <w:t>na wybran</w:t>
            </w:r>
            <w:r w:rsidRPr="00F6626C">
              <w:rPr>
                <w:rFonts w:hint="eastAsia"/>
              </w:rPr>
              <w:t>ą</w:t>
            </w:r>
            <w:r w:rsidRPr="00F6626C">
              <w:t xml:space="preserve"> cech</w:t>
            </w:r>
            <w:r w:rsidRPr="00F6626C">
              <w:rPr>
                <w:rFonts w:hint="eastAsia"/>
              </w:rPr>
              <w:t>ę</w:t>
            </w:r>
          </w:p>
          <w:p w14:paraId="4BE4A30E" w14:textId="77777777" w:rsidR="00FE2E9D" w:rsidRDefault="00FE2E9D" w:rsidP="00210C9A">
            <w:pPr>
              <w:pStyle w:val="Styl5"/>
            </w:pPr>
            <w:r w:rsidRPr="0031404D">
              <w:t>rozwija spostrzegawczo</w:t>
            </w:r>
            <w:r w:rsidRPr="0031404D">
              <w:rPr>
                <w:rFonts w:hint="eastAsia"/>
              </w:rPr>
              <w:t>ść</w:t>
            </w:r>
          </w:p>
          <w:p w14:paraId="1D503C23" w14:textId="77777777" w:rsidR="00FE2E9D" w:rsidRDefault="00FE2E9D" w:rsidP="00210C9A">
            <w:pPr>
              <w:pStyle w:val="Styl5"/>
            </w:pPr>
            <w:r w:rsidRPr="00C93F63">
              <w:t>obdarza uwagą inne dzieci i osoby dorosłe</w:t>
            </w:r>
            <w:r w:rsidRPr="00912083">
              <w:t xml:space="preserve"> </w:t>
            </w:r>
          </w:p>
          <w:p w14:paraId="2A1FBB58" w14:textId="77777777" w:rsidR="00FE2E9D" w:rsidRDefault="00FE2E9D" w:rsidP="00210C9A">
            <w:pPr>
              <w:pStyle w:val="Styl5"/>
            </w:pPr>
            <w:r w:rsidRPr="001C5807">
              <w:t>współdziała z dziećmi w zabawie</w:t>
            </w:r>
          </w:p>
          <w:p w14:paraId="1E62F464" w14:textId="77777777" w:rsidR="00FE2E9D" w:rsidRDefault="00FE2E9D" w:rsidP="00210C9A">
            <w:pPr>
              <w:pStyle w:val="Styl5"/>
            </w:pPr>
            <w:r w:rsidRPr="005A7EF5">
              <w:t>szanuje emocje swoje i innych osób</w:t>
            </w:r>
          </w:p>
          <w:p w14:paraId="55465680" w14:textId="77777777" w:rsidR="00FE2E9D" w:rsidRDefault="00FE2E9D" w:rsidP="00210C9A">
            <w:pPr>
              <w:pStyle w:val="Styl5"/>
            </w:pPr>
            <w:r>
              <w:t>panuje nad swoimi emocjami</w:t>
            </w:r>
            <w:r w:rsidRPr="00F6626C">
              <w:rPr>
                <w:rFonts w:ascii="Calibri" w:eastAsia="Calibri" w:hAnsi="Calibri" w:cs="Calibri"/>
                <w:bCs/>
                <w:color w:val="00000A"/>
              </w:rPr>
              <w:t xml:space="preserve"> </w:t>
            </w:r>
          </w:p>
          <w:p w14:paraId="067152DB" w14:textId="77777777" w:rsidR="00FE2E9D" w:rsidRDefault="00FE2E9D" w:rsidP="00210C9A">
            <w:pPr>
              <w:pStyle w:val="Styl5"/>
            </w:pPr>
            <w:r w:rsidRPr="005A7EF5">
              <w:t>formułuje dłuższe, wielozdaniowe wypowiedzi</w:t>
            </w:r>
          </w:p>
          <w:p w14:paraId="448453AE" w14:textId="77777777" w:rsidR="00FE2E9D" w:rsidRDefault="00FE2E9D" w:rsidP="00210C9A">
            <w:pPr>
              <w:pStyle w:val="Styl5"/>
            </w:pPr>
            <w:r w:rsidRPr="00C867B4">
              <w:t>pos</w:t>
            </w:r>
            <w:r w:rsidRPr="00C867B4">
              <w:rPr>
                <w:rFonts w:hint="eastAsia"/>
              </w:rPr>
              <w:t>ł</w:t>
            </w:r>
            <w:r w:rsidRPr="00C867B4">
              <w:t>uguje si</w:t>
            </w:r>
            <w:r w:rsidRPr="00C867B4">
              <w:rPr>
                <w:rFonts w:hint="eastAsia"/>
              </w:rPr>
              <w:t>ę</w:t>
            </w:r>
            <w:r w:rsidRPr="00C867B4">
              <w:t xml:space="preserve"> poj</w:t>
            </w:r>
            <w:r w:rsidRPr="00C867B4">
              <w:rPr>
                <w:rFonts w:hint="eastAsia"/>
              </w:rPr>
              <w:t>ę</w:t>
            </w:r>
            <w:r w:rsidRPr="00C867B4">
              <w:t>ciami dotycz</w:t>
            </w:r>
            <w:r w:rsidRPr="00C867B4">
              <w:rPr>
                <w:rFonts w:hint="eastAsia"/>
              </w:rPr>
              <w:t>ą</w:t>
            </w:r>
            <w:r w:rsidRPr="00C867B4">
              <w:t xml:space="preserve">cymi </w:t>
            </w:r>
            <w:r w:rsidRPr="00C867B4">
              <w:rPr>
                <w:rFonts w:hint="eastAsia"/>
              </w:rPr>
              <w:t>ż</w:t>
            </w:r>
            <w:r w:rsidRPr="00C867B4">
              <w:t>ycia zwierz</w:t>
            </w:r>
            <w:r w:rsidRPr="00C867B4">
              <w:rPr>
                <w:rFonts w:hint="eastAsia"/>
              </w:rPr>
              <w:t>ą</w:t>
            </w:r>
            <w:r w:rsidRPr="00C867B4">
              <w:t>t</w:t>
            </w:r>
          </w:p>
          <w:p w14:paraId="238B15ED" w14:textId="77777777" w:rsidR="00FE2E9D" w:rsidRPr="00C867B4" w:rsidRDefault="00FE2E9D" w:rsidP="00210C9A">
            <w:pPr>
              <w:pStyle w:val="Styl5"/>
            </w:pPr>
            <w:r w:rsidRPr="00C867B4">
              <w:t>u</w:t>
            </w:r>
            <w:r w:rsidRPr="00C867B4">
              <w:rPr>
                <w:rFonts w:hint="eastAsia"/>
              </w:rPr>
              <w:t>ż</w:t>
            </w:r>
            <w:r w:rsidRPr="00C867B4">
              <w:t>ywa chwytu pisarskiego podczas rysowania, kre</w:t>
            </w:r>
            <w:r w:rsidRPr="00C867B4">
              <w:rPr>
                <w:rFonts w:hint="eastAsia"/>
              </w:rPr>
              <w:t>ś</w:t>
            </w:r>
            <w:r w:rsidRPr="00C867B4">
              <w:t>lenia</w:t>
            </w:r>
          </w:p>
          <w:p w14:paraId="29D4E52A" w14:textId="77777777" w:rsidR="00FE2E9D" w:rsidRDefault="00FE2E9D" w:rsidP="00210C9A">
            <w:pPr>
              <w:pStyle w:val="Styl5"/>
            </w:pPr>
            <w:r>
              <w:t xml:space="preserve">rysuje po śladzie, </w:t>
            </w:r>
            <w:r w:rsidRPr="00C867B4">
              <w:t>koloruje obrazek</w:t>
            </w:r>
          </w:p>
          <w:p w14:paraId="67683B58" w14:textId="77777777" w:rsidR="00FE2E9D" w:rsidRDefault="00FE2E9D" w:rsidP="00210C9A">
            <w:pPr>
              <w:pStyle w:val="Styl5"/>
            </w:pPr>
            <w:r w:rsidRPr="00C93F63">
              <w:t>uczestniczy w zabawach ruchowych</w:t>
            </w:r>
          </w:p>
          <w:p w14:paraId="24B99CED" w14:textId="77777777" w:rsidR="00FE2E9D" w:rsidRDefault="00FE2E9D" w:rsidP="00210C9A">
            <w:pPr>
              <w:pStyle w:val="Styl5"/>
            </w:pPr>
            <w:r w:rsidRPr="00C93F63">
              <w:t>wykazuje sprawność ciała i koordynację</w:t>
            </w:r>
          </w:p>
          <w:p w14:paraId="7FC5F088" w14:textId="77777777" w:rsidR="00FE2E9D" w:rsidRPr="006F48D2" w:rsidRDefault="00FE2E9D" w:rsidP="00210C9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A999B3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707A5173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1F93986C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C4B3395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6C06DEDA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5EA0379F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4382B44A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084B5972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4DB326BB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6CE1B63D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A1927FD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18</w:t>
            </w:r>
          </w:p>
          <w:p w14:paraId="221FE90F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D3C9740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588351EF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0EB15F1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15B58968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70651FDD" w14:textId="77777777" w:rsidR="00FE2E9D" w:rsidRPr="006F48D2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72844D41" w14:textId="77777777" w:rsidR="00FE2E9D" w:rsidRPr="000B614E" w:rsidRDefault="00FE2E9D" w:rsidP="00210C9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CD5E60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>.</w:t>
            </w:r>
            <w:r w:rsidRPr="00DA0EE9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DA0EE9">
              <w:rPr>
                <w:rFonts w:ascii="Arial" w:hAnsi="Arial" w:cs="Arial"/>
              </w:rPr>
              <w:t>matematyczne</w:t>
            </w:r>
            <w:r>
              <w:rPr>
                <w:rFonts w:ascii="Arial" w:hAnsi="Arial" w:cs="Arial"/>
              </w:rPr>
              <w:t xml:space="preserve">; </w:t>
            </w:r>
            <w:r w:rsidRPr="001D667B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</w:rPr>
              <w:t>. cyfrowe;</w:t>
            </w:r>
          </w:p>
          <w:p w14:paraId="5894AD13" w14:textId="77777777" w:rsidR="00FE2E9D" w:rsidRPr="006F48D2" w:rsidRDefault="00FE2E9D" w:rsidP="00210C9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cs/>
              </w:rPr>
              <w:t>5</w:t>
            </w:r>
            <w:r w:rsidRPr="000B614E">
              <w:rPr>
                <w:rFonts w:ascii="Arial" w:hAnsi="Arial" w:cs="Mangal" w:hint="cs"/>
                <w:b/>
                <w:bCs/>
                <w:cs/>
              </w:rPr>
              <w:t>.</w:t>
            </w:r>
            <w:r w:rsidRPr="000B614E">
              <w:rPr>
                <w:rFonts w:ascii="Arial" w:hAnsi="Arial" w:cs="Arial"/>
              </w:rPr>
              <w:t xml:space="preserve"> </w:t>
            </w:r>
            <w:r w:rsidRPr="001D667B">
              <w:rPr>
                <w:rFonts w:ascii="Arial" w:hAnsi="Arial" w:cs="Arial"/>
              </w:rPr>
              <w:t xml:space="preserve">osobiste, społeczne i </w:t>
            </w:r>
            <w:r w:rsidRPr="00EC6FCF">
              <w:rPr>
                <w:rFonts w:ascii="Arial" w:hAnsi="Arial" w:cs="Arial"/>
              </w:rPr>
              <w:t>w zakresie umiej</w:t>
            </w:r>
            <w:r w:rsidRPr="00EC6FCF">
              <w:rPr>
                <w:rFonts w:ascii="Arial" w:hAnsi="Arial" w:cs="Arial" w:hint="eastAsia"/>
              </w:rPr>
              <w:t>ę</w:t>
            </w:r>
            <w:r w:rsidRPr="00EC6FCF">
              <w:rPr>
                <w:rFonts w:ascii="Arial" w:hAnsi="Arial" w:cs="Arial"/>
              </w:rPr>
              <w:t>tno</w:t>
            </w:r>
            <w:r w:rsidRPr="00EC6FCF">
              <w:rPr>
                <w:rFonts w:ascii="Arial" w:hAnsi="Arial" w:cs="Arial" w:hint="eastAsia"/>
              </w:rPr>
              <w:t>ś</w:t>
            </w:r>
            <w:r w:rsidRPr="00EC6FCF">
              <w:rPr>
                <w:rFonts w:ascii="Arial" w:hAnsi="Arial" w:cs="Arial"/>
              </w:rPr>
              <w:t>ci uczenia si</w:t>
            </w:r>
            <w:r w:rsidRPr="00EC6FCF">
              <w:rPr>
                <w:rFonts w:ascii="Arial" w:hAnsi="Arial" w:cs="Arial" w:hint="eastAsia"/>
              </w:rPr>
              <w:t>ę</w:t>
            </w:r>
          </w:p>
        </w:tc>
      </w:tr>
      <w:tr w:rsidR="00FE2E9D" w:rsidRPr="006F48D2" w14:paraId="399C1155" w14:textId="77777777" w:rsidTr="00210C9A">
        <w:trPr>
          <w:trHeight w:val="2259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8C07E0F" w14:textId="77777777" w:rsidR="00FE2E9D" w:rsidRPr="006F48D2" w:rsidRDefault="00FE2E9D" w:rsidP="00210C9A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B0C536" w14:textId="77777777" w:rsidR="00FE2E9D" w:rsidRPr="006F48D2" w:rsidRDefault="00FE2E9D" w:rsidP="00210C9A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478A988F" w14:textId="77777777" w:rsidR="00FE2E9D" w:rsidRPr="006F48D2" w:rsidRDefault="00FE2E9D" w:rsidP="00210C9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733AAF">
              <w:rPr>
                <w:rFonts w:ascii="Arial" w:hAnsi="Arial" w:cs="Arial"/>
              </w:rPr>
              <w:t>I 2, 5, 6, 7, 9; II 2, 8; III 5, 8; IV 7, 8, 9, 11,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B8E2D" w14:textId="77777777" w:rsidR="00FE2E9D" w:rsidRPr="005A7EF5" w:rsidRDefault="00FE2E9D" w:rsidP="00210C9A">
            <w:pPr>
              <w:pStyle w:val="Styl4"/>
            </w:pPr>
            <w:r w:rsidRPr="00252517">
              <w:t>Zabawa oddechowa „Piórko na wietrze”.</w:t>
            </w:r>
          </w:p>
          <w:p w14:paraId="755A2139" w14:textId="77777777" w:rsidR="00FE2E9D" w:rsidRPr="005A7EF5" w:rsidRDefault="00FE2E9D" w:rsidP="00210C9A">
            <w:pPr>
              <w:pStyle w:val="Styl4"/>
            </w:pPr>
            <w:r w:rsidRPr="00760790">
              <w:t xml:space="preserve">Przeliczanie, ustalanie aspektu kardynalnego liczby </w:t>
            </w:r>
            <w:r w:rsidRPr="00760790">
              <w:rPr>
                <w:b/>
                <w:bCs/>
              </w:rPr>
              <w:t>10</w:t>
            </w:r>
            <w:r w:rsidRPr="00760790">
              <w:t>.</w:t>
            </w:r>
          </w:p>
          <w:p w14:paraId="1DB96F7C" w14:textId="77777777" w:rsidR="00FE2E9D" w:rsidRPr="005A7EF5" w:rsidRDefault="00FE2E9D" w:rsidP="00210C9A">
            <w:pPr>
              <w:pStyle w:val="Styl4"/>
            </w:pPr>
            <w:r w:rsidRPr="005A7EF5">
              <w:t xml:space="preserve">Prezentacja graficznego zapisu liczby </w:t>
            </w:r>
            <w:r>
              <w:rPr>
                <w:b/>
                <w:bCs/>
              </w:rPr>
              <w:t>10</w:t>
            </w:r>
            <w:r w:rsidRPr="005A7EF5">
              <w:t xml:space="preserve"> – </w:t>
            </w:r>
            <w:r w:rsidRPr="005A7EF5">
              <w:rPr>
                <w:b/>
                <w:bCs/>
              </w:rPr>
              <w:t xml:space="preserve">KP3, s. </w:t>
            </w:r>
            <w:r>
              <w:rPr>
                <w:b/>
                <w:bCs/>
              </w:rPr>
              <w:t>56</w:t>
            </w:r>
            <w:r w:rsidRPr="005A7EF5">
              <w:t>.</w:t>
            </w:r>
          </w:p>
          <w:p w14:paraId="6DF6B18D" w14:textId="77777777" w:rsidR="00FE2E9D" w:rsidRPr="005A7EF5" w:rsidRDefault="00FE2E9D" w:rsidP="00210C9A">
            <w:pPr>
              <w:pStyle w:val="Styl4"/>
            </w:pPr>
            <w:r w:rsidRPr="005A7EF5">
              <w:t>Układanka przestrzenna, rozwijanie umiejętności współpracy.</w:t>
            </w:r>
          </w:p>
          <w:p w14:paraId="2C064F55" w14:textId="5A77F711" w:rsidR="00FE2E9D" w:rsidRPr="005A7EF5" w:rsidRDefault="00FE2E9D" w:rsidP="00210C9A">
            <w:pPr>
              <w:pStyle w:val="Styl4"/>
            </w:pPr>
            <w:r w:rsidRPr="005A7EF5">
              <w:t xml:space="preserve">Utrwalanie znajomość graficznego zapisu liczby </w:t>
            </w:r>
            <w:r>
              <w:rPr>
                <w:b/>
                <w:bCs/>
              </w:rPr>
              <w:t>10</w:t>
            </w:r>
            <w:r w:rsidRPr="005A7EF5">
              <w:t xml:space="preserve"> – wykonanie ćwiczenia w </w:t>
            </w:r>
            <w:r w:rsidRPr="005A7EF5">
              <w:rPr>
                <w:b/>
                <w:bCs/>
              </w:rPr>
              <w:t>KP3, s.</w:t>
            </w:r>
            <w:r w:rsidR="00882ED3">
              <w:rPr>
                <w:b/>
                <w:bCs/>
              </w:rPr>
              <w:t> </w:t>
            </w:r>
            <w:r>
              <w:rPr>
                <w:b/>
                <w:bCs/>
              </w:rPr>
              <w:t>56</w:t>
            </w:r>
            <w:r w:rsidRPr="005A7EF5">
              <w:rPr>
                <w:b/>
                <w:bCs/>
              </w:rPr>
              <w:t>, ćw. 1</w:t>
            </w:r>
            <w:r w:rsidRPr="005A7EF5">
              <w:t>.</w:t>
            </w:r>
          </w:p>
          <w:p w14:paraId="091E32F2" w14:textId="247EA4D1" w:rsidR="00FE2E9D" w:rsidRPr="005A7EF5" w:rsidRDefault="00FE2E9D" w:rsidP="00210C9A">
            <w:pPr>
              <w:pStyle w:val="Styl4"/>
            </w:pPr>
            <w:r w:rsidRPr="005A7EF5">
              <w:t>Zabawa orientacyjno-porządkowa „</w:t>
            </w:r>
            <w:r w:rsidRPr="00083ABD">
              <w:t>Małe i</w:t>
            </w:r>
            <w:r w:rsidR="009B7646">
              <w:t> </w:t>
            </w:r>
            <w:r w:rsidRPr="00083ABD">
              <w:t>duże koła”.</w:t>
            </w:r>
          </w:p>
          <w:p w14:paraId="669510D4" w14:textId="77777777" w:rsidR="00FE2E9D" w:rsidRPr="005A7EF5" w:rsidRDefault="00FE2E9D" w:rsidP="00210C9A">
            <w:pPr>
              <w:pStyle w:val="Styl4"/>
            </w:pPr>
            <w:r w:rsidRPr="005A7EF5">
              <w:lastRenderedPageBreak/>
              <w:t xml:space="preserve">Zabawa matematyczna „Po </w:t>
            </w:r>
            <w:r>
              <w:t>dziesięć</w:t>
            </w:r>
            <w:r w:rsidRPr="005A7EF5">
              <w:t>”.</w:t>
            </w:r>
          </w:p>
          <w:p w14:paraId="7FB38794" w14:textId="77777777" w:rsidR="00FE2E9D" w:rsidRPr="006F48D2" w:rsidRDefault="00FE2E9D" w:rsidP="00210C9A">
            <w:pPr>
              <w:pStyle w:val="Styl4"/>
              <w:numPr>
                <w:ilvl w:val="0"/>
                <w:numId w:val="0"/>
              </w:numPr>
            </w:pPr>
          </w:p>
          <w:p w14:paraId="25652E8E" w14:textId="77777777" w:rsidR="00FE2E9D" w:rsidRPr="006F48D2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35B7C5BE" w14:textId="77777777" w:rsidR="00FE2E9D" w:rsidRPr="006F48D2" w:rsidRDefault="00FE2E9D" w:rsidP="00210C9A">
            <w:pPr>
              <w:pStyle w:val="Styl4"/>
            </w:pPr>
            <w:r w:rsidRPr="00812806">
              <w:t>Rysowanie piaskiem wzorów literopodobnych.</w:t>
            </w:r>
          </w:p>
          <w:p w14:paraId="6629E0CA" w14:textId="77777777" w:rsidR="00FE2E9D" w:rsidRPr="006F48D2" w:rsidRDefault="00FE2E9D" w:rsidP="00210C9A">
            <w:pPr>
              <w:pStyle w:val="Styl4"/>
            </w:pPr>
            <w:r w:rsidRPr="00440011">
              <w:t>Zabawa z elementem kodowania „Kolorowe pióra”.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18C42" w14:textId="77777777" w:rsidR="00FE2E9D" w:rsidRDefault="00FE2E9D" w:rsidP="00210C9A">
            <w:pPr>
              <w:pStyle w:val="Styl5"/>
            </w:pPr>
            <w:r w:rsidRPr="00817162">
              <w:lastRenderedPageBreak/>
              <w:t>usprawnia aparat oddechowy</w:t>
            </w:r>
          </w:p>
          <w:p w14:paraId="238EA8E1" w14:textId="77777777" w:rsidR="00FE2E9D" w:rsidRDefault="00FE2E9D" w:rsidP="00210C9A">
            <w:pPr>
              <w:pStyle w:val="Styl5"/>
            </w:pPr>
            <w:r w:rsidRPr="005B783E">
              <w:t>ćwiczy motorykę małą</w:t>
            </w:r>
          </w:p>
          <w:p w14:paraId="32F17E9B" w14:textId="77777777" w:rsidR="00FE2E9D" w:rsidRPr="005A7EF5" w:rsidRDefault="00FE2E9D" w:rsidP="00210C9A">
            <w:pPr>
              <w:pStyle w:val="Styl5"/>
            </w:pPr>
            <w:r w:rsidRPr="005A7EF5">
              <w:t>współdziała z dziećmi w zabawie</w:t>
            </w:r>
          </w:p>
          <w:p w14:paraId="7592C2FE" w14:textId="77777777" w:rsidR="00FE2E9D" w:rsidRPr="005A7EF5" w:rsidRDefault="00FE2E9D" w:rsidP="00210C9A">
            <w:pPr>
              <w:pStyle w:val="Styl5"/>
            </w:pPr>
            <w:r w:rsidRPr="005A7EF5">
              <w:t>obdarza uwagą inne dzieci i osoby dorosłe</w:t>
            </w:r>
          </w:p>
          <w:p w14:paraId="1A4F7D71" w14:textId="77777777" w:rsidR="00FE2E9D" w:rsidRPr="005A7EF5" w:rsidRDefault="00FE2E9D" w:rsidP="00210C9A">
            <w:pPr>
              <w:pStyle w:val="Styl5"/>
            </w:pPr>
            <w:r w:rsidRPr="005A7EF5">
              <w:t>szanuje emocje swoje i innych osób</w:t>
            </w:r>
          </w:p>
          <w:p w14:paraId="768C1291" w14:textId="77777777" w:rsidR="00FE2E9D" w:rsidRPr="005A7EF5" w:rsidRDefault="00FE2E9D" w:rsidP="00210C9A">
            <w:pPr>
              <w:pStyle w:val="Styl5"/>
            </w:pPr>
            <w:r w:rsidRPr="005A7EF5">
              <w:t>panuje nad swoimi emocjami</w:t>
            </w:r>
          </w:p>
          <w:p w14:paraId="76B13F8E" w14:textId="77777777" w:rsidR="00FE2E9D" w:rsidRPr="005A7EF5" w:rsidRDefault="00FE2E9D" w:rsidP="00210C9A">
            <w:pPr>
              <w:pStyle w:val="Styl5"/>
            </w:pPr>
            <w:r w:rsidRPr="005A7EF5">
              <w:t>przelicza elementy zbior</w:t>
            </w:r>
            <w:r w:rsidRPr="005A7EF5">
              <w:rPr>
                <w:rFonts w:hint="eastAsia"/>
              </w:rPr>
              <w:t>ó</w:t>
            </w:r>
            <w:r w:rsidRPr="005A7EF5">
              <w:t>w i por</w:t>
            </w:r>
            <w:r w:rsidRPr="005A7EF5">
              <w:rPr>
                <w:rFonts w:hint="eastAsia"/>
              </w:rPr>
              <w:t>ó</w:t>
            </w:r>
            <w:r w:rsidRPr="005A7EF5">
              <w:t>wnuje ich liczebno</w:t>
            </w:r>
            <w:r w:rsidRPr="005A7EF5">
              <w:rPr>
                <w:rFonts w:hint="eastAsia"/>
              </w:rPr>
              <w:t>ść</w:t>
            </w:r>
          </w:p>
          <w:p w14:paraId="08E02699" w14:textId="77777777" w:rsidR="00FE2E9D" w:rsidRDefault="00FE2E9D" w:rsidP="00210C9A">
            <w:pPr>
              <w:pStyle w:val="Styl5"/>
            </w:pPr>
            <w:r w:rsidRPr="00990C70">
              <w:t>bawi si</w:t>
            </w:r>
            <w:r w:rsidRPr="00990C70">
              <w:rPr>
                <w:rFonts w:hint="eastAsia"/>
              </w:rPr>
              <w:t>ę</w:t>
            </w:r>
            <w:r w:rsidRPr="00990C70">
              <w:t>, wykorzystuj</w:t>
            </w:r>
            <w:r w:rsidRPr="00990C70">
              <w:rPr>
                <w:rFonts w:hint="eastAsia"/>
              </w:rPr>
              <w:t>ą</w:t>
            </w:r>
            <w:r w:rsidRPr="00990C70">
              <w:t>c materia</w:t>
            </w:r>
            <w:r w:rsidRPr="00990C70">
              <w:rPr>
                <w:rFonts w:hint="eastAsia"/>
              </w:rPr>
              <w:t>ł</w:t>
            </w:r>
            <w:r w:rsidRPr="00990C70">
              <w:t xml:space="preserve"> naturalny</w:t>
            </w:r>
          </w:p>
          <w:p w14:paraId="1A356060" w14:textId="77777777" w:rsidR="00FE2E9D" w:rsidRDefault="00FE2E9D" w:rsidP="00210C9A">
            <w:pPr>
              <w:pStyle w:val="Styl5"/>
            </w:pPr>
            <w:r w:rsidRPr="009E33C8">
              <w:t>wyra</w:t>
            </w:r>
            <w:r w:rsidRPr="009E33C8">
              <w:rPr>
                <w:rFonts w:hint="eastAsia"/>
              </w:rPr>
              <w:t>ż</w:t>
            </w:r>
            <w:r w:rsidRPr="009E33C8">
              <w:t>a ekspresj</w:t>
            </w:r>
            <w:r w:rsidRPr="009E33C8">
              <w:rPr>
                <w:rFonts w:hint="eastAsia"/>
              </w:rPr>
              <w:t>ę</w:t>
            </w:r>
            <w:r w:rsidRPr="009E33C8">
              <w:t xml:space="preserve"> tw</w:t>
            </w:r>
            <w:r w:rsidRPr="009E33C8">
              <w:rPr>
                <w:rFonts w:hint="eastAsia"/>
              </w:rPr>
              <w:t>ó</w:t>
            </w:r>
            <w:r w:rsidRPr="009E33C8">
              <w:t>rcz</w:t>
            </w:r>
            <w:r w:rsidRPr="009E33C8">
              <w:rPr>
                <w:rFonts w:hint="eastAsia"/>
              </w:rPr>
              <w:t>ą</w:t>
            </w:r>
            <w:r w:rsidRPr="009E33C8">
              <w:t xml:space="preserve"> podczas czynno</w:t>
            </w:r>
            <w:r w:rsidRPr="009E33C8">
              <w:rPr>
                <w:rFonts w:hint="eastAsia"/>
              </w:rPr>
              <w:t>ś</w:t>
            </w:r>
            <w:r w:rsidRPr="009E33C8">
              <w:t>ci</w:t>
            </w:r>
            <w:r>
              <w:t xml:space="preserve"> </w:t>
            </w:r>
            <w:r w:rsidRPr="009E33C8">
              <w:t>konstrukcyjnych i zabawy</w:t>
            </w:r>
          </w:p>
          <w:p w14:paraId="0CBEFD79" w14:textId="77777777" w:rsidR="00FE2E9D" w:rsidRPr="005A7EF5" w:rsidRDefault="00FE2E9D" w:rsidP="00210C9A">
            <w:pPr>
              <w:pStyle w:val="Styl5"/>
            </w:pPr>
            <w:r w:rsidRPr="005A7EF5">
              <w:t xml:space="preserve">rozpoznaje </w:t>
            </w:r>
            <w:r>
              <w:t xml:space="preserve">liczbę </w:t>
            </w:r>
            <w:r>
              <w:rPr>
                <w:b/>
                <w:bCs/>
              </w:rPr>
              <w:t>10</w:t>
            </w:r>
          </w:p>
          <w:p w14:paraId="160EC016" w14:textId="77777777" w:rsidR="00FE2E9D" w:rsidRPr="005A7EF5" w:rsidRDefault="00FE2E9D" w:rsidP="00210C9A">
            <w:pPr>
              <w:pStyle w:val="Styl5"/>
            </w:pPr>
            <w:r w:rsidRPr="005A7EF5">
              <w:lastRenderedPageBreak/>
              <w:t>u</w:t>
            </w:r>
            <w:r w:rsidRPr="005A7EF5">
              <w:rPr>
                <w:rFonts w:hint="eastAsia"/>
              </w:rPr>
              <w:t>ż</w:t>
            </w:r>
            <w:r w:rsidRPr="005A7EF5">
              <w:t>ywa chwytu pisarskiego podczas rysowania, kre</w:t>
            </w:r>
            <w:r w:rsidRPr="005A7EF5">
              <w:rPr>
                <w:rFonts w:hint="eastAsia"/>
              </w:rPr>
              <w:t>ś</w:t>
            </w:r>
            <w:r w:rsidRPr="005A7EF5">
              <w:t>lenia</w:t>
            </w:r>
          </w:p>
          <w:p w14:paraId="4EEBB726" w14:textId="77777777" w:rsidR="00FE2E9D" w:rsidRPr="00C24108" w:rsidRDefault="00FE2E9D" w:rsidP="00210C9A">
            <w:pPr>
              <w:pStyle w:val="Styl5"/>
            </w:pPr>
            <w:r w:rsidRPr="005A7EF5">
              <w:t>koloruje obrazek</w:t>
            </w:r>
          </w:p>
          <w:p w14:paraId="43DE1E9F" w14:textId="77777777" w:rsidR="00FE2E9D" w:rsidRPr="005A7EF5" w:rsidRDefault="00FE2E9D" w:rsidP="00210C9A">
            <w:pPr>
              <w:pStyle w:val="Styl5"/>
            </w:pPr>
            <w:r w:rsidRPr="005A7EF5">
              <w:t>posługuje się liczebnikami głównymi</w:t>
            </w:r>
          </w:p>
          <w:p w14:paraId="3B49903B" w14:textId="77777777" w:rsidR="00FE2E9D" w:rsidRPr="005A7EF5" w:rsidRDefault="00FE2E9D" w:rsidP="00210C9A">
            <w:pPr>
              <w:pStyle w:val="Styl5"/>
            </w:pPr>
            <w:r w:rsidRPr="005A7EF5">
              <w:t>czyta obrazy, wyodrębnia i nazywa ich elementy</w:t>
            </w:r>
          </w:p>
          <w:p w14:paraId="102EF271" w14:textId="77777777" w:rsidR="00FE2E9D" w:rsidRPr="005A7EF5" w:rsidRDefault="00FE2E9D" w:rsidP="00210C9A">
            <w:pPr>
              <w:pStyle w:val="Styl5"/>
            </w:pPr>
            <w:r w:rsidRPr="005A7EF5">
              <w:t>uczestniczy w zabawach ruchowych</w:t>
            </w:r>
          </w:p>
          <w:p w14:paraId="741785B5" w14:textId="77777777" w:rsidR="00FE2E9D" w:rsidRDefault="00FE2E9D" w:rsidP="00210C9A">
            <w:pPr>
              <w:pStyle w:val="Styl5"/>
            </w:pPr>
            <w:r w:rsidRPr="008B685A">
              <w:t>porusza się przy muzyce i do muzyki</w:t>
            </w:r>
          </w:p>
          <w:p w14:paraId="4571547C" w14:textId="3978ECBD" w:rsidR="00FE2E9D" w:rsidRPr="005A7EF5" w:rsidRDefault="00FE2E9D" w:rsidP="00210C9A">
            <w:pPr>
              <w:pStyle w:val="Styl5"/>
            </w:pPr>
            <w:r>
              <w:t>rysuje w</w:t>
            </w:r>
            <w:r w:rsidR="00341A68">
              <w:t>edług</w:t>
            </w:r>
            <w:r>
              <w:t xml:space="preserve"> instrukcji, określa kierunki i</w:t>
            </w:r>
            <w:r w:rsidR="00341A68">
              <w:t> </w:t>
            </w:r>
            <w:r>
              <w:t xml:space="preserve">miejsca na kartce </w:t>
            </w:r>
          </w:p>
          <w:p w14:paraId="27C2E9E5" w14:textId="77777777" w:rsidR="00FE2E9D" w:rsidRDefault="00FE2E9D" w:rsidP="00210C9A">
            <w:pPr>
              <w:pStyle w:val="Styl5"/>
            </w:pPr>
            <w:r>
              <w:t>wykonuje czynności samoobsługowe: ubieranie się i rozbieranie</w:t>
            </w:r>
          </w:p>
          <w:p w14:paraId="7B93CFA7" w14:textId="77777777" w:rsidR="00FE2E9D" w:rsidRDefault="00FE2E9D" w:rsidP="00210C9A">
            <w:pPr>
              <w:pStyle w:val="Styl5"/>
            </w:pPr>
            <w:r w:rsidRPr="001011FF">
              <w:t>słucha, reaguje na sygnały</w:t>
            </w:r>
          </w:p>
          <w:p w14:paraId="70923539" w14:textId="77777777" w:rsidR="00FE2E9D" w:rsidRPr="006F48D2" w:rsidRDefault="00FE2E9D" w:rsidP="00210C9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10B9C7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9</w:t>
            </w:r>
          </w:p>
          <w:p w14:paraId="00B3DAB1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0ED97226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46FCD7F9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6CF64B53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3FB4ABD5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1130EDD0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15</w:t>
            </w:r>
          </w:p>
          <w:p w14:paraId="1D1FF977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EB206D8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6</w:t>
            </w:r>
          </w:p>
          <w:p w14:paraId="3EBD8AA6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087CD7A7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869D0E0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15</w:t>
            </w:r>
          </w:p>
          <w:p w14:paraId="4E7EE57C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7</w:t>
            </w:r>
          </w:p>
          <w:p w14:paraId="7536A427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C4471C4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78CD40F2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15</w:t>
            </w:r>
          </w:p>
          <w:p w14:paraId="75416E76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6A378A18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FB9A3D7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3FCF693D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13052600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478F8380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7B49380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158B72B7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1BC8876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58CBD043" w14:textId="77777777" w:rsidR="00FE2E9D" w:rsidRPr="006F48D2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01796D" w14:textId="77777777" w:rsidR="00FE2E9D" w:rsidRPr="006F48D2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FE2E9D" w:rsidRPr="006F48D2" w14:paraId="0FCCCBC5" w14:textId="77777777" w:rsidTr="00210C9A">
        <w:trPr>
          <w:trHeight w:val="1550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1AF57" w14:textId="77777777" w:rsidR="00FE2E9D" w:rsidRPr="006F48D2" w:rsidRDefault="00FE2E9D" w:rsidP="00210C9A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C05EB1" w14:textId="77777777" w:rsidR="00FE2E9D" w:rsidRPr="006F48D2" w:rsidRDefault="00FE2E9D" w:rsidP="00210C9A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71FD8E14" w14:textId="77777777" w:rsidR="00FE2E9D" w:rsidRPr="006F48D2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 w:rsidRPr="0061408D">
              <w:rPr>
                <w:rFonts w:ascii="Arial" w:hAnsi="Arial" w:cs="Arial"/>
              </w:rPr>
              <w:t>I 5, 6, 7, 9; III 5, 8; IV 1, 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40970B" w14:textId="77777777" w:rsidR="00FE2E9D" w:rsidRDefault="00FE2E9D" w:rsidP="00210C9A">
            <w:pPr>
              <w:pStyle w:val="Styl4"/>
            </w:pPr>
            <w:r>
              <w:t>Lepienie z plasteliny na dowolny temat.</w:t>
            </w:r>
          </w:p>
          <w:p w14:paraId="73EF4B8C" w14:textId="77777777" w:rsidR="00FE2E9D" w:rsidRDefault="00FE2E9D" w:rsidP="00210C9A">
            <w:pPr>
              <w:pStyle w:val="Styl4"/>
            </w:pPr>
            <w:r>
              <w:t>Zabawa parateatralna „Ciężkie czy lekkie”.</w:t>
            </w:r>
          </w:p>
          <w:p w14:paraId="3E322FCC" w14:textId="77777777" w:rsidR="00FE2E9D" w:rsidRPr="006F48D2" w:rsidRDefault="00FE2E9D" w:rsidP="00210C9A">
            <w:pPr>
              <w:pStyle w:val="Styl4"/>
            </w:pPr>
            <w:r w:rsidRPr="00EA101D">
              <w:t>Zabawa orientacyjno-porządkowa „Która para pierwsza?”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07B5B" w14:textId="77777777" w:rsidR="00FE2E9D" w:rsidRDefault="00FE2E9D" w:rsidP="00210C9A">
            <w:pPr>
              <w:pStyle w:val="Styl5"/>
            </w:pPr>
            <w:r w:rsidRPr="001C5807">
              <w:t>ćwiczy motorykę małą</w:t>
            </w:r>
          </w:p>
          <w:p w14:paraId="5E690828" w14:textId="77777777" w:rsidR="00FE2E9D" w:rsidRDefault="00FE2E9D" w:rsidP="00210C9A">
            <w:pPr>
              <w:pStyle w:val="Styl5"/>
            </w:pPr>
            <w:r w:rsidRPr="005333FA">
              <w:t>inicjuje zabawy konstrukcyjne</w:t>
            </w:r>
          </w:p>
          <w:p w14:paraId="7E6AC5E9" w14:textId="77777777" w:rsidR="00FE2E9D" w:rsidRPr="000830D2" w:rsidRDefault="00FE2E9D" w:rsidP="00210C9A">
            <w:pPr>
              <w:pStyle w:val="Styl5"/>
            </w:pPr>
            <w:r w:rsidRPr="000830D2">
              <w:t>wyra</w:t>
            </w:r>
            <w:r w:rsidRPr="000830D2">
              <w:rPr>
                <w:rFonts w:hint="eastAsia"/>
              </w:rPr>
              <w:t>ż</w:t>
            </w:r>
            <w:r w:rsidRPr="000830D2">
              <w:t>a ekspresj</w:t>
            </w:r>
            <w:r w:rsidRPr="000830D2">
              <w:rPr>
                <w:rFonts w:hint="eastAsia"/>
              </w:rPr>
              <w:t>ę</w:t>
            </w:r>
            <w:r w:rsidRPr="000830D2">
              <w:t xml:space="preserve"> tw</w:t>
            </w:r>
            <w:r w:rsidRPr="000830D2">
              <w:rPr>
                <w:rFonts w:hint="eastAsia"/>
              </w:rPr>
              <w:t>ó</w:t>
            </w:r>
            <w:r w:rsidRPr="000830D2">
              <w:t>rcz</w:t>
            </w:r>
            <w:r w:rsidRPr="000830D2">
              <w:rPr>
                <w:rFonts w:hint="eastAsia"/>
              </w:rPr>
              <w:t>ą</w:t>
            </w:r>
            <w:r w:rsidRPr="000830D2">
              <w:t xml:space="preserve"> podczas czynno</w:t>
            </w:r>
            <w:r w:rsidRPr="000830D2">
              <w:rPr>
                <w:rFonts w:hint="eastAsia"/>
              </w:rPr>
              <w:t>ś</w:t>
            </w:r>
            <w:r w:rsidRPr="000830D2">
              <w:t>ci konstrukcyjnych i zabawy</w:t>
            </w:r>
          </w:p>
          <w:p w14:paraId="6137849D" w14:textId="77777777" w:rsidR="00FE2E9D" w:rsidRPr="001C5807" w:rsidRDefault="00FE2E9D" w:rsidP="00210C9A">
            <w:pPr>
              <w:pStyle w:val="Styl5"/>
            </w:pPr>
            <w:r>
              <w:t>wyraża swoje rozumienie świata za pomocą intencjonalnego ruchu, gestów, impresji teatralnych</w:t>
            </w:r>
          </w:p>
          <w:p w14:paraId="29E75660" w14:textId="77777777" w:rsidR="00FE2E9D" w:rsidRDefault="00FE2E9D" w:rsidP="00210C9A">
            <w:pPr>
              <w:pStyle w:val="Styl5"/>
            </w:pPr>
            <w:r w:rsidRPr="00A12549">
              <w:t>obdarza uwagą inne dzieci i osoby doros</w:t>
            </w:r>
            <w:r w:rsidRPr="00A12549">
              <w:rPr>
                <w:rFonts w:hint="eastAsia"/>
              </w:rPr>
              <w:t>ł</w:t>
            </w:r>
            <w:r w:rsidRPr="00A12549">
              <w:t>e</w:t>
            </w:r>
          </w:p>
          <w:p w14:paraId="2AE96476" w14:textId="77777777" w:rsidR="00FE2E9D" w:rsidRPr="00A12549" w:rsidRDefault="00FE2E9D" w:rsidP="00210C9A">
            <w:pPr>
              <w:pStyle w:val="Styl5"/>
            </w:pPr>
            <w:r w:rsidRPr="00A12549">
              <w:t>współdziała z dziećmi w zabawie</w:t>
            </w:r>
          </w:p>
          <w:p w14:paraId="56BFD690" w14:textId="77777777" w:rsidR="00FE2E9D" w:rsidRPr="00D57AC4" w:rsidRDefault="00FE2E9D" w:rsidP="00210C9A">
            <w:pPr>
              <w:pStyle w:val="Styl5"/>
            </w:pPr>
            <w:r w:rsidRPr="005A7EF5">
              <w:rPr>
                <w:bCs/>
              </w:rPr>
              <w:t>uczestniczy w zabawach ruchowych</w:t>
            </w:r>
            <w:r w:rsidRPr="00D57AC4">
              <w:rPr>
                <w:bCs/>
              </w:rPr>
              <w:t xml:space="preserve"> </w:t>
            </w:r>
          </w:p>
          <w:p w14:paraId="18972808" w14:textId="77777777" w:rsidR="00FE2E9D" w:rsidRPr="00D9190C" w:rsidRDefault="00FE2E9D" w:rsidP="00210C9A">
            <w:pPr>
              <w:pStyle w:val="Styl5"/>
            </w:pPr>
            <w:r w:rsidRPr="00D9190C">
              <w:t>wykazuje sprawność ciała i koordynację</w:t>
            </w:r>
          </w:p>
          <w:p w14:paraId="79E78CF3" w14:textId="77777777" w:rsidR="00FE2E9D" w:rsidRPr="006F48D2" w:rsidRDefault="00FE2E9D" w:rsidP="00210C9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74282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6E5F555B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6</w:t>
            </w:r>
          </w:p>
          <w:p w14:paraId="5A5A85FC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5DD2ED30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FE21FB4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20E7315B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05D385D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3482C7C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32DF960C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468C0DB8" w14:textId="77777777" w:rsidR="00FE2E9D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05F73100" w14:textId="77777777" w:rsidR="00FE2E9D" w:rsidRPr="006F48D2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F88B7" w14:textId="77777777" w:rsidR="00FE2E9D" w:rsidRPr="006F48D2" w:rsidRDefault="00FE2E9D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FE2E9D" w:rsidRPr="006F48D2" w14:paraId="05656A4B" w14:textId="77777777" w:rsidTr="00210C9A">
        <w:trPr>
          <w:trHeight w:val="253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3EB1FEA3" w14:textId="77777777" w:rsidR="00FE2E9D" w:rsidRPr="006F48D2" w:rsidRDefault="00FE2E9D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lastRenderedPageBreak/>
              <w:t>DZIEŃ 2</w:t>
            </w:r>
          </w:p>
          <w:p w14:paraId="4D828449" w14:textId="77777777" w:rsidR="00FE2E9D" w:rsidRPr="006F48D2" w:rsidRDefault="00FE2E9D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11005E">
              <w:rPr>
                <w:rFonts w:ascii="Arial" w:eastAsia="Times New Roman" w:hAnsi="Arial" w:cs="Arial"/>
                <w:b/>
                <w:bCs/>
              </w:rPr>
              <w:t>ZWIERZĘTA NA WSI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19D2E4" w14:textId="77777777" w:rsidR="00FE2E9D" w:rsidRPr="006F48D2" w:rsidRDefault="00FE2E9D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30BC3DA9" w14:textId="77777777" w:rsidR="00FE2E9D" w:rsidRPr="006F48D2" w:rsidRDefault="00FE2E9D" w:rsidP="00210C9A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8B5FCA">
              <w:rPr>
                <w:rFonts w:ascii="Arial" w:eastAsia="Times New Roman" w:hAnsi="Arial" w:cs="Arial"/>
              </w:rPr>
              <w:t>I 5, 7, 9; II 8; III 5, 8; VI 4, 8, 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64526" w14:textId="5D48CEB6" w:rsidR="00FE2E9D" w:rsidRDefault="00FE2E9D" w:rsidP="00210C9A">
            <w:pPr>
              <w:pStyle w:val="Styl4"/>
            </w:pPr>
            <w:r>
              <w:t xml:space="preserve">Ćwiczenie grafomotoryczne, utrwalanie znajomości zapisu liczby </w:t>
            </w:r>
            <w:r w:rsidRPr="00CA1499">
              <w:rPr>
                <w:b/>
                <w:bCs/>
              </w:rPr>
              <w:t>10</w:t>
            </w:r>
            <w:r>
              <w:t xml:space="preserve"> – </w:t>
            </w:r>
            <w:r w:rsidRPr="00CA1499">
              <w:rPr>
                <w:b/>
                <w:bCs/>
              </w:rPr>
              <w:t>KP3, s. 57, ćw.</w:t>
            </w:r>
            <w:r w:rsidR="008D4A26">
              <w:rPr>
                <w:b/>
                <w:bCs/>
              </w:rPr>
              <w:t> </w:t>
            </w:r>
            <w:r w:rsidRPr="00CA1499">
              <w:rPr>
                <w:b/>
                <w:bCs/>
              </w:rPr>
              <w:t>1</w:t>
            </w:r>
            <w:r>
              <w:t>.</w:t>
            </w:r>
          </w:p>
          <w:p w14:paraId="5FE7AAF4" w14:textId="77777777" w:rsidR="00FE2E9D" w:rsidRDefault="00FE2E9D" w:rsidP="00210C9A">
            <w:pPr>
              <w:pStyle w:val="Styl4"/>
            </w:pPr>
            <w:r>
              <w:t>Zabawa wyrazowo-obrazkowa „Do pary”.</w:t>
            </w:r>
          </w:p>
          <w:p w14:paraId="55963EE9" w14:textId="77777777" w:rsidR="00FE2E9D" w:rsidRPr="006F48D2" w:rsidRDefault="00FE2E9D" w:rsidP="00210C9A">
            <w:pPr>
              <w:pStyle w:val="Styl4"/>
            </w:pPr>
            <w:r w:rsidRPr="006F48D2">
              <w:t>Ćwiczenia poranne</w:t>
            </w:r>
            <w:r>
              <w:t xml:space="preserve"> – Zestaw VII</w:t>
            </w:r>
            <w:r w:rsidRPr="006F48D2">
              <w:t xml:space="preserve">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85C8A" w14:textId="77777777" w:rsidR="00FE2E9D" w:rsidRDefault="00FE2E9D" w:rsidP="00210C9A">
            <w:pPr>
              <w:pStyle w:val="Styl5"/>
            </w:pPr>
            <w:r>
              <w:t>używa chwytu pisarskiego podczas rysowania, kreślenia</w:t>
            </w:r>
          </w:p>
          <w:p w14:paraId="7603098C" w14:textId="77777777" w:rsidR="00FE2E9D" w:rsidRDefault="00FE2E9D" w:rsidP="00210C9A">
            <w:pPr>
              <w:pStyle w:val="Styl5"/>
            </w:pPr>
            <w:r w:rsidRPr="002429B3">
              <w:t>kreśli wybrane cyfry</w:t>
            </w:r>
            <w:r>
              <w:t>,</w:t>
            </w:r>
            <w:r w:rsidRPr="002429B3">
              <w:t xml:space="preserve"> </w:t>
            </w:r>
            <w:r>
              <w:t>rysuje po śladzie</w:t>
            </w:r>
          </w:p>
          <w:p w14:paraId="6D9243F5" w14:textId="77777777" w:rsidR="00FE2E9D" w:rsidRDefault="00FE2E9D" w:rsidP="00210C9A">
            <w:pPr>
              <w:pStyle w:val="Styl5"/>
            </w:pPr>
            <w:r w:rsidRPr="006F48D2">
              <w:t>współdziała z dziećmi w zabawie</w:t>
            </w:r>
          </w:p>
          <w:p w14:paraId="1F45F0D6" w14:textId="77777777" w:rsidR="00FE2E9D" w:rsidRDefault="00FE2E9D" w:rsidP="00210C9A">
            <w:pPr>
              <w:pStyle w:val="Styl5"/>
            </w:pPr>
            <w:r w:rsidRPr="006F48D2">
              <w:t xml:space="preserve">obdarza uwagą </w:t>
            </w:r>
            <w:r w:rsidRPr="0037148C">
              <w:t>inne dzieci i osoby doros</w:t>
            </w:r>
            <w:r w:rsidRPr="0037148C">
              <w:rPr>
                <w:rFonts w:hint="eastAsia"/>
              </w:rPr>
              <w:t>ł</w:t>
            </w:r>
            <w:r w:rsidRPr="0037148C">
              <w:t>e</w:t>
            </w:r>
          </w:p>
          <w:p w14:paraId="59350BB2" w14:textId="77777777" w:rsidR="00FE2E9D" w:rsidRDefault="00FE2E9D" w:rsidP="00210C9A">
            <w:pPr>
              <w:pStyle w:val="Styl5"/>
            </w:pPr>
            <w:r>
              <w:t>panuje nad swoimi emocjami</w:t>
            </w:r>
          </w:p>
          <w:p w14:paraId="630E9037" w14:textId="77777777" w:rsidR="00FE2E9D" w:rsidRPr="00406285" w:rsidRDefault="00FE2E9D" w:rsidP="00210C9A">
            <w:pPr>
              <w:pStyle w:val="Styl5"/>
            </w:pPr>
            <w:r w:rsidRPr="00406285">
              <w:t>czyta obrazy, wyodrębnia i nazywa ich elementy</w:t>
            </w:r>
          </w:p>
          <w:p w14:paraId="40BF850B" w14:textId="588E26E5" w:rsidR="00FE2E9D" w:rsidRDefault="00FE2E9D" w:rsidP="00210C9A">
            <w:pPr>
              <w:pStyle w:val="Styl5"/>
            </w:pPr>
            <w:r w:rsidRPr="00126E10">
              <w:t>odczytuje kr</w:t>
            </w:r>
            <w:r w:rsidRPr="00126E10">
              <w:rPr>
                <w:rFonts w:hint="eastAsia"/>
              </w:rPr>
              <w:t>ó</w:t>
            </w:r>
            <w:r w:rsidRPr="00126E10">
              <w:t>tkie wyrazy utworzone z</w:t>
            </w:r>
            <w:r w:rsidR="00BA4428">
              <w:t> </w:t>
            </w:r>
            <w:r w:rsidRPr="00126E10">
              <w:t>poznanych</w:t>
            </w:r>
            <w:r>
              <w:t xml:space="preserve"> </w:t>
            </w:r>
            <w:r w:rsidRPr="00126E10">
              <w:t>liter w formie napis</w:t>
            </w:r>
            <w:r w:rsidRPr="00126E10">
              <w:rPr>
                <w:rFonts w:hint="eastAsia"/>
              </w:rPr>
              <w:t>ó</w:t>
            </w:r>
            <w:r w:rsidRPr="00126E10">
              <w:t>w drukowanych</w:t>
            </w:r>
          </w:p>
          <w:p w14:paraId="0E5FC287" w14:textId="77777777" w:rsidR="00FE2E9D" w:rsidRDefault="00FE2E9D" w:rsidP="00210C9A">
            <w:pPr>
              <w:pStyle w:val="Styl5"/>
            </w:pPr>
            <w:r w:rsidRPr="00C761DE">
              <w:t>uczestniczy</w:t>
            </w:r>
            <w:r>
              <w:t xml:space="preserve"> w zabawach ruchowych</w:t>
            </w:r>
          </w:p>
          <w:p w14:paraId="0AB66C1E" w14:textId="77777777" w:rsidR="00FE2E9D" w:rsidRDefault="00FE2E9D" w:rsidP="00210C9A">
            <w:pPr>
              <w:pStyle w:val="Styl5"/>
            </w:pPr>
            <w:r w:rsidRPr="006F48D2">
              <w:t>wykazuje sprawność ciała i koordynację</w:t>
            </w:r>
          </w:p>
          <w:p w14:paraId="135E81C9" w14:textId="77777777" w:rsidR="00FE2E9D" w:rsidRPr="006F48D2" w:rsidRDefault="00FE2E9D" w:rsidP="00210C9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A5A90E" w14:textId="77777777" w:rsidR="00FE2E9D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D5337EF" w14:textId="77777777" w:rsidR="00FE2E9D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C9587FE" w14:textId="77777777" w:rsidR="00FE2E9D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1F8EEFA5" w14:textId="77777777" w:rsidR="00FE2E9D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98C54A6" w14:textId="77777777" w:rsidR="00FE2E9D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79837A0" w14:textId="77777777" w:rsidR="00FE2E9D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59ACE5E" w14:textId="77777777" w:rsidR="00FE2E9D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6EEBAC6F" w14:textId="77777777" w:rsidR="00FE2E9D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4318AE" w14:textId="77777777" w:rsidR="00FE2E9D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4316BCE1" w14:textId="77777777" w:rsidR="00FE2E9D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A58CC45" w14:textId="77777777" w:rsidR="00FE2E9D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BA14650" w14:textId="77777777" w:rsidR="00FE2E9D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5133D56" w14:textId="77777777" w:rsidR="00FE2E9D" w:rsidRPr="006F48D2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1E24D0A7" w14:textId="77777777" w:rsidR="00FE2E9D" w:rsidRPr="006F48D2" w:rsidRDefault="00FE2E9D" w:rsidP="00210C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2E9D" w:rsidRPr="006F48D2" w14:paraId="2A16884F" w14:textId="77777777" w:rsidTr="00210C9A">
        <w:trPr>
          <w:cantSplit/>
          <w:trHeight w:val="113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EAB67A3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38805" w14:textId="77777777" w:rsidR="00FE2E9D" w:rsidRPr="006F48D2" w:rsidRDefault="00FE2E9D" w:rsidP="00210C9A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7275FD4F" w14:textId="77777777" w:rsidR="00FE2E9D" w:rsidRPr="006F48D2" w:rsidRDefault="00FE2E9D" w:rsidP="00210C9A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1376BF">
              <w:rPr>
                <w:rFonts w:ascii="Arial" w:eastAsia="Times New Roman" w:hAnsi="Arial" w:cs="Arial"/>
                <w:color w:val="000000"/>
              </w:rPr>
              <w:t>I 2, 5, 7, 8, 9; II 2, 8; III 5, 8; IV 1, 2, 5, 7, 8, 9, 15,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3A334" w14:textId="4F6902C4" w:rsidR="00FE2E9D" w:rsidRDefault="00FE2E9D" w:rsidP="00210C9A">
            <w:pPr>
              <w:pStyle w:val="Styl4"/>
            </w:pPr>
            <w:r w:rsidRPr="002A3EC9">
              <w:t>Zabawa badawcza „Wsłuchaj się w</w:t>
            </w:r>
            <w:r w:rsidR="001B39F3">
              <w:t> </w:t>
            </w:r>
            <w:r w:rsidRPr="002A3EC9">
              <w:t xml:space="preserve">przyrodę”. </w:t>
            </w:r>
          </w:p>
          <w:p w14:paraId="5C18E41F" w14:textId="3CF91317" w:rsidR="00FE2E9D" w:rsidRPr="00571948" w:rsidRDefault="00FE2E9D" w:rsidP="00210C9A">
            <w:pPr>
              <w:pStyle w:val="Styl4"/>
            </w:pPr>
            <w:r w:rsidRPr="001A4246">
              <w:t xml:space="preserve">Rozmowa kierowana na temat </w:t>
            </w:r>
            <w:r w:rsidRPr="00663652">
              <w:t>różnic w</w:t>
            </w:r>
            <w:r w:rsidR="00FB0DA1">
              <w:t> </w:t>
            </w:r>
            <w:r w:rsidRPr="00663652">
              <w:t>przyrodzie w mieście i na wsi</w:t>
            </w:r>
            <w:r>
              <w:t xml:space="preserve"> </w:t>
            </w:r>
            <w:r w:rsidRPr="00663652">
              <w:t xml:space="preserve">– </w:t>
            </w:r>
            <w:r w:rsidRPr="00663652">
              <w:rPr>
                <w:b/>
                <w:bCs/>
              </w:rPr>
              <w:t>PD, p. 30</w:t>
            </w:r>
            <w:r w:rsidRPr="00663652">
              <w:t>.</w:t>
            </w:r>
          </w:p>
          <w:p w14:paraId="41F4581F" w14:textId="77777777" w:rsidR="00FE2E9D" w:rsidRPr="006F48D2" w:rsidRDefault="00FE2E9D" w:rsidP="00210C9A">
            <w:pPr>
              <w:pStyle w:val="Styl4"/>
            </w:pPr>
            <w:r w:rsidRPr="007F3F42">
              <w:t>Zabawa rozwijająca słuch „Co to za zwierzę?”.</w:t>
            </w:r>
          </w:p>
          <w:p w14:paraId="55E57574" w14:textId="4C1B089C" w:rsidR="00FE2E9D" w:rsidRPr="006F48D2" w:rsidRDefault="00FE2E9D" w:rsidP="00210C9A">
            <w:pPr>
              <w:pStyle w:val="Styl4"/>
            </w:pPr>
            <w:r w:rsidRPr="00114B9D">
              <w:t>Ćwiczenie matematyczne –</w:t>
            </w:r>
            <w:r w:rsidRPr="00114B9D">
              <w:rPr>
                <w:b/>
                <w:bCs/>
              </w:rPr>
              <w:t xml:space="preserve"> KP3, s. 57, ćw.</w:t>
            </w:r>
            <w:r w:rsidR="00FB0DA1">
              <w:rPr>
                <w:b/>
                <w:bCs/>
              </w:rPr>
              <w:t> </w:t>
            </w:r>
            <w:r w:rsidRPr="00114B9D">
              <w:rPr>
                <w:b/>
                <w:bCs/>
              </w:rPr>
              <w:t>2</w:t>
            </w:r>
            <w:r w:rsidRPr="00114B9D">
              <w:t>.</w:t>
            </w:r>
          </w:p>
          <w:p w14:paraId="5ED7B4F6" w14:textId="77777777" w:rsidR="00FE2E9D" w:rsidRPr="006F48D2" w:rsidRDefault="00FE2E9D" w:rsidP="00210C9A">
            <w:pPr>
              <w:pStyle w:val="Styl4"/>
            </w:pPr>
            <w:r w:rsidRPr="00517FB5">
              <w:t>Zabawa rzutna „Dopasuj”.</w:t>
            </w:r>
          </w:p>
          <w:p w14:paraId="144628B2" w14:textId="440DC796" w:rsidR="00FE2E9D" w:rsidRDefault="00FE2E9D" w:rsidP="00210C9A">
            <w:pPr>
              <w:pStyle w:val="Styl4"/>
            </w:pPr>
            <w:r w:rsidRPr="00527A29">
              <w:t>Wykonanie pracy plastycznej z</w:t>
            </w:r>
            <w:r w:rsidR="00FB0DA1">
              <w:t> </w:t>
            </w:r>
            <w:r w:rsidRPr="00527A29">
              <w:t>wykorzystaniem reprodukcji malarskiej z</w:t>
            </w:r>
            <w:r w:rsidR="00C50224">
              <w:t> </w:t>
            </w:r>
            <w:r w:rsidRPr="00527A29">
              <w:rPr>
                <w:b/>
                <w:bCs/>
              </w:rPr>
              <w:t>W,</w:t>
            </w:r>
            <w:r w:rsidR="00C50224">
              <w:rPr>
                <w:b/>
                <w:bCs/>
              </w:rPr>
              <w:t> </w:t>
            </w:r>
            <w:r w:rsidRPr="00527A29">
              <w:rPr>
                <w:b/>
                <w:bCs/>
              </w:rPr>
              <w:t>k. 35</w:t>
            </w:r>
            <w:r w:rsidRPr="00527A29">
              <w:t>.</w:t>
            </w:r>
          </w:p>
          <w:p w14:paraId="6293FAA5" w14:textId="53DC96EA" w:rsidR="00FE2E9D" w:rsidRDefault="00FE2E9D" w:rsidP="00210C9A">
            <w:pPr>
              <w:pStyle w:val="Styl4"/>
            </w:pPr>
            <w:r w:rsidRPr="0086463F">
              <w:t>Zabawa parateatralna „Na pastwisku i</w:t>
            </w:r>
            <w:r w:rsidR="00C50224">
              <w:t> </w:t>
            </w:r>
            <w:r w:rsidRPr="0086463F">
              <w:t>w</w:t>
            </w:r>
            <w:r w:rsidR="00C50224">
              <w:t> </w:t>
            </w:r>
            <w:r w:rsidRPr="0086463F">
              <w:t>zagrodzie”.</w:t>
            </w:r>
          </w:p>
          <w:p w14:paraId="62037ECE" w14:textId="77777777" w:rsidR="00FE2E9D" w:rsidRPr="006F48D2" w:rsidRDefault="00FE2E9D" w:rsidP="00210C9A">
            <w:pPr>
              <w:pStyle w:val="Styl4"/>
            </w:pPr>
            <w:r w:rsidRPr="006F48D2">
              <w:t>Ćwiczenia gimnastyczne</w:t>
            </w:r>
            <w:r>
              <w:t xml:space="preserve"> – Zestaw II</w:t>
            </w:r>
            <w:r w:rsidRPr="006F48D2">
              <w:t>.</w:t>
            </w:r>
          </w:p>
          <w:p w14:paraId="3B249022" w14:textId="77777777" w:rsidR="00FE2E9D" w:rsidRPr="006F48D2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4BA4664" w14:textId="77777777" w:rsidR="00FE2E9D" w:rsidRDefault="00FE2E9D" w:rsidP="00210C9A">
            <w:pPr>
              <w:widowControl/>
              <w:shd w:val="clear" w:color="auto" w:fill="FFFFFF"/>
              <w:spacing w:after="0" w:line="240" w:lineRule="atLeast"/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792B1C3A" w14:textId="35DF3764" w:rsidR="00FE2E9D" w:rsidRDefault="00FE2E9D" w:rsidP="00210C9A">
            <w:pPr>
              <w:pStyle w:val="Styl4"/>
            </w:pPr>
            <w:r>
              <w:t xml:space="preserve">Zabawy ruchowe z elementami wspinania się </w:t>
            </w:r>
            <w:r w:rsidR="00C50224">
              <w:t>z</w:t>
            </w:r>
            <w:r>
              <w:t xml:space="preserve"> wykorzystaniem sprzętu terenowego. </w:t>
            </w:r>
          </w:p>
          <w:p w14:paraId="05E6DC3A" w14:textId="77777777" w:rsidR="00FE2E9D" w:rsidRDefault="00FE2E9D" w:rsidP="00210C9A">
            <w:pPr>
              <w:pStyle w:val="Styl4"/>
            </w:pPr>
            <w:r>
              <w:t>Rysowanie kredą.</w:t>
            </w:r>
          </w:p>
          <w:p w14:paraId="049B59FE" w14:textId="77777777" w:rsidR="00FE2E9D" w:rsidRPr="006F48D2" w:rsidRDefault="00FE2E9D" w:rsidP="00210C9A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80C3C" w14:textId="77777777" w:rsidR="00FE2E9D" w:rsidRDefault="00FE2E9D" w:rsidP="00210C9A">
            <w:pPr>
              <w:pStyle w:val="Styl5"/>
            </w:pPr>
            <w:r>
              <w:t xml:space="preserve">słucha, reaguje na sygnały, </w:t>
            </w:r>
            <w:r w:rsidRPr="001131EE">
              <w:t xml:space="preserve">eksperymentuje </w:t>
            </w:r>
            <w:r>
              <w:t xml:space="preserve">z </w:t>
            </w:r>
            <w:r w:rsidRPr="001131EE">
              <w:t>dźwiękam</w:t>
            </w:r>
            <w:r>
              <w:t>i</w:t>
            </w:r>
          </w:p>
          <w:p w14:paraId="395A4505" w14:textId="529AD2C8" w:rsidR="00FE2E9D" w:rsidRDefault="00FE2E9D" w:rsidP="00210C9A">
            <w:pPr>
              <w:pStyle w:val="Styl5"/>
            </w:pPr>
            <w:r w:rsidRPr="001F5339">
              <w:t>posługuje się pojęciami dotyczącymi zjawisk przyrodniczych,</w:t>
            </w:r>
            <w:r>
              <w:t xml:space="preserve"> życia zwierząt w</w:t>
            </w:r>
            <w:r w:rsidR="00BA4428">
              <w:t> </w:t>
            </w:r>
            <w:r>
              <w:t>środowisku przyrodniczym</w:t>
            </w:r>
          </w:p>
          <w:p w14:paraId="5716A7E2" w14:textId="77777777" w:rsidR="00FE2E9D" w:rsidRPr="00490441" w:rsidRDefault="00FE2E9D" w:rsidP="00210C9A">
            <w:pPr>
              <w:pStyle w:val="Styl5"/>
            </w:pPr>
            <w:r>
              <w:t>swobodnie wypowiada się na różne tematy, wzbogaca słownictwo</w:t>
            </w:r>
          </w:p>
          <w:p w14:paraId="1B33657E" w14:textId="77777777" w:rsidR="00FE2E9D" w:rsidRPr="007D7F8B" w:rsidRDefault="00FE2E9D" w:rsidP="00210C9A">
            <w:pPr>
              <w:pStyle w:val="Styl5"/>
            </w:pPr>
            <w:r w:rsidRPr="00405568">
              <w:rPr>
                <w:bCs/>
              </w:rPr>
              <w:t>czyta obrazy, wyodrębnia i nazywa ich elementy</w:t>
            </w:r>
          </w:p>
          <w:p w14:paraId="1DC944D4" w14:textId="77777777" w:rsidR="00FE2E9D" w:rsidRPr="006F48D2" w:rsidRDefault="00FE2E9D" w:rsidP="00210C9A">
            <w:pPr>
              <w:pStyle w:val="Styl5"/>
            </w:pPr>
            <w:r w:rsidRPr="006F48D2">
              <w:t>współdziała z dziećmi w zabawie</w:t>
            </w:r>
          </w:p>
          <w:p w14:paraId="4D623961" w14:textId="77777777" w:rsidR="00FE2E9D" w:rsidRDefault="00FE2E9D" w:rsidP="00210C9A">
            <w:pPr>
              <w:pStyle w:val="Styl5"/>
            </w:pPr>
            <w:r w:rsidRPr="00D524A4">
              <w:t>obdarza uwagą inne dzieci i osoby doros</w:t>
            </w:r>
            <w:r w:rsidRPr="00D524A4">
              <w:rPr>
                <w:rFonts w:hint="eastAsia"/>
              </w:rPr>
              <w:t>ł</w:t>
            </w:r>
            <w:r w:rsidRPr="00D524A4">
              <w:t xml:space="preserve">e </w:t>
            </w:r>
          </w:p>
          <w:p w14:paraId="4C401933" w14:textId="77777777" w:rsidR="00FE2E9D" w:rsidRPr="006F48D2" w:rsidRDefault="00FE2E9D" w:rsidP="00210C9A">
            <w:pPr>
              <w:pStyle w:val="Styl5"/>
            </w:pPr>
            <w:r w:rsidRPr="006F48D2">
              <w:t>szanuje emocje swoje i innych osób</w:t>
            </w:r>
          </w:p>
          <w:p w14:paraId="5213A6FF" w14:textId="77777777" w:rsidR="00FE2E9D" w:rsidRPr="00D524A4" w:rsidRDefault="00FE2E9D" w:rsidP="00210C9A">
            <w:pPr>
              <w:pStyle w:val="Styl5"/>
            </w:pPr>
            <w:r w:rsidRPr="00D524A4">
              <w:t>panuje nad swoimi emocjami</w:t>
            </w:r>
          </w:p>
          <w:p w14:paraId="56FA6CF0" w14:textId="77777777" w:rsidR="00FE2E9D" w:rsidRDefault="00FE2E9D" w:rsidP="00210C9A">
            <w:pPr>
              <w:pStyle w:val="Styl5"/>
            </w:pPr>
            <w:r>
              <w:t>mówi płynnie, wyraźnie</w:t>
            </w:r>
          </w:p>
          <w:p w14:paraId="60320708" w14:textId="77777777" w:rsidR="00FE2E9D" w:rsidRDefault="00FE2E9D" w:rsidP="00210C9A">
            <w:pPr>
              <w:pStyle w:val="Styl5"/>
            </w:pPr>
            <w:r w:rsidRPr="00061D14">
              <w:t>używa chwytu pisarskiego podczas rysowania, kreślenia</w:t>
            </w:r>
          </w:p>
          <w:p w14:paraId="7A44A18F" w14:textId="77777777" w:rsidR="00FE2E9D" w:rsidRPr="00061D14" w:rsidRDefault="00FE2E9D" w:rsidP="00210C9A">
            <w:pPr>
              <w:pStyle w:val="Styl5"/>
            </w:pPr>
            <w:r>
              <w:t>rysuje kredkami</w:t>
            </w:r>
          </w:p>
          <w:p w14:paraId="35F6DB1E" w14:textId="77777777" w:rsidR="00FE2E9D" w:rsidRPr="00EF669B" w:rsidRDefault="00FE2E9D" w:rsidP="00210C9A">
            <w:pPr>
              <w:pStyle w:val="Styl5"/>
            </w:pPr>
            <w:r w:rsidRPr="00EF669B">
              <w:t>przelicza elementy zbior</w:t>
            </w:r>
            <w:r w:rsidRPr="00EF669B">
              <w:rPr>
                <w:rFonts w:hint="eastAsia"/>
              </w:rPr>
              <w:t>ó</w:t>
            </w:r>
            <w:r w:rsidRPr="00EF669B">
              <w:t>w</w:t>
            </w:r>
            <w:r>
              <w:t>, posługuje się liczebnikami głównymi</w:t>
            </w:r>
          </w:p>
          <w:p w14:paraId="5A40E497" w14:textId="77777777" w:rsidR="00FE2E9D" w:rsidRDefault="00FE2E9D" w:rsidP="00210C9A">
            <w:pPr>
              <w:pStyle w:val="Styl5"/>
            </w:pPr>
            <w:r w:rsidRPr="00EF06DE">
              <w:t>uczestniczy w zabawach ruchowych</w:t>
            </w:r>
          </w:p>
          <w:p w14:paraId="068E54C4" w14:textId="77777777" w:rsidR="00FE2E9D" w:rsidRDefault="00FE2E9D" w:rsidP="00210C9A">
            <w:pPr>
              <w:pStyle w:val="Styl5"/>
            </w:pPr>
            <w:r w:rsidRPr="007C13AB">
              <w:t>rozwija spostrzegawczo</w:t>
            </w:r>
            <w:r w:rsidRPr="007C13AB">
              <w:rPr>
                <w:rFonts w:hint="eastAsia"/>
              </w:rPr>
              <w:t>ść</w:t>
            </w:r>
          </w:p>
          <w:p w14:paraId="1D56A9DD" w14:textId="77777777" w:rsidR="00FE2E9D" w:rsidRDefault="00FE2E9D" w:rsidP="00210C9A">
            <w:pPr>
              <w:pStyle w:val="Styl5"/>
            </w:pPr>
            <w:r>
              <w:t>wyraża swoje rozumienie świata za pomocą intencjonalnego ruchu, gestów, impresji teatralnych</w:t>
            </w:r>
          </w:p>
          <w:p w14:paraId="20BF41C7" w14:textId="77777777" w:rsidR="00FE2E9D" w:rsidRPr="006F48D2" w:rsidRDefault="00FE2E9D" w:rsidP="00210C9A">
            <w:pPr>
              <w:pStyle w:val="Styl5"/>
            </w:pPr>
            <w:r w:rsidRPr="006F48D2">
              <w:t>wykonuje ćwiczenia kształtujące prawidłową postawę ciała</w:t>
            </w:r>
          </w:p>
          <w:p w14:paraId="644B3580" w14:textId="77777777" w:rsidR="00FE2E9D" w:rsidRDefault="00FE2E9D" w:rsidP="00210C9A">
            <w:pPr>
              <w:pStyle w:val="Styl5"/>
            </w:pPr>
            <w:r w:rsidRPr="006F48D2">
              <w:t>wykazuje sprawność ciała i koordynację</w:t>
            </w:r>
          </w:p>
          <w:p w14:paraId="345050E8" w14:textId="77777777" w:rsidR="00FE2E9D" w:rsidRDefault="00FE2E9D" w:rsidP="00210C9A">
            <w:pPr>
              <w:pStyle w:val="Styl5"/>
            </w:pPr>
            <w:r w:rsidRPr="006F48D2">
              <w:t>wykonuje czynności samoobsługowe: ubieranie się i rozbieranie</w:t>
            </w:r>
          </w:p>
          <w:p w14:paraId="083CB338" w14:textId="77777777" w:rsidR="00FE2E9D" w:rsidRDefault="00FE2E9D" w:rsidP="00210C9A">
            <w:pPr>
              <w:pStyle w:val="Styl5"/>
            </w:pPr>
            <w:r>
              <w:t>je</w:t>
            </w:r>
            <w:r w:rsidRPr="00E044F9">
              <w:t>st sprawne fizycznie</w:t>
            </w:r>
            <w:r>
              <w:t xml:space="preserve"> </w:t>
            </w:r>
          </w:p>
          <w:p w14:paraId="1BB42424" w14:textId="77777777" w:rsidR="00FE2E9D" w:rsidRPr="007D7F8B" w:rsidRDefault="00FE2E9D" w:rsidP="00210C9A">
            <w:pPr>
              <w:pStyle w:val="Styl5"/>
            </w:pPr>
            <w:r>
              <w:t>ćwiczy motorykę małą</w:t>
            </w:r>
          </w:p>
          <w:p w14:paraId="68DB46C7" w14:textId="77777777" w:rsidR="00FE2E9D" w:rsidRPr="006F48D2" w:rsidRDefault="00FE2E9D" w:rsidP="00210C9A">
            <w:pPr>
              <w:pStyle w:val="Styl5"/>
            </w:pPr>
            <w:r>
              <w:t>rysuje kredą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727FE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2062419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0A3B159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22D743C7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74FF5B9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19283AD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3CD24E54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B13B51E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6E184079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36E5679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AF824D1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CA93CFF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5395B8A9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1DA03D0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13D102EE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46A190F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55041EC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72FDBCAB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0B3BE655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4000840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04929A8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1D00AE3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553EA624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78A0B2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B9C2E7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3E76E385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0349B8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33000F9" w14:textId="13A16DCF" w:rsidR="00FE2E9D" w:rsidRDefault="00232DA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63A1FDF0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97C3D8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1411646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9006F58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30BC5CBC" w14:textId="77777777" w:rsidR="00FE2E9D" w:rsidRDefault="00FE2E9D" w:rsidP="00210C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453E6300" w14:textId="77777777" w:rsidR="00FE2E9D" w:rsidRDefault="00FE2E9D" w:rsidP="00210C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747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9C747A">
              <w:rPr>
                <w:rFonts w:ascii="Arial" w:eastAsia="Times New Roman" w:hAnsi="Arial" w:cs="Arial"/>
                <w:color w:val="000000"/>
              </w:rPr>
              <w:t>matematyczne oraz w zakresie nauk przyrodniczych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0568D484" w14:textId="77777777" w:rsidR="00FE2E9D" w:rsidRDefault="00FE2E9D" w:rsidP="00210C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1AD7371" w14:textId="77777777" w:rsidR="00FE2E9D" w:rsidRDefault="00FE2E9D" w:rsidP="00210C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4DBA">
              <w:rPr>
                <w:rFonts w:ascii="Arial" w:eastAsia="Times New Roman" w:hAnsi="Arial" w:cs="Arial"/>
                <w:b/>
                <w:bCs/>
                <w:color w:val="000000"/>
              </w:rPr>
              <w:t>7.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54DBA">
              <w:rPr>
                <w:rFonts w:ascii="Arial" w:eastAsia="Times New Roman" w:hAnsi="Arial" w:cs="Arial"/>
                <w:color w:val="000000"/>
              </w:rPr>
              <w:t>w zakresie przedsiębiorczości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6328554" w14:textId="77777777" w:rsidR="00FE2E9D" w:rsidRPr="002E7540" w:rsidRDefault="00FE2E9D" w:rsidP="00210C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</w:t>
            </w:r>
            <w:r w:rsidRPr="00254DBA">
              <w:rPr>
                <w:rFonts w:ascii="Arial" w:eastAsia="Times New Roman" w:hAnsi="Arial" w:cs="Arial"/>
                <w:color w:val="000000"/>
              </w:rPr>
              <w:t xml:space="preserve"> w zakresie świadomości i ekspresji kulturalnej</w:t>
            </w:r>
          </w:p>
          <w:p w14:paraId="2B31A1BD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2E9D" w:rsidRPr="006F48D2" w14:paraId="7E796AAE" w14:textId="77777777" w:rsidTr="00210C9A">
        <w:trPr>
          <w:trHeight w:val="1692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77FE77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9E4CF" w14:textId="77777777" w:rsidR="00FE2E9D" w:rsidRPr="006F48D2" w:rsidRDefault="00FE2E9D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5C7BC146" w14:textId="77777777" w:rsidR="00FE2E9D" w:rsidRDefault="00FE2E9D" w:rsidP="00210C9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31142D">
              <w:rPr>
                <w:rFonts w:ascii="Arial" w:eastAsia="Times New Roman" w:hAnsi="Arial" w:cs="Arial"/>
                <w:bCs/>
              </w:rPr>
              <w:t xml:space="preserve">I 5, 7, 9; II 8; </w:t>
            </w:r>
          </w:p>
          <w:p w14:paraId="12B27FBC" w14:textId="77777777" w:rsidR="00FE2E9D" w:rsidRPr="006F48D2" w:rsidRDefault="00FE2E9D" w:rsidP="00210C9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31142D">
              <w:rPr>
                <w:rFonts w:ascii="Arial" w:eastAsia="Times New Roman" w:hAnsi="Arial" w:cs="Arial"/>
                <w:bCs/>
              </w:rPr>
              <w:t xml:space="preserve">III 5, 8; IV </w:t>
            </w:r>
            <w:r>
              <w:rPr>
                <w:rFonts w:ascii="Arial" w:eastAsia="Times New Roman" w:hAnsi="Arial" w:cs="Arial"/>
                <w:bCs/>
              </w:rPr>
              <w:t xml:space="preserve">1, </w:t>
            </w:r>
            <w:r w:rsidRPr="0031142D">
              <w:rPr>
                <w:rFonts w:ascii="Arial" w:eastAsia="Times New Roman" w:hAnsi="Arial" w:cs="Arial"/>
                <w:bCs/>
              </w:rPr>
              <w:t>9, 12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B18F3" w14:textId="77777777" w:rsidR="00FE2E9D" w:rsidRDefault="00FE2E9D" w:rsidP="00210C9A">
            <w:pPr>
              <w:pStyle w:val="Styl4"/>
            </w:pPr>
            <w:r>
              <w:t xml:space="preserve">Zabawa z elementami kodowania „Statki”. </w:t>
            </w:r>
          </w:p>
          <w:p w14:paraId="44591152" w14:textId="77777777" w:rsidR="00FE2E9D" w:rsidRDefault="00FE2E9D" w:rsidP="00210C9A">
            <w:pPr>
              <w:pStyle w:val="Styl4"/>
            </w:pPr>
            <w:r>
              <w:t xml:space="preserve">Układanie dowolnych kompozycji z figur geometrycznych z </w:t>
            </w:r>
            <w:r w:rsidRPr="00385A7B">
              <w:rPr>
                <w:b/>
                <w:bCs/>
              </w:rPr>
              <w:t>W, k. 49, 50</w:t>
            </w:r>
            <w:r>
              <w:t>.</w:t>
            </w:r>
          </w:p>
          <w:p w14:paraId="27FA57F9" w14:textId="77777777" w:rsidR="00FE2E9D" w:rsidRPr="006F48D2" w:rsidRDefault="00FE2E9D" w:rsidP="00210C9A">
            <w:pPr>
              <w:pStyle w:val="Styl4"/>
            </w:pPr>
            <w:r>
              <w:t>Zabawa rzutna „Rzut w tunelu”.</w:t>
            </w:r>
          </w:p>
          <w:p w14:paraId="4A0DB57C" w14:textId="77777777" w:rsidR="00FE2E9D" w:rsidRPr="006F48D2" w:rsidRDefault="00FE2E9D" w:rsidP="00210C9A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F84193" w14:textId="77777777" w:rsidR="00FE2E9D" w:rsidRPr="000B0B5F" w:rsidRDefault="00FE2E9D" w:rsidP="00210C9A">
            <w:pPr>
              <w:pStyle w:val="Styl5"/>
            </w:pPr>
            <w:r w:rsidRPr="000B0B5F">
              <w:rPr>
                <w:bCs/>
              </w:rPr>
              <w:t>czyta obrazy, wyodrębnia i nazywa ich elementy</w:t>
            </w:r>
            <w:r>
              <w:rPr>
                <w:bCs/>
              </w:rPr>
              <w:t xml:space="preserve">, </w:t>
            </w:r>
            <w:r w:rsidRPr="005A6667">
              <w:rPr>
                <w:bCs/>
              </w:rPr>
              <w:t>nazywa symbole</w:t>
            </w:r>
          </w:p>
          <w:p w14:paraId="70F84A9D" w14:textId="77777777" w:rsidR="00FE2E9D" w:rsidRDefault="00FE2E9D" w:rsidP="00210C9A">
            <w:pPr>
              <w:pStyle w:val="Styl5"/>
            </w:pPr>
            <w:r w:rsidRPr="001F3713">
              <w:t>używa chwytu pisarskiego podczas rysowania, kreślenia</w:t>
            </w:r>
          </w:p>
          <w:p w14:paraId="00535B4E" w14:textId="77777777" w:rsidR="00FE2E9D" w:rsidRDefault="00FE2E9D" w:rsidP="00210C9A">
            <w:pPr>
              <w:pStyle w:val="Styl5"/>
            </w:pPr>
            <w:r>
              <w:t>rysuje ołówkiem</w:t>
            </w:r>
          </w:p>
          <w:p w14:paraId="18E272F7" w14:textId="77777777" w:rsidR="00FE2E9D" w:rsidRDefault="00FE2E9D" w:rsidP="00210C9A">
            <w:pPr>
              <w:pStyle w:val="Styl5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</w:p>
          <w:p w14:paraId="426126FA" w14:textId="77777777" w:rsidR="00FE2E9D" w:rsidRDefault="00FE2E9D" w:rsidP="00210C9A">
            <w:pPr>
              <w:pStyle w:val="Styl5"/>
            </w:pPr>
            <w:r w:rsidRPr="006F48D2">
              <w:t>współdziała z dziećmi w zabawie</w:t>
            </w:r>
          </w:p>
          <w:p w14:paraId="24212456" w14:textId="77777777" w:rsidR="00FE2E9D" w:rsidRDefault="00FE2E9D" w:rsidP="00210C9A">
            <w:pPr>
              <w:pStyle w:val="Styl5"/>
            </w:pPr>
            <w:r>
              <w:t>panuje nad swoimi emocjami</w:t>
            </w:r>
          </w:p>
          <w:p w14:paraId="267BC94A" w14:textId="77777777" w:rsidR="00FE2E9D" w:rsidRDefault="00FE2E9D" w:rsidP="00210C9A">
            <w:pPr>
              <w:pStyle w:val="Styl5"/>
            </w:pPr>
            <w:r w:rsidRPr="0005619A">
              <w:t>rozr</w:t>
            </w:r>
            <w:r w:rsidRPr="0005619A">
              <w:rPr>
                <w:rFonts w:hint="eastAsia"/>
              </w:rPr>
              <w:t>óż</w:t>
            </w:r>
            <w:r w:rsidRPr="0005619A">
              <w:t>nia podstawowe figury geometryczne</w:t>
            </w:r>
          </w:p>
          <w:p w14:paraId="75E5F1BF" w14:textId="77777777" w:rsidR="00FE2E9D" w:rsidRDefault="00FE2E9D" w:rsidP="00210C9A">
            <w:pPr>
              <w:pStyle w:val="Styl5"/>
            </w:pPr>
            <w:r w:rsidRPr="004B215A">
              <w:t>wyra</w:t>
            </w:r>
            <w:r w:rsidRPr="004B215A">
              <w:rPr>
                <w:rFonts w:hint="eastAsia"/>
              </w:rPr>
              <w:t>ż</w:t>
            </w:r>
            <w:r w:rsidRPr="004B215A">
              <w:t xml:space="preserve">a swoje rozumienie </w:t>
            </w:r>
            <w:r w:rsidRPr="004B215A">
              <w:rPr>
                <w:rFonts w:hint="eastAsia"/>
              </w:rPr>
              <w:t>ś</w:t>
            </w:r>
            <w:r w:rsidRPr="004B215A">
              <w:t>wiata za pomoc</w:t>
            </w:r>
            <w:r w:rsidRPr="004B215A">
              <w:rPr>
                <w:rFonts w:hint="eastAsia"/>
              </w:rPr>
              <w:t>ą</w:t>
            </w:r>
            <w:r w:rsidRPr="004B215A">
              <w:t xml:space="preserve"> impresji</w:t>
            </w:r>
            <w:r>
              <w:t xml:space="preserve"> </w:t>
            </w:r>
            <w:r w:rsidRPr="004B215A">
              <w:t>plastycznych</w:t>
            </w:r>
          </w:p>
          <w:p w14:paraId="117832BC" w14:textId="77777777" w:rsidR="00FE2E9D" w:rsidRDefault="00FE2E9D" w:rsidP="00210C9A">
            <w:pPr>
              <w:pStyle w:val="Styl5"/>
            </w:pPr>
            <w:r w:rsidRPr="00B27BB4">
              <w:t>wykonuje r</w:t>
            </w:r>
            <w:r w:rsidRPr="00B27BB4">
              <w:rPr>
                <w:rFonts w:hint="eastAsia"/>
              </w:rPr>
              <w:t>óż</w:t>
            </w:r>
            <w:r w:rsidRPr="00B27BB4">
              <w:t xml:space="preserve">ne formy ruchu: </w:t>
            </w:r>
            <w:r>
              <w:t>rzutne</w:t>
            </w:r>
          </w:p>
          <w:p w14:paraId="4B3F23FF" w14:textId="77777777" w:rsidR="00FE2E9D" w:rsidRPr="006F48D2" w:rsidRDefault="00FE2E9D" w:rsidP="00210C9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54D556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61892D11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692C36F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760667F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848E290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5F2892A4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28E7FBC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FC72731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63738C0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7F88EF32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434D3C03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50419D5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95FB296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752CC6E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2E9D" w:rsidRPr="006F48D2" w14:paraId="5E323A57" w14:textId="77777777" w:rsidTr="00210C9A">
        <w:trPr>
          <w:trHeight w:val="183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2FE836F" w14:textId="77777777" w:rsidR="00FE2E9D" w:rsidRDefault="00FE2E9D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bookmarkStart w:id="4" w:name="_GoBack"/>
            <w:bookmarkEnd w:id="4"/>
            <w:r w:rsidRPr="00997058">
              <w:rPr>
                <w:rFonts w:ascii="Arial" w:eastAsia="Times New Roman" w:hAnsi="Arial" w:cs="Arial"/>
              </w:rPr>
              <w:lastRenderedPageBreak/>
              <w:t>DZIEŃ 3</w:t>
            </w:r>
          </w:p>
          <w:p w14:paraId="4904F44B" w14:textId="77777777" w:rsidR="00FE2E9D" w:rsidRPr="006F48D2" w:rsidRDefault="00FE2E9D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3C64BB">
              <w:rPr>
                <w:rFonts w:ascii="Arial" w:eastAsia="Times New Roman" w:hAnsi="Arial" w:cs="Arial"/>
                <w:b/>
                <w:bCs/>
              </w:rPr>
              <w:t>ZAKUPY NA STRAGANIE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CB936" w14:textId="77777777" w:rsidR="00FE2E9D" w:rsidRPr="006F48D2" w:rsidRDefault="00FE2E9D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0EFA2FE7" w14:textId="77777777" w:rsidR="00FE2E9D" w:rsidRDefault="00FE2E9D" w:rsidP="00210C9A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BE4FAF">
              <w:rPr>
                <w:rFonts w:ascii="Arial" w:eastAsia="Times New Roman" w:hAnsi="Arial" w:cs="Arial"/>
              </w:rPr>
              <w:t xml:space="preserve">I 5, 7, 9; II 2, 8; </w:t>
            </w:r>
          </w:p>
          <w:p w14:paraId="2F0C57E2" w14:textId="77777777" w:rsidR="00FE2E9D" w:rsidRPr="006F48D2" w:rsidRDefault="00FE2E9D" w:rsidP="00210C9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E4FAF">
              <w:rPr>
                <w:rFonts w:ascii="Arial" w:eastAsia="Times New Roman" w:hAnsi="Arial" w:cs="Arial"/>
              </w:rPr>
              <w:t>III 5, 8; IV 1, 8, 17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943DF7" w14:textId="77777777" w:rsidR="00FE2E9D" w:rsidRDefault="00FE2E9D" w:rsidP="00210C9A">
            <w:pPr>
              <w:pStyle w:val="Styl4"/>
            </w:pPr>
            <w:r>
              <w:t xml:space="preserve">Zabawa matematyczna „Monety” – układanie monet w porządku od najmniejszego nominału do największego – </w:t>
            </w:r>
            <w:r w:rsidRPr="001838B3">
              <w:rPr>
                <w:b/>
                <w:bCs/>
              </w:rPr>
              <w:t>W, k. 46</w:t>
            </w:r>
            <w:r>
              <w:t>.</w:t>
            </w:r>
          </w:p>
          <w:p w14:paraId="5D19DD6F" w14:textId="77777777" w:rsidR="00FE2E9D" w:rsidRDefault="00FE2E9D" w:rsidP="00210C9A">
            <w:pPr>
              <w:pStyle w:val="Styl4"/>
            </w:pPr>
            <w:r>
              <w:t>Zabawa w sklep w kąciku zainteresowań.</w:t>
            </w:r>
          </w:p>
          <w:p w14:paraId="4450C7B6" w14:textId="77777777" w:rsidR="00FE2E9D" w:rsidRDefault="00FE2E9D" w:rsidP="00210C9A">
            <w:pPr>
              <w:pStyle w:val="Styl4"/>
            </w:pPr>
            <w:r>
              <w:t xml:space="preserve">Ćwiczenia grafomotoryczne – </w:t>
            </w:r>
            <w:r w:rsidRPr="001838B3">
              <w:rPr>
                <w:b/>
                <w:bCs/>
              </w:rPr>
              <w:t>KP3, s. 62</w:t>
            </w:r>
            <w:r>
              <w:t>.</w:t>
            </w:r>
          </w:p>
          <w:p w14:paraId="6A0A6988" w14:textId="77777777" w:rsidR="00FE2E9D" w:rsidRPr="006F48D2" w:rsidRDefault="00FE2E9D" w:rsidP="00210C9A">
            <w:pPr>
              <w:pStyle w:val="Styl4"/>
            </w:pPr>
            <w:r w:rsidRPr="006F48D2">
              <w:t>Ćwiczenia poranne</w:t>
            </w:r>
            <w:r>
              <w:t xml:space="preserve"> – Zestaw VII</w:t>
            </w:r>
            <w:r w:rsidRPr="006F48D2">
              <w:t>.</w:t>
            </w:r>
          </w:p>
          <w:p w14:paraId="2C7F6D22" w14:textId="77777777" w:rsidR="00FE2E9D" w:rsidRPr="006F48D2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A8C51" w14:textId="77777777" w:rsidR="00FE2E9D" w:rsidRDefault="00FE2E9D" w:rsidP="00210C9A">
            <w:pPr>
              <w:pStyle w:val="Styl5"/>
            </w:pPr>
            <w:r w:rsidRPr="006432B8">
              <w:t>rozpoznaje modele monet o niskich nominałach, porządkuje je</w:t>
            </w:r>
          </w:p>
          <w:p w14:paraId="7135C688" w14:textId="77777777" w:rsidR="00FE2E9D" w:rsidRDefault="00FE2E9D" w:rsidP="00210C9A">
            <w:pPr>
              <w:pStyle w:val="Styl5"/>
            </w:pPr>
            <w:r w:rsidRPr="000F61E9">
              <w:t>obdarza uwagą inne dzieci i osoby doros</w:t>
            </w:r>
            <w:r w:rsidRPr="000F61E9">
              <w:rPr>
                <w:rFonts w:hint="eastAsia"/>
              </w:rPr>
              <w:t>ł</w:t>
            </w:r>
            <w:r w:rsidRPr="000F61E9">
              <w:t>e</w:t>
            </w:r>
          </w:p>
          <w:p w14:paraId="370E37B5" w14:textId="77777777" w:rsidR="00FE2E9D" w:rsidRDefault="00FE2E9D" w:rsidP="00210C9A">
            <w:pPr>
              <w:pStyle w:val="Styl5"/>
            </w:pPr>
            <w:r w:rsidRPr="000F61E9">
              <w:t>współdziała z dziećmi w zabawie</w:t>
            </w:r>
          </w:p>
          <w:p w14:paraId="377BEE99" w14:textId="77777777" w:rsidR="00FE2E9D" w:rsidRPr="0065309A" w:rsidRDefault="00FE2E9D" w:rsidP="00210C9A">
            <w:pPr>
              <w:pStyle w:val="Styl5"/>
            </w:pPr>
            <w:r w:rsidRPr="0065309A">
              <w:t>szanuje emocje swoje i innych osób</w:t>
            </w:r>
          </w:p>
          <w:p w14:paraId="287D473D" w14:textId="77777777" w:rsidR="00FE2E9D" w:rsidRDefault="00FE2E9D" w:rsidP="00210C9A">
            <w:pPr>
              <w:pStyle w:val="Styl5"/>
            </w:pPr>
            <w:r>
              <w:t>panuje nad swoimi emocjami</w:t>
            </w:r>
          </w:p>
          <w:p w14:paraId="6922B8F6" w14:textId="77777777" w:rsidR="00FE2E9D" w:rsidRDefault="00FE2E9D" w:rsidP="00210C9A">
            <w:pPr>
              <w:pStyle w:val="Styl5"/>
            </w:pPr>
            <w:r w:rsidRPr="009F7567">
              <w:t>wyra</w:t>
            </w:r>
            <w:r w:rsidRPr="009F7567">
              <w:rPr>
                <w:rFonts w:hint="eastAsia"/>
              </w:rPr>
              <w:t>ż</w:t>
            </w:r>
            <w:r w:rsidRPr="009F7567">
              <w:t xml:space="preserve">a swoje rozumienie </w:t>
            </w:r>
            <w:r w:rsidRPr="009F7567">
              <w:rPr>
                <w:rFonts w:hint="eastAsia"/>
              </w:rPr>
              <w:t>ś</w:t>
            </w:r>
            <w:r w:rsidRPr="009F7567">
              <w:t>wiata za pomoc</w:t>
            </w:r>
            <w:r w:rsidRPr="009F7567">
              <w:rPr>
                <w:rFonts w:hint="eastAsia"/>
              </w:rPr>
              <w:t>ą</w:t>
            </w:r>
            <w:r w:rsidRPr="009F7567">
              <w:t xml:space="preserve"> intencjonalnego</w:t>
            </w:r>
            <w:r>
              <w:t xml:space="preserve"> </w:t>
            </w:r>
            <w:r w:rsidRPr="009F7567">
              <w:t>ruchu, gest</w:t>
            </w:r>
            <w:r w:rsidRPr="009F7567">
              <w:rPr>
                <w:rFonts w:hint="eastAsia"/>
              </w:rPr>
              <w:t>ó</w:t>
            </w:r>
            <w:r w:rsidRPr="009F7567">
              <w:t>w</w:t>
            </w:r>
            <w:r>
              <w:t>, impresji teatralnych</w:t>
            </w:r>
          </w:p>
          <w:p w14:paraId="741EB258" w14:textId="77777777" w:rsidR="00FE2E9D" w:rsidRPr="00233E6A" w:rsidRDefault="00FE2E9D" w:rsidP="00210C9A">
            <w:pPr>
              <w:pStyle w:val="Styl5"/>
            </w:pPr>
            <w:r w:rsidRPr="00233E6A">
              <w:t>używa chwytu pisarskiego podczas rysowania, kreślenia</w:t>
            </w:r>
          </w:p>
          <w:p w14:paraId="58ACD945" w14:textId="77777777" w:rsidR="00FE2E9D" w:rsidRPr="00233E6A" w:rsidRDefault="00FE2E9D" w:rsidP="00210C9A">
            <w:pPr>
              <w:pStyle w:val="Styl5"/>
            </w:pPr>
            <w:r w:rsidRPr="00233E6A">
              <w:t xml:space="preserve">rysuje </w:t>
            </w:r>
            <w:r>
              <w:t>po śladzie, koloruje obrazek</w:t>
            </w:r>
          </w:p>
          <w:p w14:paraId="7A181D48" w14:textId="77777777" w:rsidR="00FE2E9D" w:rsidRDefault="00FE2E9D" w:rsidP="00210C9A">
            <w:pPr>
              <w:pStyle w:val="Styl5"/>
            </w:pPr>
            <w:r w:rsidRPr="006F48D2">
              <w:t>uczestniczy w zabawach ruchowych</w:t>
            </w:r>
          </w:p>
          <w:p w14:paraId="0A283E9B" w14:textId="77777777" w:rsidR="00FE2E9D" w:rsidRDefault="00FE2E9D" w:rsidP="00210C9A">
            <w:pPr>
              <w:pStyle w:val="Styl5"/>
            </w:pPr>
            <w:r w:rsidRPr="006F48D2">
              <w:t>wykazuje sprawność ciała i koordynację</w:t>
            </w:r>
          </w:p>
          <w:p w14:paraId="44F68611" w14:textId="77777777" w:rsidR="00FE2E9D" w:rsidRPr="006F48D2" w:rsidRDefault="00FE2E9D" w:rsidP="00210C9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1823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17</w:t>
            </w:r>
          </w:p>
          <w:p w14:paraId="59E4C803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8D9F800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1D0BFAD5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6FA28741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492BCC90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30538535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0F2A1461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C5C83B6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435B8FA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7C06432E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74C3F4A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6324ABDC" w14:textId="77777777" w:rsidR="00FE2E9D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10E1F6AF" w14:textId="77777777" w:rsidR="00FE2E9D" w:rsidRPr="006F48D2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7C1504B" w14:textId="77777777" w:rsidR="00FE2E9D" w:rsidRPr="006F48D2" w:rsidRDefault="00FE2E9D" w:rsidP="00210C9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FE2E9D" w:rsidRPr="006F48D2" w14:paraId="17AD524C" w14:textId="77777777" w:rsidTr="00210C9A">
        <w:trPr>
          <w:cantSplit/>
          <w:trHeight w:val="1550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7F5076D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2AC90D" w14:textId="77777777" w:rsidR="00FE2E9D" w:rsidRPr="006F48D2" w:rsidRDefault="00FE2E9D" w:rsidP="00210C9A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6A6FB323" w14:textId="77777777" w:rsidR="00FE2E9D" w:rsidRPr="006F48D2" w:rsidRDefault="00FE2E9D" w:rsidP="00210C9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1B40">
              <w:rPr>
                <w:rFonts w:ascii="Arial" w:hAnsi="Arial" w:cs="Arial"/>
              </w:rPr>
              <w:t>I 2, 5, 6, 7, 9; II 2, 8; III 4, 5, 8; IV 1, 2, 4, 5, 7, 9, 11, 15, 17, 18, 19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8477D" w14:textId="7F1C4CC7" w:rsidR="00FE2E9D" w:rsidRDefault="00FE2E9D" w:rsidP="00210C9A">
            <w:pPr>
              <w:pStyle w:val="Styl4"/>
            </w:pPr>
            <w:r>
              <w:t>Kształtowanie umiejętnoś</w:t>
            </w:r>
            <w:r w:rsidR="007D5810">
              <w:t xml:space="preserve">ci </w:t>
            </w:r>
            <w:r>
              <w:t xml:space="preserve">konstruowania opisów – opisywanie ilustracji z </w:t>
            </w:r>
            <w:r w:rsidRPr="005D24EE">
              <w:rPr>
                <w:b/>
                <w:bCs/>
              </w:rPr>
              <w:t>KP3, s. 58, ćw. 1, 2, s. 59, ćw. 3, 4,</w:t>
            </w:r>
            <w:r>
              <w:t xml:space="preserve"> 5.</w:t>
            </w:r>
          </w:p>
          <w:p w14:paraId="3C1B7754" w14:textId="38F19E1C" w:rsidR="00FE2E9D" w:rsidRDefault="00FE2E9D" w:rsidP="00210C9A">
            <w:pPr>
              <w:pStyle w:val="Styl4"/>
            </w:pPr>
            <w:r>
              <w:t>Rozmowa na temat produktów spożywczych i</w:t>
            </w:r>
            <w:r w:rsidR="007D5810">
              <w:t> </w:t>
            </w:r>
            <w:r>
              <w:t xml:space="preserve">ich pochodzenia (hodowla zwierząt, uprawa roli) z wykorzystaniem planszy demonstracyjnej – </w:t>
            </w:r>
            <w:r w:rsidRPr="000E4553">
              <w:rPr>
                <w:b/>
                <w:bCs/>
              </w:rPr>
              <w:t>PD, p. 30</w:t>
            </w:r>
            <w:r>
              <w:rPr>
                <w:b/>
                <w:bCs/>
              </w:rPr>
              <w:t>.</w:t>
            </w:r>
          </w:p>
          <w:p w14:paraId="04BDA118" w14:textId="0B2C4A45" w:rsidR="00FE2E9D" w:rsidRPr="006F48D2" w:rsidRDefault="00FE2E9D" w:rsidP="00210C9A">
            <w:pPr>
              <w:pStyle w:val="Styl4"/>
            </w:pPr>
            <w:r w:rsidRPr="00B46AF9">
              <w:t>Kształtowanie rozumienia pojęcia ceny i</w:t>
            </w:r>
            <w:r w:rsidR="0048426B">
              <w:t> </w:t>
            </w:r>
            <w:r w:rsidRPr="00B46AF9">
              <w:t>pieniądza – odczytywanie cen z ilustracji w</w:t>
            </w:r>
            <w:bookmarkStart w:id="5" w:name="_Hlk85281904"/>
            <w:r w:rsidR="0048426B">
              <w:t> </w:t>
            </w:r>
            <w:r w:rsidRPr="00B46AF9">
              <w:rPr>
                <w:b/>
                <w:bCs/>
              </w:rPr>
              <w:t>KP3, s. 58–59</w:t>
            </w:r>
            <w:r w:rsidRPr="00B46AF9">
              <w:t xml:space="preserve"> </w:t>
            </w:r>
            <w:bookmarkEnd w:id="5"/>
            <w:r w:rsidRPr="00B46AF9">
              <w:t>i przyporządkowanie im wartości w monetach (</w:t>
            </w:r>
            <w:r w:rsidRPr="00B46AF9">
              <w:rPr>
                <w:b/>
                <w:bCs/>
              </w:rPr>
              <w:t>W, k. 46</w:t>
            </w:r>
            <w:r w:rsidRPr="00B46AF9">
              <w:t>).</w:t>
            </w:r>
          </w:p>
          <w:p w14:paraId="79D9C572" w14:textId="77777777" w:rsidR="00FE2E9D" w:rsidRDefault="00FE2E9D" w:rsidP="00210C9A">
            <w:pPr>
              <w:pStyle w:val="Styl4"/>
            </w:pPr>
            <w:r>
              <w:t>Praca plastyczna – lepienie z plasteliny produktów spożywczych, które uzyskuje się dzięki uprawie roli i hodowli zwierząt.</w:t>
            </w:r>
          </w:p>
          <w:p w14:paraId="32789B4E" w14:textId="77777777" w:rsidR="00FE2E9D" w:rsidRPr="006F48D2" w:rsidRDefault="00FE2E9D" w:rsidP="00210C9A">
            <w:pPr>
              <w:pStyle w:val="Styl4"/>
            </w:pPr>
            <w:r>
              <w:t>Zabawa matematyczna – przeliczanie wartości pieniężnych z wykorzystaniem zabawkowych monet, sumowanie, porównywanie.</w:t>
            </w:r>
          </w:p>
          <w:p w14:paraId="57EAC099" w14:textId="77777777" w:rsidR="00FE2E9D" w:rsidRDefault="00FE2E9D" w:rsidP="00210C9A">
            <w:pPr>
              <w:pStyle w:val="Styl4"/>
            </w:pPr>
            <w:r w:rsidRPr="004F2CC8">
              <w:t>Zabawa parateatralna „Zakupy na straganie”.</w:t>
            </w:r>
          </w:p>
          <w:p w14:paraId="63EB8F70" w14:textId="77777777" w:rsidR="00FE2E9D" w:rsidRDefault="00FE2E9D" w:rsidP="00210C9A">
            <w:pPr>
              <w:pStyle w:val="Styl4"/>
            </w:pPr>
            <w:r w:rsidRPr="003676A5">
              <w:t xml:space="preserve">Zabawa językowa – dzielenie na sylaby słów, takich jak: </w:t>
            </w:r>
            <w:r w:rsidRPr="003676A5">
              <w:rPr>
                <w:i/>
                <w:iCs/>
              </w:rPr>
              <w:t>chleb, miód, ser, jajka, beczka, worek, bułki, krowa, traktor, gęś</w:t>
            </w:r>
            <w:r w:rsidRPr="003676A5">
              <w:t xml:space="preserve">, na podstawie ilustracji w </w:t>
            </w:r>
            <w:r w:rsidRPr="003676A5">
              <w:rPr>
                <w:b/>
                <w:bCs/>
              </w:rPr>
              <w:t>KP3, s. 58–59</w:t>
            </w:r>
            <w:r w:rsidRPr="003676A5">
              <w:t>.</w:t>
            </w:r>
          </w:p>
          <w:p w14:paraId="5EEA9E11" w14:textId="77777777" w:rsidR="00FE2E9D" w:rsidRPr="006F48D2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9BEDEF8" w14:textId="77777777" w:rsidR="00FE2E9D" w:rsidRPr="006F48D2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5A7CC667" w14:textId="77777777" w:rsidR="00FE2E9D" w:rsidRDefault="00FE2E9D" w:rsidP="00210C9A">
            <w:pPr>
              <w:pStyle w:val="Styl4"/>
            </w:pPr>
            <w:r w:rsidRPr="00FD08A9">
              <w:t>Śpiewanie piosenki powitalnej.</w:t>
            </w:r>
          </w:p>
          <w:p w14:paraId="7FD45659" w14:textId="77777777" w:rsidR="00FE2E9D" w:rsidRPr="00557191" w:rsidRDefault="00FE2E9D" w:rsidP="00210C9A">
            <w:pPr>
              <w:pStyle w:val="Styl4"/>
            </w:pPr>
            <w:r w:rsidRPr="003E033E">
              <w:t>Zabawa „Brudne buty”</w:t>
            </w:r>
            <w:r>
              <w:t>.</w:t>
            </w:r>
          </w:p>
          <w:p w14:paraId="10019AFB" w14:textId="77777777" w:rsidR="00FE2E9D" w:rsidRPr="00C93F63" w:rsidRDefault="00FE2E9D" w:rsidP="00210C9A">
            <w:pPr>
              <w:pStyle w:val="Styl4"/>
            </w:pPr>
            <w:bookmarkStart w:id="6" w:name="_Hlk85217297"/>
            <w:bookmarkStart w:id="7" w:name="_Hlk76926215"/>
            <w:r w:rsidRPr="003F357B">
              <w:t>Zabawa „Uciekające buty”</w:t>
            </w:r>
            <w:bookmarkEnd w:id="6"/>
            <w:r w:rsidRPr="003F357B">
              <w:t xml:space="preserve"> </w:t>
            </w:r>
            <w:r w:rsidRPr="004D7002">
              <w:rPr>
                <w:rFonts w:eastAsiaTheme="minorHAnsi"/>
                <w:bCs/>
                <w:iCs/>
                <w:color w:val="auto"/>
                <w:kern w:val="0"/>
                <w:lang w:eastAsia="en-US" w:bidi="ar-SA"/>
              </w:rPr>
              <w:t>(</w:t>
            </w:r>
            <w:r w:rsidRPr="004D7002">
              <w:rPr>
                <w:b/>
                <w:iCs/>
              </w:rPr>
              <w:t xml:space="preserve">CD, </w:t>
            </w:r>
            <w:r>
              <w:rPr>
                <w:b/>
                <w:iCs/>
              </w:rPr>
              <w:t>45</w:t>
            </w:r>
            <w:r w:rsidRPr="004D7002">
              <w:rPr>
                <w:bCs/>
                <w:iCs/>
              </w:rPr>
              <w:t>)</w:t>
            </w:r>
            <w:r w:rsidRPr="004D7002">
              <w:rPr>
                <w:bCs/>
              </w:rPr>
              <w:t>.</w:t>
            </w:r>
            <w:bookmarkEnd w:id="7"/>
          </w:p>
          <w:p w14:paraId="28A35265" w14:textId="0BF16758" w:rsidR="00FE2E9D" w:rsidRPr="00C93F63" w:rsidRDefault="00FE2E9D" w:rsidP="00210C9A">
            <w:pPr>
              <w:pStyle w:val="Styl4"/>
            </w:pPr>
            <w:bookmarkStart w:id="8" w:name="_Hlk85217321"/>
            <w:r w:rsidRPr="006B3632">
              <w:t xml:space="preserve">Wprowadzenie tańca mazurskiego </w:t>
            </w:r>
            <w:r w:rsidRPr="006B3632">
              <w:rPr>
                <w:i/>
              </w:rPr>
              <w:t xml:space="preserve">Szot </w:t>
            </w:r>
            <w:r w:rsidRPr="006B3632">
              <w:rPr>
                <w:iCs/>
              </w:rPr>
              <w:t>(</w:t>
            </w:r>
            <w:r w:rsidRPr="006B3632">
              <w:rPr>
                <w:b/>
                <w:iCs/>
              </w:rPr>
              <w:t>CD,</w:t>
            </w:r>
            <w:r w:rsidR="0048426B">
              <w:rPr>
                <w:b/>
                <w:iCs/>
              </w:rPr>
              <w:t> </w:t>
            </w:r>
            <w:r w:rsidRPr="006B3632">
              <w:rPr>
                <w:b/>
                <w:iCs/>
              </w:rPr>
              <w:t>45</w:t>
            </w:r>
            <w:r w:rsidRPr="006B3632">
              <w:rPr>
                <w:iCs/>
              </w:rPr>
              <w:t>)</w:t>
            </w:r>
            <w:r w:rsidRPr="006B3632">
              <w:t>.</w:t>
            </w:r>
            <w:bookmarkEnd w:id="8"/>
          </w:p>
          <w:p w14:paraId="1C9CC3E9" w14:textId="77777777" w:rsidR="00FE2E9D" w:rsidRPr="00C93F63" w:rsidRDefault="00FE2E9D" w:rsidP="00210C9A">
            <w:pPr>
              <w:pStyle w:val="Styl4"/>
            </w:pPr>
            <w:r w:rsidRPr="00FD08A9">
              <w:t xml:space="preserve">Śpiewanie piosenki </w:t>
            </w:r>
            <w:r>
              <w:t>pożegnalnej</w:t>
            </w:r>
            <w:r w:rsidRPr="00471BEC">
              <w:t>.</w:t>
            </w:r>
          </w:p>
          <w:p w14:paraId="4514859B" w14:textId="77777777" w:rsidR="00FE2E9D" w:rsidRPr="006F48D2" w:rsidRDefault="00FE2E9D" w:rsidP="00210C9A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3F565B7B" w14:textId="77777777" w:rsidR="00FE2E9D" w:rsidRPr="006F48D2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6F006528" w14:textId="77777777" w:rsidR="00FE2E9D" w:rsidRDefault="00FE2E9D" w:rsidP="00210C9A">
            <w:pPr>
              <w:pStyle w:val="Styl4"/>
            </w:pPr>
            <w:r>
              <w:t>Obserwowanie ziemi i trawy przez lupę.</w:t>
            </w:r>
          </w:p>
          <w:p w14:paraId="7D35A9D0" w14:textId="77777777" w:rsidR="00FE2E9D" w:rsidRPr="006F48D2" w:rsidRDefault="00FE2E9D" w:rsidP="00210C9A">
            <w:pPr>
              <w:pStyle w:val="Styl4"/>
            </w:pPr>
            <w:r>
              <w:lastRenderedPageBreak/>
              <w:t>Zabawy ruchowe z wykorzystaniem skakanek.</w:t>
            </w:r>
          </w:p>
          <w:p w14:paraId="0EC07B30" w14:textId="77777777" w:rsidR="00FE2E9D" w:rsidRPr="006F48D2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2A633" w14:textId="77777777" w:rsidR="00FE2E9D" w:rsidRDefault="00FE2E9D" w:rsidP="00210C9A">
            <w:pPr>
              <w:pStyle w:val="Styl5"/>
            </w:pPr>
            <w:r w:rsidRPr="00B044B4">
              <w:lastRenderedPageBreak/>
              <w:t>obdarza uwagą inne dzieci i osoby dorosłe</w:t>
            </w:r>
          </w:p>
          <w:p w14:paraId="5CEEAA1F" w14:textId="77777777" w:rsidR="00FE2E9D" w:rsidRDefault="00FE2E9D" w:rsidP="00210C9A">
            <w:pPr>
              <w:pStyle w:val="Styl5"/>
            </w:pPr>
            <w:r>
              <w:t>c</w:t>
            </w:r>
            <w:r w:rsidRPr="006F48D2">
              <w:t>zyta obrazy, wyodrębnia i nazywa ich elementy</w:t>
            </w:r>
          </w:p>
          <w:p w14:paraId="4B015EEC" w14:textId="77777777" w:rsidR="00FE2E9D" w:rsidRDefault="00FE2E9D" w:rsidP="00210C9A">
            <w:pPr>
              <w:pStyle w:val="Styl5"/>
            </w:pPr>
            <w:r w:rsidRPr="000A42CC">
              <w:t>formułuje dłuższe, wielozdaniowe wypowiedzi</w:t>
            </w:r>
          </w:p>
          <w:p w14:paraId="0EA360A6" w14:textId="77777777" w:rsidR="00FE2E9D" w:rsidRDefault="00FE2E9D" w:rsidP="00210C9A">
            <w:pPr>
              <w:pStyle w:val="Styl5"/>
            </w:pPr>
            <w:r>
              <w:t>posługuje się pojęciami dotyczącymi życia zwierząt, roślin i ludzi w środowisku przyrodniczym</w:t>
            </w:r>
          </w:p>
          <w:p w14:paraId="2CBF7CC6" w14:textId="77777777" w:rsidR="00FE2E9D" w:rsidRDefault="00FE2E9D" w:rsidP="00210C9A">
            <w:pPr>
              <w:pStyle w:val="Styl5"/>
            </w:pPr>
            <w:r w:rsidRPr="00573E71">
              <w:t>podejmuje samodzielną aktywność poznawczą</w:t>
            </w:r>
          </w:p>
          <w:p w14:paraId="492281CF" w14:textId="77777777" w:rsidR="00FE2E9D" w:rsidRDefault="00FE2E9D" w:rsidP="00210C9A">
            <w:pPr>
              <w:pStyle w:val="Styl5"/>
            </w:pPr>
            <w:r w:rsidRPr="00C94049">
              <w:t>rozpoznaje modele monet o niskich nominałach</w:t>
            </w:r>
          </w:p>
          <w:p w14:paraId="4BDABFC9" w14:textId="77777777" w:rsidR="00FE2E9D" w:rsidRDefault="00FE2E9D" w:rsidP="00210C9A">
            <w:pPr>
              <w:pStyle w:val="Styl5"/>
            </w:pPr>
            <w:r w:rsidRPr="00AD6D97">
              <w:t>przelicza elementy zbior</w:t>
            </w:r>
            <w:r w:rsidRPr="00AD6D97">
              <w:rPr>
                <w:rFonts w:hint="eastAsia"/>
              </w:rPr>
              <w:t>ó</w:t>
            </w:r>
            <w:r w:rsidRPr="00AD6D97">
              <w:t>w</w:t>
            </w:r>
            <w:r>
              <w:t xml:space="preserve">, </w:t>
            </w:r>
            <w:r w:rsidRPr="00712C9E">
              <w:t>posługuje się liczebnikami głównym</w:t>
            </w:r>
            <w:r>
              <w:t xml:space="preserve">i, </w:t>
            </w:r>
            <w:r w:rsidRPr="00551AB3">
              <w:t>wykonuje dodawanie</w:t>
            </w:r>
          </w:p>
          <w:p w14:paraId="21FC56D7" w14:textId="77777777" w:rsidR="00FE2E9D" w:rsidRPr="006461E0" w:rsidRDefault="00FE2E9D" w:rsidP="00210C9A">
            <w:pPr>
              <w:pStyle w:val="Styl5"/>
            </w:pPr>
            <w:r w:rsidRPr="00D33D26">
              <w:t>ćwiczy motorykę małą</w:t>
            </w:r>
          </w:p>
          <w:p w14:paraId="689C4142" w14:textId="77777777" w:rsidR="00FE2E9D" w:rsidRPr="00B044B4" w:rsidRDefault="00FE2E9D" w:rsidP="00210C9A">
            <w:pPr>
              <w:pStyle w:val="Styl5"/>
            </w:pPr>
            <w:r w:rsidRPr="00984C62">
              <w:t>inicjuje zabawy konstrukcyjne</w:t>
            </w:r>
          </w:p>
          <w:p w14:paraId="4D8061EF" w14:textId="77777777" w:rsidR="00FE2E9D" w:rsidRDefault="00FE2E9D" w:rsidP="00210C9A">
            <w:pPr>
              <w:pStyle w:val="Styl5"/>
            </w:pPr>
            <w:r w:rsidRPr="00AD6D97">
              <w:t>wyraża ekspresję twórczą podczas czynności konstrukcyjnych i zabawy</w:t>
            </w:r>
          </w:p>
          <w:p w14:paraId="5139E950" w14:textId="77777777" w:rsidR="00FE2E9D" w:rsidRPr="00B044B4" w:rsidRDefault="00FE2E9D" w:rsidP="00210C9A">
            <w:pPr>
              <w:pStyle w:val="Styl5"/>
            </w:pPr>
            <w:r w:rsidRPr="00B044B4">
              <w:t>współdziała z dziećmi w zabawie</w:t>
            </w:r>
          </w:p>
          <w:p w14:paraId="35B87396" w14:textId="77777777" w:rsidR="00FE2E9D" w:rsidRDefault="00FE2E9D" w:rsidP="00210C9A">
            <w:pPr>
              <w:pStyle w:val="Styl5"/>
            </w:pPr>
            <w:r w:rsidRPr="00622A16">
              <w:t>używa zwrotów grzecznościowych</w:t>
            </w:r>
          </w:p>
          <w:p w14:paraId="00370CF3" w14:textId="77777777" w:rsidR="00FE2E9D" w:rsidRPr="00AD6D97" w:rsidRDefault="00FE2E9D" w:rsidP="00210C9A">
            <w:pPr>
              <w:pStyle w:val="Styl5"/>
            </w:pPr>
            <w:r w:rsidRPr="00AD6D97">
              <w:t>szanuje emocje swoje i innych osób</w:t>
            </w:r>
          </w:p>
          <w:p w14:paraId="5AF87661" w14:textId="77777777" w:rsidR="00FE2E9D" w:rsidRPr="00AD6D97" w:rsidRDefault="00FE2E9D" w:rsidP="00210C9A">
            <w:pPr>
              <w:pStyle w:val="Styl5"/>
            </w:pPr>
            <w:r w:rsidRPr="00AD6D97">
              <w:t>panuje nad swoimi emocjami</w:t>
            </w:r>
          </w:p>
          <w:p w14:paraId="08E2589C" w14:textId="77777777" w:rsidR="00FE2E9D" w:rsidRPr="00635DFD" w:rsidRDefault="00FE2E9D" w:rsidP="00210C9A">
            <w:pPr>
              <w:pStyle w:val="Styl5"/>
            </w:pPr>
            <w:r w:rsidRPr="00635DFD">
              <w:t>wyra</w:t>
            </w:r>
            <w:r w:rsidRPr="00635DFD">
              <w:rPr>
                <w:rFonts w:hint="eastAsia"/>
              </w:rPr>
              <w:t>ż</w:t>
            </w:r>
            <w:r w:rsidRPr="00635DFD">
              <w:t xml:space="preserve">a swoje rozumienie </w:t>
            </w:r>
            <w:r w:rsidRPr="00635DFD">
              <w:rPr>
                <w:rFonts w:hint="eastAsia"/>
              </w:rPr>
              <w:t>ś</w:t>
            </w:r>
            <w:r w:rsidRPr="00635DFD">
              <w:t>wiata za pomoc</w:t>
            </w:r>
            <w:r w:rsidRPr="00635DFD">
              <w:rPr>
                <w:rFonts w:hint="eastAsia"/>
              </w:rPr>
              <w:t>ą</w:t>
            </w:r>
            <w:r w:rsidRPr="00635DFD">
              <w:t xml:space="preserve"> intencjonalnego ruchu, gest</w:t>
            </w:r>
            <w:r w:rsidRPr="00635DFD">
              <w:rPr>
                <w:rFonts w:hint="eastAsia"/>
              </w:rPr>
              <w:t>ó</w:t>
            </w:r>
            <w:r w:rsidRPr="00635DFD">
              <w:t>w, impresji teatralnych</w:t>
            </w:r>
          </w:p>
          <w:p w14:paraId="6E6E13B6" w14:textId="77777777" w:rsidR="00FE2E9D" w:rsidRDefault="00FE2E9D" w:rsidP="00210C9A">
            <w:pPr>
              <w:pStyle w:val="Styl5"/>
            </w:pPr>
            <w:r>
              <w:t>dzieli wyrazy na sylaby</w:t>
            </w:r>
          </w:p>
          <w:p w14:paraId="0FF7326B" w14:textId="77777777" w:rsidR="00FE2E9D" w:rsidRPr="006461E0" w:rsidRDefault="00FE2E9D" w:rsidP="00210C9A">
            <w:pPr>
              <w:pStyle w:val="Styl5"/>
            </w:pPr>
            <w:r w:rsidRPr="006461E0">
              <w:t>eksperymentuje rytmem, głosem, dźwiękami i ruchem, rozwijając swoją wyobraźnię muzyczną</w:t>
            </w:r>
          </w:p>
          <w:p w14:paraId="1955EBBF" w14:textId="77777777" w:rsidR="00FE2E9D" w:rsidRPr="006461E0" w:rsidRDefault="00FE2E9D" w:rsidP="00210C9A">
            <w:pPr>
              <w:pStyle w:val="Styl5"/>
            </w:pPr>
            <w:r w:rsidRPr="006461E0">
              <w:t>śpiewa piosenkę</w:t>
            </w:r>
          </w:p>
          <w:p w14:paraId="1041ACB2" w14:textId="77777777" w:rsidR="00FE2E9D" w:rsidRDefault="00FE2E9D" w:rsidP="00210C9A">
            <w:pPr>
              <w:pStyle w:val="Styl5"/>
            </w:pPr>
            <w:r w:rsidRPr="006461E0">
              <w:rPr>
                <w:bCs/>
              </w:rPr>
              <w:t>porusza się przy muzyce i do muzyki</w:t>
            </w:r>
          </w:p>
          <w:p w14:paraId="428AE5E1" w14:textId="7CB4EC0B" w:rsidR="00FE2E9D" w:rsidRPr="006461E0" w:rsidRDefault="00FE2E9D" w:rsidP="00210C9A">
            <w:pPr>
              <w:pStyle w:val="Styl5"/>
            </w:pPr>
            <w:r w:rsidRPr="006461E0">
              <w:t>dostrzega zmiany charakteru muzyki, np. dynamiki, tempa i wysokości dźwięku</w:t>
            </w:r>
            <w:r w:rsidR="00132235">
              <w:t>,</w:t>
            </w:r>
            <w:r w:rsidRPr="006461E0">
              <w:t xml:space="preserve"> oraz wyraża je ruchem</w:t>
            </w:r>
          </w:p>
          <w:p w14:paraId="65A1D1F0" w14:textId="77777777" w:rsidR="00FE2E9D" w:rsidRDefault="00FE2E9D" w:rsidP="00210C9A">
            <w:pPr>
              <w:pStyle w:val="Styl5"/>
            </w:pPr>
            <w:r w:rsidRPr="009B52B0">
              <w:lastRenderedPageBreak/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0BFFBEEE" w14:textId="77777777" w:rsidR="00FE2E9D" w:rsidRDefault="00FE2E9D" w:rsidP="00210C9A">
            <w:pPr>
              <w:pStyle w:val="Styl5"/>
            </w:pPr>
            <w:r w:rsidRPr="00D23814">
              <w:t>uczestniczy w obserwacjach przyrodniczych</w:t>
            </w:r>
          </w:p>
          <w:p w14:paraId="6D4C62A9" w14:textId="77777777" w:rsidR="00FE2E9D" w:rsidRDefault="00FE2E9D" w:rsidP="00210C9A">
            <w:pPr>
              <w:pStyle w:val="Styl5"/>
            </w:pPr>
            <w:r w:rsidRPr="0048787D">
              <w:t>uczestniczy w zabawach ruchowych</w:t>
            </w:r>
          </w:p>
          <w:p w14:paraId="2671E20F" w14:textId="77777777" w:rsidR="00FE2E9D" w:rsidRDefault="00FE2E9D" w:rsidP="00210C9A">
            <w:pPr>
              <w:pStyle w:val="Styl5"/>
            </w:pPr>
            <w:r w:rsidRPr="0060318E">
              <w:t>przestrzega zasad bezpiecze</w:t>
            </w:r>
            <w:r w:rsidRPr="0060318E">
              <w:rPr>
                <w:rFonts w:hint="eastAsia"/>
              </w:rPr>
              <w:t>ń</w:t>
            </w:r>
            <w:r w:rsidRPr="0060318E">
              <w:t>stwa podczas zabaw</w:t>
            </w:r>
            <w:r w:rsidRPr="00E068B6">
              <w:t xml:space="preserve"> w ogrodzie przedszkolnym</w:t>
            </w:r>
          </w:p>
          <w:p w14:paraId="79FA2C3E" w14:textId="77777777" w:rsidR="00FE2E9D" w:rsidRPr="006F48D2" w:rsidRDefault="00FE2E9D" w:rsidP="00210C9A">
            <w:pPr>
              <w:pStyle w:val="Styl5"/>
            </w:pPr>
            <w:r w:rsidRPr="00D95F7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03BB7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0B7F9242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381A98FC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F6BDF6C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867374F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AC19BF4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0088B9B5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84914F8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6B63B1F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5806EF1C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D0FFB69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17</w:t>
            </w:r>
          </w:p>
          <w:p w14:paraId="092CB6C0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36BA1CB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232AAB82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7026DFF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342AC52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FD9BA13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3EC46782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0FC3C2B1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410B952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0A26164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4</w:t>
            </w:r>
          </w:p>
          <w:p w14:paraId="207F3B08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4C086591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792D4656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58F04934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5352264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2750948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4EF1D66A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EBB7062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7D32B34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2D4E4C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4217C60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3AD1C49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322D2D7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9FF7666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86DD6EE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2</w:t>
            </w:r>
          </w:p>
          <w:p w14:paraId="28DB6B4A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4AFAF0F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62DB7643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854E1CD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B6739D0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22186DB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3F2C11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18A5DF8" w14:textId="77777777" w:rsidR="00FE2E9D" w:rsidRPr="00856A08" w:rsidRDefault="00FE2E9D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6A0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 w:rsidRPr="00856A08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2443CC1C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matematyczne</w:t>
            </w:r>
            <w:r w:rsidRPr="0032280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322806">
              <w:rPr>
                <w:rFonts w:ascii="Arial" w:eastAsia="Times New Roman" w:hAnsi="Arial" w:cs="Arial"/>
                <w:color w:val="000000"/>
              </w:rPr>
              <w:t>oraz w zakresie nauk przyrodniczych, 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57FA1FEB" w14:textId="77777777" w:rsidR="00FE2E9D" w:rsidRPr="00133EEA" w:rsidRDefault="00FE2E9D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3A9A"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  <w:r>
              <w:rPr>
                <w:rFonts w:ascii="Arial" w:eastAsia="Times New Roman" w:hAnsi="Arial" w:cs="Arial"/>
                <w:color w:val="000000"/>
              </w:rPr>
              <w:t xml:space="preserve"> cyfrowe;</w:t>
            </w:r>
          </w:p>
          <w:p w14:paraId="31A75ABB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osobiste</w:t>
            </w:r>
            <w:r>
              <w:rPr>
                <w:rFonts w:ascii="Arial" w:eastAsia="Times New Roman" w:hAnsi="Arial" w:cs="Arial"/>
                <w:color w:val="000000"/>
              </w:rPr>
              <w:t>, społeczne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i w zakresie umiejętności uczenia się,</w:t>
            </w:r>
          </w:p>
          <w:p w14:paraId="7C508209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0335">
              <w:rPr>
                <w:rFonts w:ascii="Arial" w:eastAsia="Times New Roman" w:hAnsi="Arial" w:cs="Arial"/>
                <w:b/>
                <w:bCs/>
                <w:color w:val="000000"/>
              </w:rPr>
              <w:t>7.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E0335">
              <w:rPr>
                <w:rFonts w:ascii="Arial" w:eastAsia="Times New Roman" w:hAnsi="Arial" w:cs="Arial"/>
                <w:color w:val="000000"/>
              </w:rPr>
              <w:t>w zakresie przedsiębiorczości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379985C3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FE2E9D" w:rsidRPr="006F48D2" w14:paraId="745644D7" w14:textId="77777777" w:rsidTr="00210C9A">
        <w:trPr>
          <w:trHeight w:val="1408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3AF9E2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14FDB" w14:textId="77777777" w:rsidR="00FE2E9D" w:rsidRPr="006F48D2" w:rsidRDefault="00FE2E9D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15B16F09" w14:textId="77777777" w:rsidR="00FE2E9D" w:rsidRPr="006F48D2" w:rsidRDefault="00FE2E9D" w:rsidP="00210C9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A44D79">
              <w:rPr>
                <w:rFonts w:ascii="Arial" w:eastAsia="Times New Roman" w:hAnsi="Arial" w:cs="Arial"/>
                <w:bCs/>
              </w:rPr>
              <w:t>I 5, 7, 9; II 8; III 5, 8; IV 2, 5, 8, 14, 17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D6404" w14:textId="77777777" w:rsidR="00FE2E9D" w:rsidRPr="006F48D2" w:rsidRDefault="00FE2E9D" w:rsidP="00210C9A">
            <w:pPr>
              <w:pStyle w:val="Styl4"/>
            </w:pPr>
            <w:r w:rsidRPr="00EE19ED">
              <w:t>Zabawa z elementami kodowania „W lewym górnym rogu”.</w:t>
            </w:r>
          </w:p>
          <w:p w14:paraId="5DF2CCAF" w14:textId="65EB34DE" w:rsidR="00FE2E9D" w:rsidRDefault="00FE2E9D" w:rsidP="00210C9A">
            <w:pPr>
              <w:pStyle w:val="Styl4"/>
            </w:pPr>
            <w:r>
              <w:t>Rozmowa na temat korzyści płynących z</w:t>
            </w:r>
            <w:r w:rsidR="00E90F4F">
              <w:t> </w:t>
            </w:r>
            <w:r>
              <w:t>oszczędzania.</w:t>
            </w:r>
          </w:p>
          <w:p w14:paraId="46A3509B" w14:textId="77777777" w:rsidR="00FE2E9D" w:rsidRPr="006F48D2" w:rsidRDefault="00FE2E9D" w:rsidP="00210C9A">
            <w:pPr>
              <w:pStyle w:val="Styl4"/>
            </w:pPr>
            <w:r>
              <w:t>Zabawa rzutna „Wyceluj do tarczy”.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82DE4" w14:textId="77777777" w:rsidR="00FE2E9D" w:rsidRPr="00C91EE0" w:rsidRDefault="00FE2E9D" w:rsidP="00210C9A">
            <w:pPr>
              <w:pStyle w:val="Styl5"/>
            </w:pPr>
            <w:r w:rsidRPr="00C91EE0">
              <w:t>obdarza uwag</w:t>
            </w:r>
            <w:r w:rsidRPr="00C91EE0">
              <w:rPr>
                <w:rFonts w:hint="eastAsia"/>
              </w:rPr>
              <w:t>ą</w:t>
            </w:r>
            <w:r w:rsidRPr="00C91EE0">
              <w:t xml:space="preserve"> inne dzieci i osoby doros</w:t>
            </w:r>
            <w:r w:rsidRPr="00C91EE0">
              <w:rPr>
                <w:rFonts w:hint="eastAsia"/>
              </w:rPr>
              <w:t>ł</w:t>
            </w:r>
            <w:r w:rsidRPr="00C91EE0">
              <w:t xml:space="preserve">e </w:t>
            </w:r>
          </w:p>
          <w:p w14:paraId="0BE546AB" w14:textId="77777777" w:rsidR="00FE2E9D" w:rsidRPr="00C91EE0" w:rsidRDefault="00FE2E9D" w:rsidP="00210C9A">
            <w:pPr>
              <w:pStyle w:val="Styl5"/>
            </w:pPr>
            <w:r w:rsidRPr="00C91EE0">
              <w:t>ćwiczy motorykę małą</w:t>
            </w:r>
          </w:p>
          <w:p w14:paraId="75D4C27F" w14:textId="77777777" w:rsidR="00FE2E9D" w:rsidRDefault="00FE2E9D" w:rsidP="00210C9A">
            <w:pPr>
              <w:pStyle w:val="Styl5"/>
            </w:pPr>
            <w:r w:rsidRPr="00C94049">
              <w:t>rozpoznaje modele monet o niskich nominałach</w:t>
            </w:r>
          </w:p>
          <w:p w14:paraId="7E3671B1" w14:textId="77777777" w:rsidR="00FE2E9D" w:rsidRDefault="00FE2E9D" w:rsidP="00210C9A">
            <w:pPr>
              <w:pStyle w:val="Styl5"/>
            </w:pPr>
            <w:r w:rsidRPr="00D44E20">
              <w:t>określa kierunki i miejsca</w:t>
            </w:r>
            <w:r>
              <w:t xml:space="preserve"> </w:t>
            </w:r>
            <w:r w:rsidRPr="00D44E20">
              <w:t>na kartce</w:t>
            </w:r>
          </w:p>
          <w:p w14:paraId="09B4960E" w14:textId="77777777" w:rsidR="00FE2E9D" w:rsidRDefault="00FE2E9D" w:rsidP="00210C9A">
            <w:pPr>
              <w:pStyle w:val="Styl5"/>
            </w:pPr>
            <w:r w:rsidRPr="00C91EE0">
              <w:t>rozróżnia stronę lewą i prawą</w:t>
            </w:r>
          </w:p>
          <w:p w14:paraId="6FED4936" w14:textId="77777777" w:rsidR="00FE2E9D" w:rsidRPr="00162CD1" w:rsidRDefault="00FE2E9D" w:rsidP="00210C9A">
            <w:pPr>
              <w:pStyle w:val="Styl5"/>
            </w:pPr>
            <w:r w:rsidRPr="00162CD1">
              <w:t>formułuje dłuższe, wielozdaniowe wypowiedzi</w:t>
            </w:r>
          </w:p>
          <w:p w14:paraId="7D1E8A4F" w14:textId="77777777" w:rsidR="00FE2E9D" w:rsidRDefault="00FE2E9D" w:rsidP="00210C9A">
            <w:pPr>
              <w:pStyle w:val="Styl5"/>
            </w:pPr>
            <w:r w:rsidRPr="00C91EE0">
              <w:t>panuje nad swoimi emocjami</w:t>
            </w:r>
          </w:p>
          <w:p w14:paraId="17ACF5E8" w14:textId="77777777" w:rsidR="00FE2E9D" w:rsidRPr="00BC012A" w:rsidRDefault="00FE2E9D" w:rsidP="00210C9A">
            <w:pPr>
              <w:pStyle w:val="Styl5"/>
            </w:pPr>
            <w:r w:rsidRPr="00BC012A">
              <w:t>uczestniczy w zabawach ruchowych</w:t>
            </w:r>
          </w:p>
          <w:p w14:paraId="61628CD6" w14:textId="77777777" w:rsidR="00FE2E9D" w:rsidRDefault="00FE2E9D" w:rsidP="00210C9A">
            <w:pPr>
              <w:pStyle w:val="Styl5"/>
            </w:pPr>
            <w:r w:rsidRPr="000627E3">
              <w:t>współdziała z dziećmi w zabawie</w:t>
            </w:r>
            <w:r w:rsidRPr="006F48D2">
              <w:t xml:space="preserve"> </w:t>
            </w:r>
          </w:p>
          <w:p w14:paraId="1CC1D97E" w14:textId="77777777" w:rsidR="00FE2E9D" w:rsidRPr="006F48D2" w:rsidRDefault="00FE2E9D" w:rsidP="00210C9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171E4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F3B1DBB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9F069F8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17</w:t>
            </w:r>
          </w:p>
          <w:p w14:paraId="771E4387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119C95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41B0FAC9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3D91D81F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F1CF4B5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4E47642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B9985CA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BAE589F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A8A951E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77311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2E9D" w:rsidRPr="006F48D2" w14:paraId="582BAAB2" w14:textId="77777777" w:rsidTr="00210C9A">
        <w:trPr>
          <w:cantSplit/>
          <w:trHeight w:val="1125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CC87DA6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894ADB" w14:textId="77777777" w:rsidR="00FE2E9D" w:rsidRPr="006F48D2" w:rsidRDefault="00FE2E9D" w:rsidP="00210C9A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48098FA5" w14:textId="77777777" w:rsidR="00FE2E9D" w:rsidRPr="006F48D2" w:rsidRDefault="00FE2E9D" w:rsidP="00210C9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77006">
              <w:rPr>
                <w:rFonts w:ascii="Arial" w:eastAsia="Times New Roman" w:hAnsi="Arial" w:cs="Arial"/>
              </w:rPr>
              <w:t>I 2, 5, 7, 9; II 2, 4, 7, 8, 9; III 1, 2, 5, 8; IV 2, 5, 7, 8, 9,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88FD9" w14:textId="77777777" w:rsidR="00FE2E9D" w:rsidRPr="006F48D2" w:rsidRDefault="00FE2E9D" w:rsidP="00210C9A">
            <w:pPr>
              <w:pStyle w:val="Styl4"/>
            </w:pPr>
            <w:r w:rsidRPr="005E640E">
              <w:t xml:space="preserve">Wysłuchanie czytanego przez N. opowiadania Moniki Niewielskiej </w:t>
            </w:r>
            <w:r w:rsidRPr="005E640E">
              <w:rPr>
                <w:i/>
                <w:iCs/>
              </w:rPr>
              <w:t>Sok jabłkowy z worka</w:t>
            </w:r>
            <w:r w:rsidRPr="005E640E">
              <w:t>.</w:t>
            </w:r>
          </w:p>
          <w:p w14:paraId="5C1348AE" w14:textId="77777777" w:rsidR="00FE2E9D" w:rsidRPr="00A10E53" w:rsidRDefault="00FE2E9D" w:rsidP="00210C9A">
            <w:pPr>
              <w:pStyle w:val="Styl4"/>
            </w:pPr>
            <w:r w:rsidRPr="00FA3A60">
              <w:t>Rozmowa na temat opowiadania.</w:t>
            </w:r>
          </w:p>
          <w:p w14:paraId="6AD814AC" w14:textId="3FBEFF50" w:rsidR="00FE2E9D" w:rsidRPr="006F48D2" w:rsidRDefault="00FE2E9D" w:rsidP="00210C9A">
            <w:pPr>
              <w:pStyle w:val="Styl4"/>
            </w:pPr>
            <w:r w:rsidRPr="00FD147A">
              <w:t>Rozmowa kierowana na temat życia na wsi i</w:t>
            </w:r>
            <w:r w:rsidR="00654267">
              <w:t> </w:t>
            </w:r>
            <w:r w:rsidRPr="00FD147A">
              <w:t xml:space="preserve">pracy rolników z wykorzystaniem planszy demonstracyjnej – </w:t>
            </w:r>
            <w:r w:rsidRPr="00FD147A">
              <w:rPr>
                <w:b/>
                <w:bCs/>
              </w:rPr>
              <w:t>PD, p. 30</w:t>
            </w:r>
            <w:r w:rsidRPr="00FD147A">
              <w:t>.</w:t>
            </w:r>
          </w:p>
          <w:p w14:paraId="7E9E060A" w14:textId="4B4FE083" w:rsidR="00FE2E9D" w:rsidRPr="006F48D2" w:rsidRDefault="00FE2E9D" w:rsidP="00210C9A">
            <w:pPr>
              <w:pStyle w:val="Styl4"/>
            </w:pPr>
            <w:r w:rsidRPr="00763AC0">
              <w:t>Zabawa kształtująca umiejętność odczytywania informacji z symboli „Kaczki i</w:t>
            </w:r>
            <w:r w:rsidR="00C81D0E">
              <w:t> </w:t>
            </w:r>
            <w:r w:rsidRPr="00763AC0">
              <w:t>kury”.</w:t>
            </w:r>
          </w:p>
          <w:p w14:paraId="0F5A9BB5" w14:textId="77777777" w:rsidR="00FE2E9D" w:rsidRPr="006F48D2" w:rsidRDefault="00FE2E9D" w:rsidP="00210C9A">
            <w:pPr>
              <w:pStyle w:val="Styl4"/>
            </w:pPr>
            <w:r w:rsidRPr="003B3AE9">
              <w:t>Zabawa ruchowa orientacyjno-porządkowa „Czas na karmienie zwierząt”.</w:t>
            </w:r>
          </w:p>
          <w:p w14:paraId="22141BCA" w14:textId="77777777" w:rsidR="00FE2E9D" w:rsidRPr="006F48D2" w:rsidRDefault="00FE2E9D" w:rsidP="00210C9A">
            <w:pPr>
              <w:pStyle w:val="Styl4"/>
            </w:pPr>
            <w:r w:rsidRPr="006B413E">
              <w:t>Praca plastyczna – malowanie farbami zwierząt w zagrodzie, kurniku, oborze lub na pastwisku (do wyboru).</w:t>
            </w:r>
          </w:p>
          <w:p w14:paraId="787ACE39" w14:textId="77777777" w:rsidR="00FE2E9D" w:rsidRDefault="00FE2E9D" w:rsidP="00210C9A">
            <w:pPr>
              <w:pStyle w:val="Styl4"/>
            </w:pPr>
            <w:r w:rsidRPr="0090381B">
              <w:t>Rozwijanie poczucia estetyki i potrzeby utrzymywania ładu w otoczeniu</w:t>
            </w:r>
            <w:r>
              <w:t>.</w:t>
            </w:r>
          </w:p>
          <w:p w14:paraId="1A46699B" w14:textId="77777777" w:rsidR="00FE2E9D" w:rsidRDefault="00FE2E9D" w:rsidP="00210C9A">
            <w:pPr>
              <w:pStyle w:val="Styl4"/>
            </w:pPr>
            <w:r>
              <w:t>Kształtowanie kompetencji społecznych – zorganizowanie wystawy prac plastycznych.</w:t>
            </w:r>
          </w:p>
          <w:p w14:paraId="1A4E0D64" w14:textId="77777777" w:rsidR="00FE2E9D" w:rsidRDefault="00FE2E9D" w:rsidP="00210C9A">
            <w:pPr>
              <w:pStyle w:val="Styl4"/>
            </w:pPr>
            <w:r>
              <w:t>Doskonalenie umiejętności autoprezentacji – opowiadanie o swojej pracy plastycznej na forum grupy.</w:t>
            </w:r>
          </w:p>
          <w:p w14:paraId="3F648401" w14:textId="77777777" w:rsidR="00FE2E9D" w:rsidRPr="006F48D2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E28E991" w14:textId="77777777" w:rsidR="00FE2E9D" w:rsidRPr="006F48D2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529512ED" w14:textId="77777777" w:rsidR="00FE2E9D" w:rsidRDefault="00FE2E9D" w:rsidP="00210C9A">
            <w:pPr>
              <w:pStyle w:val="Styl4"/>
            </w:pPr>
            <w:r>
              <w:t>Obserwacje przyrodnicze – jak zmienia się wygląd drzew i liści w kwietniu.</w:t>
            </w:r>
          </w:p>
          <w:p w14:paraId="3C03F13A" w14:textId="77777777" w:rsidR="00FE2E9D" w:rsidRPr="006F48D2" w:rsidRDefault="00FE2E9D" w:rsidP="00210C9A">
            <w:pPr>
              <w:pStyle w:val="Styl4"/>
            </w:pPr>
            <w:r>
              <w:t>Zabawy równoważne w wykorzystaniem przyrządów.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A23D2" w14:textId="77777777" w:rsidR="00FE2E9D" w:rsidRPr="00396162" w:rsidRDefault="00FE2E9D" w:rsidP="00210C9A">
            <w:pPr>
              <w:pStyle w:val="Styl5"/>
            </w:pPr>
            <w:r w:rsidRPr="00396162">
              <w:t xml:space="preserve">uważnie słucha </w:t>
            </w:r>
            <w:r>
              <w:t>opowiadania</w:t>
            </w:r>
          </w:p>
          <w:p w14:paraId="7D4D22C0" w14:textId="77777777" w:rsidR="00FE2E9D" w:rsidRPr="00396162" w:rsidRDefault="00FE2E9D" w:rsidP="00210C9A">
            <w:pPr>
              <w:pStyle w:val="Styl5"/>
            </w:pPr>
            <w:r w:rsidRPr="00396162">
              <w:t>swobodnie wypowiada się na określony temat, odpowiada na pytania</w:t>
            </w:r>
          </w:p>
          <w:p w14:paraId="133B1C82" w14:textId="77777777" w:rsidR="00FE2E9D" w:rsidRDefault="00FE2E9D" w:rsidP="00210C9A">
            <w:pPr>
              <w:pStyle w:val="Styl5"/>
            </w:pPr>
            <w:r w:rsidRPr="004D382E">
              <w:t>posługuje się pojęciami dotyczącymi życia zwierząt, roślin i ludzi w środowisku przyrodniczym</w:t>
            </w:r>
          </w:p>
          <w:p w14:paraId="5DC16B56" w14:textId="77777777" w:rsidR="00FE2E9D" w:rsidRDefault="00FE2E9D" w:rsidP="00210C9A">
            <w:pPr>
              <w:pStyle w:val="Styl5"/>
            </w:pPr>
            <w:r w:rsidRPr="00A65809">
              <w:t>obdarza uwagą inne dzieci i osoby dorosłe</w:t>
            </w:r>
          </w:p>
          <w:p w14:paraId="603FA05A" w14:textId="77777777" w:rsidR="00FE2E9D" w:rsidRPr="00824204" w:rsidRDefault="00FE2E9D" w:rsidP="00210C9A">
            <w:pPr>
              <w:pStyle w:val="Styl5"/>
            </w:pPr>
            <w:r w:rsidRPr="008428E3">
              <w:rPr>
                <w:bCs/>
              </w:rPr>
              <w:t>czyta obrazy, wyodrębnia i nazywa ich elementy, nazywa symbole, wyjaśnia ich znaczenie</w:t>
            </w:r>
          </w:p>
          <w:p w14:paraId="03F77BEF" w14:textId="77777777" w:rsidR="00FE2E9D" w:rsidRDefault="00FE2E9D" w:rsidP="00210C9A">
            <w:pPr>
              <w:pStyle w:val="Styl5"/>
            </w:pPr>
            <w:r w:rsidRPr="002D1497">
              <w:t>rozwija spostrzegawczo</w:t>
            </w:r>
            <w:r w:rsidRPr="002D1497">
              <w:rPr>
                <w:rFonts w:hint="eastAsia"/>
              </w:rPr>
              <w:t>ść</w:t>
            </w:r>
            <w:r w:rsidRPr="00A65809">
              <w:t xml:space="preserve"> </w:t>
            </w:r>
          </w:p>
          <w:p w14:paraId="485A2E21" w14:textId="77777777" w:rsidR="00FE2E9D" w:rsidRPr="00CF76C4" w:rsidRDefault="00FE2E9D" w:rsidP="00210C9A">
            <w:pPr>
              <w:pStyle w:val="Styl5"/>
            </w:pPr>
            <w:r w:rsidRPr="00CF76C4">
              <w:t>współdziała z dziećmi w zabawie</w:t>
            </w:r>
          </w:p>
          <w:p w14:paraId="46A88B91" w14:textId="77777777" w:rsidR="00FE2E9D" w:rsidRPr="005851DE" w:rsidRDefault="00FE2E9D" w:rsidP="00210C9A">
            <w:pPr>
              <w:pStyle w:val="Styl5"/>
            </w:pPr>
            <w:r w:rsidRPr="00AA1965">
              <w:t>szanuje emocje swoje i innych osób</w:t>
            </w:r>
            <w:r w:rsidRPr="005D2A7D">
              <w:rPr>
                <w:bCs/>
              </w:rPr>
              <w:t xml:space="preserve"> </w:t>
            </w:r>
          </w:p>
          <w:p w14:paraId="4AFF22E0" w14:textId="77777777" w:rsidR="00FE2E9D" w:rsidRDefault="00FE2E9D" w:rsidP="00210C9A">
            <w:pPr>
              <w:pStyle w:val="Styl5"/>
            </w:pPr>
            <w:r w:rsidRPr="00AA1965">
              <w:t>panuje nad swoimi emocjami</w:t>
            </w:r>
          </w:p>
          <w:p w14:paraId="38E9C61D" w14:textId="77777777" w:rsidR="00FE2E9D" w:rsidRDefault="00FE2E9D" w:rsidP="00210C9A">
            <w:pPr>
              <w:pStyle w:val="Styl5"/>
            </w:pPr>
            <w:r w:rsidRPr="0072084F">
              <w:t>porusza si</w:t>
            </w:r>
            <w:r w:rsidRPr="0072084F">
              <w:rPr>
                <w:rFonts w:hint="eastAsia"/>
              </w:rPr>
              <w:t>ę</w:t>
            </w:r>
            <w:r w:rsidRPr="0072084F">
              <w:t xml:space="preserve"> przy muzyce i do muzyki</w:t>
            </w:r>
          </w:p>
          <w:p w14:paraId="7B621F19" w14:textId="77777777" w:rsidR="00FE2E9D" w:rsidRDefault="00FE2E9D" w:rsidP="00210C9A">
            <w:pPr>
              <w:pStyle w:val="Styl5"/>
            </w:pPr>
            <w:r w:rsidRPr="00CF7B6B">
              <w:t>ćwiczy motorykę małą</w:t>
            </w:r>
          </w:p>
          <w:p w14:paraId="7E4FF6BE" w14:textId="77777777" w:rsidR="00FE2E9D" w:rsidRPr="00F45DF4" w:rsidRDefault="00FE2E9D" w:rsidP="00210C9A">
            <w:pPr>
              <w:pStyle w:val="Styl5"/>
            </w:pPr>
            <w:r w:rsidRPr="00F45DF4">
              <w:t>wyra</w:t>
            </w:r>
            <w:r w:rsidRPr="00F45DF4">
              <w:rPr>
                <w:rFonts w:hint="eastAsia"/>
              </w:rPr>
              <w:t>ż</w:t>
            </w:r>
            <w:r w:rsidRPr="00F45DF4">
              <w:t xml:space="preserve">a swoje rozumienie </w:t>
            </w:r>
            <w:r w:rsidRPr="00F45DF4">
              <w:rPr>
                <w:rFonts w:hint="eastAsia"/>
              </w:rPr>
              <w:t>ś</w:t>
            </w:r>
            <w:r w:rsidRPr="00F45DF4">
              <w:t>wiata za pomoc</w:t>
            </w:r>
            <w:r w:rsidRPr="00F45DF4">
              <w:rPr>
                <w:rFonts w:hint="eastAsia"/>
              </w:rPr>
              <w:t>ą</w:t>
            </w:r>
            <w:r w:rsidRPr="00F45DF4">
              <w:t xml:space="preserve"> impresji</w:t>
            </w:r>
            <w:r>
              <w:t xml:space="preserve"> </w:t>
            </w:r>
            <w:r w:rsidRPr="00F45DF4">
              <w:t>plastycznych</w:t>
            </w:r>
          </w:p>
          <w:p w14:paraId="5CB9D02E" w14:textId="77777777" w:rsidR="00FE2E9D" w:rsidRDefault="00FE2E9D" w:rsidP="00210C9A">
            <w:pPr>
              <w:pStyle w:val="Styl5"/>
            </w:pPr>
            <w:r w:rsidRPr="00F45DF4">
              <w:t>wykonuje w</w:t>
            </w:r>
            <w:r w:rsidRPr="00F45DF4">
              <w:rPr>
                <w:rFonts w:hint="eastAsia"/>
              </w:rPr>
              <w:t>ł</w:t>
            </w:r>
            <w:r w:rsidRPr="00F45DF4">
              <w:t>asne eksperymenty graficzne farba</w:t>
            </w:r>
            <w:r>
              <w:t>mi</w:t>
            </w:r>
          </w:p>
          <w:p w14:paraId="5F7469F9" w14:textId="77777777" w:rsidR="00FE2E9D" w:rsidRDefault="00FE2E9D" w:rsidP="00210C9A">
            <w:pPr>
              <w:pStyle w:val="Styl5"/>
            </w:pPr>
            <w:r w:rsidRPr="000842C1">
              <w:t>sprząta po zakończonej zabawie</w:t>
            </w:r>
          </w:p>
          <w:p w14:paraId="10125991" w14:textId="77777777" w:rsidR="00FE2E9D" w:rsidRDefault="00FE2E9D" w:rsidP="00210C9A">
            <w:pPr>
              <w:pStyle w:val="Styl5"/>
            </w:pPr>
            <w:r w:rsidRPr="00C22B21">
              <w:t>nawiązuje relacje rówieśnicze</w:t>
            </w:r>
          </w:p>
          <w:p w14:paraId="2B02B691" w14:textId="77777777" w:rsidR="00FE2E9D" w:rsidRDefault="00FE2E9D" w:rsidP="00210C9A">
            <w:pPr>
              <w:pStyle w:val="Styl5"/>
            </w:pPr>
            <w:r w:rsidRPr="00DD2B9D">
              <w:t>odczuwa przynależność do grupy przedszkolnej</w:t>
            </w:r>
          </w:p>
          <w:p w14:paraId="22229692" w14:textId="77777777" w:rsidR="00FE2E9D" w:rsidRDefault="00FE2E9D" w:rsidP="00210C9A">
            <w:pPr>
              <w:pStyle w:val="Styl5"/>
            </w:pPr>
            <w:r>
              <w:t>przedstawia swoje emocje, używając charakterystycznych dla dziecka form wyrazu</w:t>
            </w:r>
          </w:p>
          <w:p w14:paraId="23F713DE" w14:textId="77777777" w:rsidR="00FE2E9D" w:rsidRDefault="00FE2E9D" w:rsidP="00210C9A">
            <w:pPr>
              <w:pStyle w:val="Styl5"/>
            </w:pPr>
            <w:r>
              <w:t>szuka wsparcia w sytuacjach trudnych dla niego emocjonalnie</w:t>
            </w:r>
          </w:p>
          <w:p w14:paraId="58C1E14C" w14:textId="2472C9D2" w:rsidR="00FE2E9D" w:rsidRDefault="00FE2E9D" w:rsidP="00210C9A">
            <w:pPr>
              <w:pStyle w:val="Styl5"/>
            </w:pPr>
            <w:r>
              <w:t>wczuwa się w emocje i uczucia osób z</w:t>
            </w:r>
            <w:r w:rsidR="00236D8E">
              <w:t> </w:t>
            </w:r>
            <w:r>
              <w:t>najbliższego otoczenia</w:t>
            </w:r>
          </w:p>
          <w:p w14:paraId="20ECFC8C" w14:textId="77777777" w:rsidR="00FE2E9D" w:rsidRDefault="00FE2E9D" w:rsidP="00210C9A">
            <w:pPr>
              <w:pStyle w:val="Styl5"/>
            </w:pPr>
            <w:r w:rsidRPr="000A79F3">
              <w:t>mówi płynnie, wyraźnie, wzbogaca słownictwo</w:t>
            </w:r>
          </w:p>
          <w:p w14:paraId="3EA15BD4" w14:textId="77777777" w:rsidR="00FE2E9D" w:rsidRDefault="00FE2E9D" w:rsidP="00210C9A">
            <w:pPr>
              <w:pStyle w:val="Styl5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4F4CAD1B" w14:textId="77777777" w:rsidR="00FE2E9D" w:rsidRDefault="00FE2E9D" w:rsidP="00210C9A">
            <w:pPr>
              <w:pStyle w:val="Styl5"/>
            </w:pPr>
            <w:r w:rsidRPr="00F67873">
              <w:lastRenderedPageBreak/>
              <w:t>uczestniczy w obserwacjach przyrodniczych</w:t>
            </w:r>
          </w:p>
          <w:p w14:paraId="4B99BD86" w14:textId="77777777" w:rsidR="00FE2E9D" w:rsidRDefault="00FE2E9D" w:rsidP="00210C9A">
            <w:pPr>
              <w:pStyle w:val="Styl5"/>
            </w:pPr>
            <w:r w:rsidRPr="006F48D2">
              <w:t>uczestniczy w zabawach ruchowych</w:t>
            </w:r>
            <w:r>
              <w:t xml:space="preserve"> </w:t>
            </w:r>
          </w:p>
          <w:p w14:paraId="640899EA" w14:textId="77777777" w:rsidR="00FE2E9D" w:rsidRPr="006F48D2" w:rsidRDefault="00FE2E9D" w:rsidP="00210C9A">
            <w:pPr>
              <w:pStyle w:val="Styl5"/>
            </w:pPr>
            <w:r w:rsidRPr="00CF7B6B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596DA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III 8</w:t>
            </w:r>
          </w:p>
          <w:p w14:paraId="2678F1CD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08E11FB1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F897117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18</w:t>
            </w:r>
          </w:p>
          <w:p w14:paraId="16C44424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276E92E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6DC43DB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6B240099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5F37EED5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FD247F4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11F4F08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6927B541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3361662A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3A993426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227255F2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7</w:t>
            </w:r>
          </w:p>
          <w:p w14:paraId="1757EAFA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22DE25EE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  <w:p w14:paraId="3F61DC46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84C47D7" w14:textId="37C746A3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IV </w:t>
            </w:r>
            <w:r w:rsidR="00236D8E">
              <w:rPr>
                <w:rFonts w:ascii="Arial" w:eastAsia="Times New Roman" w:hAnsi="Arial" w:cs="Arial"/>
              </w:rPr>
              <w:t>8</w:t>
            </w:r>
          </w:p>
          <w:p w14:paraId="116CD7DA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7A18A62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2B469051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1</w:t>
            </w:r>
          </w:p>
          <w:p w14:paraId="4D1B4E8A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2</w:t>
            </w:r>
          </w:p>
          <w:p w14:paraId="2BA0D92E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4B87368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4</w:t>
            </w:r>
          </w:p>
          <w:p w14:paraId="43303160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AE30C7D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362DE5E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7</w:t>
            </w:r>
          </w:p>
          <w:p w14:paraId="62F99683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C0FFBAE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9</w:t>
            </w:r>
          </w:p>
          <w:p w14:paraId="2C36FEC1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4D802F6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7DF670D4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2537092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06127F1D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EA32892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IV 18</w:t>
            </w:r>
          </w:p>
          <w:p w14:paraId="245822E3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43F1AA1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63ED8D38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2B4F8B6A" w14:textId="77777777" w:rsidR="00FE2E9D" w:rsidRPr="00947B54" w:rsidRDefault="00FE2E9D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B5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 w:rsidRPr="00947B54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25A434D4" w14:textId="77777777" w:rsidR="00FE2E9D" w:rsidRPr="00B45ABA" w:rsidRDefault="00FE2E9D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556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CD5567">
              <w:rPr>
                <w:rFonts w:ascii="Arial" w:eastAsia="Times New Roman" w:hAnsi="Arial" w:cs="Arial"/>
                <w:color w:val="000000"/>
              </w:rPr>
              <w:t>matematyczne oraz w zakresie nauk przyrodniczych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E10DE44" w14:textId="20732099" w:rsidR="00FE2E9D" w:rsidRPr="003A47FB" w:rsidRDefault="00FE2E9D" w:rsidP="003A47FB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DC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  <w:r w:rsidRPr="00572DC2">
              <w:rPr>
                <w:rFonts w:ascii="Arial" w:eastAsia="Times New Roman" w:hAnsi="Arial" w:cs="Arial"/>
                <w:color w:val="000000"/>
              </w:rPr>
              <w:t>osobiste, społeczne i w zakresie umiejętności uczenia się</w:t>
            </w:r>
          </w:p>
        </w:tc>
      </w:tr>
      <w:tr w:rsidR="00FE2E9D" w:rsidRPr="006F48D2" w14:paraId="16E2B499" w14:textId="77777777" w:rsidTr="00210C9A">
        <w:trPr>
          <w:trHeight w:val="1129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06042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B9858A" w14:textId="77777777" w:rsidR="00FE2E9D" w:rsidRPr="006F48D2" w:rsidRDefault="00FE2E9D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3644D680" w14:textId="77777777" w:rsidR="00FE2E9D" w:rsidRDefault="00FE2E9D" w:rsidP="00210C9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1538DD">
              <w:rPr>
                <w:rFonts w:ascii="Arial" w:eastAsia="Times New Roman" w:hAnsi="Arial" w:cs="Arial"/>
                <w:bCs/>
              </w:rPr>
              <w:t xml:space="preserve">I </w:t>
            </w:r>
            <w:r>
              <w:rPr>
                <w:rFonts w:ascii="Arial" w:eastAsia="Times New Roman" w:hAnsi="Arial" w:cs="Arial"/>
                <w:bCs/>
              </w:rPr>
              <w:t xml:space="preserve">2, </w:t>
            </w:r>
            <w:r w:rsidRPr="001538DD">
              <w:rPr>
                <w:rFonts w:ascii="Arial" w:eastAsia="Times New Roman" w:hAnsi="Arial" w:cs="Arial"/>
                <w:bCs/>
              </w:rPr>
              <w:t xml:space="preserve">5, 7, 9; II 2, 8; </w:t>
            </w:r>
          </w:p>
          <w:p w14:paraId="09E5BE66" w14:textId="77777777" w:rsidR="00FE2E9D" w:rsidRPr="006F48D2" w:rsidRDefault="00FE2E9D" w:rsidP="00210C9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1538DD">
              <w:rPr>
                <w:rFonts w:ascii="Arial" w:eastAsia="Times New Roman" w:hAnsi="Arial" w:cs="Arial"/>
                <w:bCs/>
              </w:rPr>
              <w:t>III 5, 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616FC" w14:textId="77777777" w:rsidR="00FE2E9D" w:rsidRDefault="00FE2E9D" w:rsidP="00210C9A">
            <w:pPr>
              <w:pStyle w:val="Styl4"/>
            </w:pPr>
            <w:r>
              <w:t>Zabawa kształtująca koordynację – rzucanie piłkami do celu.</w:t>
            </w:r>
          </w:p>
          <w:p w14:paraId="436CA9C6" w14:textId="77777777" w:rsidR="00FE2E9D" w:rsidRDefault="00FE2E9D" w:rsidP="00210C9A">
            <w:pPr>
              <w:pStyle w:val="Styl4"/>
            </w:pPr>
            <w:r>
              <w:t>Kształtowanie sprawności manualnej – wiązanie sznurówek, przewlekanie sznurowadeł.</w:t>
            </w:r>
          </w:p>
          <w:p w14:paraId="3AB9DDCF" w14:textId="77777777" w:rsidR="00FE2E9D" w:rsidRDefault="00FE2E9D" w:rsidP="00210C9A">
            <w:pPr>
              <w:pStyle w:val="Styl4"/>
            </w:pPr>
            <w:r>
              <w:t>Zabawa skoczna „Skok z kolorem</w:t>
            </w:r>
            <w:r w:rsidRPr="002809C9">
              <w:t>”</w:t>
            </w:r>
            <w:r>
              <w:t>.</w:t>
            </w:r>
          </w:p>
          <w:p w14:paraId="077F0F9E" w14:textId="77777777" w:rsidR="00FE2E9D" w:rsidRPr="006F48D2" w:rsidRDefault="00FE2E9D" w:rsidP="00210C9A">
            <w:pPr>
              <w:pStyle w:val="Styl4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86C377" w14:textId="77777777" w:rsidR="00FE2E9D" w:rsidRDefault="00FE2E9D" w:rsidP="00210C9A">
            <w:pPr>
              <w:pStyle w:val="Styl5"/>
            </w:pPr>
            <w:r w:rsidRPr="00340BBB">
              <w:t>obdarza uwagą inne dzieci i osoby dorosłe</w:t>
            </w:r>
          </w:p>
          <w:p w14:paraId="3D05865F" w14:textId="77777777" w:rsidR="00FE2E9D" w:rsidRDefault="00FE2E9D" w:rsidP="00210C9A">
            <w:pPr>
              <w:pStyle w:val="Styl5"/>
            </w:pPr>
            <w:r w:rsidRPr="006F48D2">
              <w:t>współdziała z dziećmi w zabawie</w:t>
            </w:r>
          </w:p>
          <w:p w14:paraId="1800B1B2" w14:textId="77777777" w:rsidR="00FE2E9D" w:rsidRPr="0093298D" w:rsidRDefault="00FE2E9D" w:rsidP="00210C9A">
            <w:pPr>
              <w:pStyle w:val="Styl5"/>
            </w:pPr>
            <w:r w:rsidRPr="0093298D">
              <w:t>szanuje emocje swoje i innych osób</w:t>
            </w:r>
          </w:p>
          <w:p w14:paraId="6DADC291" w14:textId="77777777" w:rsidR="00FE2E9D" w:rsidRPr="0093298D" w:rsidRDefault="00FE2E9D" w:rsidP="00210C9A">
            <w:pPr>
              <w:pStyle w:val="Styl5"/>
            </w:pPr>
            <w:r w:rsidRPr="0093298D">
              <w:t>panuje nad swoimi emocjami</w:t>
            </w:r>
          </w:p>
          <w:p w14:paraId="3E0E2AC3" w14:textId="77777777" w:rsidR="00FE2E9D" w:rsidRDefault="00FE2E9D" w:rsidP="00210C9A">
            <w:pPr>
              <w:pStyle w:val="Styl5"/>
            </w:pPr>
            <w:r w:rsidRPr="00C8754E">
              <w:t xml:space="preserve">wykonuje różne formy ruchu: </w:t>
            </w:r>
            <w:r>
              <w:t>rzutne</w:t>
            </w:r>
          </w:p>
          <w:p w14:paraId="408B5EDF" w14:textId="77777777" w:rsidR="00FE2E9D" w:rsidRDefault="00FE2E9D" w:rsidP="00210C9A">
            <w:pPr>
              <w:pStyle w:val="Styl5"/>
            </w:pPr>
            <w:r>
              <w:t xml:space="preserve">wykonuje czynności precyzyjne – wiązanie sznurowadeł </w:t>
            </w:r>
          </w:p>
          <w:p w14:paraId="3DC3574B" w14:textId="77777777" w:rsidR="00FE2E9D" w:rsidRDefault="00FE2E9D" w:rsidP="00210C9A">
            <w:pPr>
              <w:pStyle w:val="Styl5"/>
            </w:pPr>
            <w:r w:rsidRPr="00B45427">
              <w:t>ćwiczy motorykę małą</w:t>
            </w:r>
          </w:p>
          <w:p w14:paraId="09F8C0A0" w14:textId="77777777" w:rsidR="00FE2E9D" w:rsidRDefault="00FE2E9D" w:rsidP="00210C9A">
            <w:pPr>
              <w:pStyle w:val="Styl5"/>
            </w:pPr>
            <w:r w:rsidRPr="00741670">
              <w:t xml:space="preserve">wykonuje różne formy ruchu: </w:t>
            </w:r>
            <w:r>
              <w:t>skoczne</w:t>
            </w:r>
          </w:p>
          <w:p w14:paraId="27026E94" w14:textId="77777777" w:rsidR="00FE2E9D" w:rsidRPr="006F48D2" w:rsidRDefault="00FE2E9D" w:rsidP="00210C9A">
            <w:pPr>
              <w:pStyle w:val="Styl5"/>
            </w:pPr>
            <w:r>
              <w:t>jest sprawne fizycznie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58DCF0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2320AD5E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37A7C23F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39D3AF39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08F5EA5D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5D2C9E4B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13C1790B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04D4DA7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30A8AB0D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51B6F215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1E81E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FE2E9D" w:rsidRPr="006F48D2" w14:paraId="5478E82A" w14:textId="77777777" w:rsidTr="00210C9A">
        <w:trPr>
          <w:trHeight w:val="2400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471D574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6AC7D" w14:textId="77777777" w:rsidR="00FE2E9D" w:rsidRPr="006F48D2" w:rsidRDefault="00FE2E9D" w:rsidP="00210C9A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2C325D07" w14:textId="77777777" w:rsidR="00464430" w:rsidRDefault="00FE2E9D" w:rsidP="00210C9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3E7B">
              <w:rPr>
                <w:rFonts w:ascii="Arial" w:eastAsia="Times New Roman" w:hAnsi="Arial" w:cs="Arial"/>
                <w:color w:val="000000"/>
              </w:rPr>
              <w:t xml:space="preserve">I 2, 5, 6, 7, 8, 9; </w:t>
            </w:r>
          </w:p>
          <w:p w14:paraId="46E42016" w14:textId="2572479F" w:rsidR="00FE2E9D" w:rsidRPr="006F48D2" w:rsidRDefault="00FE2E9D" w:rsidP="00210C9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3E7B">
              <w:rPr>
                <w:rFonts w:ascii="Arial" w:eastAsia="Times New Roman" w:hAnsi="Arial" w:cs="Arial"/>
                <w:color w:val="000000"/>
              </w:rPr>
              <w:t xml:space="preserve">II 2, 8; III 5, 8; IV 2, 5, 6, </w:t>
            </w:r>
            <w:r>
              <w:rPr>
                <w:rFonts w:ascii="Arial" w:eastAsia="Times New Roman" w:hAnsi="Arial" w:cs="Arial"/>
                <w:color w:val="000000"/>
              </w:rPr>
              <w:t xml:space="preserve">7, </w:t>
            </w:r>
            <w:r w:rsidRPr="00E73E7B">
              <w:rPr>
                <w:rFonts w:ascii="Arial" w:eastAsia="Times New Roman" w:hAnsi="Arial" w:cs="Arial"/>
                <w:color w:val="000000"/>
              </w:rPr>
              <w:t>8, 9, 11, 12, 15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FBC64" w14:textId="77777777" w:rsidR="00FE2E9D" w:rsidRPr="006F48D2" w:rsidRDefault="00FE2E9D" w:rsidP="00210C9A">
            <w:pPr>
              <w:pStyle w:val="Styl4"/>
            </w:pPr>
            <w:r w:rsidRPr="004839CF">
              <w:t>Zabawa utrwalająca rozumienie aspektu kardynalnego liczb „Liczymy zwierzęta”.</w:t>
            </w:r>
          </w:p>
          <w:p w14:paraId="48DB1E58" w14:textId="77777777" w:rsidR="00FE2E9D" w:rsidRPr="006F48D2" w:rsidRDefault="00FE2E9D" w:rsidP="00210C9A">
            <w:pPr>
              <w:pStyle w:val="Styl4"/>
            </w:pPr>
            <w:r w:rsidRPr="001F6CE6">
              <w:t>Zabawa kształtująca spostrzegawczość „Co nie pasuje?”.</w:t>
            </w:r>
          </w:p>
          <w:p w14:paraId="192803E4" w14:textId="77777777" w:rsidR="00FE2E9D" w:rsidRDefault="00FE2E9D" w:rsidP="00210C9A">
            <w:pPr>
              <w:pStyle w:val="Styl4"/>
            </w:pPr>
            <w:r w:rsidRPr="00846287">
              <w:t>Zabawa językowa „Jedno zwierzę i więcej zwierząt”.</w:t>
            </w:r>
          </w:p>
          <w:p w14:paraId="2F2A0737" w14:textId="77777777" w:rsidR="00FE2E9D" w:rsidRDefault="00FE2E9D" w:rsidP="00210C9A">
            <w:pPr>
              <w:pStyle w:val="Styl4"/>
            </w:pPr>
            <w:r>
              <w:t xml:space="preserve">Kształtowanie kompetencji matematycznych – wykonanie ćwiczenia z </w:t>
            </w:r>
            <w:r w:rsidRPr="00243C32">
              <w:rPr>
                <w:b/>
                <w:bCs/>
              </w:rPr>
              <w:t>KP3, s. 60, ćw. 1</w:t>
            </w:r>
            <w:r>
              <w:t>.</w:t>
            </w:r>
          </w:p>
          <w:p w14:paraId="7A638418" w14:textId="77777777" w:rsidR="00FE2E9D" w:rsidRDefault="00FE2E9D" w:rsidP="00210C9A">
            <w:pPr>
              <w:pStyle w:val="Styl4"/>
            </w:pPr>
            <w:r>
              <w:t>Utrwalanie znajomość graficznego obrazu liczb – formowanie z drucików kreatywnych poszczególnych cyfr podanych przez N.</w:t>
            </w:r>
          </w:p>
          <w:p w14:paraId="56CF98FC" w14:textId="77777777" w:rsidR="00FE2E9D" w:rsidRDefault="00FE2E9D" w:rsidP="00210C9A">
            <w:pPr>
              <w:pStyle w:val="Styl4"/>
            </w:pPr>
            <w:r w:rsidRPr="007E35D8">
              <w:t>Zabawa ruchowa „Wyścigi przez pastwisko”.</w:t>
            </w:r>
          </w:p>
          <w:p w14:paraId="752CD695" w14:textId="77777777" w:rsidR="00FE2E9D" w:rsidRDefault="00FE2E9D" w:rsidP="00210C9A">
            <w:pPr>
              <w:pStyle w:val="Styl4"/>
            </w:pPr>
            <w:r w:rsidRPr="007D6DC0">
              <w:t>Zabawa rozwijająca spostrzegawczość – układanie obrazka z pociętych elementów.</w:t>
            </w:r>
          </w:p>
          <w:p w14:paraId="54310691" w14:textId="77777777" w:rsidR="00FE2E9D" w:rsidRPr="006F48D2" w:rsidRDefault="00FE2E9D" w:rsidP="00210C9A">
            <w:pPr>
              <w:pStyle w:val="Styl4"/>
            </w:pPr>
            <w:r w:rsidRPr="006F48D2">
              <w:t>Ćwiczenia gimnastyczne</w:t>
            </w:r>
            <w:r>
              <w:t xml:space="preserve"> – Zestaw II</w:t>
            </w:r>
            <w:r w:rsidRPr="006F48D2">
              <w:t>.</w:t>
            </w:r>
          </w:p>
          <w:p w14:paraId="77D5CD00" w14:textId="77777777" w:rsidR="00FE2E9D" w:rsidRPr="006F48D2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0268185" w14:textId="77777777" w:rsidR="00FE2E9D" w:rsidRPr="006F48D2" w:rsidRDefault="00FE2E9D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4043A35C" w14:textId="223B6733" w:rsidR="00FE2E9D" w:rsidRDefault="00FE2E9D" w:rsidP="00210C9A">
            <w:pPr>
              <w:pStyle w:val="Styl4"/>
            </w:pPr>
            <w:r>
              <w:t>Zabawa słuchowa, wsłuchiwanie się w</w:t>
            </w:r>
            <w:r w:rsidR="00B92BF4">
              <w:t> </w:t>
            </w:r>
            <w:r>
              <w:t>odgłosy z otoczenia.</w:t>
            </w:r>
          </w:p>
          <w:p w14:paraId="7DDEC44E" w14:textId="5BF2DF66" w:rsidR="00FE2E9D" w:rsidRPr="006F48D2" w:rsidRDefault="00FE2E9D" w:rsidP="00210C9A">
            <w:pPr>
              <w:pStyle w:val="Styl4"/>
            </w:pPr>
            <w:r>
              <w:lastRenderedPageBreak/>
              <w:t>Zabawa ruchowa „Raz, dwa, trzy</w:t>
            </w:r>
            <w:r w:rsidR="00B92BF4">
              <w:t>,</w:t>
            </w:r>
            <w:r>
              <w:t xml:space="preserve"> koza patrzy!”.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DD3E7" w14:textId="77777777" w:rsidR="00FE2E9D" w:rsidRDefault="00FE2E9D" w:rsidP="00210C9A">
            <w:pPr>
              <w:pStyle w:val="Styl5"/>
            </w:pPr>
            <w:r w:rsidRPr="007B3C04">
              <w:lastRenderedPageBreak/>
              <w:t>obdarza uwagą inne dzieci i osoby dorosłe</w:t>
            </w:r>
          </w:p>
          <w:p w14:paraId="21573098" w14:textId="77777777" w:rsidR="00FE2E9D" w:rsidRPr="006F48D2" w:rsidRDefault="00FE2E9D" w:rsidP="00210C9A">
            <w:pPr>
              <w:pStyle w:val="Styl5"/>
            </w:pPr>
            <w:r w:rsidRPr="006F48D2">
              <w:t>współdziała z dziećmi w zabawie</w:t>
            </w:r>
          </w:p>
          <w:p w14:paraId="28EFEB5F" w14:textId="77777777" w:rsidR="00FE2E9D" w:rsidRPr="004352F6" w:rsidRDefault="00FE2E9D" w:rsidP="00210C9A">
            <w:pPr>
              <w:pStyle w:val="Styl5"/>
            </w:pPr>
            <w:r w:rsidRPr="004352F6">
              <w:t>szanuje emocje swoje i innych osób</w:t>
            </w:r>
          </w:p>
          <w:p w14:paraId="17255F2D" w14:textId="77777777" w:rsidR="00FE2E9D" w:rsidRDefault="00FE2E9D" w:rsidP="00210C9A">
            <w:pPr>
              <w:pStyle w:val="Styl5"/>
            </w:pPr>
            <w:r w:rsidRPr="004352F6">
              <w:t>panuje nad swoimi emocjami</w:t>
            </w:r>
          </w:p>
          <w:p w14:paraId="0FC0F5A7" w14:textId="77777777" w:rsidR="00FE2E9D" w:rsidRDefault="00FE2E9D" w:rsidP="00210C9A">
            <w:pPr>
              <w:pStyle w:val="Styl5"/>
            </w:pPr>
            <w:r>
              <w:t>przelicza elementy zbiorów i porównuje ich liczebność, posługuje się liczebnikami głównymi</w:t>
            </w:r>
          </w:p>
          <w:p w14:paraId="789CB2E6" w14:textId="77777777" w:rsidR="00FE2E9D" w:rsidRDefault="00FE2E9D" w:rsidP="00210C9A">
            <w:pPr>
              <w:pStyle w:val="Styl5"/>
            </w:pPr>
            <w:r w:rsidRPr="006A3A9E">
              <w:rPr>
                <w:bCs/>
              </w:rPr>
              <w:t>czyta obrazy, wyodrębnia i nazywa ich elementy</w:t>
            </w:r>
          </w:p>
          <w:p w14:paraId="2E881A57" w14:textId="77777777" w:rsidR="00FE2E9D" w:rsidRDefault="00FE2E9D" w:rsidP="00210C9A">
            <w:pPr>
              <w:pStyle w:val="Styl5"/>
            </w:pPr>
            <w:r w:rsidRPr="008010AE">
              <w:t>ćwiczy motorykę małą</w:t>
            </w:r>
          </w:p>
          <w:p w14:paraId="36674DF4" w14:textId="77777777" w:rsidR="00FE2E9D" w:rsidRDefault="00FE2E9D" w:rsidP="00210C9A">
            <w:pPr>
              <w:pStyle w:val="Styl5"/>
            </w:pPr>
            <w:r w:rsidRPr="00353C36">
              <w:t>rozwija spostrzegawczo</w:t>
            </w:r>
            <w:r w:rsidRPr="00353C36">
              <w:rPr>
                <w:rFonts w:hint="eastAsia"/>
              </w:rPr>
              <w:t>ść</w:t>
            </w:r>
          </w:p>
          <w:p w14:paraId="34265505" w14:textId="77777777" w:rsidR="00FE2E9D" w:rsidRDefault="00FE2E9D" w:rsidP="00210C9A">
            <w:pPr>
              <w:pStyle w:val="Styl5"/>
            </w:pPr>
            <w:r w:rsidRPr="00AA5067">
              <w:t>klasyfikuje przedmioty wed</w:t>
            </w:r>
            <w:r w:rsidRPr="00AA5067">
              <w:rPr>
                <w:rFonts w:hint="eastAsia"/>
              </w:rPr>
              <w:t>ł</w:t>
            </w:r>
            <w:r w:rsidRPr="00AA5067">
              <w:t>ug okre</w:t>
            </w:r>
            <w:r w:rsidRPr="00AA5067">
              <w:rPr>
                <w:rFonts w:hint="eastAsia"/>
              </w:rPr>
              <w:t>ś</w:t>
            </w:r>
            <w:r w:rsidRPr="00AA5067">
              <w:t>lonej cechy</w:t>
            </w:r>
            <w:r>
              <w:t xml:space="preserve">, </w:t>
            </w:r>
            <w:r w:rsidRPr="00B25B9C">
              <w:t>odtwarza uk</w:t>
            </w:r>
            <w:r w:rsidRPr="00B25B9C">
              <w:rPr>
                <w:rFonts w:hint="eastAsia"/>
              </w:rPr>
              <w:t>ł</w:t>
            </w:r>
            <w:r w:rsidRPr="00B25B9C">
              <w:t>ady przedmiot</w:t>
            </w:r>
            <w:r w:rsidRPr="00B25B9C">
              <w:rPr>
                <w:rFonts w:hint="eastAsia"/>
              </w:rPr>
              <w:t>ó</w:t>
            </w:r>
            <w:r w:rsidRPr="00B25B9C">
              <w:t>w</w:t>
            </w:r>
          </w:p>
          <w:p w14:paraId="3D987051" w14:textId="77777777" w:rsidR="00FE2E9D" w:rsidRDefault="00FE2E9D" w:rsidP="00210C9A">
            <w:pPr>
              <w:pStyle w:val="Styl5"/>
            </w:pPr>
            <w:r w:rsidRPr="00A87214">
              <w:t>m</w:t>
            </w:r>
            <w:r w:rsidRPr="00A87214">
              <w:rPr>
                <w:rFonts w:hint="eastAsia"/>
              </w:rPr>
              <w:t>ó</w:t>
            </w:r>
            <w:r w:rsidRPr="00A87214">
              <w:t>wi p</w:t>
            </w:r>
            <w:r w:rsidRPr="00A87214">
              <w:rPr>
                <w:rFonts w:hint="eastAsia"/>
              </w:rPr>
              <w:t>ł</w:t>
            </w:r>
            <w:r w:rsidRPr="00A87214">
              <w:t>ynnie, wyra</w:t>
            </w:r>
            <w:r w:rsidRPr="00A87214">
              <w:rPr>
                <w:rFonts w:hint="eastAsia"/>
              </w:rPr>
              <w:t>ź</w:t>
            </w:r>
            <w:r w:rsidRPr="00A87214">
              <w:t>nie, wzbogaca s</w:t>
            </w:r>
            <w:r w:rsidRPr="00A87214">
              <w:rPr>
                <w:rFonts w:hint="eastAsia"/>
              </w:rPr>
              <w:t>ł</w:t>
            </w:r>
            <w:r w:rsidRPr="00A87214">
              <w:t>ownictwo</w:t>
            </w:r>
          </w:p>
          <w:p w14:paraId="1C19A28D" w14:textId="77777777" w:rsidR="00FE2E9D" w:rsidRDefault="00FE2E9D" w:rsidP="00210C9A">
            <w:pPr>
              <w:pStyle w:val="Styl5"/>
            </w:pPr>
            <w:r w:rsidRPr="00501212">
              <w:t>wykonuje w</w:t>
            </w:r>
            <w:r w:rsidRPr="00501212">
              <w:rPr>
                <w:rFonts w:hint="eastAsia"/>
              </w:rPr>
              <w:t>ł</w:t>
            </w:r>
            <w:r w:rsidRPr="00501212">
              <w:t>asne eksperymenty j</w:t>
            </w:r>
            <w:r w:rsidRPr="00501212">
              <w:rPr>
                <w:rFonts w:hint="eastAsia"/>
              </w:rPr>
              <w:t>ę</w:t>
            </w:r>
            <w:r w:rsidRPr="00501212">
              <w:t>zykowe</w:t>
            </w:r>
          </w:p>
          <w:p w14:paraId="1E7DCDDF" w14:textId="77777777" w:rsidR="00FE2E9D" w:rsidRPr="0030525A" w:rsidRDefault="00FE2E9D" w:rsidP="00210C9A">
            <w:pPr>
              <w:pStyle w:val="Styl5"/>
            </w:pPr>
            <w:r w:rsidRPr="0030525A">
              <w:t>u</w:t>
            </w:r>
            <w:r w:rsidRPr="0030525A">
              <w:rPr>
                <w:rFonts w:hint="eastAsia"/>
              </w:rPr>
              <w:t>ż</w:t>
            </w:r>
            <w:r w:rsidRPr="0030525A">
              <w:t>ywa chwytu pisarskiego podczas rysowania, kre</w:t>
            </w:r>
            <w:r w:rsidRPr="0030525A">
              <w:rPr>
                <w:rFonts w:hint="eastAsia"/>
              </w:rPr>
              <w:t>ś</w:t>
            </w:r>
            <w:r w:rsidRPr="0030525A">
              <w:t>lenia</w:t>
            </w:r>
          </w:p>
          <w:p w14:paraId="5B4FA4E6" w14:textId="77777777" w:rsidR="00FE2E9D" w:rsidRDefault="00FE2E9D" w:rsidP="00210C9A">
            <w:pPr>
              <w:pStyle w:val="Styl5"/>
            </w:pPr>
            <w:r>
              <w:t>koloruje zgodnie z poleceniem</w:t>
            </w:r>
          </w:p>
          <w:p w14:paraId="1975F0EF" w14:textId="77777777" w:rsidR="00FE2E9D" w:rsidRDefault="00FE2E9D" w:rsidP="00210C9A">
            <w:pPr>
              <w:pStyle w:val="Styl5"/>
            </w:pPr>
            <w:r w:rsidRPr="0006733B">
              <w:t>inicjuje zabawy konstrukcyjne</w:t>
            </w:r>
          </w:p>
          <w:p w14:paraId="5CA8D172" w14:textId="77777777" w:rsidR="00FE2E9D" w:rsidRDefault="00FE2E9D" w:rsidP="00210C9A">
            <w:pPr>
              <w:pStyle w:val="Styl5"/>
            </w:pPr>
            <w:r w:rsidRPr="00A172BB">
              <w:lastRenderedPageBreak/>
              <w:t>wyra</w:t>
            </w:r>
            <w:r w:rsidRPr="00A172BB">
              <w:rPr>
                <w:rFonts w:hint="eastAsia"/>
              </w:rPr>
              <w:t>ż</w:t>
            </w:r>
            <w:r w:rsidRPr="00A172BB">
              <w:t>a ekspresj</w:t>
            </w:r>
            <w:r w:rsidRPr="00A172BB">
              <w:rPr>
                <w:rFonts w:hint="eastAsia"/>
              </w:rPr>
              <w:t>ę</w:t>
            </w:r>
            <w:r w:rsidRPr="00A172BB">
              <w:t xml:space="preserve"> tw</w:t>
            </w:r>
            <w:r w:rsidRPr="00A172BB">
              <w:rPr>
                <w:rFonts w:hint="eastAsia"/>
              </w:rPr>
              <w:t>ó</w:t>
            </w:r>
            <w:r w:rsidRPr="00A172BB">
              <w:t>rcz</w:t>
            </w:r>
            <w:r w:rsidRPr="00A172BB">
              <w:rPr>
                <w:rFonts w:hint="eastAsia"/>
              </w:rPr>
              <w:t>ą</w:t>
            </w:r>
            <w:r w:rsidRPr="00A172BB">
              <w:t xml:space="preserve"> podczas czynno</w:t>
            </w:r>
            <w:r w:rsidRPr="00A172BB">
              <w:rPr>
                <w:rFonts w:hint="eastAsia"/>
              </w:rPr>
              <w:t>ś</w:t>
            </w:r>
            <w:r w:rsidRPr="00A172BB">
              <w:t>ci</w:t>
            </w:r>
            <w:r>
              <w:t xml:space="preserve"> </w:t>
            </w:r>
            <w:r w:rsidRPr="00A172BB">
              <w:t>konstrukcyjnych i zabawy</w:t>
            </w:r>
          </w:p>
          <w:p w14:paraId="5377ED56" w14:textId="77777777" w:rsidR="00FE2E9D" w:rsidRDefault="00FE2E9D" w:rsidP="00210C9A">
            <w:pPr>
              <w:pStyle w:val="Styl5"/>
            </w:pPr>
            <w:r w:rsidRPr="00F332CF">
              <w:rPr>
                <w:bCs/>
              </w:rPr>
              <w:t>uczestniczy w zabawach ruchowych</w:t>
            </w:r>
            <w:r w:rsidRPr="006F48D2">
              <w:t xml:space="preserve"> </w:t>
            </w:r>
          </w:p>
          <w:p w14:paraId="3AD8DDCD" w14:textId="77777777" w:rsidR="00FE2E9D" w:rsidRDefault="00FE2E9D" w:rsidP="00210C9A">
            <w:pPr>
              <w:pStyle w:val="Styl5"/>
            </w:pPr>
            <w:r>
              <w:t>układa obrazek z części</w:t>
            </w:r>
          </w:p>
          <w:p w14:paraId="2CC1C7FB" w14:textId="77777777" w:rsidR="00FE2E9D" w:rsidRDefault="00FE2E9D" w:rsidP="00210C9A">
            <w:pPr>
              <w:pStyle w:val="Styl5"/>
            </w:pPr>
            <w:r w:rsidRPr="0004212A">
              <w:t>formułuje dłuższe, wielozdaniowe wypowiedzi</w:t>
            </w:r>
          </w:p>
          <w:p w14:paraId="2121BF1A" w14:textId="77777777" w:rsidR="00FE2E9D" w:rsidRPr="006F48D2" w:rsidRDefault="00FE2E9D" w:rsidP="00210C9A">
            <w:pPr>
              <w:pStyle w:val="Styl5"/>
            </w:pPr>
            <w:r w:rsidRPr="006F48D2">
              <w:t>wykonuje ćwiczenia kształtujące prawidłową postawę ciała</w:t>
            </w:r>
          </w:p>
          <w:p w14:paraId="26AD16E6" w14:textId="77777777" w:rsidR="00FE2E9D" w:rsidRDefault="00FE2E9D" w:rsidP="00210C9A">
            <w:pPr>
              <w:pStyle w:val="Styl5"/>
            </w:pPr>
            <w:r w:rsidRPr="006F48D2">
              <w:t>wykazuje sprawność ciała i koordynację</w:t>
            </w:r>
          </w:p>
          <w:p w14:paraId="59542FD9" w14:textId="77777777" w:rsidR="00FE2E9D" w:rsidRDefault="00FE2E9D" w:rsidP="00210C9A">
            <w:pPr>
              <w:pStyle w:val="Styl5"/>
            </w:pPr>
            <w:r w:rsidRPr="00F332CF">
              <w:t>wykonuje czynno</w:t>
            </w:r>
            <w:r w:rsidRPr="00F332CF">
              <w:rPr>
                <w:rFonts w:hint="eastAsia"/>
              </w:rPr>
              <w:t>ś</w:t>
            </w:r>
            <w:r w:rsidRPr="00F332CF">
              <w:t>ci samoobs</w:t>
            </w:r>
            <w:r w:rsidRPr="00F332CF">
              <w:rPr>
                <w:rFonts w:hint="eastAsia"/>
              </w:rPr>
              <w:t>ł</w:t>
            </w:r>
            <w:r w:rsidRPr="00F332CF">
              <w:t>ugowe: ubieranie si</w:t>
            </w:r>
            <w:r w:rsidRPr="00F332CF">
              <w:rPr>
                <w:rFonts w:hint="eastAsia"/>
              </w:rPr>
              <w:t>ę</w:t>
            </w:r>
            <w:r w:rsidRPr="00F332CF">
              <w:t xml:space="preserve"> i rozbieranie</w:t>
            </w:r>
          </w:p>
          <w:p w14:paraId="0DBC7DD0" w14:textId="77777777" w:rsidR="00FE2E9D" w:rsidRDefault="00FE2E9D" w:rsidP="00210C9A">
            <w:pPr>
              <w:pStyle w:val="Styl5"/>
            </w:pPr>
            <w:r>
              <w:t>wsłuchuje się w dźwięki z otoczenia</w:t>
            </w:r>
          </w:p>
          <w:p w14:paraId="13335035" w14:textId="77777777" w:rsidR="00FE2E9D" w:rsidRPr="00F332CF" w:rsidRDefault="00FE2E9D" w:rsidP="00210C9A">
            <w:pPr>
              <w:pStyle w:val="Styl5"/>
            </w:pPr>
            <w:r>
              <w:t>jest sprawne fizycznie</w:t>
            </w:r>
          </w:p>
          <w:p w14:paraId="3298CB36" w14:textId="77777777" w:rsidR="00FE2E9D" w:rsidRPr="006F48D2" w:rsidRDefault="00FE2E9D" w:rsidP="00210C9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894CF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063199E7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7E9D815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21137B11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3650210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550CCCD8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71B5AAD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F728161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06DA3A9D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D073A60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9576E90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4A393D30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10ED4118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8E6E359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4CACBEEC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A254BAA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6</w:t>
            </w:r>
          </w:p>
          <w:p w14:paraId="23D469C3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6EA2FBD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1362D98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167FE215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43110C82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0019A425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BAD131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3F83606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643D309C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A7EC5DD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C796610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284D1ED3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A4422B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58B4A56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4BAF6922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361176B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ECC2415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8912D04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2E9D" w:rsidRPr="006F48D2" w14:paraId="45A2538C" w14:textId="77777777" w:rsidTr="00210C9A">
        <w:trPr>
          <w:trHeight w:val="3006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F7ACF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C73216" w14:textId="77777777" w:rsidR="00FE2E9D" w:rsidRPr="006F48D2" w:rsidRDefault="00FE2E9D" w:rsidP="00210C9A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0CD95C7F" w14:textId="77777777" w:rsidR="00FE2E9D" w:rsidRDefault="00FE2E9D" w:rsidP="00210C9A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DB4FEC">
              <w:rPr>
                <w:rFonts w:ascii="Arial" w:eastAsia="Times New Roman" w:hAnsi="Arial" w:cs="Arial"/>
                <w:bCs/>
              </w:rPr>
              <w:t xml:space="preserve">I 5, 7, 9; II 2, 8; </w:t>
            </w:r>
          </w:p>
          <w:p w14:paraId="09BE3A33" w14:textId="77777777" w:rsidR="00FE2E9D" w:rsidRPr="006F48D2" w:rsidRDefault="00FE2E9D" w:rsidP="00210C9A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DB4FEC">
              <w:rPr>
                <w:rFonts w:ascii="Arial" w:eastAsia="Times New Roman" w:hAnsi="Arial" w:cs="Arial"/>
                <w:bCs/>
              </w:rPr>
              <w:t>III 5, 8; IV 8,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B63A2" w14:textId="77777777" w:rsidR="00FE2E9D" w:rsidRDefault="00FE2E9D" w:rsidP="00210C9A">
            <w:pPr>
              <w:pStyle w:val="Styl4"/>
            </w:pPr>
            <w:r>
              <w:t>Zabawa z kodowaniem – kolorowanie według kodu.</w:t>
            </w:r>
          </w:p>
          <w:p w14:paraId="52BA2507" w14:textId="77777777" w:rsidR="00FE2E9D" w:rsidRPr="006F48D2" w:rsidRDefault="00FE2E9D" w:rsidP="00210C9A">
            <w:pPr>
              <w:pStyle w:val="Styl4"/>
            </w:pPr>
            <w:r>
              <w:t>Zabawa z mocowaniem i dźwiganiem „Kto ma więcej siły?”.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B5BF4" w14:textId="77777777" w:rsidR="00FE2E9D" w:rsidRDefault="00FE2E9D" w:rsidP="00210C9A">
            <w:pPr>
              <w:pStyle w:val="Styl5"/>
            </w:pPr>
            <w:r w:rsidRPr="00DA1BB3">
              <w:rPr>
                <w:bCs/>
              </w:rPr>
              <w:t>czyta obrazy, wyodrębnia i nazywa ich elementy, nazywa symbole</w:t>
            </w:r>
          </w:p>
          <w:p w14:paraId="7C737462" w14:textId="77777777" w:rsidR="00FE2E9D" w:rsidRPr="00DA1BB3" w:rsidRDefault="00FE2E9D" w:rsidP="00210C9A">
            <w:pPr>
              <w:pStyle w:val="Styl5"/>
            </w:pPr>
            <w:r w:rsidRPr="00DA1BB3">
              <w:t>u</w:t>
            </w:r>
            <w:r w:rsidRPr="00DA1BB3">
              <w:rPr>
                <w:rFonts w:hint="eastAsia"/>
              </w:rPr>
              <w:t>ż</w:t>
            </w:r>
            <w:r w:rsidRPr="00DA1BB3">
              <w:t>ywa chwytu pisarskiego podczas rysowania, kre</w:t>
            </w:r>
            <w:r w:rsidRPr="00DA1BB3">
              <w:rPr>
                <w:rFonts w:hint="eastAsia"/>
              </w:rPr>
              <w:t>ś</w:t>
            </w:r>
            <w:r w:rsidRPr="00DA1BB3">
              <w:t>lenia</w:t>
            </w:r>
          </w:p>
          <w:p w14:paraId="7444BE26" w14:textId="68842B4F" w:rsidR="00FE2E9D" w:rsidRDefault="00FE2E9D" w:rsidP="00210C9A">
            <w:pPr>
              <w:pStyle w:val="Styl5"/>
            </w:pPr>
            <w:r>
              <w:t>koloruje obrazek w</w:t>
            </w:r>
            <w:r w:rsidR="0057513A">
              <w:t>edłu</w:t>
            </w:r>
            <w:r>
              <w:t>g kodu</w:t>
            </w:r>
          </w:p>
          <w:p w14:paraId="0C3F9D09" w14:textId="77777777" w:rsidR="00FE2E9D" w:rsidRPr="00696736" w:rsidRDefault="00FE2E9D" w:rsidP="00210C9A">
            <w:pPr>
              <w:pStyle w:val="Styl5"/>
            </w:pPr>
            <w:r w:rsidRPr="00696736">
              <w:t>współdziała z dziećmi w zabawie</w:t>
            </w:r>
          </w:p>
          <w:p w14:paraId="7F782507" w14:textId="77777777" w:rsidR="00FE2E9D" w:rsidRDefault="00FE2E9D" w:rsidP="00210C9A">
            <w:pPr>
              <w:pStyle w:val="Styl5"/>
            </w:pPr>
            <w:r w:rsidRPr="006F48D2">
              <w:t>obdarza uwagą inne dzieci i osoby dorosłe</w:t>
            </w:r>
          </w:p>
          <w:p w14:paraId="3F3177AD" w14:textId="77777777" w:rsidR="00FE2E9D" w:rsidRPr="00685873" w:rsidRDefault="00FE2E9D" w:rsidP="00210C9A">
            <w:pPr>
              <w:pStyle w:val="Styl5"/>
            </w:pPr>
            <w:r w:rsidRPr="00685873">
              <w:t>szanuje emocje swoje i innych osób</w:t>
            </w:r>
          </w:p>
          <w:p w14:paraId="67C904AF" w14:textId="77777777" w:rsidR="00FE2E9D" w:rsidRDefault="00FE2E9D" w:rsidP="00210C9A">
            <w:pPr>
              <w:pStyle w:val="Styl5"/>
            </w:pPr>
            <w:r w:rsidRPr="00685873">
              <w:t>panuje nad swoimi emocjami</w:t>
            </w:r>
          </w:p>
          <w:p w14:paraId="25C58970" w14:textId="77777777" w:rsidR="00FE2E9D" w:rsidRPr="00E4405A" w:rsidRDefault="00FE2E9D" w:rsidP="00210C9A">
            <w:pPr>
              <w:pStyle w:val="Styl5"/>
            </w:pPr>
            <w:r w:rsidRPr="00E4405A">
              <w:t>uczestniczy w zabawach ruchowych</w:t>
            </w:r>
          </w:p>
          <w:p w14:paraId="26365BB1" w14:textId="77777777" w:rsidR="00FE2E9D" w:rsidRDefault="00FE2E9D" w:rsidP="00210C9A">
            <w:pPr>
              <w:pStyle w:val="Styl5"/>
            </w:pPr>
            <w:r w:rsidRPr="00E3306F">
              <w:t>wykazuje sprawność ciała i koordynację</w:t>
            </w:r>
          </w:p>
          <w:p w14:paraId="0E684C27" w14:textId="77777777" w:rsidR="00FE2E9D" w:rsidRPr="006F48D2" w:rsidRDefault="00FE2E9D" w:rsidP="00210C9A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E2625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354A3933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B81389C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765A5C5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1953C07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552C9AA1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B34F446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98BE1F2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7667C373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5C1F802" w14:textId="77777777" w:rsidR="00FE2E9D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D54277C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BBA2F" w14:textId="77777777" w:rsidR="00FE2E9D" w:rsidRPr="006F48D2" w:rsidRDefault="00FE2E9D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F6BFDB8" w14:textId="77777777" w:rsidR="00FE2E9D" w:rsidRDefault="00FE2E9D" w:rsidP="00FE2E9D">
      <w:pPr>
        <w:spacing w:after="0" w:line="240" w:lineRule="atLeast"/>
        <w:rPr>
          <w:rFonts w:ascii="Arial" w:eastAsia="Times New Roman" w:hAnsi="Arial" w:cs="Arial"/>
        </w:rPr>
      </w:pPr>
    </w:p>
    <w:p w14:paraId="0E800726" w14:textId="61855384" w:rsidR="00FE2E9D" w:rsidRDefault="00FE2E9D">
      <w:pPr>
        <w:widowControl/>
        <w:suppressAutoHyphens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5D002AD6" w14:textId="7958EF63" w:rsidR="004C1AB8" w:rsidRDefault="004C1AB8" w:rsidP="004C1AB8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lastRenderedPageBreak/>
        <w:t xml:space="preserve">TYDZIEŃ </w:t>
      </w:r>
      <w:r>
        <w:rPr>
          <w:rFonts w:ascii="Arial" w:eastAsia="Times New Roman" w:hAnsi="Arial" w:cs="Arial"/>
        </w:rPr>
        <w:t>3</w:t>
      </w:r>
      <w:r w:rsidR="00957582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Pr="00DD0D11">
        <w:rPr>
          <w:rFonts w:ascii="Arial" w:eastAsia="Times New Roman" w:hAnsi="Arial" w:cs="Arial"/>
          <w:b/>
          <w:bCs/>
        </w:rPr>
        <w:t>DBAMY O NASZĄ PLANETĘ</w:t>
      </w:r>
    </w:p>
    <w:tbl>
      <w:tblPr>
        <w:tblW w:w="1576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164"/>
        <w:gridCol w:w="1985"/>
        <w:gridCol w:w="4917"/>
        <w:gridCol w:w="4864"/>
        <w:gridCol w:w="1134"/>
        <w:gridCol w:w="1701"/>
      </w:tblGrid>
      <w:tr w:rsidR="004C1AB8" w:rsidRPr="006F48D2" w14:paraId="79FEC4CF" w14:textId="77777777" w:rsidTr="00210C9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3C1DA0" w14:textId="77777777" w:rsidR="001026B9" w:rsidRDefault="004C1AB8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</w:t>
            </w:r>
          </w:p>
          <w:p w14:paraId="6A7830E0" w14:textId="3F62469F" w:rsidR="004C1AB8" w:rsidRPr="006F48D2" w:rsidRDefault="004C1AB8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FF7F91D" w14:textId="77777777" w:rsidR="004C1AB8" w:rsidRPr="006F48D2" w:rsidRDefault="004C1AB8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071C8B0E" w14:textId="77777777" w:rsidR="004C1AB8" w:rsidRPr="006F48D2" w:rsidRDefault="004C1AB8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6D0F506E" w14:textId="77777777" w:rsidR="004C1AB8" w:rsidRPr="006F48D2" w:rsidRDefault="004C1AB8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7F8D7C93" w14:textId="77777777" w:rsidR="004C1AB8" w:rsidRPr="006F48D2" w:rsidRDefault="004C1AB8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F113E7" w14:textId="77777777" w:rsidR="004C1AB8" w:rsidRPr="006F48D2" w:rsidRDefault="004C1AB8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95728A" w14:textId="73BE8609" w:rsidR="004C1AB8" w:rsidRPr="006F48D2" w:rsidRDefault="004C1AB8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</w:t>
            </w:r>
            <w:r w:rsidR="00A54D95">
              <w:rPr>
                <w:rFonts w:ascii="Arial" w:eastAsia="Times New Roman" w:hAnsi="Arial" w:cs="Arial"/>
                <w:b/>
              </w:rPr>
              <w:t> </w:t>
            </w:r>
            <w:r w:rsidRPr="006F48D2">
              <w:rPr>
                <w:rFonts w:ascii="Arial" w:eastAsia="Times New Roman" w:hAnsi="Arial" w:cs="Arial"/>
                <w:b/>
              </w:rPr>
              <w:t>odniesieniami do podstawy programowej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57E815" w14:textId="77777777" w:rsidR="004C1AB8" w:rsidRPr="006F48D2" w:rsidRDefault="004C1AB8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4F6F4033" w14:textId="77777777" w:rsidR="004C1AB8" w:rsidRPr="006F48D2" w:rsidRDefault="004C1AB8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4C1AB8" w:rsidRPr="006F48D2" w14:paraId="5788EB53" w14:textId="77777777" w:rsidTr="00210C9A">
        <w:trPr>
          <w:cantSplit/>
          <w:trHeight w:val="2009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3DD122B3" w14:textId="77777777" w:rsidR="004C1AB8" w:rsidRDefault="004C1AB8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1B2CFD47" w14:textId="77777777" w:rsidR="004C1AB8" w:rsidRPr="006F48D2" w:rsidRDefault="004C1AB8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993AD7">
              <w:rPr>
                <w:rFonts w:ascii="Arial" w:eastAsia="Times New Roman" w:hAnsi="Arial" w:cs="Arial"/>
                <w:b/>
                <w:bCs/>
              </w:rPr>
              <w:t>CODZIENNIE DBAMY O 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D54E0" w14:textId="77777777" w:rsidR="004C1AB8" w:rsidRPr="006F48D2" w:rsidRDefault="004C1AB8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3CADE52D" w14:textId="77777777" w:rsidR="004C1AB8" w:rsidRPr="006F48D2" w:rsidRDefault="004C1AB8" w:rsidP="00210C9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4922C1">
              <w:rPr>
                <w:rFonts w:ascii="Arial" w:hAnsi="Arial" w:cs="Arial"/>
              </w:rPr>
              <w:t>I 5, 7, 9; II 8; III 5, 8; IV 8, 12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3DB3FB" w14:textId="77777777" w:rsidR="004C1AB8" w:rsidRDefault="004C1AB8" w:rsidP="00210C9A">
            <w:pPr>
              <w:pStyle w:val="Styl4"/>
            </w:pPr>
            <w:r>
              <w:t>Doskonalenie małej motoryki – wycinanie figur geometrycznych z papieru po narysowanych śladach.</w:t>
            </w:r>
          </w:p>
          <w:p w14:paraId="382E8CB6" w14:textId="77777777" w:rsidR="004C1AB8" w:rsidRDefault="004C1AB8" w:rsidP="00210C9A">
            <w:pPr>
              <w:pStyle w:val="Styl4"/>
            </w:pPr>
            <w:r>
              <w:t xml:space="preserve">Rysowanie autoportretu na łące – </w:t>
            </w:r>
            <w:r w:rsidRPr="0002578F">
              <w:rPr>
                <w:b/>
                <w:bCs/>
              </w:rPr>
              <w:t>KP4, s. 1, ćw. 1</w:t>
            </w:r>
            <w:r>
              <w:t>.</w:t>
            </w:r>
          </w:p>
          <w:p w14:paraId="6CD8E494" w14:textId="77777777" w:rsidR="004C1AB8" w:rsidRPr="006F48D2" w:rsidRDefault="004C1AB8" w:rsidP="00210C9A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>
              <w:t>Zestaw VIII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C5E006" w14:textId="77777777" w:rsidR="004C1AB8" w:rsidRPr="00FD7710" w:rsidRDefault="004C1AB8" w:rsidP="00210C9A">
            <w:pPr>
              <w:pStyle w:val="Styl5"/>
            </w:pPr>
            <w:r w:rsidRPr="00FD7710">
              <w:t>ćwiczy motorykę małą</w:t>
            </w:r>
          </w:p>
          <w:p w14:paraId="5D303380" w14:textId="77777777" w:rsidR="004C1AB8" w:rsidRDefault="004C1AB8" w:rsidP="00210C9A">
            <w:pPr>
              <w:pStyle w:val="Styl5"/>
            </w:pPr>
            <w:r w:rsidRPr="00040286">
              <w:t>rozróżnia podstawowe figury geometryczne</w:t>
            </w:r>
          </w:p>
          <w:p w14:paraId="1D348FDE" w14:textId="77777777" w:rsidR="004C1AB8" w:rsidRDefault="004C1AB8" w:rsidP="00210C9A">
            <w:pPr>
              <w:pStyle w:val="Styl5"/>
            </w:pPr>
            <w:r w:rsidRPr="00A73442">
              <w:t>używa chwytu pisarskiego podczas rysowania, kreślenia</w:t>
            </w:r>
          </w:p>
          <w:p w14:paraId="047FED60" w14:textId="77777777" w:rsidR="004C1AB8" w:rsidRDefault="004C1AB8" w:rsidP="00210C9A">
            <w:pPr>
              <w:pStyle w:val="Styl5"/>
            </w:pPr>
            <w:r>
              <w:t>rysuje kredkami</w:t>
            </w:r>
          </w:p>
          <w:p w14:paraId="3AC2386B" w14:textId="77777777" w:rsidR="004C1AB8" w:rsidRDefault="004C1AB8" w:rsidP="00210C9A">
            <w:pPr>
              <w:pStyle w:val="Styl5"/>
            </w:pPr>
            <w:r w:rsidRPr="00C93F63">
              <w:t>obdarza uwagą inne dzieci i osoby dorosłe</w:t>
            </w:r>
            <w:r w:rsidRPr="00912083">
              <w:t xml:space="preserve"> </w:t>
            </w:r>
          </w:p>
          <w:p w14:paraId="47FB31B8" w14:textId="77777777" w:rsidR="004C1AB8" w:rsidRPr="00C93F63" w:rsidRDefault="004C1AB8" w:rsidP="00210C9A">
            <w:pPr>
              <w:pStyle w:val="Styl5"/>
            </w:pPr>
            <w:r w:rsidRPr="00C93F63">
              <w:t>współdziała z dziećmi w zabawie</w:t>
            </w:r>
          </w:p>
          <w:p w14:paraId="0AAF3950" w14:textId="77777777" w:rsidR="004C1AB8" w:rsidRPr="00B02F00" w:rsidRDefault="004C1AB8" w:rsidP="00210C9A">
            <w:pPr>
              <w:pStyle w:val="Styl5"/>
            </w:pPr>
            <w:r w:rsidRPr="00B02F00">
              <w:rPr>
                <w:bCs/>
              </w:rPr>
              <w:t>panuje nad swoimi emocjami</w:t>
            </w:r>
          </w:p>
          <w:p w14:paraId="7F3660E4" w14:textId="77777777" w:rsidR="004C1AB8" w:rsidRDefault="004C1AB8" w:rsidP="00210C9A">
            <w:pPr>
              <w:pStyle w:val="Styl5"/>
            </w:pPr>
            <w:r w:rsidRPr="00C93F63">
              <w:t>uczestniczy w zabawach ruchowych</w:t>
            </w:r>
          </w:p>
          <w:p w14:paraId="642FF8D2" w14:textId="77777777" w:rsidR="004C1AB8" w:rsidRPr="006F48D2" w:rsidRDefault="004C1AB8" w:rsidP="00210C9A">
            <w:pPr>
              <w:pStyle w:val="Styl5"/>
            </w:pPr>
            <w:r w:rsidRPr="00C93F63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698302" w14:textId="77777777" w:rsidR="004C1AB8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2DD39ABA" w14:textId="77777777" w:rsidR="004C1AB8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29E3917C" w14:textId="77777777" w:rsidR="004C1AB8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1A511991" w14:textId="77777777" w:rsidR="004C1AB8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44E8926" w14:textId="77777777" w:rsidR="004C1AB8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43F0367E" w14:textId="77777777" w:rsidR="004C1AB8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716768BF" w14:textId="77777777" w:rsidR="004C1AB8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272A5396" w14:textId="77777777" w:rsidR="004C1AB8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1DD5600F" w14:textId="77777777" w:rsidR="004C1AB8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1DD2ECA1" w14:textId="77777777" w:rsidR="004C1AB8" w:rsidRPr="006F48D2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3FCC9369" w14:textId="77777777" w:rsidR="004C1AB8" w:rsidRDefault="004C1AB8" w:rsidP="00210C9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0B614E">
              <w:rPr>
                <w:rFonts w:ascii="Arial" w:hAnsi="Arial" w:cs="Mangal" w:hint="cs"/>
                <w:b/>
                <w:bCs/>
                <w:cs/>
              </w:rPr>
              <w:t>1.</w:t>
            </w:r>
            <w:r w:rsidRPr="000B614E">
              <w:rPr>
                <w:rFonts w:ascii="Arial" w:hAnsi="Arial" w:cs="Arial"/>
                <w:b/>
                <w:bCs/>
              </w:rPr>
              <w:t xml:space="preserve"> </w:t>
            </w:r>
            <w:r w:rsidRPr="000B614E">
              <w:rPr>
                <w:rFonts w:ascii="Arial" w:hAnsi="Arial" w:cs="Arial"/>
              </w:rPr>
              <w:t>w zakresie rozumienia i tworzenia informacji;</w:t>
            </w:r>
          </w:p>
          <w:p w14:paraId="26400275" w14:textId="77777777" w:rsidR="004C1AB8" w:rsidRPr="000B614E" w:rsidRDefault="004C1AB8" w:rsidP="00210C9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5D2343"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5D2343">
              <w:rPr>
                <w:rFonts w:ascii="Arial" w:hAnsi="Arial" w:cs="Arial"/>
              </w:rPr>
              <w:t>matematyczne oraz w zakresie nauk przyrodniczych</w:t>
            </w:r>
            <w:r>
              <w:rPr>
                <w:rFonts w:ascii="Arial" w:hAnsi="Arial" w:cs="Arial"/>
              </w:rPr>
              <w:t>;</w:t>
            </w:r>
            <w:r w:rsidRPr="005D2343">
              <w:rPr>
                <w:rFonts w:ascii="Arial" w:hAnsi="Arial" w:cs="Arial"/>
              </w:rPr>
              <w:t xml:space="preserve"> </w:t>
            </w:r>
            <w:r w:rsidRPr="005D2343"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c</w:t>
            </w:r>
            <w:r w:rsidRPr="005D2343">
              <w:rPr>
                <w:rFonts w:ascii="Arial" w:hAnsi="Arial" w:cs="Arial"/>
              </w:rPr>
              <w:t>yfrowe</w:t>
            </w:r>
            <w:r>
              <w:rPr>
                <w:rFonts w:ascii="Arial" w:hAnsi="Arial" w:cs="Arial"/>
              </w:rPr>
              <w:t>;</w:t>
            </w:r>
          </w:p>
          <w:p w14:paraId="00AAF7C8" w14:textId="77777777" w:rsidR="004C1AB8" w:rsidRDefault="004C1AB8" w:rsidP="00210C9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cs/>
              </w:rPr>
              <w:t>5</w:t>
            </w:r>
            <w:r w:rsidRPr="000B614E">
              <w:rPr>
                <w:rFonts w:ascii="Arial" w:hAnsi="Arial" w:cs="Mangal" w:hint="cs"/>
                <w:b/>
                <w:bCs/>
                <w:cs/>
              </w:rPr>
              <w:t>.</w:t>
            </w:r>
            <w:r w:rsidRPr="0022749E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22749E">
              <w:rPr>
                <w:rFonts w:ascii="Arial" w:hAnsi="Arial" w:cs="Mangal"/>
              </w:rPr>
              <w:t>osobiste, spo</w:t>
            </w:r>
            <w:r w:rsidRPr="0022749E">
              <w:rPr>
                <w:rFonts w:ascii="Arial" w:hAnsi="Arial" w:cs="Mangal" w:hint="eastAsia"/>
              </w:rPr>
              <w:t>ł</w:t>
            </w:r>
            <w:r w:rsidRPr="0022749E">
              <w:rPr>
                <w:rFonts w:ascii="Arial" w:hAnsi="Arial" w:cs="Mangal"/>
              </w:rPr>
              <w:t>eczne i</w:t>
            </w:r>
            <w:r w:rsidRPr="0022749E">
              <w:rPr>
                <w:rFonts w:ascii="Arial" w:hAnsi="Arial" w:cs="Arial"/>
              </w:rPr>
              <w:t xml:space="preserve"> </w:t>
            </w:r>
            <w:r w:rsidRPr="00EC6FCF">
              <w:rPr>
                <w:rFonts w:ascii="Arial" w:hAnsi="Arial" w:cs="Arial"/>
              </w:rPr>
              <w:t>w zakresie umiej</w:t>
            </w:r>
            <w:r w:rsidRPr="00EC6FCF">
              <w:rPr>
                <w:rFonts w:ascii="Arial" w:hAnsi="Arial" w:cs="Arial" w:hint="eastAsia"/>
              </w:rPr>
              <w:t>ę</w:t>
            </w:r>
            <w:r w:rsidRPr="00EC6FCF">
              <w:rPr>
                <w:rFonts w:ascii="Arial" w:hAnsi="Arial" w:cs="Arial"/>
              </w:rPr>
              <w:t>tno</w:t>
            </w:r>
            <w:r w:rsidRPr="00EC6FCF">
              <w:rPr>
                <w:rFonts w:ascii="Arial" w:hAnsi="Arial" w:cs="Arial" w:hint="eastAsia"/>
              </w:rPr>
              <w:t>ś</w:t>
            </w:r>
            <w:r w:rsidRPr="00EC6FCF">
              <w:rPr>
                <w:rFonts w:ascii="Arial" w:hAnsi="Arial" w:cs="Arial"/>
              </w:rPr>
              <w:t>ci uczenia si</w:t>
            </w:r>
            <w:r w:rsidRPr="00EC6FCF">
              <w:rPr>
                <w:rFonts w:ascii="Arial" w:hAnsi="Arial" w:cs="Arial" w:hint="eastAsia"/>
              </w:rPr>
              <w:t>ę</w:t>
            </w:r>
            <w:r>
              <w:rPr>
                <w:rFonts w:ascii="Arial" w:hAnsi="Arial" w:cs="Arial"/>
              </w:rPr>
              <w:t xml:space="preserve">; </w:t>
            </w:r>
          </w:p>
          <w:p w14:paraId="39F06CC1" w14:textId="77777777" w:rsidR="004C1AB8" w:rsidRPr="0022749E" w:rsidRDefault="004C1AB8" w:rsidP="00210C9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625881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</w:rPr>
              <w:t>obywatelskie</w:t>
            </w:r>
          </w:p>
        </w:tc>
      </w:tr>
      <w:tr w:rsidR="004C1AB8" w:rsidRPr="006F48D2" w14:paraId="5C4383AC" w14:textId="77777777" w:rsidTr="00210C9A">
        <w:trPr>
          <w:trHeight w:val="2259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AB8B1D5" w14:textId="77777777" w:rsidR="004C1AB8" w:rsidRPr="006F48D2" w:rsidRDefault="004C1AB8" w:rsidP="00210C9A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8B1AAF" w14:textId="77777777" w:rsidR="004C1AB8" w:rsidRPr="006F48D2" w:rsidRDefault="004C1AB8" w:rsidP="00210C9A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258B9167" w14:textId="77777777" w:rsidR="004C1AB8" w:rsidRPr="006F48D2" w:rsidRDefault="004C1AB8" w:rsidP="00210C9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5E7C63">
              <w:rPr>
                <w:rFonts w:ascii="Arial" w:hAnsi="Arial" w:cs="Arial"/>
              </w:rPr>
              <w:t>I 2, 5, 7, 9; II 2, 8; III 5, 8; IV 1, 2, 5, 8, 9, 12,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5F07C" w14:textId="77777777" w:rsidR="004C1AB8" w:rsidRDefault="004C1AB8" w:rsidP="00210C9A">
            <w:pPr>
              <w:pStyle w:val="Styl4"/>
            </w:pPr>
            <w:r w:rsidRPr="008E3B4E">
              <w:t>Rozmowa kierowana na temat codziennych nawyków wpływających na ochronę środowiska</w:t>
            </w:r>
            <w:r>
              <w:t xml:space="preserve"> </w:t>
            </w:r>
            <w:r w:rsidRPr="005570B2">
              <w:t xml:space="preserve">– </w:t>
            </w:r>
            <w:r w:rsidRPr="005570B2">
              <w:rPr>
                <w:b/>
                <w:bCs/>
              </w:rPr>
              <w:t>PD, p. 31</w:t>
            </w:r>
            <w:r w:rsidRPr="005570B2">
              <w:t>.</w:t>
            </w:r>
          </w:p>
          <w:p w14:paraId="59F7BD9B" w14:textId="77777777" w:rsidR="004C1AB8" w:rsidRPr="006F48D2" w:rsidRDefault="004C1AB8" w:rsidP="00210C9A">
            <w:pPr>
              <w:pStyle w:val="Styl4"/>
            </w:pPr>
            <w:r w:rsidRPr="0015525A">
              <w:t>Rozwijanie umiejętności komunikowania treści przez ruch – opowieść ruchowa „Papierki”.</w:t>
            </w:r>
          </w:p>
          <w:p w14:paraId="1031C731" w14:textId="77777777" w:rsidR="004C1AB8" w:rsidRPr="006F48D2" w:rsidRDefault="004C1AB8" w:rsidP="00210C9A">
            <w:pPr>
              <w:pStyle w:val="Styl4"/>
            </w:pPr>
            <w:r w:rsidRPr="0009277A">
              <w:t>Rozmowa na temat treści opowieści ruchowej.</w:t>
            </w:r>
          </w:p>
          <w:p w14:paraId="60B35B25" w14:textId="4637ED42" w:rsidR="004C1AB8" w:rsidRPr="006F48D2" w:rsidRDefault="004C1AB8" w:rsidP="00210C9A">
            <w:pPr>
              <w:pStyle w:val="Styl4"/>
            </w:pPr>
            <w:r w:rsidRPr="001D23B0">
              <w:t>Kształtowanie umiejętności logicznego myślenia i rozumienia znaczenia zachowań proekologicznych – wykonanie ćwiczenia z</w:t>
            </w:r>
            <w:r w:rsidR="00721270">
              <w:t> </w:t>
            </w:r>
            <w:r w:rsidRPr="001D23B0">
              <w:rPr>
                <w:b/>
                <w:bCs/>
              </w:rPr>
              <w:t>KP4, s. 2–3, ćw. 1</w:t>
            </w:r>
            <w:r w:rsidRPr="001D23B0">
              <w:t>.</w:t>
            </w:r>
          </w:p>
          <w:p w14:paraId="5BBC8B0F" w14:textId="77777777" w:rsidR="004C1AB8" w:rsidRPr="006F48D2" w:rsidRDefault="004C1AB8" w:rsidP="00210C9A">
            <w:pPr>
              <w:pStyle w:val="Styl4"/>
            </w:pPr>
            <w:r w:rsidRPr="009B63D9">
              <w:t>Zabawa językowa „Układanie zdań”.</w:t>
            </w:r>
          </w:p>
          <w:p w14:paraId="6B2F9883" w14:textId="1AE84930" w:rsidR="004C1AB8" w:rsidRPr="006F48D2" w:rsidRDefault="004C1AB8" w:rsidP="00210C9A">
            <w:pPr>
              <w:pStyle w:val="Styl4"/>
            </w:pPr>
            <w:r w:rsidRPr="00163E33">
              <w:t>Zabawa rozwijająca spostrzegawczość i</w:t>
            </w:r>
            <w:r w:rsidR="00721270">
              <w:t> </w:t>
            </w:r>
            <w:r w:rsidRPr="00163E33">
              <w:t>logiczne myślenie „Ekoobrazki”.</w:t>
            </w:r>
          </w:p>
          <w:p w14:paraId="1BFAC02B" w14:textId="77777777" w:rsidR="004C1AB8" w:rsidRDefault="004C1AB8" w:rsidP="00210C9A">
            <w:pPr>
              <w:pStyle w:val="Styl4"/>
            </w:pPr>
            <w:r w:rsidRPr="00CC5663">
              <w:t>Naklejanie dowolnych kompozycji ze ścinków papieru pozostałych po wycinaniu figur geometrycznych</w:t>
            </w:r>
            <w:r>
              <w:t>.</w:t>
            </w:r>
          </w:p>
          <w:p w14:paraId="7DAAFEB8" w14:textId="77777777" w:rsidR="004C1AB8" w:rsidRPr="006F48D2" w:rsidRDefault="004C1AB8" w:rsidP="00210C9A">
            <w:pPr>
              <w:pStyle w:val="Styl4"/>
              <w:numPr>
                <w:ilvl w:val="0"/>
                <w:numId w:val="0"/>
              </w:numPr>
            </w:pPr>
          </w:p>
          <w:p w14:paraId="23FAD587" w14:textId="77777777" w:rsidR="004C1AB8" w:rsidRPr="006F48D2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68DE591B" w14:textId="77777777" w:rsidR="004C1AB8" w:rsidRDefault="004C1AB8" w:rsidP="00210C9A">
            <w:pPr>
              <w:pStyle w:val="Styl4"/>
            </w:pPr>
            <w:r>
              <w:lastRenderedPageBreak/>
              <w:t>Zabawy bieżne.</w:t>
            </w:r>
          </w:p>
          <w:p w14:paraId="350D626F" w14:textId="77777777" w:rsidR="004C1AB8" w:rsidRPr="006F48D2" w:rsidRDefault="004C1AB8" w:rsidP="00210C9A">
            <w:pPr>
              <w:pStyle w:val="Styl4"/>
            </w:pPr>
            <w:r>
              <w:t>Zabawa orientacyjno-ruchowa „Biegnij do koloru...”.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61F4E" w14:textId="77777777" w:rsidR="004C1AB8" w:rsidRPr="008F1B85" w:rsidRDefault="004C1AB8" w:rsidP="00210C9A">
            <w:pPr>
              <w:pStyle w:val="Styl5"/>
            </w:pPr>
            <w:r w:rsidRPr="008F1B85">
              <w:lastRenderedPageBreak/>
              <w:t xml:space="preserve">obdarza uwagą inne dzieci i osoby dorosłe </w:t>
            </w:r>
          </w:p>
          <w:p w14:paraId="7D6BCB26" w14:textId="77777777" w:rsidR="004C1AB8" w:rsidRDefault="004C1AB8" w:rsidP="00210C9A">
            <w:pPr>
              <w:pStyle w:val="Styl5"/>
            </w:pPr>
            <w:r w:rsidRPr="001C2AFE">
              <w:t>formu</w:t>
            </w:r>
            <w:r w:rsidRPr="001C2AFE">
              <w:rPr>
                <w:rFonts w:hint="eastAsia"/>
              </w:rPr>
              <w:t>ł</w:t>
            </w:r>
            <w:r w:rsidRPr="001C2AFE">
              <w:t>uje d</w:t>
            </w:r>
            <w:r w:rsidRPr="001C2AFE">
              <w:rPr>
                <w:rFonts w:hint="eastAsia"/>
              </w:rPr>
              <w:t>ł</w:t>
            </w:r>
            <w:r w:rsidRPr="001C2AFE">
              <w:t>u</w:t>
            </w:r>
            <w:r w:rsidRPr="001C2AFE">
              <w:rPr>
                <w:rFonts w:hint="eastAsia"/>
              </w:rPr>
              <w:t>ż</w:t>
            </w:r>
            <w:r w:rsidRPr="001C2AFE">
              <w:t>sze, wielozdaniowe wypowiedz</w:t>
            </w:r>
            <w:r>
              <w:t>i</w:t>
            </w:r>
          </w:p>
          <w:p w14:paraId="2B5D6C83" w14:textId="77777777" w:rsidR="004C1AB8" w:rsidRPr="00890DA6" w:rsidRDefault="004C1AB8" w:rsidP="00210C9A">
            <w:pPr>
              <w:pStyle w:val="Styl5"/>
            </w:pPr>
            <w:r w:rsidRPr="00B358BD">
              <w:rPr>
                <w:bCs/>
              </w:rPr>
              <w:t>czyta obrazy, wyodrębnia i nazywa ich elementy</w:t>
            </w:r>
          </w:p>
          <w:p w14:paraId="3A18B33C" w14:textId="77777777" w:rsidR="004C1AB8" w:rsidRDefault="004C1AB8" w:rsidP="00210C9A">
            <w:pPr>
              <w:pStyle w:val="Styl5"/>
            </w:pPr>
            <w:r w:rsidRPr="00490A0F">
              <w:t>posługuje się pojęciami dotyczącymi życia zwierząt, roślin, ludzi</w:t>
            </w:r>
            <w:r>
              <w:t xml:space="preserve"> </w:t>
            </w:r>
            <w:r w:rsidRPr="00490A0F">
              <w:t>w środowisku przyrodniczym</w:t>
            </w:r>
            <w:r>
              <w:t>, rozumie konieczność dbania o środowisko naturalne</w:t>
            </w:r>
          </w:p>
          <w:p w14:paraId="60A0CFE0" w14:textId="77777777" w:rsidR="004C1AB8" w:rsidRDefault="004C1AB8" w:rsidP="00210C9A">
            <w:pPr>
              <w:pStyle w:val="Styl5"/>
            </w:pPr>
            <w:r w:rsidRPr="006F48D2">
              <w:t>współdziała z dziećmi w zabawie</w:t>
            </w:r>
          </w:p>
          <w:p w14:paraId="14539E5E" w14:textId="77777777" w:rsidR="004C1AB8" w:rsidRPr="00B8765F" w:rsidRDefault="004C1AB8" w:rsidP="00210C9A">
            <w:pPr>
              <w:pStyle w:val="Styl5"/>
            </w:pPr>
            <w:r w:rsidRPr="00B8765F">
              <w:rPr>
                <w:bCs/>
              </w:rPr>
              <w:t>szanuje emocje swoje i innych osób</w:t>
            </w:r>
          </w:p>
          <w:p w14:paraId="66EF3564" w14:textId="77777777" w:rsidR="004C1AB8" w:rsidRPr="008B4032" w:rsidRDefault="004C1AB8" w:rsidP="00210C9A">
            <w:pPr>
              <w:pStyle w:val="Styl5"/>
            </w:pPr>
            <w:r w:rsidRPr="00B8765F">
              <w:rPr>
                <w:bCs/>
              </w:rPr>
              <w:t>panuje nad swoimi emocjami</w:t>
            </w:r>
          </w:p>
          <w:p w14:paraId="01E034D8" w14:textId="77777777" w:rsidR="004C1AB8" w:rsidRDefault="004C1AB8" w:rsidP="00210C9A">
            <w:pPr>
              <w:pStyle w:val="Styl5"/>
            </w:pPr>
            <w:r>
              <w:t>wyraża swoje rozumienie świata za pomocą komunikatów pozawerbalnych: intencjonalnego ruchu, gestów</w:t>
            </w:r>
          </w:p>
          <w:p w14:paraId="1157EB15" w14:textId="77777777" w:rsidR="004C1AB8" w:rsidRDefault="004C1AB8" w:rsidP="00210C9A">
            <w:pPr>
              <w:pStyle w:val="Styl5"/>
            </w:pPr>
            <w:r w:rsidRPr="003C246F">
              <w:t>wie, że należy segregować śmieci</w:t>
            </w:r>
            <w:r>
              <w:t>, oszczędzać wodę</w:t>
            </w:r>
          </w:p>
          <w:p w14:paraId="74E24956" w14:textId="77777777" w:rsidR="004C1AB8" w:rsidRDefault="004C1AB8" w:rsidP="00210C9A">
            <w:pPr>
              <w:pStyle w:val="Styl5"/>
            </w:pPr>
            <w:r w:rsidRPr="00B44167">
              <w:t>mówi płynnie, wyraźnie, wzbogaca słownictwo</w:t>
            </w:r>
          </w:p>
          <w:p w14:paraId="28246EBE" w14:textId="77777777" w:rsidR="004C1AB8" w:rsidRDefault="004C1AB8" w:rsidP="00210C9A">
            <w:pPr>
              <w:pStyle w:val="Styl5"/>
            </w:pPr>
            <w:r w:rsidRPr="006F48D2">
              <w:lastRenderedPageBreak/>
              <w:t>używa chwytu pisarskiego podczas rysowania, kreślenia</w:t>
            </w:r>
          </w:p>
          <w:p w14:paraId="18B9244D" w14:textId="77777777" w:rsidR="004C1AB8" w:rsidRDefault="004C1AB8" w:rsidP="00210C9A">
            <w:pPr>
              <w:pStyle w:val="Styl5"/>
            </w:pPr>
            <w:r>
              <w:t>koloruje zgodnie z poleceniem</w:t>
            </w:r>
          </w:p>
          <w:p w14:paraId="11B25712" w14:textId="77777777" w:rsidR="004C1AB8" w:rsidRDefault="004C1AB8" w:rsidP="00210C9A">
            <w:pPr>
              <w:pStyle w:val="Styl5"/>
            </w:pPr>
            <w:r w:rsidRPr="002D77E1">
              <w:t>klasyfikuje przedmioty wed</w:t>
            </w:r>
            <w:r w:rsidRPr="002D77E1">
              <w:rPr>
                <w:rFonts w:hint="eastAsia"/>
              </w:rPr>
              <w:t>ł</w:t>
            </w:r>
            <w:r w:rsidRPr="002D77E1">
              <w:t>ug</w:t>
            </w:r>
            <w:r>
              <w:t xml:space="preserve"> określonej cechy</w:t>
            </w:r>
          </w:p>
          <w:p w14:paraId="01C310C1" w14:textId="77777777" w:rsidR="004C1AB8" w:rsidRPr="00A01EBA" w:rsidRDefault="004C1AB8" w:rsidP="00210C9A">
            <w:pPr>
              <w:pStyle w:val="Styl5"/>
            </w:pPr>
            <w:r w:rsidRPr="00A01EBA">
              <w:t>ćwiczy motorykę małą</w:t>
            </w:r>
          </w:p>
          <w:p w14:paraId="33666CF8" w14:textId="77777777" w:rsidR="004C1AB8" w:rsidRPr="00890DA6" w:rsidRDefault="004C1AB8" w:rsidP="00210C9A">
            <w:pPr>
              <w:pStyle w:val="Styl5"/>
            </w:pPr>
            <w:r w:rsidRPr="003C7347">
              <w:t>wyraża swoje rozumienie świata za pomocą impresji</w:t>
            </w:r>
            <w:r>
              <w:t xml:space="preserve"> </w:t>
            </w:r>
            <w:r w:rsidRPr="003C7347">
              <w:t>plastycznych</w:t>
            </w:r>
          </w:p>
          <w:p w14:paraId="7B6F2A0E" w14:textId="77777777" w:rsidR="004C1AB8" w:rsidRDefault="004C1AB8" w:rsidP="00210C9A">
            <w:pPr>
              <w:pStyle w:val="Styl5"/>
            </w:pPr>
            <w:r>
              <w:t>wykonuje czynności samoobsługowe: ubieranie się i rozbieranie</w:t>
            </w:r>
          </w:p>
          <w:p w14:paraId="72AD4242" w14:textId="77777777" w:rsidR="004C1AB8" w:rsidRDefault="004C1AB8" w:rsidP="00210C9A">
            <w:pPr>
              <w:pStyle w:val="Styl5"/>
            </w:pPr>
            <w:r w:rsidRPr="006F48D2">
              <w:t>uczestniczy w zabawach ruchowych</w:t>
            </w:r>
          </w:p>
          <w:p w14:paraId="7BD3E2D2" w14:textId="77777777" w:rsidR="004C1AB8" w:rsidRDefault="004C1AB8" w:rsidP="00210C9A">
            <w:pPr>
              <w:pStyle w:val="Styl5"/>
            </w:pPr>
            <w:r w:rsidRPr="006F48D2">
              <w:t>wykazuje sprawność ciała i koordynację</w:t>
            </w:r>
          </w:p>
          <w:p w14:paraId="0AB19471" w14:textId="77777777" w:rsidR="004C1AB8" w:rsidRPr="006F48D2" w:rsidRDefault="004C1AB8" w:rsidP="00210C9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987A28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499338D5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2FF8173A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B9FC95C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1BFCBE98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A287D79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18</w:t>
            </w:r>
          </w:p>
          <w:p w14:paraId="0E6263E6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F9F3955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A67565C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968D139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452F74B0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489C5CE1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31A3EE85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7902226E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1EFC60D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68DD6BC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18</w:t>
            </w:r>
          </w:p>
          <w:p w14:paraId="4A73C75C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6B3DED3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4D782CA7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655E101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7A5B123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7</w:t>
            </w:r>
          </w:p>
          <w:p w14:paraId="2A897A63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728E661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771AFCD7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6162A9A2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1128A7D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5F57A0B2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3FBCAAD9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3F32D09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631382D1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E8E6FE0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3966F06B" w14:textId="77777777" w:rsidR="004C1AB8" w:rsidRPr="006F48D2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21FF14" w14:textId="77777777" w:rsidR="004C1AB8" w:rsidRPr="006F48D2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4C1AB8" w:rsidRPr="006F48D2" w14:paraId="41879FF6" w14:textId="77777777" w:rsidTr="00210C9A">
        <w:trPr>
          <w:trHeight w:val="1550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F3C6C" w14:textId="77777777" w:rsidR="004C1AB8" w:rsidRPr="006F48D2" w:rsidRDefault="004C1AB8" w:rsidP="00210C9A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DB408" w14:textId="77777777" w:rsidR="004C1AB8" w:rsidRPr="006F48D2" w:rsidRDefault="004C1AB8" w:rsidP="00210C9A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37D0649C" w14:textId="77777777" w:rsidR="004C1AB8" w:rsidRPr="006F48D2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  <w:r w:rsidRPr="004E421F">
              <w:rPr>
                <w:rFonts w:ascii="Arial" w:hAnsi="Arial" w:cs="Arial"/>
              </w:rPr>
              <w:t>I 5, 6, 7, 9; II 2, 8; III 5, 8; IV 11</w:t>
            </w:r>
            <w:r>
              <w:rPr>
                <w:rFonts w:ascii="Arial" w:hAnsi="Arial" w:cs="Arial"/>
              </w:rPr>
              <w:t>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B07602" w14:textId="77777777" w:rsidR="004C1AB8" w:rsidRDefault="004C1AB8" w:rsidP="00210C9A">
            <w:pPr>
              <w:pStyle w:val="Styl4"/>
            </w:pPr>
            <w:r w:rsidRPr="00AA1C05">
              <w:t>Zabawa z elementami kodowania – układanie budowli z klocków według instrukcji N. lub innego dziecka.</w:t>
            </w:r>
          </w:p>
          <w:p w14:paraId="1CAC138E" w14:textId="5B68200A" w:rsidR="004C1AB8" w:rsidRDefault="004C1AB8" w:rsidP="00210C9A">
            <w:pPr>
              <w:pStyle w:val="Styl4"/>
            </w:pPr>
            <w:r w:rsidRPr="000C704F">
              <w:t>Zabawa doskonaląca pamięć – budowanie w</w:t>
            </w:r>
            <w:r w:rsidR="00E10E49">
              <w:t> </w:t>
            </w:r>
            <w:r w:rsidRPr="000C704F">
              <w:t>parach dowolnej kompozycji z klocków.</w:t>
            </w:r>
          </w:p>
          <w:p w14:paraId="1076E67C" w14:textId="77777777" w:rsidR="004C1AB8" w:rsidRPr="006F48D2" w:rsidRDefault="004C1AB8" w:rsidP="00210C9A">
            <w:pPr>
              <w:pStyle w:val="Styl4"/>
            </w:pPr>
            <w:r w:rsidRPr="00F659DB">
              <w:t>Zabawa na czworakach „Klamerkowy slalom”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4E9DB" w14:textId="77777777" w:rsidR="004C1AB8" w:rsidRPr="00A12549" w:rsidRDefault="004C1AB8" w:rsidP="00210C9A">
            <w:pPr>
              <w:pStyle w:val="Styl5"/>
            </w:pPr>
            <w:r w:rsidRPr="00A12549">
              <w:t>współdziała z dziećmi w zabawie</w:t>
            </w:r>
          </w:p>
          <w:p w14:paraId="6C3C42FC" w14:textId="77777777" w:rsidR="004C1AB8" w:rsidRDefault="004C1AB8" w:rsidP="00210C9A">
            <w:pPr>
              <w:pStyle w:val="Styl5"/>
            </w:pPr>
            <w:r w:rsidRPr="00A12549">
              <w:t>obdarza uwagą inne dzieci i osoby doros</w:t>
            </w:r>
            <w:r w:rsidRPr="00A12549">
              <w:rPr>
                <w:rFonts w:hint="eastAsia"/>
              </w:rPr>
              <w:t>ł</w:t>
            </w:r>
            <w:r w:rsidRPr="00A12549">
              <w:t>e</w:t>
            </w:r>
          </w:p>
          <w:p w14:paraId="5EE2A1E0" w14:textId="77777777" w:rsidR="004C1AB8" w:rsidRPr="00543968" w:rsidRDefault="004C1AB8" w:rsidP="00210C9A">
            <w:pPr>
              <w:pStyle w:val="Styl5"/>
            </w:pPr>
            <w:r w:rsidRPr="00543968">
              <w:rPr>
                <w:bCs/>
              </w:rPr>
              <w:t>szanuje emocje swoje i innych osób</w:t>
            </w:r>
          </w:p>
          <w:p w14:paraId="3768F09B" w14:textId="77777777" w:rsidR="004C1AB8" w:rsidRDefault="004C1AB8" w:rsidP="00210C9A">
            <w:pPr>
              <w:pStyle w:val="Styl5"/>
            </w:pPr>
            <w:r w:rsidRPr="00543968">
              <w:rPr>
                <w:bCs/>
              </w:rPr>
              <w:t>panuje nad swoimi emocjami</w:t>
            </w:r>
          </w:p>
          <w:p w14:paraId="4FE3492B" w14:textId="77777777" w:rsidR="004C1AB8" w:rsidRPr="00FF570E" w:rsidRDefault="004C1AB8" w:rsidP="00210C9A">
            <w:pPr>
              <w:pStyle w:val="Styl5"/>
            </w:pPr>
            <w:r w:rsidRPr="00FF570E">
              <w:t>inicjuje zabawy konstrukcyjne</w:t>
            </w:r>
          </w:p>
          <w:p w14:paraId="5D7ACECF" w14:textId="77777777" w:rsidR="004C1AB8" w:rsidRPr="00FF570E" w:rsidRDefault="004C1AB8" w:rsidP="00210C9A">
            <w:pPr>
              <w:pStyle w:val="Styl5"/>
            </w:pPr>
            <w:r w:rsidRPr="00FF570E">
              <w:t>ćwiczy motorykę małą</w:t>
            </w:r>
          </w:p>
          <w:p w14:paraId="4B5CD362" w14:textId="77777777" w:rsidR="004C1AB8" w:rsidRDefault="004C1AB8" w:rsidP="00210C9A">
            <w:pPr>
              <w:pStyle w:val="Styl5"/>
            </w:pPr>
            <w:r w:rsidRPr="00FF570E">
              <w:t>wyraża ekspresję twórczą podczas czynności</w:t>
            </w:r>
            <w:r>
              <w:t xml:space="preserve"> </w:t>
            </w:r>
            <w:r w:rsidRPr="00FF570E">
              <w:t>konstrukcyjnych i zabawy</w:t>
            </w:r>
          </w:p>
          <w:p w14:paraId="43263DEE" w14:textId="77777777" w:rsidR="004C1AB8" w:rsidRDefault="004C1AB8" w:rsidP="00210C9A">
            <w:pPr>
              <w:pStyle w:val="Styl5"/>
            </w:pPr>
            <w:r w:rsidRPr="003F50B9">
              <w:t>odtwarza układy przedmiotów</w:t>
            </w:r>
          </w:p>
          <w:p w14:paraId="2D229972" w14:textId="77777777" w:rsidR="004C1AB8" w:rsidRDefault="004C1AB8" w:rsidP="00210C9A">
            <w:pPr>
              <w:pStyle w:val="Styl5"/>
            </w:pPr>
            <w:r w:rsidRPr="00961F41">
              <w:t>rozwija spostrzegawczość</w:t>
            </w:r>
          </w:p>
          <w:p w14:paraId="236576EB" w14:textId="77777777" w:rsidR="004C1AB8" w:rsidRDefault="004C1AB8" w:rsidP="00210C9A">
            <w:pPr>
              <w:pStyle w:val="Styl5"/>
            </w:pPr>
            <w:r w:rsidRPr="006F48D2">
              <w:t>uczestniczy w zabawach ruchowych</w:t>
            </w:r>
          </w:p>
          <w:p w14:paraId="068FDA4F" w14:textId="77777777" w:rsidR="004C1AB8" w:rsidRPr="006F48D2" w:rsidRDefault="004C1AB8" w:rsidP="00210C9A">
            <w:pPr>
              <w:pStyle w:val="Styl5"/>
            </w:pPr>
            <w:r w:rsidRPr="00D9190C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6C05F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18FED4C8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0335AF16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3D8A9BD6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0989271B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6</w:t>
            </w:r>
          </w:p>
          <w:p w14:paraId="6DADF06D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44ED7996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655E5039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E3887A6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09B8EF8F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16CAE4FE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00BFA5EA" w14:textId="77777777" w:rsidR="004C1AB8" w:rsidRPr="006F48D2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CB9FA" w14:textId="77777777" w:rsidR="004C1AB8" w:rsidRPr="006F48D2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4C1AB8" w:rsidRPr="006F48D2" w14:paraId="42A332FF" w14:textId="77777777" w:rsidTr="00210C9A">
        <w:trPr>
          <w:trHeight w:val="253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0B107424" w14:textId="77777777" w:rsidR="004C1AB8" w:rsidRPr="006F48D2" w:rsidRDefault="004C1AB8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t>DZIEŃ 2</w:t>
            </w:r>
          </w:p>
          <w:p w14:paraId="11443F68" w14:textId="77777777" w:rsidR="004C1AB8" w:rsidRPr="006F48D2" w:rsidRDefault="004C1AB8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F10CC7">
              <w:rPr>
                <w:rFonts w:ascii="Arial" w:eastAsia="Times New Roman" w:hAnsi="Arial" w:cs="Arial"/>
                <w:b/>
                <w:bCs/>
              </w:rPr>
              <w:t>DOBRE I ZŁE NAWYKI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412059" w14:textId="77777777" w:rsidR="004C1AB8" w:rsidRPr="006F48D2" w:rsidRDefault="004C1AB8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1782A637" w14:textId="77777777" w:rsidR="004C1AB8" w:rsidRPr="006F48D2" w:rsidRDefault="004C1AB8" w:rsidP="00210C9A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E0752E">
              <w:rPr>
                <w:rFonts w:ascii="Arial" w:eastAsia="Times New Roman" w:hAnsi="Arial" w:cs="Arial"/>
              </w:rPr>
              <w:t>I 5, 7, 9; II 8; III 5, 8; VI 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F4216" w14:textId="77777777" w:rsidR="004C1AB8" w:rsidRDefault="004C1AB8" w:rsidP="00210C9A">
            <w:pPr>
              <w:pStyle w:val="Styl4"/>
            </w:pPr>
            <w:r>
              <w:t xml:space="preserve">Ćwiczenie małej motoryki – </w:t>
            </w:r>
            <w:r w:rsidRPr="00A21BE4">
              <w:rPr>
                <w:b/>
                <w:bCs/>
              </w:rPr>
              <w:t>KP4, s. 2, ćw. 1</w:t>
            </w:r>
            <w:r>
              <w:t>.</w:t>
            </w:r>
          </w:p>
          <w:p w14:paraId="5206EFA7" w14:textId="77777777" w:rsidR="004C1AB8" w:rsidRPr="006F48D2" w:rsidRDefault="004C1AB8" w:rsidP="00210C9A">
            <w:pPr>
              <w:pStyle w:val="Styl4"/>
            </w:pPr>
            <w:r>
              <w:t>Zabawa logopedyczna „Dmuchamy w kulki”.</w:t>
            </w:r>
          </w:p>
          <w:p w14:paraId="6F24B334" w14:textId="77777777" w:rsidR="004C1AB8" w:rsidRPr="006F48D2" w:rsidRDefault="004C1AB8" w:rsidP="00210C9A">
            <w:pPr>
              <w:pStyle w:val="Styl4"/>
            </w:pPr>
            <w:r w:rsidRPr="006F48D2">
              <w:t>Ćwiczenia poranne</w:t>
            </w:r>
            <w:r>
              <w:t xml:space="preserve"> – Zestaw VIII</w:t>
            </w:r>
            <w:r w:rsidRPr="006F48D2">
              <w:t xml:space="preserve">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BD46A" w14:textId="77777777" w:rsidR="004C1AB8" w:rsidRPr="00F42BDD" w:rsidRDefault="004C1AB8" w:rsidP="00210C9A">
            <w:pPr>
              <w:pStyle w:val="Styl5"/>
            </w:pPr>
            <w:r w:rsidRPr="00F42BDD">
              <w:t>używa chwytu pisarskiego podczas rysowania, kreślenia</w:t>
            </w:r>
          </w:p>
          <w:p w14:paraId="7110D087" w14:textId="77777777" w:rsidR="004C1AB8" w:rsidRPr="00F42BDD" w:rsidRDefault="004C1AB8" w:rsidP="00210C9A">
            <w:pPr>
              <w:pStyle w:val="Styl5"/>
            </w:pPr>
            <w:r>
              <w:t>rysuje po śladzie</w:t>
            </w:r>
          </w:p>
          <w:p w14:paraId="2D1CCC25" w14:textId="77777777" w:rsidR="004C1AB8" w:rsidRDefault="004C1AB8" w:rsidP="00210C9A">
            <w:pPr>
              <w:pStyle w:val="Styl5"/>
            </w:pPr>
            <w:r w:rsidRPr="0023287E">
              <w:t>usprawnia aparat oddechowy</w:t>
            </w:r>
          </w:p>
          <w:p w14:paraId="44D08015" w14:textId="77777777" w:rsidR="004C1AB8" w:rsidRDefault="004C1AB8" w:rsidP="00210C9A">
            <w:pPr>
              <w:pStyle w:val="Styl5"/>
            </w:pPr>
            <w:r>
              <w:t>o</w:t>
            </w:r>
            <w:r w:rsidRPr="006F48D2">
              <w:t xml:space="preserve">bdarza uwagą </w:t>
            </w:r>
            <w:r w:rsidRPr="0037148C">
              <w:t>inne dzieci i osoby doros</w:t>
            </w:r>
            <w:r w:rsidRPr="0037148C">
              <w:rPr>
                <w:rFonts w:hint="eastAsia"/>
              </w:rPr>
              <w:t>ł</w:t>
            </w:r>
            <w:r w:rsidRPr="0037148C">
              <w:t>e</w:t>
            </w:r>
            <w:r w:rsidRPr="006F48D2">
              <w:t xml:space="preserve"> </w:t>
            </w:r>
          </w:p>
          <w:p w14:paraId="0DCE7AE7" w14:textId="77777777" w:rsidR="004C1AB8" w:rsidRDefault="004C1AB8" w:rsidP="00210C9A">
            <w:pPr>
              <w:pStyle w:val="Styl5"/>
            </w:pPr>
            <w:r w:rsidRPr="006F48D2">
              <w:t>współdziała z dziećmi w zabawie</w:t>
            </w:r>
          </w:p>
          <w:p w14:paraId="454D9828" w14:textId="77777777" w:rsidR="004C1AB8" w:rsidRPr="002E0467" w:rsidRDefault="004C1AB8" w:rsidP="00210C9A">
            <w:pPr>
              <w:pStyle w:val="Styl5"/>
            </w:pPr>
            <w:r w:rsidRPr="002E0467">
              <w:rPr>
                <w:bCs/>
              </w:rPr>
              <w:t>panuje nad swoimi emocjami</w:t>
            </w:r>
          </w:p>
          <w:p w14:paraId="4CD2FEC3" w14:textId="77777777" w:rsidR="004C1AB8" w:rsidRDefault="004C1AB8" w:rsidP="00210C9A">
            <w:pPr>
              <w:pStyle w:val="Styl5"/>
            </w:pPr>
            <w:r w:rsidRPr="006F48D2">
              <w:t xml:space="preserve">uczestniczy w zabawach ruchowych </w:t>
            </w:r>
          </w:p>
          <w:p w14:paraId="55845C93" w14:textId="77777777" w:rsidR="004C1AB8" w:rsidRPr="006F48D2" w:rsidRDefault="004C1AB8" w:rsidP="00210C9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E05628" w14:textId="77777777" w:rsidR="004C1AB8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65625CF" w14:textId="77777777" w:rsidR="004C1AB8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1F5318B" w14:textId="77777777" w:rsidR="004C1AB8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467A75F1" w14:textId="77777777" w:rsidR="004C1AB8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30B6D39" w14:textId="77777777" w:rsidR="004C1AB8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86A1945" w14:textId="77777777" w:rsidR="004C1AB8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95845AF" w14:textId="77777777" w:rsidR="004C1AB8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A760757" w14:textId="77777777" w:rsidR="004C1AB8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D047A5B" w14:textId="77777777" w:rsidR="004C1AB8" w:rsidRPr="006F48D2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0FD6E887" w14:textId="77777777" w:rsidR="004C1AB8" w:rsidRPr="006F48D2" w:rsidRDefault="004C1AB8" w:rsidP="00210C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1AB8" w:rsidRPr="006F48D2" w14:paraId="6D532D83" w14:textId="77777777" w:rsidTr="00210C9A">
        <w:trPr>
          <w:cantSplit/>
          <w:trHeight w:val="113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9E84412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81B71" w14:textId="77777777" w:rsidR="004C1AB8" w:rsidRDefault="004C1AB8" w:rsidP="00210C9A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36917AAB" w14:textId="77777777" w:rsidR="004C1AB8" w:rsidRPr="004C5D1B" w:rsidRDefault="004C1AB8" w:rsidP="00210C9A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1F24BB">
              <w:rPr>
                <w:rFonts w:ascii="Arial" w:eastAsia="Times New Roman" w:hAnsi="Arial" w:cs="Arial"/>
                <w:color w:val="000000"/>
              </w:rPr>
              <w:t>I 2, 5, 7, 8, 9; II 2, 8, 9; III 1, 2, 5, 7, 8; IV 2, 4, 5, 9, 15,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BC9F1" w14:textId="77777777" w:rsidR="004C1AB8" w:rsidRPr="006F48D2" w:rsidRDefault="004C1AB8" w:rsidP="00210C9A">
            <w:pPr>
              <w:pStyle w:val="Styl4"/>
            </w:pPr>
            <w:r w:rsidRPr="00BE332E">
              <w:t xml:space="preserve">Wysłuchanie czytanego przez N. wiersza Bożeny Formy </w:t>
            </w:r>
            <w:r w:rsidRPr="00BE332E">
              <w:rPr>
                <w:i/>
                <w:iCs/>
              </w:rPr>
              <w:t>Dzieci dbają o środowisko</w:t>
            </w:r>
            <w:r w:rsidRPr="00BE332E">
              <w:t>.</w:t>
            </w:r>
          </w:p>
          <w:p w14:paraId="731ED187" w14:textId="77777777" w:rsidR="004C1AB8" w:rsidRPr="00571948" w:rsidRDefault="004C1AB8" w:rsidP="00210C9A">
            <w:pPr>
              <w:pStyle w:val="Styl4"/>
            </w:pPr>
            <w:r w:rsidRPr="001879F5">
              <w:t>Rozmowa na temat wiersza.</w:t>
            </w:r>
          </w:p>
          <w:p w14:paraId="005923FB" w14:textId="77777777" w:rsidR="004C1AB8" w:rsidRPr="006F48D2" w:rsidRDefault="004C1AB8" w:rsidP="00210C9A">
            <w:pPr>
              <w:pStyle w:val="Styl4"/>
            </w:pPr>
            <w:r w:rsidRPr="008D30C4">
              <w:t>Zabawa matematyczna „Sadzimy tulipany”.</w:t>
            </w:r>
          </w:p>
          <w:p w14:paraId="76C5F214" w14:textId="77777777" w:rsidR="004C1AB8" w:rsidRPr="006F48D2" w:rsidRDefault="004C1AB8" w:rsidP="00210C9A">
            <w:pPr>
              <w:pStyle w:val="Styl4"/>
            </w:pPr>
            <w:r w:rsidRPr="001E7FB4">
              <w:t>Rozwijanie zainteresowań przyrodniczych – sadzenie w doniczkach cebulek tulipanów.</w:t>
            </w:r>
          </w:p>
          <w:p w14:paraId="22E4D551" w14:textId="77777777" w:rsidR="004C1AB8" w:rsidRPr="006F48D2" w:rsidRDefault="004C1AB8" w:rsidP="00210C9A">
            <w:pPr>
              <w:pStyle w:val="Styl4"/>
            </w:pPr>
            <w:r w:rsidRPr="008477C8">
              <w:t xml:space="preserve">Przygotowanie do podjęcia nauki czytania – czytanie globalne wyrazu TULIPANY z </w:t>
            </w:r>
            <w:r w:rsidRPr="008477C8">
              <w:rPr>
                <w:b/>
                <w:bCs/>
              </w:rPr>
              <w:t>KP4, s. 3, ćw. 1</w:t>
            </w:r>
            <w:r w:rsidRPr="008477C8">
              <w:t>, dzielenie wyrazu na sylaby, wskazywanie głoski na początku i końcu tego wyrazu</w:t>
            </w:r>
            <w:r w:rsidRPr="00E32A7A">
              <w:t>.</w:t>
            </w:r>
          </w:p>
          <w:p w14:paraId="3FD84371" w14:textId="77777777" w:rsidR="004C1AB8" w:rsidRDefault="004C1AB8" w:rsidP="00210C9A">
            <w:pPr>
              <w:pStyle w:val="Styl4"/>
            </w:pPr>
            <w:r>
              <w:t xml:space="preserve">Ćwiczenie kształtujące rozumienie aspektu kardynalnego liczby – </w:t>
            </w:r>
            <w:r w:rsidRPr="00952114">
              <w:rPr>
                <w:b/>
                <w:bCs/>
              </w:rPr>
              <w:t>KP4, s. 3, ćw. 1</w:t>
            </w:r>
            <w:r>
              <w:t>.</w:t>
            </w:r>
          </w:p>
          <w:p w14:paraId="66A016AC" w14:textId="77777777" w:rsidR="004C1AB8" w:rsidRDefault="004C1AB8" w:rsidP="00210C9A">
            <w:pPr>
              <w:pStyle w:val="Styl4"/>
            </w:pPr>
            <w:r>
              <w:t xml:space="preserve"> Praca plastyczna w kilkuosobowych grupach „Proekologiczny plakat”.</w:t>
            </w:r>
          </w:p>
          <w:p w14:paraId="2692AF69" w14:textId="77777777" w:rsidR="004C1AB8" w:rsidRDefault="004C1AB8" w:rsidP="00210C9A">
            <w:pPr>
              <w:pStyle w:val="Styl4"/>
            </w:pPr>
            <w:r w:rsidRPr="00952114">
              <w:t>Kształtowanie umiejętności prezentowania treści na forum grupy – przedstawianie plakatów innym grupom, opowiadanie o nich.</w:t>
            </w:r>
          </w:p>
          <w:p w14:paraId="64600A56" w14:textId="77777777" w:rsidR="004C1AB8" w:rsidRPr="006F48D2" w:rsidRDefault="004C1AB8" w:rsidP="00210C9A">
            <w:pPr>
              <w:pStyle w:val="Styl4"/>
            </w:pPr>
            <w:r w:rsidRPr="006F48D2">
              <w:t>Ćwiczenia gimnastyczne</w:t>
            </w:r>
            <w:r>
              <w:t xml:space="preserve"> – Zestaw III</w:t>
            </w:r>
            <w:r w:rsidRPr="006F48D2">
              <w:t>.</w:t>
            </w:r>
          </w:p>
          <w:p w14:paraId="5379721D" w14:textId="77777777" w:rsidR="004C1AB8" w:rsidRPr="006F48D2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51B9973" w14:textId="77777777" w:rsidR="004C1AB8" w:rsidRPr="006F48D2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3EDAC597" w14:textId="77777777" w:rsidR="004C1AB8" w:rsidRDefault="004C1AB8" w:rsidP="00210C9A">
            <w:pPr>
              <w:pStyle w:val="Styl4"/>
            </w:pPr>
            <w:r>
              <w:t>Zabawy dowolne z wykorzystaniem sprzętu terenowego.</w:t>
            </w:r>
          </w:p>
          <w:p w14:paraId="69DB1296" w14:textId="77777777" w:rsidR="004C1AB8" w:rsidRDefault="004C1AB8" w:rsidP="00210C9A">
            <w:pPr>
              <w:pStyle w:val="Styl4"/>
            </w:pPr>
            <w:r>
              <w:t>Szukanie i nazywanie gatunków kwiatów rosnących w pobliżu przedszkola.</w:t>
            </w:r>
          </w:p>
          <w:p w14:paraId="1464F171" w14:textId="77777777" w:rsidR="004C1AB8" w:rsidRPr="006F48D2" w:rsidRDefault="004C1AB8" w:rsidP="00210C9A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F3392" w14:textId="77777777" w:rsidR="004C1AB8" w:rsidRDefault="004C1AB8" w:rsidP="00210C9A">
            <w:pPr>
              <w:pStyle w:val="Styl5"/>
            </w:pPr>
            <w:r>
              <w:t>uważnie słucha wiersza</w:t>
            </w:r>
          </w:p>
          <w:p w14:paraId="33BA58BB" w14:textId="77777777" w:rsidR="004C1AB8" w:rsidRDefault="004C1AB8" w:rsidP="00210C9A">
            <w:pPr>
              <w:pStyle w:val="Styl5"/>
            </w:pPr>
            <w:r w:rsidRPr="001C01E4">
              <w:t>swobodnie wypowiada si</w:t>
            </w:r>
            <w:r w:rsidRPr="001C01E4">
              <w:rPr>
                <w:rFonts w:hint="eastAsia"/>
              </w:rPr>
              <w:t>ę</w:t>
            </w:r>
            <w:r w:rsidRPr="001C01E4">
              <w:t xml:space="preserve"> na okre</w:t>
            </w:r>
            <w:r w:rsidRPr="001C01E4">
              <w:rPr>
                <w:rFonts w:hint="eastAsia"/>
              </w:rPr>
              <w:t>ś</w:t>
            </w:r>
            <w:r w:rsidRPr="001C01E4">
              <w:t>lony temat, odpowiada na pytania</w:t>
            </w:r>
          </w:p>
          <w:p w14:paraId="0EEADEF8" w14:textId="77777777" w:rsidR="004C1AB8" w:rsidRDefault="004C1AB8" w:rsidP="00210C9A">
            <w:pPr>
              <w:pStyle w:val="Styl5"/>
            </w:pPr>
            <w:r>
              <w:t>rozumie konieczność dbania o środowisko naturalne</w:t>
            </w:r>
          </w:p>
          <w:p w14:paraId="63788C2F" w14:textId="77777777" w:rsidR="004C1AB8" w:rsidRDefault="004C1AB8" w:rsidP="00210C9A">
            <w:pPr>
              <w:pStyle w:val="Styl5"/>
            </w:pPr>
            <w:r w:rsidRPr="0001682F">
              <w:t>przelicza elementy zbiorów i porównuje ich</w:t>
            </w:r>
            <w:r>
              <w:t xml:space="preserve"> </w:t>
            </w:r>
            <w:r w:rsidRPr="0001682F">
              <w:t>liczebność, posługuje się liczebnikami głównymi,</w:t>
            </w:r>
            <w:r>
              <w:t xml:space="preserve"> </w:t>
            </w:r>
            <w:r w:rsidRPr="0001682F">
              <w:t>dodaje i odejmuje</w:t>
            </w:r>
            <w:r>
              <w:t xml:space="preserve">, </w:t>
            </w:r>
            <w:r w:rsidRPr="00FE4014">
              <w:t>rozpoznaje wybrane cyfry</w:t>
            </w:r>
          </w:p>
          <w:p w14:paraId="22A6DAD7" w14:textId="77777777" w:rsidR="004C1AB8" w:rsidRPr="00C45681" w:rsidRDefault="004C1AB8" w:rsidP="00210C9A">
            <w:pPr>
              <w:pStyle w:val="Styl5"/>
            </w:pPr>
            <w:r w:rsidRPr="00C45681">
              <w:rPr>
                <w:rFonts w:hint="eastAsia"/>
                <w:bCs/>
              </w:rPr>
              <w:t>ć</w:t>
            </w:r>
            <w:r w:rsidRPr="00C45681">
              <w:rPr>
                <w:bCs/>
              </w:rPr>
              <w:t>wiczy motoryk</w:t>
            </w:r>
            <w:r w:rsidRPr="00C45681">
              <w:rPr>
                <w:rFonts w:hint="eastAsia"/>
                <w:bCs/>
              </w:rPr>
              <w:t>ę</w:t>
            </w:r>
            <w:r w:rsidRPr="00C45681">
              <w:rPr>
                <w:bCs/>
              </w:rPr>
              <w:t xml:space="preserve"> ma</w:t>
            </w:r>
            <w:r w:rsidRPr="00C45681">
              <w:rPr>
                <w:rFonts w:hint="eastAsia"/>
                <w:bCs/>
              </w:rPr>
              <w:t>łą</w:t>
            </w:r>
            <w:r w:rsidRPr="00C45681">
              <w:rPr>
                <w:bCs/>
              </w:rPr>
              <w:t xml:space="preserve"> </w:t>
            </w:r>
          </w:p>
          <w:p w14:paraId="762635EE" w14:textId="77777777" w:rsidR="004C1AB8" w:rsidRDefault="004C1AB8" w:rsidP="00210C9A">
            <w:pPr>
              <w:pStyle w:val="Styl5"/>
            </w:pPr>
            <w:r w:rsidRPr="00AA374D">
              <w:t xml:space="preserve">posługuje się pojęciami dotyczącymi życia </w:t>
            </w:r>
            <w:r>
              <w:t>roślin</w:t>
            </w:r>
            <w:r w:rsidRPr="00AA374D">
              <w:t xml:space="preserve"> w środowisku przyrodniczym</w:t>
            </w:r>
            <w:r>
              <w:t>, sadzi rośliny</w:t>
            </w:r>
          </w:p>
          <w:p w14:paraId="32EFE4C5" w14:textId="77777777" w:rsidR="004C1AB8" w:rsidRPr="00AA374D" w:rsidRDefault="004C1AB8" w:rsidP="00210C9A">
            <w:pPr>
              <w:pStyle w:val="Styl5"/>
            </w:pPr>
            <w:r w:rsidRPr="00903AB4">
              <w:t>formu</w:t>
            </w:r>
            <w:r w:rsidRPr="00903AB4">
              <w:rPr>
                <w:rFonts w:hint="eastAsia"/>
              </w:rPr>
              <w:t>ł</w:t>
            </w:r>
            <w:r w:rsidRPr="00903AB4">
              <w:t>uje d</w:t>
            </w:r>
            <w:r w:rsidRPr="00903AB4">
              <w:rPr>
                <w:rFonts w:hint="eastAsia"/>
              </w:rPr>
              <w:t>ł</w:t>
            </w:r>
            <w:r w:rsidRPr="00903AB4">
              <w:t>u</w:t>
            </w:r>
            <w:r w:rsidRPr="00903AB4">
              <w:rPr>
                <w:rFonts w:hint="eastAsia"/>
              </w:rPr>
              <w:t>ż</w:t>
            </w:r>
            <w:r w:rsidRPr="00903AB4">
              <w:t>sze, wielozdaniowe wypowiedzi</w:t>
            </w:r>
          </w:p>
          <w:p w14:paraId="38283667" w14:textId="58295006" w:rsidR="004C1AB8" w:rsidRDefault="004C1AB8" w:rsidP="00210C9A">
            <w:pPr>
              <w:pStyle w:val="Styl5"/>
            </w:pPr>
            <w:r>
              <w:t>odczytuje krótkie wyrazy utworzone z</w:t>
            </w:r>
            <w:r w:rsidR="002F41BE">
              <w:t> </w:t>
            </w:r>
            <w:r>
              <w:t>poznanych liter w formie napisów drukowanych</w:t>
            </w:r>
          </w:p>
          <w:p w14:paraId="79BBE947" w14:textId="65F1949C" w:rsidR="004C1AB8" w:rsidRDefault="004C1AB8" w:rsidP="00210C9A">
            <w:pPr>
              <w:pStyle w:val="Styl5"/>
            </w:pPr>
            <w:r w:rsidRPr="00205D62">
              <w:t>dzieli wyrazy na sylaby, wyróżnia głoski w</w:t>
            </w:r>
            <w:r w:rsidR="002F41BE">
              <w:t> </w:t>
            </w:r>
            <w:r w:rsidRPr="00205D62">
              <w:t>wyrazac</w:t>
            </w:r>
            <w:r>
              <w:t>h</w:t>
            </w:r>
          </w:p>
          <w:p w14:paraId="38F13D28" w14:textId="77777777" w:rsidR="004C1AB8" w:rsidRDefault="004C1AB8" w:rsidP="00210C9A">
            <w:pPr>
              <w:pStyle w:val="Styl5"/>
            </w:pPr>
            <w:r w:rsidRPr="00D067D9">
              <w:t>nawiązuje relacje rówieśnicze</w:t>
            </w:r>
          </w:p>
          <w:p w14:paraId="19C404D2" w14:textId="77777777" w:rsidR="004C1AB8" w:rsidRPr="006F48D2" w:rsidRDefault="004C1AB8" w:rsidP="00210C9A">
            <w:pPr>
              <w:pStyle w:val="Styl5"/>
            </w:pPr>
            <w:r w:rsidRPr="006F48D2">
              <w:t>współdziała z dziećmi w zabawie</w:t>
            </w:r>
          </w:p>
          <w:p w14:paraId="0FF9A53D" w14:textId="77777777" w:rsidR="004C1AB8" w:rsidRPr="006F48D2" w:rsidRDefault="004C1AB8" w:rsidP="00210C9A">
            <w:pPr>
              <w:pStyle w:val="Styl5"/>
            </w:pPr>
            <w:r w:rsidRPr="006F48D2">
              <w:t>szanuje emocje swoje i innych osób</w:t>
            </w:r>
          </w:p>
          <w:p w14:paraId="7744CA6E" w14:textId="77777777" w:rsidR="004C1AB8" w:rsidRDefault="004C1AB8" w:rsidP="00210C9A">
            <w:pPr>
              <w:pStyle w:val="Styl5"/>
            </w:pPr>
            <w:r w:rsidRPr="00D524A4">
              <w:t>panuje nad swoimi emocjami</w:t>
            </w:r>
          </w:p>
          <w:p w14:paraId="2516E3C9" w14:textId="77777777" w:rsidR="004C1AB8" w:rsidRPr="00C979DB" w:rsidRDefault="004C1AB8" w:rsidP="00210C9A">
            <w:pPr>
              <w:pStyle w:val="Styl5"/>
            </w:pPr>
            <w:r>
              <w:t>wyraża swoje rozumienie świata za pomocą impresji plastycznych</w:t>
            </w:r>
          </w:p>
          <w:p w14:paraId="7A2D5960" w14:textId="77777777" w:rsidR="004C1AB8" w:rsidRPr="00C979DB" w:rsidRDefault="004C1AB8" w:rsidP="00210C9A">
            <w:pPr>
              <w:pStyle w:val="Styl5"/>
            </w:pPr>
            <w:r>
              <w:t>mówi płynnie, wyraźnie</w:t>
            </w:r>
          </w:p>
          <w:p w14:paraId="38CAC364" w14:textId="77777777" w:rsidR="004C1AB8" w:rsidRPr="00C979DB" w:rsidRDefault="004C1AB8" w:rsidP="00210C9A">
            <w:pPr>
              <w:pStyle w:val="Styl5"/>
            </w:pPr>
            <w:r w:rsidRPr="00F541E2">
              <w:t>odczuwa przynależność do grupy przedszkolnej</w:t>
            </w:r>
          </w:p>
          <w:p w14:paraId="55B6B58F" w14:textId="2CEFEA0F" w:rsidR="004C1AB8" w:rsidRDefault="004C1AB8" w:rsidP="00210C9A">
            <w:pPr>
              <w:pStyle w:val="Styl5"/>
            </w:pPr>
            <w:r>
              <w:t>wczuwa się w emocje i uczucia osób z</w:t>
            </w:r>
            <w:r w:rsidR="002F41BE">
              <w:t> </w:t>
            </w:r>
            <w:r>
              <w:t>najbliższego otoczenia</w:t>
            </w:r>
          </w:p>
          <w:p w14:paraId="5D600DCF" w14:textId="77777777" w:rsidR="004C1AB8" w:rsidRPr="001C01E4" w:rsidRDefault="004C1AB8" w:rsidP="00210C9A">
            <w:pPr>
              <w:pStyle w:val="Styl5"/>
            </w:pPr>
            <w:r w:rsidRPr="001C01E4">
              <w:t xml:space="preserve">uczestniczy w zabawach ruchowych </w:t>
            </w:r>
          </w:p>
          <w:p w14:paraId="48FE9664" w14:textId="77777777" w:rsidR="004C1AB8" w:rsidRPr="006F48D2" w:rsidRDefault="004C1AB8" w:rsidP="00210C9A">
            <w:pPr>
              <w:pStyle w:val="Styl5"/>
            </w:pPr>
            <w:r w:rsidRPr="006F48D2">
              <w:t>wykonuje ćwiczenia kształtujące prawidłową postawę ciała</w:t>
            </w:r>
          </w:p>
          <w:p w14:paraId="69DC4C26" w14:textId="77777777" w:rsidR="004C1AB8" w:rsidRPr="007C61B5" w:rsidRDefault="004C1AB8" w:rsidP="00210C9A">
            <w:pPr>
              <w:pStyle w:val="Styl5"/>
              <w:rPr>
                <w:bCs/>
              </w:rPr>
            </w:pPr>
            <w:r w:rsidRPr="006F48D2">
              <w:t>wykazuje sprawność ciała i koordynację</w:t>
            </w:r>
          </w:p>
          <w:p w14:paraId="43623522" w14:textId="77777777" w:rsidR="004C1AB8" w:rsidRDefault="004C1AB8" w:rsidP="00210C9A">
            <w:pPr>
              <w:pStyle w:val="Styl5"/>
            </w:pPr>
            <w:r w:rsidRPr="006F48D2">
              <w:lastRenderedPageBreak/>
              <w:t>wykonuje czynności samoobsługowe: ubieranie się i rozbieranie</w:t>
            </w:r>
          </w:p>
          <w:p w14:paraId="299D1F56" w14:textId="77777777" w:rsidR="004C1AB8" w:rsidRDefault="004C1AB8" w:rsidP="00210C9A">
            <w:pPr>
              <w:pStyle w:val="Styl5"/>
            </w:pPr>
            <w:r>
              <w:t>jest sprawne fizycznie</w:t>
            </w:r>
          </w:p>
          <w:p w14:paraId="0BC7F2BF" w14:textId="77777777" w:rsidR="004C1AB8" w:rsidRPr="006F48D2" w:rsidRDefault="004C1AB8" w:rsidP="00210C9A">
            <w:pPr>
              <w:pStyle w:val="Styl5"/>
            </w:pPr>
            <w:r w:rsidRPr="00BC28F4">
              <w:t>uczestniczy</w:t>
            </w:r>
            <w:r w:rsidRPr="00846449">
              <w:t xml:space="preserve"> w obserwacjach przyrodniczych</w:t>
            </w:r>
            <w:r>
              <w:t>, rozpoznaje i nazywa wybrane kwiaty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84E53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09A17DD4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364DFEC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FEF132A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31BEEF1A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4E77ECF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3FF86DD1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899C19E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DA5AA4E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7835F5B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5EE0AFC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78285915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EEE7E47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6F492D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6E5725F3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057DCFB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65C54CD8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D21D521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5FA4AF2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1E1A1EB3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B188B5F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1</w:t>
            </w:r>
          </w:p>
          <w:p w14:paraId="27A7AD41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6AE6643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4B95F567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52F43AD2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7E817249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70A5F38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73F3B531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677B0E70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6E5BF6B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66ED58D1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7527F6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B8AE0A2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59D87FA4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1A599C8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9097A61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2</w:t>
            </w:r>
          </w:p>
          <w:p w14:paraId="6BA8A437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FB0CF09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D036C40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075CC73E" w14:textId="77777777" w:rsidR="004C1AB8" w:rsidRDefault="004C1AB8" w:rsidP="00210C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0D544FE5" w14:textId="77777777" w:rsidR="004C1AB8" w:rsidRDefault="004C1AB8" w:rsidP="00210C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0568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50568">
              <w:rPr>
                <w:rFonts w:ascii="Arial" w:eastAsia="Times New Roman" w:hAnsi="Arial" w:cs="Arial"/>
                <w:color w:val="000000"/>
              </w:rPr>
              <w:t>matematyczne oraz w zakresie nauk przyrodniczych, 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689CAC5" w14:textId="77777777" w:rsidR="004C1AB8" w:rsidRDefault="004C1AB8" w:rsidP="00210C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F34EBD1" w14:textId="471C61F2" w:rsidR="004C1AB8" w:rsidRPr="002E7540" w:rsidRDefault="005E6508" w:rsidP="00210C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="004C1AB8" w:rsidRPr="0007300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="004C1AB8" w:rsidRPr="00073003">
              <w:rPr>
                <w:rFonts w:ascii="Arial" w:eastAsia="Times New Roman" w:hAnsi="Arial" w:cs="Arial"/>
                <w:color w:val="000000"/>
              </w:rPr>
              <w:t>w zakresie przedsiębiorczości</w:t>
            </w:r>
          </w:p>
          <w:p w14:paraId="4C477B54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1AB8" w:rsidRPr="006F48D2" w14:paraId="040F979F" w14:textId="77777777" w:rsidTr="00210C9A">
        <w:trPr>
          <w:trHeight w:val="1692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05FF4A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F87BC" w14:textId="77777777" w:rsidR="004C1AB8" w:rsidRPr="006F48D2" w:rsidRDefault="004C1AB8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74A70691" w14:textId="77777777" w:rsidR="004C1AB8" w:rsidRPr="006F48D2" w:rsidRDefault="004C1AB8" w:rsidP="00210C9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F15ED4">
              <w:rPr>
                <w:rFonts w:ascii="Arial" w:eastAsia="Times New Roman" w:hAnsi="Arial" w:cs="Arial"/>
                <w:bCs/>
              </w:rPr>
              <w:t>I 5, 6, 7, 9; II 2, 8; III 5, 8; IV 1, 11, 12, 13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3EF9F" w14:textId="77777777" w:rsidR="004C1AB8" w:rsidRDefault="004C1AB8" w:rsidP="00210C9A">
            <w:pPr>
              <w:pStyle w:val="Styl4"/>
            </w:pPr>
            <w:r>
              <w:t>Ćwiczenie sprawności manualnej – wylepianie plasteliną kolorowanki przedstawiającej śmieciarkę.</w:t>
            </w:r>
          </w:p>
          <w:p w14:paraId="7FFC85D8" w14:textId="2A59BEF3" w:rsidR="004C1AB8" w:rsidRDefault="004C1AB8" w:rsidP="00210C9A">
            <w:pPr>
              <w:pStyle w:val="Styl4"/>
            </w:pPr>
            <w:r>
              <w:t xml:space="preserve">Zabawy konstrukcyjne, kształtowanie rozumienia pojęć matematycznych: </w:t>
            </w:r>
            <w:r w:rsidRPr="0011207A">
              <w:rPr>
                <w:i/>
                <w:iCs/>
              </w:rPr>
              <w:t>wyższy</w:t>
            </w:r>
            <w:r>
              <w:t xml:space="preserve"> i</w:t>
            </w:r>
            <w:r w:rsidR="002A3199">
              <w:t> </w:t>
            </w:r>
            <w:r w:rsidRPr="0011207A">
              <w:rPr>
                <w:i/>
                <w:iCs/>
              </w:rPr>
              <w:t>niższy</w:t>
            </w:r>
            <w:r>
              <w:t xml:space="preserve"> – wznoszenie wież, porównywanie ich wysokości.</w:t>
            </w:r>
          </w:p>
          <w:p w14:paraId="15A79C91" w14:textId="77777777" w:rsidR="004C1AB8" w:rsidRPr="006F48D2" w:rsidRDefault="004C1AB8" w:rsidP="00210C9A">
            <w:pPr>
              <w:pStyle w:val="Styl4"/>
            </w:pPr>
            <w:r>
              <w:t>Zabawa rzutna „Rzuty stopami”</w:t>
            </w:r>
            <w:r w:rsidRPr="00310E61">
              <w:t>”</w:t>
            </w:r>
            <w:r>
              <w:t>.</w:t>
            </w:r>
          </w:p>
          <w:p w14:paraId="5A2E2C22" w14:textId="77777777" w:rsidR="004C1AB8" w:rsidRPr="006F48D2" w:rsidRDefault="004C1AB8" w:rsidP="00210C9A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5FFCCD" w14:textId="77777777" w:rsidR="004C1AB8" w:rsidRDefault="004C1AB8" w:rsidP="00210C9A">
            <w:pPr>
              <w:pStyle w:val="Styl5"/>
            </w:pPr>
            <w:r w:rsidRPr="000108A6">
              <w:t>ćwiczy motorykę małą</w:t>
            </w:r>
          </w:p>
          <w:p w14:paraId="55722641" w14:textId="77777777" w:rsidR="004C1AB8" w:rsidRDefault="004C1AB8" w:rsidP="00210C9A">
            <w:pPr>
              <w:pStyle w:val="Styl5"/>
            </w:pPr>
            <w:r>
              <w:t>wyraża swoje rozumienie świata za pomocą impresji plastycznych</w:t>
            </w:r>
          </w:p>
          <w:p w14:paraId="17326707" w14:textId="77777777" w:rsidR="004C1AB8" w:rsidRDefault="004C1AB8" w:rsidP="00210C9A">
            <w:pPr>
              <w:pStyle w:val="Styl5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  <w:r w:rsidRPr="00E92116">
              <w:t xml:space="preserve"> </w:t>
            </w:r>
          </w:p>
          <w:p w14:paraId="03A7421A" w14:textId="77777777" w:rsidR="004C1AB8" w:rsidRDefault="004C1AB8" w:rsidP="00210C9A">
            <w:pPr>
              <w:pStyle w:val="Styl5"/>
            </w:pPr>
            <w:r w:rsidRPr="006F48D2">
              <w:t>współdziała z dziećmi w zabawie</w:t>
            </w:r>
          </w:p>
          <w:p w14:paraId="429F88A8" w14:textId="77777777" w:rsidR="004C1AB8" w:rsidRPr="00F77BB9" w:rsidRDefault="004C1AB8" w:rsidP="00210C9A">
            <w:pPr>
              <w:pStyle w:val="Styl5"/>
            </w:pPr>
            <w:r w:rsidRPr="00F77BB9">
              <w:t>szanuje emocje swoje i innych osób</w:t>
            </w:r>
          </w:p>
          <w:p w14:paraId="7D4A6B1F" w14:textId="77777777" w:rsidR="004C1AB8" w:rsidRPr="00F77BB9" w:rsidRDefault="004C1AB8" w:rsidP="00210C9A">
            <w:pPr>
              <w:pStyle w:val="Styl5"/>
            </w:pPr>
            <w:r w:rsidRPr="00F77BB9">
              <w:t>panuje nad swoimi emocjami</w:t>
            </w:r>
          </w:p>
          <w:p w14:paraId="2AFC7927" w14:textId="77777777" w:rsidR="004C1AB8" w:rsidRDefault="004C1AB8" w:rsidP="00210C9A">
            <w:pPr>
              <w:pStyle w:val="Styl5"/>
            </w:pPr>
            <w:r>
              <w:t>inicjuje zabawy konstrukcyjne</w:t>
            </w:r>
          </w:p>
          <w:p w14:paraId="32C08E6F" w14:textId="77777777" w:rsidR="004C1AB8" w:rsidRDefault="004C1AB8" w:rsidP="00210C9A">
            <w:pPr>
              <w:pStyle w:val="Styl5"/>
            </w:pPr>
            <w:r>
              <w:t>wyraża ekspresję twórczą podczas czynności konstrukcyjnych i zabawy</w:t>
            </w:r>
          </w:p>
          <w:p w14:paraId="2024F3D2" w14:textId="77777777" w:rsidR="004C1AB8" w:rsidRDefault="004C1AB8" w:rsidP="00210C9A">
            <w:pPr>
              <w:pStyle w:val="Styl5"/>
            </w:pPr>
            <w:r w:rsidRPr="00DB4AD6">
              <w:t>klasyfikuje przedmioty według określonej cechy</w:t>
            </w:r>
          </w:p>
          <w:p w14:paraId="44AA7B4F" w14:textId="77777777" w:rsidR="004C1AB8" w:rsidRDefault="004C1AB8" w:rsidP="00210C9A">
            <w:pPr>
              <w:pStyle w:val="Styl5"/>
            </w:pPr>
            <w:r>
              <w:t>eksperymentuje, szacuje, przewiduje</w:t>
            </w:r>
          </w:p>
          <w:p w14:paraId="5B494C21" w14:textId="77777777" w:rsidR="004C1AB8" w:rsidRDefault="004C1AB8" w:rsidP="00210C9A">
            <w:pPr>
              <w:pStyle w:val="Styl5"/>
            </w:pPr>
            <w:r w:rsidRPr="00F437C1">
              <w:t>wykonuje różne formy ruchu: rzutne</w:t>
            </w:r>
          </w:p>
          <w:p w14:paraId="25FA844D" w14:textId="77777777" w:rsidR="004C1AB8" w:rsidRDefault="004C1AB8" w:rsidP="00210C9A">
            <w:pPr>
              <w:pStyle w:val="Styl5"/>
            </w:pPr>
            <w:r w:rsidRPr="006F48D2">
              <w:t>wykazuje sprawność ciała i koordynację</w:t>
            </w:r>
          </w:p>
          <w:p w14:paraId="16B2508C" w14:textId="77777777" w:rsidR="004C1AB8" w:rsidRPr="006F48D2" w:rsidRDefault="004C1AB8" w:rsidP="00210C9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C8C4C7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E31EFCB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7CC90EFE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85114B8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994A6CA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6CF8C52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6346DFB5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1010C41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103FE9DD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7EFB8B5D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31E64F3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101382FD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794ED0A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07567D44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C104B02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81A5322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F41D29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1AB8" w:rsidRPr="006F48D2" w14:paraId="39C60FEF" w14:textId="77777777" w:rsidTr="00210C9A">
        <w:trPr>
          <w:trHeight w:val="183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65386D8D" w14:textId="77777777" w:rsidR="004C1AB8" w:rsidRDefault="004C1AB8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t>DZIEŃ 3</w:t>
            </w:r>
          </w:p>
          <w:p w14:paraId="40CF9C4E" w14:textId="77777777" w:rsidR="004C1AB8" w:rsidRPr="006F48D2" w:rsidRDefault="004C1AB8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847AFB">
              <w:rPr>
                <w:rFonts w:ascii="Arial" w:eastAsia="Times New Roman" w:hAnsi="Arial" w:cs="Arial"/>
                <w:b/>
                <w:bCs/>
              </w:rPr>
              <w:t>DBAMY O PRZYRODĘ W CZASIE SPACERÓW I WYCIECZEK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C2D41" w14:textId="77777777" w:rsidR="004C1AB8" w:rsidRPr="006F48D2" w:rsidRDefault="004C1AB8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1BCABB84" w14:textId="77777777" w:rsidR="00903C82" w:rsidRDefault="004C1AB8" w:rsidP="00210C9A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A1157C">
              <w:rPr>
                <w:rFonts w:ascii="Arial" w:eastAsia="Times New Roman" w:hAnsi="Arial" w:cs="Arial"/>
              </w:rPr>
              <w:t xml:space="preserve">I 5, 7, 9; II 2, 8; </w:t>
            </w:r>
          </w:p>
          <w:p w14:paraId="23511D69" w14:textId="18BCBDD1" w:rsidR="004C1AB8" w:rsidRPr="002117CE" w:rsidRDefault="004C1AB8" w:rsidP="00210C9A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A1157C">
              <w:rPr>
                <w:rFonts w:ascii="Arial" w:eastAsia="Times New Roman" w:hAnsi="Arial" w:cs="Arial"/>
              </w:rPr>
              <w:t>III 1, 5, 6, 8; IV 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E2164A" w14:textId="77777777" w:rsidR="004C1AB8" w:rsidRDefault="004C1AB8" w:rsidP="00210C9A">
            <w:pPr>
              <w:pStyle w:val="Styl4"/>
            </w:pPr>
            <w:r w:rsidRPr="00546E01">
              <w:t>Zabawa naśladowcza „Powitanie z lustrem”.</w:t>
            </w:r>
          </w:p>
          <w:p w14:paraId="717E0A38" w14:textId="77777777" w:rsidR="004C1AB8" w:rsidRDefault="004C1AB8" w:rsidP="00210C9A">
            <w:pPr>
              <w:pStyle w:val="Styl4"/>
            </w:pPr>
            <w:r>
              <w:t>Z</w:t>
            </w:r>
            <w:r w:rsidRPr="00E92D12">
              <w:t>abawy swobodne w kącikach tematycznych – zwrócenie uwagi na potrzebę sprzątania po skończonej zabawie i szanowania wspólnych zabawek.</w:t>
            </w:r>
          </w:p>
          <w:p w14:paraId="0B5AF192" w14:textId="77777777" w:rsidR="004C1AB8" w:rsidRPr="006F48D2" w:rsidRDefault="004C1AB8" w:rsidP="00210C9A">
            <w:pPr>
              <w:pStyle w:val="Styl4"/>
            </w:pPr>
            <w:r w:rsidRPr="006F48D2">
              <w:t>Ćwiczenia poranne</w:t>
            </w:r>
            <w:r>
              <w:t xml:space="preserve"> – Zestaw VIII</w:t>
            </w:r>
            <w:r w:rsidRPr="006F48D2">
              <w:t>.</w:t>
            </w:r>
          </w:p>
          <w:p w14:paraId="3AF21ED1" w14:textId="77777777" w:rsidR="004C1AB8" w:rsidRPr="006F48D2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51B47" w14:textId="77777777" w:rsidR="004C1AB8" w:rsidRPr="00830293" w:rsidRDefault="004C1AB8" w:rsidP="00210C9A">
            <w:pPr>
              <w:pStyle w:val="Styl5"/>
            </w:pPr>
            <w:r w:rsidRPr="00830293">
              <w:t>nawiązuje relacje rówieśnicze</w:t>
            </w:r>
          </w:p>
          <w:p w14:paraId="74446D73" w14:textId="77777777" w:rsidR="004C1AB8" w:rsidRDefault="004C1AB8" w:rsidP="00210C9A">
            <w:pPr>
              <w:pStyle w:val="Styl5"/>
            </w:pPr>
            <w:r w:rsidRPr="000F61E9">
              <w:t>współdziała z dziećmi w zabawie</w:t>
            </w:r>
          </w:p>
          <w:p w14:paraId="0027BBF5" w14:textId="77777777" w:rsidR="004C1AB8" w:rsidRDefault="004C1AB8" w:rsidP="00210C9A">
            <w:pPr>
              <w:pStyle w:val="Styl5"/>
            </w:pPr>
            <w:r w:rsidRPr="009269D3">
              <w:t>okazuje szacunek i życzliwość innym ludziom</w:t>
            </w:r>
          </w:p>
          <w:p w14:paraId="0F625E21" w14:textId="77777777" w:rsidR="004C1AB8" w:rsidRDefault="004C1AB8" w:rsidP="00210C9A">
            <w:pPr>
              <w:pStyle w:val="Styl5"/>
            </w:pPr>
            <w:r w:rsidRPr="000F61E9">
              <w:t>obdarza uwagą inne dzieci i osoby dorosłe</w:t>
            </w:r>
          </w:p>
          <w:p w14:paraId="4BC1CD57" w14:textId="77777777" w:rsidR="004C1AB8" w:rsidRDefault="004C1AB8" w:rsidP="00210C9A">
            <w:pPr>
              <w:pStyle w:val="Styl5"/>
            </w:pPr>
            <w:r w:rsidRPr="00F77BB9">
              <w:t>szanuje emocje swoje i innych osób</w:t>
            </w:r>
          </w:p>
          <w:p w14:paraId="64EF5109" w14:textId="77777777" w:rsidR="004C1AB8" w:rsidRPr="000F61E9" w:rsidRDefault="004C1AB8" w:rsidP="00210C9A">
            <w:pPr>
              <w:pStyle w:val="Styl5"/>
            </w:pPr>
            <w:r>
              <w:t>panuje nad swoimi emocjami</w:t>
            </w:r>
          </w:p>
          <w:p w14:paraId="4C04AECB" w14:textId="77777777" w:rsidR="004C1AB8" w:rsidRDefault="004C1AB8" w:rsidP="00210C9A">
            <w:pPr>
              <w:pStyle w:val="Styl5"/>
            </w:pPr>
            <w:r w:rsidRPr="003D4407">
              <w:t>wyraża swoje rozumienie świata za pomocą</w:t>
            </w:r>
            <w:r>
              <w:t xml:space="preserve"> </w:t>
            </w:r>
            <w:r w:rsidRPr="003D4407">
              <w:t>intencjonalnego ruchu, gestów</w:t>
            </w:r>
          </w:p>
          <w:p w14:paraId="6AB28A7E" w14:textId="77777777" w:rsidR="004C1AB8" w:rsidRDefault="004C1AB8" w:rsidP="00210C9A">
            <w:pPr>
              <w:pStyle w:val="Styl5"/>
            </w:pPr>
            <w:r w:rsidRPr="006F48D2">
              <w:t>uczestniczy w zabawach ruchowych</w:t>
            </w:r>
          </w:p>
          <w:p w14:paraId="5E78016D" w14:textId="77777777" w:rsidR="004C1AB8" w:rsidRPr="006F48D2" w:rsidRDefault="004C1AB8" w:rsidP="00210C9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BA3E4" w14:textId="77777777" w:rsidR="004C1AB8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1</w:t>
            </w:r>
          </w:p>
          <w:p w14:paraId="512B2DE1" w14:textId="77777777" w:rsidR="004C1AB8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008BF898" w14:textId="77777777" w:rsidR="004C1AB8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6</w:t>
            </w:r>
          </w:p>
          <w:p w14:paraId="14CC8942" w14:textId="77777777" w:rsidR="004C1AB8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5BA58A3" w14:textId="77777777" w:rsidR="004C1AB8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58E711E9" w14:textId="77777777" w:rsidR="004C1AB8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33A6EBAD" w14:textId="77777777" w:rsidR="004C1AB8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25AC2DB5" w14:textId="77777777" w:rsidR="004C1AB8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596234C5" w14:textId="77777777" w:rsidR="004C1AB8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78F565D" w14:textId="77777777" w:rsidR="004C1AB8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40F0FDBC" w14:textId="77777777" w:rsidR="004C1AB8" w:rsidRPr="006F48D2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842E7DD" w14:textId="77777777" w:rsidR="004C1AB8" w:rsidRPr="006F48D2" w:rsidRDefault="004C1AB8" w:rsidP="00210C9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C1AB8" w:rsidRPr="006F48D2" w14:paraId="36E8436C" w14:textId="77777777" w:rsidTr="00210C9A">
        <w:trPr>
          <w:cantSplit/>
          <w:trHeight w:val="1124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E5E0708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40BB7C" w14:textId="77777777" w:rsidR="004C1AB8" w:rsidRPr="006F48D2" w:rsidRDefault="004C1AB8" w:rsidP="00210C9A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66656E5E" w14:textId="77777777" w:rsidR="004C1AB8" w:rsidRPr="006F48D2" w:rsidRDefault="004C1AB8" w:rsidP="00210C9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3331E">
              <w:rPr>
                <w:rFonts w:ascii="Arial" w:hAnsi="Arial" w:cs="Arial"/>
              </w:rPr>
              <w:t>I 2, 5, 7, 9; II 2, 8; III 5, 8; IV 1, 2, 4, 5, 7, 8, 9, 18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802C2" w14:textId="77777777" w:rsidR="004C1AB8" w:rsidRDefault="004C1AB8" w:rsidP="00210C9A">
            <w:pPr>
              <w:pStyle w:val="Styl4"/>
            </w:pPr>
            <w:r w:rsidRPr="00B05133">
              <w:t>Zabawa słowna rozwijająca kreatywność „Co bym zrobił/zrobiła gdybym był/była drzewkiem rosnącym w lesie?”.</w:t>
            </w:r>
          </w:p>
          <w:p w14:paraId="519EBAEC" w14:textId="77777777" w:rsidR="004C1AB8" w:rsidRDefault="004C1AB8" w:rsidP="00210C9A">
            <w:pPr>
              <w:pStyle w:val="Styl4"/>
            </w:pPr>
            <w:r w:rsidRPr="00751ADB">
              <w:t>Rozwijanie umiejętności czerpania informacji ze znaków i piktogramów.</w:t>
            </w:r>
          </w:p>
          <w:p w14:paraId="5175BF88" w14:textId="77777777" w:rsidR="004C1AB8" w:rsidRPr="006F48D2" w:rsidRDefault="004C1AB8" w:rsidP="00210C9A">
            <w:pPr>
              <w:pStyle w:val="Styl4"/>
            </w:pPr>
            <w:r w:rsidRPr="009D65C3">
              <w:t>Rozmowa kierowana na temat tego, po co w parkach, lasach, na plażach i w innych tego typu miejscach umieszcza się znaki zakazujące lub nakazujące pewne zachowania.</w:t>
            </w:r>
          </w:p>
          <w:p w14:paraId="2D41AF68" w14:textId="77777777" w:rsidR="004C1AB8" w:rsidRPr="006F48D2" w:rsidRDefault="004C1AB8" w:rsidP="00210C9A">
            <w:pPr>
              <w:pStyle w:val="Styl4"/>
            </w:pPr>
            <w:r w:rsidRPr="004270E4">
              <w:t>Zabawa plastyczna „Strażnik przyrody”.</w:t>
            </w:r>
          </w:p>
          <w:p w14:paraId="4BF2EAF1" w14:textId="77777777" w:rsidR="004C1AB8" w:rsidRDefault="004C1AB8" w:rsidP="00210C9A">
            <w:pPr>
              <w:pStyle w:val="Styl4"/>
            </w:pPr>
            <w:r>
              <w:t xml:space="preserve">Utrwalanie umiejętności odczytywania informacji z piktogramów – wykonanie ćwiczenia z </w:t>
            </w:r>
            <w:r w:rsidRPr="009649A6">
              <w:rPr>
                <w:b/>
                <w:bCs/>
              </w:rPr>
              <w:t>KP4, s. 4, ćw.</w:t>
            </w:r>
            <w:r>
              <w:t xml:space="preserve"> </w:t>
            </w:r>
            <w:r w:rsidRPr="009649A6">
              <w:rPr>
                <w:b/>
                <w:bCs/>
              </w:rPr>
              <w:t>1</w:t>
            </w:r>
            <w:r>
              <w:t>.</w:t>
            </w:r>
          </w:p>
          <w:p w14:paraId="412C084D" w14:textId="77777777" w:rsidR="004C1AB8" w:rsidRDefault="004C1AB8" w:rsidP="00210C9A">
            <w:pPr>
              <w:pStyle w:val="Styl4"/>
            </w:pPr>
            <w:r>
              <w:t xml:space="preserve">Zabawa językowa – dzielenie na głoski i sylaby wyrazów: </w:t>
            </w:r>
            <w:r w:rsidRPr="009649A6">
              <w:rPr>
                <w:i/>
                <w:iCs/>
              </w:rPr>
              <w:t>trawa, las, ptak, bratek</w:t>
            </w:r>
            <w:r>
              <w:t>.</w:t>
            </w:r>
          </w:p>
          <w:p w14:paraId="51474943" w14:textId="3203F134" w:rsidR="004C1AB8" w:rsidRDefault="004C1AB8" w:rsidP="00210C9A">
            <w:pPr>
              <w:pStyle w:val="Styl4"/>
            </w:pPr>
            <w:r>
              <w:t>Utrwalanie znajomości poznanych liter i</w:t>
            </w:r>
            <w:r w:rsidR="00CF3479">
              <w:t> </w:t>
            </w:r>
            <w:r>
              <w:t xml:space="preserve">przygotowanie do nauki czytania – wykonanie ćwiczenia z </w:t>
            </w:r>
            <w:r w:rsidRPr="009649A6">
              <w:rPr>
                <w:b/>
                <w:bCs/>
              </w:rPr>
              <w:t>KP4, s. 4, ćw. 2</w:t>
            </w:r>
            <w:r>
              <w:t>.</w:t>
            </w:r>
          </w:p>
          <w:p w14:paraId="36D280A2" w14:textId="77777777" w:rsidR="004C1AB8" w:rsidRPr="006F48D2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49D92E7" w14:textId="77777777" w:rsidR="004C1AB8" w:rsidRPr="006F48D2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6C198FC4" w14:textId="77777777" w:rsidR="004C1AB8" w:rsidRDefault="004C1AB8" w:rsidP="00210C9A">
            <w:pPr>
              <w:pStyle w:val="Styl4"/>
            </w:pPr>
            <w:r w:rsidRPr="008B3724">
              <w:t>Śpiewanie piosenki powitalnej.</w:t>
            </w:r>
          </w:p>
          <w:p w14:paraId="2BAD48F7" w14:textId="77777777" w:rsidR="004C1AB8" w:rsidRPr="00557191" w:rsidRDefault="004C1AB8" w:rsidP="00210C9A">
            <w:pPr>
              <w:pStyle w:val="Styl4"/>
            </w:pPr>
            <w:bookmarkStart w:id="9" w:name="_Hlk85305969"/>
            <w:r w:rsidRPr="00FE5A99">
              <w:t>Zabawa „Zaczarowane dźwięki”</w:t>
            </w:r>
            <w:r w:rsidRPr="00534D4F">
              <w:rPr>
                <w:rFonts w:eastAsiaTheme="minorHAnsi"/>
                <w:iCs/>
                <w:color w:val="auto"/>
                <w:kern w:val="0"/>
                <w:lang w:eastAsia="en-US" w:bidi="ar-SA"/>
              </w:rPr>
              <w:t xml:space="preserve"> </w:t>
            </w:r>
            <w:r w:rsidRPr="00534D4F">
              <w:rPr>
                <w:iCs/>
              </w:rPr>
              <w:t>(</w:t>
            </w:r>
            <w:r w:rsidRPr="00534D4F">
              <w:rPr>
                <w:b/>
                <w:iCs/>
              </w:rPr>
              <w:t>CD, 43</w:t>
            </w:r>
            <w:r w:rsidRPr="00534D4F">
              <w:rPr>
                <w:iCs/>
              </w:rPr>
              <w:t>)</w:t>
            </w:r>
            <w:r w:rsidRPr="00534D4F">
              <w:t>.</w:t>
            </w:r>
            <w:bookmarkEnd w:id="9"/>
          </w:p>
          <w:p w14:paraId="31D501D3" w14:textId="77777777" w:rsidR="004C1AB8" w:rsidRDefault="004C1AB8" w:rsidP="00210C9A">
            <w:pPr>
              <w:pStyle w:val="Styl4"/>
            </w:pPr>
            <w:r w:rsidRPr="00AB4BA4">
              <w:t xml:space="preserve">Ponowne wysłuchanie utworu Philippa Fahrbacha </w:t>
            </w:r>
            <w:r w:rsidRPr="00AB4BA4">
              <w:rPr>
                <w:i/>
                <w:iCs/>
              </w:rPr>
              <w:t>Im Kahlenbergerd</w:t>
            </w:r>
            <w:r w:rsidRPr="00AB4BA4">
              <w:t>ö</w:t>
            </w:r>
            <w:r w:rsidRPr="00AB4BA4">
              <w:rPr>
                <w:i/>
                <w:iCs/>
              </w:rPr>
              <w:t>rfel</w:t>
            </w:r>
            <w:r>
              <w:rPr>
                <w:i/>
                <w:iCs/>
              </w:rPr>
              <w:t xml:space="preserve"> </w:t>
            </w:r>
            <w:r w:rsidRPr="00494ED7">
              <w:t>(</w:t>
            </w:r>
            <w:r w:rsidRPr="00494ED7">
              <w:rPr>
                <w:b/>
              </w:rPr>
              <w:t xml:space="preserve">CD, </w:t>
            </w:r>
            <w:r>
              <w:rPr>
                <w:b/>
              </w:rPr>
              <w:t>43</w:t>
            </w:r>
            <w:r w:rsidRPr="00494ED7">
              <w:t>).</w:t>
            </w:r>
          </w:p>
          <w:p w14:paraId="53B3CA2D" w14:textId="7F0B6458" w:rsidR="004C1AB8" w:rsidRPr="00494ED7" w:rsidRDefault="004C1AB8" w:rsidP="00210C9A">
            <w:pPr>
              <w:pStyle w:val="Styl4"/>
            </w:pPr>
            <w:r w:rsidRPr="00941EAF">
              <w:t xml:space="preserve">Instrumentacja utworu Philippa Fahrbacha </w:t>
            </w:r>
            <w:r w:rsidRPr="00941EAF">
              <w:rPr>
                <w:i/>
                <w:iCs/>
              </w:rPr>
              <w:t>Im</w:t>
            </w:r>
            <w:r w:rsidR="00CF3479">
              <w:rPr>
                <w:i/>
                <w:iCs/>
              </w:rPr>
              <w:t> </w:t>
            </w:r>
            <w:r w:rsidRPr="00941EAF">
              <w:rPr>
                <w:i/>
                <w:iCs/>
              </w:rPr>
              <w:t>Kahlenbergerd</w:t>
            </w:r>
            <w:bookmarkStart w:id="10" w:name="_Hlk85319548"/>
            <w:r w:rsidRPr="00941EAF">
              <w:rPr>
                <w:i/>
                <w:iCs/>
              </w:rPr>
              <w:t>ö</w:t>
            </w:r>
            <w:bookmarkEnd w:id="10"/>
            <w:r w:rsidRPr="00941EAF">
              <w:rPr>
                <w:i/>
                <w:iCs/>
              </w:rPr>
              <w:t>rfel</w:t>
            </w:r>
            <w:r w:rsidRPr="00941EAF">
              <w:t xml:space="preserve"> (</w:t>
            </w:r>
            <w:r w:rsidRPr="00941EAF">
              <w:rPr>
                <w:b/>
                <w:bCs/>
              </w:rPr>
              <w:t>CD, 43</w:t>
            </w:r>
            <w:r w:rsidRPr="00941EAF">
              <w:t>).</w:t>
            </w:r>
          </w:p>
          <w:p w14:paraId="336007F9" w14:textId="77777777" w:rsidR="004C1AB8" w:rsidRPr="00C93F63" w:rsidRDefault="004C1AB8" w:rsidP="00210C9A">
            <w:pPr>
              <w:pStyle w:val="Styl4"/>
            </w:pPr>
            <w:r w:rsidRPr="008B3724">
              <w:t>Śpiewanie piosenki pożegnalnej.</w:t>
            </w:r>
          </w:p>
          <w:p w14:paraId="061EBD51" w14:textId="77777777" w:rsidR="004C1AB8" w:rsidRPr="006F48D2" w:rsidRDefault="004C1AB8" w:rsidP="00210C9A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64518871" w14:textId="77777777" w:rsidR="004C1AB8" w:rsidRPr="006F48D2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26EC43D9" w14:textId="1A2EECBC" w:rsidR="004C1AB8" w:rsidRDefault="004C1AB8" w:rsidP="00210C9A">
            <w:pPr>
              <w:pStyle w:val="Styl4"/>
            </w:pPr>
            <w:r>
              <w:t>Prace porządkowe w ogrodzie – układanie zabawek, grabienie piasku rozsypanego z</w:t>
            </w:r>
            <w:r w:rsidR="00CF3479">
              <w:t> </w:t>
            </w:r>
            <w:r>
              <w:t>piaskownicy, doglądanie roślin itp.</w:t>
            </w:r>
          </w:p>
          <w:p w14:paraId="50F3ABC8" w14:textId="54D422B3" w:rsidR="004C1AB8" w:rsidRPr="006F48D2" w:rsidRDefault="004C1AB8" w:rsidP="00210C9A">
            <w:pPr>
              <w:pStyle w:val="Styl4"/>
            </w:pPr>
            <w:r>
              <w:lastRenderedPageBreak/>
              <w:t>Zabawy z elementami wspinania się. Przypomnienie zasad bezpieczeństwa obowiązujących w czasie zajęć i zabaw w</w:t>
            </w:r>
            <w:r w:rsidR="00CF3479">
              <w:t> </w:t>
            </w:r>
            <w:r>
              <w:t>ogrodzie/na placu zabaw.</w:t>
            </w:r>
          </w:p>
          <w:p w14:paraId="2F11EA3B" w14:textId="77777777" w:rsidR="004C1AB8" w:rsidRPr="006F48D2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3935A" w14:textId="77777777" w:rsidR="004C1AB8" w:rsidRDefault="004C1AB8" w:rsidP="00210C9A">
            <w:pPr>
              <w:pStyle w:val="Styl5"/>
            </w:pPr>
            <w:r>
              <w:lastRenderedPageBreak/>
              <w:t>swobodnie wypowiada się na różne tematy, wzbogaca słownictwo</w:t>
            </w:r>
          </w:p>
          <w:p w14:paraId="6A48CD31" w14:textId="7C60B14E" w:rsidR="004C1AB8" w:rsidRDefault="004C1AB8" w:rsidP="00210C9A">
            <w:pPr>
              <w:pStyle w:val="Styl5"/>
            </w:pPr>
            <w:r>
              <w:t>nazywa symbole i znaki znajdujące się w</w:t>
            </w:r>
            <w:r w:rsidR="001B7B6F">
              <w:t> </w:t>
            </w:r>
            <w:r>
              <w:t>otoczeniu, wyjaśnia ich znaczenie</w:t>
            </w:r>
          </w:p>
          <w:p w14:paraId="05F4C76B" w14:textId="77777777" w:rsidR="004C1AB8" w:rsidRPr="003A6E50" w:rsidRDefault="004C1AB8" w:rsidP="00210C9A">
            <w:pPr>
              <w:pStyle w:val="Styl5"/>
            </w:pPr>
            <w:r w:rsidRPr="003A6E50">
              <w:t>obdarza uwag</w:t>
            </w:r>
            <w:r w:rsidRPr="003A6E50">
              <w:rPr>
                <w:rFonts w:hint="eastAsia"/>
              </w:rPr>
              <w:t>ą</w:t>
            </w:r>
            <w:r w:rsidRPr="003A6E50">
              <w:t xml:space="preserve"> inne dzieci i osoby doros</w:t>
            </w:r>
            <w:r w:rsidRPr="003A6E50">
              <w:rPr>
                <w:rFonts w:hint="eastAsia"/>
              </w:rPr>
              <w:t>ł</w:t>
            </w:r>
            <w:r w:rsidRPr="003A6E50">
              <w:t>e</w:t>
            </w:r>
          </w:p>
          <w:p w14:paraId="1A92F597" w14:textId="77777777" w:rsidR="004C1AB8" w:rsidRDefault="004C1AB8" w:rsidP="00210C9A">
            <w:pPr>
              <w:pStyle w:val="Styl5"/>
            </w:pPr>
            <w:r w:rsidRPr="00D60CFB">
              <w:t>współdziała z dziećmi w zabawie</w:t>
            </w:r>
          </w:p>
          <w:p w14:paraId="12E471A8" w14:textId="77777777" w:rsidR="004C1AB8" w:rsidRPr="00243208" w:rsidRDefault="004C1AB8" w:rsidP="00210C9A">
            <w:pPr>
              <w:pStyle w:val="Styl5"/>
            </w:pPr>
            <w:r w:rsidRPr="00243208">
              <w:t>szanuje emocje swoje i innych osób</w:t>
            </w:r>
            <w:r w:rsidRPr="00243208">
              <w:rPr>
                <w:bCs/>
              </w:rPr>
              <w:t xml:space="preserve"> </w:t>
            </w:r>
          </w:p>
          <w:p w14:paraId="60E8FEAA" w14:textId="77777777" w:rsidR="004C1AB8" w:rsidRDefault="004C1AB8" w:rsidP="00210C9A">
            <w:pPr>
              <w:pStyle w:val="Styl5"/>
            </w:pPr>
            <w:r w:rsidRPr="00243208">
              <w:t>panuje nad swoimi emocjami</w:t>
            </w:r>
          </w:p>
          <w:p w14:paraId="657EA848" w14:textId="77777777" w:rsidR="004C1AB8" w:rsidRDefault="004C1AB8" w:rsidP="00210C9A">
            <w:pPr>
              <w:pStyle w:val="Styl5"/>
            </w:pPr>
            <w:r w:rsidRPr="00B16524">
              <w:t>formułuje dłuższe, wielozdaniowe wypowiedzi</w:t>
            </w:r>
          </w:p>
          <w:p w14:paraId="470ABAE8" w14:textId="77777777" w:rsidR="004C1AB8" w:rsidRDefault="004C1AB8" w:rsidP="00210C9A">
            <w:pPr>
              <w:pStyle w:val="Styl5"/>
            </w:pPr>
            <w:r>
              <w:t>posługuje się pojęciami dotyczącymi życia zwierząt, roślin, ludzi w środowisku przyrodniczym</w:t>
            </w:r>
          </w:p>
          <w:p w14:paraId="01B12D94" w14:textId="77777777" w:rsidR="004C1AB8" w:rsidRDefault="004C1AB8" w:rsidP="00210C9A">
            <w:pPr>
              <w:pStyle w:val="Styl5"/>
            </w:pPr>
            <w:r>
              <w:t>ćwiczy motorykę małą</w:t>
            </w:r>
          </w:p>
          <w:p w14:paraId="052E2B56" w14:textId="77777777" w:rsidR="004C1AB8" w:rsidRDefault="004C1AB8" w:rsidP="00210C9A">
            <w:pPr>
              <w:pStyle w:val="Styl5"/>
            </w:pPr>
            <w:r>
              <w:t>wyraża swoje rozumienie świata za pomocą impresji plastycznych</w:t>
            </w:r>
          </w:p>
          <w:p w14:paraId="574127EF" w14:textId="77777777" w:rsidR="004C1AB8" w:rsidRDefault="004C1AB8" w:rsidP="00210C9A">
            <w:pPr>
              <w:pStyle w:val="Styl5"/>
            </w:pPr>
            <w:r w:rsidRPr="003A6E50">
              <w:t>rozwija spostrzegawczość</w:t>
            </w:r>
          </w:p>
          <w:p w14:paraId="79A5D44D" w14:textId="77777777" w:rsidR="004C1AB8" w:rsidRPr="00D347D7" w:rsidRDefault="004C1AB8" w:rsidP="00210C9A">
            <w:pPr>
              <w:pStyle w:val="Styl5"/>
            </w:pPr>
            <w:r w:rsidRPr="00D347D7">
              <w:t>czyta obrazy, wyodrębnia i nazywa ich elementy</w:t>
            </w:r>
          </w:p>
          <w:p w14:paraId="69CE92BE" w14:textId="77777777" w:rsidR="004C1AB8" w:rsidRDefault="004C1AB8" w:rsidP="00210C9A">
            <w:pPr>
              <w:pStyle w:val="Styl5"/>
            </w:pPr>
            <w:r>
              <w:t>używa chwytu pisarskiego podczas rysowania, kreślenia</w:t>
            </w:r>
          </w:p>
          <w:p w14:paraId="34E07E22" w14:textId="77777777" w:rsidR="004C1AB8" w:rsidRDefault="004C1AB8" w:rsidP="00210C9A">
            <w:pPr>
              <w:pStyle w:val="Styl5"/>
            </w:pPr>
            <w:r>
              <w:t>rysuje kredkami</w:t>
            </w:r>
          </w:p>
          <w:p w14:paraId="2353A28A" w14:textId="77777777" w:rsidR="004C1AB8" w:rsidRDefault="004C1AB8" w:rsidP="00210C9A">
            <w:pPr>
              <w:pStyle w:val="Styl5"/>
            </w:pPr>
            <w:r>
              <w:t>dzieli wyrazy na sylaby</w:t>
            </w:r>
          </w:p>
          <w:p w14:paraId="5A8F46D9" w14:textId="77777777" w:rsidR="004C1AB8" w:rsidRDefault="004C1AB8" w:rsidP="00210C9A">
            <w:pPr>
              <w:pStyle w:val="Styl5"/>
            </w:pPr>
            <w:r w:rsidRPr="00F122ED">
              <w:t xml:space="preserve">rozpoznaje </w:t>
            </w:r>
            <w:r>
              <w:t xml:space="preserve">poznane </w:t>
            </w:r>
            <w:r w:rsidRPr="00F122ED">
              <w:t>liter</w:t>
            </w:r>
            <w:r>
              <w:t xml:space="preserve">y, </w:t>
            </w:r>
            <w:r w:rsidRPr="00CD1976">
              <w:t>odczytuje krótkie wyrazy w formie napisów</w:t>
            </w:r>
            <w:r>
              <w:t xml:space="preserve"> </w:t>
            </w:r>
            <w:r w:rsidRPr="00CD1976">
              <w:t>drukowanych</w:t>
            </w:r>
          </w:p>
          <w:p w14:paraId="459DCDF2" w14:textId="77777777" w:rsidR="004C1AB8" w:rsidRDefault="004C1AB8" w:rsidP="00210C9A">
            <w:pPr>
              <w:pStyle w:val="Styl5"/>
            </w:pPr>
            <w:r>
              <w:t>śpiewa piosenkę</w:t>
            </w:r>
          </w:p>
          <w:p w14:paraId="51F291F5" w14:textId="77777777" w:rsidR="004C1AB8" w:rsidRPr="00437B77" w:rsidRDefault="004C1AB8" w:rsidP="00210C9A">
            <w:pPr>
              <w:pStyle w:val="Styl5"/>
            </w:pPr>
            <w:r w:rsidRPr="00437B77">
              <w:rPr>
                <w:bCs/>
              </w:rPr>
              <w:t>porusza się przy muzyce i do muzyki</w:t>
            </w:r>
          </w:p>
          <w:p w14:paraId="61D6440F" w14:textId="77777777" w:rsidR="004C1AB8" w:rsidRDefault="004C1AB8" w:rsidP="00210C9A">
            <w:pPr>
              <w:pStyle w:val="Styl5"/>
            </w:pPr>
            <w:r>
              <w:t>dostrzega zmiany charakteru muzyki, np. dynamiki, tempa i wysokości dźwięku, oraz wyraża je ruchem</w:t>
            </w:r>
          </w:p>
          <w:p w14:paraId="73FDEE67" w14:textId="77777777" w:rsidR="004C1AB8" w:rsidRDefault="004C1AB8" w:rsidP="00210C9A">
            <w:pPr>
              <w:pStyle w:val="Styl5"/>
            </w:pPr>
            <w:r w:rsidRPr="006F48D2">
              <w:t>eksperymentuje rytmem, głosem, dźwiękami i ruchem, rozwijając swoją wyobraźnię muzyczną</w:t>
            </w:r>
          </w:p>
          <w:p w14:paraId="6FAFE864" w14:textId="77777777" w:rsidR="004C1AB8" w:rsidRDefault="004C1AB8" w:rsidP="00210C9A">
            <w:pPr>
              <w:pStyle w:val="Styl5"/>
            </w:pPr>
            <w:r w:rsidRPr="00B30BB6">
              <w:t>muzykuje z użyciem instrumentów oraz innych źródeł dźwięku</w:t>
            </w:r>
          </w:p>
          <w:p w14:paraId="4A7331A6" w14:textId="77777777" w:rsidR="004C1AB8" w:rsidRDefault="004C1AB8" w:rsidP="00210C9A">
            <w:pPr>
              <w:pStyle w:val="Styl5"/>
            </w:pPr>
            <w:r w:rsidRPr="009B52B0">
              <w:lastRenderedPageBreak/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404487BE" w14:textId="77777777" w:rsidR="004C1AB8" w:rsidRDefault="004C1AB8" w:rsidP="00210C9A">
            <w:pPr>
              <w:pStyle w:val="Styl5"/>
            </w:pPr>
            <w:r>
              <w:t>uczestniczy w pracach porządkowych</w:t>
            </w:r>
          </w:p>
          <w:p w14:paraId="20186715" w14:textId="77777777" w:rsidR="004C1AB8" w:rsidRDefault="004C1AB8" w:rsidP="00210C9A">
            <w:pPr>
              <w:pStyle w:val="Styl5"/>
            </w:pPr>
            <w:r w:rsidRPr="0060318E">
              <w:t>przestrzega zasad bezpiecze</w:t>
            </w:r>
            <w:r w:rsidRPr="0060318E">
              <w:rPr>
                <w:rFonts w:hint="eastAsia"/>
              </w:rPr>
              <w:t>ń</w:t>
            </w:r>
            <w:r w:rsidRPr="0060318E">
              <w:t>stwa podczas zabaw</w:t>
            </w:r>
            <w:r w:rsidRPr="00E068B6">
              <w:t xml:space="preserve"> w ogrodzie przedszkolnym</w:t>
            </w:r>
          </w:p>
          <w:p w14:paraId="6337490C" w14:textId="77777777" w:rsidR="004C1AB8" w:rsidRDefault="004C1AB8" w:rsidP="00210C9A">
            <w:pPr>
              <w:pStyle w:val="Styl5"/>
            </w:pPr>
            <w:r w:rsidRPr="00437B77">
              <w:t>uczestniczy w zabawach ruchowych</w:t>
            </w:r>
          </w:p>
          <w:p w14:paraId="5AFA48F2" w14:textId="77777777" w:rsidR="004C1AB8" w:rsidRDefault="004C1AB8" w:rsidP="00210C9A">
            <w:pPr>
              <w:pStyle w:val="Styl5"/>
            </w:pPr>
            <w:r w:rsidRPr="00D94A44">
              <w:t>wykazuje sprawność ciała i koordynację</w:t>
            </w:r>
          </w:p>
          <w:p w14:paraId="4ECD41DB" w14:textId="77777777" w:rsidR="004C1AB8" w:rsidRPr="006F48D2" w:rsidRDefault="004C1AB8" w:rsidP="00210C9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5583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2, 5</w:t>
            </w:r>
          </w:p>
          <w:p w14:paraId="2B314C19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D4115D4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64EF2913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607AD8C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F99A010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39E553D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5C38CD51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A297332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733505AD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427A6BF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1034D29E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580BA15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66FAACB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4F80E8E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7B532B22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0AAB77B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04DB489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7013D737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434451A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44BD47B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C234AF4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40FF2511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173DE062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3BD5D5F6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57E075A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EECB807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A5C9E16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E299F03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DC61B05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4075BFF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960FC8F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8C5D942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92C949D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E4E2A7E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7C10D59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2</w:t>
            </w:r>
          </w:p>
          <w:p w14:paraId="3429E68D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67E732F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C15A23F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4FE325C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6DEEDC9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154DCE3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AAB208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</w:t>
            </w:r>
            <w:r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C8481D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C8481D">
              <w:rPr>
                <w:rFonts w:ascii="Arial" w:eastAsia="Times New Roman" w:hAnsi="Arial" w:cs="Arial"/>
                <w:color w:val="000000"/>
              </w:rPr>
              <w:t>w zakresie rozumienia i tworzenia informacji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27C8DE8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F09AE">
              <w:rPr>
                <w:rFonts w:ascii="Arial" w:eastAsia="Times New Roman" w:hAnsi="Arial" w:cs="Arial"/>
                <w:color w:val="000000"/>
              </w:rPr>
              <w:t>matematyczne oraz w zakresie nauk przyrodniczych</w:t>
            </w:r>
            <w:r w:rsidRPr="006844F7">
              <w:rPr>
                <w:rFonts w:ascii="Arial" w:eastAsia="Times New Roman" w:hAnsi="Arial" w:cs="Arial"/>
                <w:color w:val="000000"/>
              </w:rPr>
              <w:t>, 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F5CF58B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4. </w:t>
            </w:r>
            <w:r w:rsidRPr="006844F7">
              <w:rPr>
                <w:rFonts w:ascii="Arial" w:eastAsia="Times New Roman" w:hAnsi="Arial" w:cs="Arial"/>
                <w:color w:val="000000"/>
              </w:rPr>
              <w:t>cyfrowe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  <w:r w:rsidRPr="00A07142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07142">
              <w:rPr>
                <w:rFonts w:ascii="Arial" w:eastAsiaTheme="minorHAnsi" w:hAnsi="Arial" w:cs="Arial"/>
                <w:b/>
                <w:bCs/>
                <w:color w:val="auto"/>
                <w:kern w:val="0"/>
                <w:lang w:eastAsia="en-US" w:bidi="ar-SA"/>
              </w:rPr>
              <w:t>5.</w:t>
            </w:r>
            <w:r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07142">
              <w:rPr>
                <w:rFonts w:ascii="Arial" w:eastAsia="Times New Roman" w:hAnsi="Arial" w:cs="Arial"/>
                <w:color w:val="000000"/>
              </w:rPr>
              <w:t>osobiste, społeczne i w zakresie umiejętności uczenia się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C449D81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Pr="00F12AB9">
              <w:rPr>
                <w:rFonts w:ascii="Arial" w:eastAsia="Times New Roman" w:hAnsi="Arial" w:cs="Arial"/>
                <w:color w:val="000000"/>
              </w:rPr>
              <w:t>.</w:t>
            </w:r>
            <w:r w:rsidRPr="00A07142">
              <w:rPr>
                <w:rFonts w:ascii="Arial" w:eastAsia="Times New Roman" w:hAnsi="Arial" w:cs="Arial"/>
                <w:color w:val="000000"/>
              </w:rPr>
              <w:t xml:space="preserve"> w zakresie przedsiębiorczości,</w:t>
            </w:r>
          </w:p>
          <w:p w14:paraId="0F5B26B2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4C1AB8" w:rsidRPr="006F48D2" w14:paraId="56EDCB5E" w14:textId="77777777" w:rsidTr="00210C9A">
        <w:trPr>
          <w:trHeight w:val="1408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6F4806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AD416" w14:textId="77777777" w:rsidR="004C1AB8" w:rsidRPr="006F48D2" w:rsidRDefault="004C1AB8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2D173BE4" w14:textId="77777777" w:rsidR="004C1AB8" w:rsidRDefault="004C1AB8" w:rsidP="00210C9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F40AC8">
              <w:rPr>
                <w:rFonts w:ascii="Arial" w:eastAsia="Times New Roman" w:hAnsi="Arial" w:cs="Arial"/>
                <w:bCs/>
              </w:rPr>
              <w:t>I 5, 6, 7, 9; II 8;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6F6162E1" w14:textId="77777777" w:rsidR="004C1AB8" w:rsidRPr="006F48D2" w:rsidRDefault="004C1AB8" w:rsidP="00210C9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F40AC8">
              <w:rPr>
                <w:rFonts w:ascii="Arial" w:eastAsia="Times New Roman" w:hAnsi="Arial" w:cs="Arial"/>
                <w:bCs/>
              </w:rPr>
              <w:t>III 5, 8; IV 8, 9, 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B55C4" w14:textId="77777777" w:rsidR="004C1AB8" w:rsidRPr="006F48D2" w:rsidRDefault="004C1AB8" w:rsidP="00210C9A">
            <w:pPr>
              <w:pStyle w:val="Styl4"/>
            </w:pPr>
            <w:r>
              <w:t>Z</w:t>
            </w:r>
            <w:r w:rsidRPr="00AC1234">
              <w:t>abawa z elementami kodowania „Taki sam”.</w:t>
            </w:r>
          </w:p>
          <w:p w14:paraId="61B5F5C6" w14:textId="72D67829" w:rsidR="004C1AB8" w:rsidRDefault="004C1AB8" w:rsidP="00210C9A">
            <w:pPr>
              <w:pStyle w:val="Styl4"/>
            </w:pPr>
            <w:r>
              <w:t>Doskonalenie sprawności manualnej i</w:t>
            </w:r>
            <w:r w:rsidR="00CF3479">
              <w:t> </w:t>
            </w:r>
            <w:r>
              <w:t>utrwalanie znajomość graficznego zapisu cyfr – formowanie z drucików kreatywnych poznanych cyfr.</w:t>
            </w:r>
          </w:p>
          <w:p w14:paraId="1CA2A844" w14:textId="77777777" w:rsidR="004C1AB8" w:rsidRPr="006F48D2" w:rsidRDefault="004C1AB8" w:rsidP="00210C9A">
            <w:pPr>
              <w:pStyle w:val="Styl4"/>
            </w:pPr>
            <w:r>
              <w:t>Zabawa bieżna „Berek śpioch”.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DEB6E" w14:textId="77777777" w:rsidR="004C1AB8" w:rsidRDefault="004C1AB8" w:rsidP="00210C9A">
            <w:pPr>
              <w:pStyle w:val="Styl5"/>
            </w:pPr>
            <w:r w:rsidRPr="00E068B6">
              <w:t>obdarza uwag</w:t>
            </w:r>
            <w:r w:rsidRPr="00E068B6">
              <w:rPr>
                <w:rFonts w:hint="eastAsia"/>
              </w:rPr>
              <w:t>ą</w:t>
            </w:r>
            <w:r w:rsidRPr="00E068B6">
              <w:t xml:space="preserve"> inne dzieci i osoby doros</w:t>
            </w:r>
            <w:r w:rsidRPr="00E068B6">
              <w:rPr>
                <w:rFonts w:hint="eastAsia"/>
              </w:rPr>
              <w:t>ł</w:t>
            </w:r>
            <w:r w:rsidRPr="00E068B6">
              <w:t>e</w:t>
            </w:r>
          </w:p>
          <w:p w14:paraId="41DDB3AD" w14:textId="77777777" w:rsidR="004C1AB8" w:rsidRPr="00A13D45" w:rsidRDefault="004C1AB8" w:rsidP="00210C9A">
            <w:pPr>
              <w:pStyle w:val="Styl5"/>
            </w:pPr>
            <w:r w:rsidRPr="00A13D45">
              <w:t>używa chwytu pisarskiego podczas rysowania, kreślenia</w:t>
            </w:r>
          </w:p>
          <w:p w14:paraId="7142D015" w14:textId="7A3D0931" w:rsidR="004C1AB8" w:rsidRDefault="004C1AB8" w:rsidP="00210C9A">
            <w:pPr>
              <w:pStyle w:val="Styl5"/>
            </w:pPr>
            <w:r>
              <w:t>koloruje w</w:t>
            </w:r>
            <w:r w:rsidR="001B7B6F">
              <w:t>edług</w:t>
            </w:r>
            <w:r>
              <w:t xml:space="preserve"> wzoru</w:t>
            </w:r>
          </w:p>
          <w:p w14:paraId="2B35A679" w14:textId="77777777" w:rsidR="004C1AB8" w:rsidRDefault="004C1AB8" w:rsidP="00210C9A">
            <w:pPr>
              <w:pStyle w:val="Styl5"/>
            </w:pPr>
            <w:r w:rsidRPr="005B1C45">
              <w:t>inicjuje zabawy konstrukcyjne</w:t>
            </w:r>
          </w:p>
          <w:p w14:paraId="444038B6" w14:textId="77777777" w:rsidR="004C1AB8" w:rsidRPr="00D63DC3" w:rsidRDefault="004C1AB8" w:rsidP="00210C9A">
            <w:pPr>
              <w:pStyle w:val="Styl5"/>
            </w:pPr>
            <w:r w:rsidRPr="00D63DC3">
              <w:t>ćwiczy motorykę małą</w:t>
            </w:r>
          </w:p>
          <w:p w14:paraId="6ECC8644" w14:textId="77777777" w:rsidR="004C1AB8" w:rsidRDefault="004C1AB8" w:rsidP="00210C9A">
            <w:pPr>
              <w:pStyle w:val="Styl5"/>
            </w:pPr>
            <w:r>
              <w:t>wyraża ekspresję twórczą podczas czynności konstrukcyjnych i zabawy</w:t>
            </w:r>
          </w:p>
          <w:p w14:paraId="3747CAFA" w14:textId="77777777" w:rsidR="004C1AB8" w:rsidRDefault="004C1AB8" w:rsidP="00210C9A">
            <w:pPr>
              <w:pStyle w:val="Styl5"/>
            </w:pPr>
            <w:r w:rsidRPr="000627E3">
              <w:t>współdziała z dziećmi w zabawie</w:t>
            </w:r>
            <w:r w:rsidRPr="006F48D2">
              <w:t xml:space="preserve"> </w:t>
            </w:r>
          </w:p>
          <w:p w14:paraId="58429E6D" w14:textId="77777777" w:rsidR="004C1AB8" w:rsidRDefault="004C1AB8" w:rsidP="00210C9A">
            <w:pPr>
              <w:pStyle w:val="Styl5"/>
            </w:pPr>
            <w:r>
              <w:t>panuje nad swoimi emocjami</w:t>
            </w:r>
          </w:p>
          <w:p w14:paraId="0EC4B1FD" w14:textId="77777777" w:rsidR="004C1AB8" w:rsidRPr="00BC012A" w:rsidRDefault="004C1AB8" w:rsidP="00210C9A">
            <w:pPr>
              <w:pStyle w:val="Styl5"/>
            </w:pPr>
            <w:r w:rsidRPr="00BC012A">
              <w:t>uczestniczy w zabawach ruchowych</w:t>
            </w:r>
          </w:p>
          <w:p w14:paraId="2AECEA16" w14:textId="77777777" w:rsidR="004C1AB8" w:rsidRPr="006F48D2" w:rsidRDefault="004C1AB8" w:rsidP="00210C9A">
            <w:pPr>
              <w:pStyle w:val="Styl5"/>
            </w:pPr>
            <w:r w:rsidRPr="0068280F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D2A27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8A7040C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A52E6BA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96A210C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7829B07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18825B4C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BF540D5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6AC51D7E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7095D1E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D460292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71DD5721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36480C0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C3804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1AB8" w:rsidRPr="006F48D2" w14:paraId="623FB162" w14:textId="77777777" w:rsidTr="00210C9A">
        <w:trPr>
          <w:trHeight w:val="211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B9FADC9" w14:textId="77777777" w:rsidR="004C1AB8" w:rsidRDefault="004C1AB8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83887">
              <w:rPr>
                <w:rFonts w:ascii="Arial" w:eastAsia="Times New Roman" w:hAnsi="Arial" w:cs="Arial"/>
              </w:rPr>
              <w:t>DZIEŃ 4</w:t>
            </w:r>
          </w:p>
          <w:p w14:paraId="37DAF3A7" w14:textId="77777777" w:rsidR="004C1AB8" w:rsidRPr="006F48D2" w:rsidRDefault="004C1AB8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5F151C">
              <w:rPr>
                <w:rFonts w:ascii="Arial" w:eastAsia="Times New Roman" w:hAnsi="Arial" w:cs="Arial"/>
                <w:b/>
                <w:bCs/>
              </w:rPr>
              <w:t>ROBIMY COŚ Z NICZEGO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21C6A" w14:textId="77777777" w:rsidR="004C1AB8" w:rsidRPr="006F48D2" w:rsidRDefault="004C1AB8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62C90B09" w14:textId="77777777" w:rsidR="004C1AB8" w:rsidRPr="006F48D2" w:rsidRDefault="004C1AB8" w:rsidP="00210C9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6320">
              <w:rPr>
                <w:rFonts w:ascii="Arial" w:eastAsia="Times New Roman" w:hAnsi="Arial" w:cs="Arial"/>
                <w:color w:val="000000"/>
              </w:rPr>
              <w:t>I 5, 9; II 2, 4, 6, 7, 8; III 1, 5, 6, 7, 8</w:t>
            </w:r>
            <w:r>
              <w:rPr>
                <w:rFonts w:ascii="Arial" w:eastAsia="Times New Roman" w:hAnsi="Arial" w:cs="Arial"/>
                <w:color w:val="000000"/>
              </w:rPr>
              <w:t>; IV 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B95420" w14:textId="77777777" w:rsidR="004C1AB8" w:rsidRDefault="004C1AB8" w:rsidP="00210C9A">
            <w:pPr>
              <w:pStyle w:val="Styl4"/>
            </w:pPr>
            <w:r>
              <w:t>Zabawy w kącikach zainteresowań – zwrócenie uwagi na potrzebę zgodnej zabawy i szukania kompromisu w sytuacjach konfliktu.</w:t>
            </w:r>
          </w:p>
          <w:p w14:paraId="41DD3321" w14:textId="77777777" w:rsidR="004C1AB8" w:rsidRPr="006F48D2" w:rsidRDefault="004C1AB8" w:rsidP="00210C9A">
            <w:pPr>
              <w:pStyle w:val="Styl4"/>
            </w:pPr>
            <w:r>
              <w:t>Zabawa logopedyczna „Minki”.</w:t>
            </w:r>
          </w:p>
          <w:p w14:paraId="5DFF5B38" w14:textId="77777777" w:rsidR="004C1AB8" w:rsidRPr="006F48D2" w:rsidRDefault="004C1AB8" w:rsidP="00210C9A">
            <w:pPr>
              <w:pStyle w:val="Styl4"/>
            </w:pPr>
            <w:r w:rsidRPr="006F48D2">
              <w:t xml:space="preserve">Ćwiczenia poranne – </w:t>
            </w:r>
            <w:r>
              <w:t>Zestaw VIII.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5B5234" w14:textId="77777777" w:rsidR="004C1AB8" w:rsidRDefault="004C1AB8" w:rsidP="00210C9A">
            <w:pPr>
              <w:pStyle w:val="Styl5"/>
            </w:pPr>
            <w:r w:rsidRPr="00675682">
              <w:t>nawiązuje relacje rówieśnicze</w:t>
            </w:r>
          </w:p>
          <w:p w14:paraId="526D6D15" w14:textId="77777777" w:rsidR="004C1AB8" w:rsidRDefault="004C1AB8" w:rsidP="00210C9A">
            <w:pPr>
              <w:pStyle w:val="Styl5"/>
            </w:pPr>
            <w:r w:rsidRPr="006F48D2">
              <w:t>współdziała z dziećmi w zabawie</w:t>
            </w:r>
          </w:p>
          <w:p w14:paraId="4AFE9073" w14:textId="77777777" w:rsidR="004C1AB8" w:rsidRDefault="004C1AB8" w:rsidP="00210C9A">
            <w:pPr>
              <w:pStyle w:val="Styl5"/>
            </w:pPr>
            <w:r w:rsidRPr="00A72E6D">
              <w:t>okazuje szacunek innym ludziom</w:t>
            </w:r>
          </w:p>
          <w:p w14:paraId="22F8731B" w14:textId="77777777" w:rsidR="004C1AB8" w:rsidRPr="006F48D2" w:rsidRDefault="004C1AB8" w:rsidP="00210C9A">
            <w:pPr>
              <w:pStyle w:val="Styl5"/>
            </w:pPr>
            <w:r w:rsidRPr="006846DD">
              <w:t>respektuje prawa i obowiązki swoje oraz innych osób</w:t>
            </w:r>
          </w:p>
          <w:p w14:paraId="306498CB" w14:textId="77777777" w:rsidR="004C1AB8" w:rsidRDefault="004C1AB8" w:rsidP="00210C9A">
            <w:pPr>
              <w:pStyle w:val="Styl5"/>
            </w:pPr>
            <w:r w:rsidRPr="00CC701A">
              <w:t>obdarza uwag</w:t>
            </w:r>
            <w:r w:rsidRPr="00CC701A">
              <w:rPr>
                <w:rFonts w:hint="eastAsia"/>
              </w:rPr>
              <w:t>ą</w:t>
            </w:r>
            <w:r w:rsidRPr="00CC701A">
              <w:t xml:space="preserve"> inne dzieci i osoby doros</w:t>
            </w:r>
            <w:r w:rsidRPr="00CC701A">
              <w:rPr>
                <w:rFonts w:hint="eastAsia"/>
              </w:rPr>
              <w:t>ł</w:t>
            </w:r>
            <w:r w:rsidRPr="00CC701A">
              <w:t>e</w:t>
            </w:r>
          </w:p>
          <w:p w14:paraId="1E467040" w14:textId="77777777" w:rsidR="004C1AB8" w:rsidRPr="00F65011" w:rsidRDefault="004C1AB8" w:rsidP="00210C9A">
            <w:pPr>
              <w:pStyle w:val="Styl5"/>
            </w:pPr>
            <w:r w:rsidRPr="00F65011">
              <w:t>szanuje emocje swoje i innych osób</w:t>
            </w:r>
            <w:r w:rsidRPr="00F65011">
              <w:rPr>
                <w:bCs/>
              </w:rPr>
              <w:t xml:space="preserve"> </w:t>
            </w:r>
          </w:p>
          <w:p w14:paraId="0F4D0C30" w14:textId="77777777" w:rsidR="004C1AB8" w:rsidRDefault="004C1AB8" w:rsidP="00210C9A">
            <w:pPr>
              <w:pStyle w:val="Styl5"/>
            </w:pPr>
            <w:r w:rsidRPr="00EE5B97">
              <w:t>przedstawia swoje emocje, używając</w:t>
            </w:r>
            <w:r>
              <w:t xml:space="preserve"> </w:t>
            </w:r>
            <w:r w:rsidRPr="00EE5B97">
              <w:t>charakterystycznych dla dziecka form wyrazu</w:t>
            </w:r>
          </w:p>
          <w:p w14:paraId="19D9451D" w14:textId="0C3A8264" w:rsidR="004C1AB8" w:rsidRDefault="004C1AB8" w:rsidP="00210C9A">
            <w:pPr>
              <w:pStyle w:val="Styl5"/>
            </w:pPr>
            <w:r>
              <w:t>rozróżnia emocje i uczucia przyjemne i</w:t>
            </w:r>
            <w:r w:rsidR="0097380B">
              <w:t> </w:t>
            </w:r>
            <w:r>
              <w:t>nieprzyjemne</w:t>
            </w:r>
          </w:p>
          <w:p w14:paraId="3F3D1B70" w14:textId="77777777" w:rsidR="004C1AB8" w:rsidRDefault="004C1AB8" w:rsidP="00210C9A">
            <w:pPr>
              <w:pStyle w:val="Styl5"/>
            </w:pPr>
            <w:r>
              <w:t>szuka wsparcia w sytuacjach trudnych dla niego emocjonalnie</w:t>
            </w:r>
          </w:p>
          <w:p w14:paraId="2652707B" w14:textId="77777777" w:rsidR="004C1AB8" w:rsidRPr="00F65011" w:rsidRDefault="004C1AB8" w:rsidP="00210C9A">
            <w:pPr>
              <w:pStyle w:val="Styl5"/>
            </w:pPr>
            <w:r w:rsidRPr="00F65011">
              <w:t>panuje nad swoimi emocjami</w:t>
            </w:r>
          </w:p>
          <w:p w14:paraId="43B1DB87" w14:textId="77777777" w:rsidR="004C1AB8" w:rsidRDefault="004C1AB8" w:rsidP="00210C9A">
            <w:pPr>
              <w:pStyle w:val="Styl5"/>
            </w:pPr>
            <w:r w:rsidRPr="00536250">
              <w:lastRenderedPageBreak/>
              <w:t>rozwija aparat mowy</w:t>
            </w:r>
          </w:p>
          <w:p w14:paraId="193F9067" w14:textId="77777777" w:rsidR="004C1AB8" w:rsidRPr="00A13D45" w:rsidRDefault="004C1AB8" w:rsidP="00210C9A">
            <w:pPr>
              <w:pStyle w:val="Styl5"/>
            </w:pPr>
            <w:r>
              <w:t>wyraża swoje rozumienie świata za pomocą impresji mimicznych</w:t>
            </w:r>
          </w:p>
          <w:p w14:paraId="36938866" w14:textId="77777777" w:rsidR="004C1AB8" w:rsidRPr="00965B0F" w:rsidRDefault="004C1AB8" w:rsidP="00210C9A">
            <w:pPr>
              <w:pStyle w:val="Styl5"/>
            </w:pPr>
            <w:r w:rsidRPr="00965B0F">
              <w:t>uczestniczy w zabawach ruchowych</w:t>
            </w:r>
          </w:p>
          <w:p w14:paraId="54E487BF" w14:textId="77777777" w:rsidR="004C1AB8" w:rsidRDefault="004C1AB8" w:rsidP="00210C9A">
            <w:pPr>
              <w:pStyle w:val="Styl5"/>
            </w:pPr>
            <w:r w:rsidRPr="006F48D2">
              <w:t>wykazuje sprawność ciała i koordynację</w:t>
            </w:r>
          </w:p>
          <w:p w14:paraId="5E388A4B" w14:textId="77777777" w:rsidR="004C1AB8" w:rsidRPr="006F48D2" w:rsidRDefault="004C1AB8" w:rsidP="00210C9A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1E4C44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1</w:t>
            </w:r>
          </w:p>
          <w:p w14:paraId="3760B18F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3888129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6</w:t>
            </w:r>
          </w:p>
          <w:p w14:paraId="76CFBCEF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7</w:t>
            </w:r>
          </w:p>
          <w:p w14:paraId="1A902220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679DE7F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C5982CF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0FBFC6B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4</w:t>
            </w:r>
          </w:p>
          <w:p w14:paraId="5E0F57B5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A4957F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E07E6CD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6</w:t>
            </w:r>
          </w:p>
          <w:p w14:paraId="102E331F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76BEE6C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7</w:t>
            </w:r>
          </w:p>
          <w:p w14:paraId="62A68DFB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AA1D3D7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D48AA09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9</w:t>
            </w:r>
          </w:p>
          <w:p w14:paraId="07AFE753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024A1CA5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0398FF9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B553FD7" w14:textId="77777777" w:rsidR="004C1AB8" w:rsidRPr="006F48D2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407EF9BD" w14:textId="77777777" w:rsidR="004C1AB8" w:rsidRPr="006F48D2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1AB8" w:rsidRPr="006F48D2" w14:paraId="5C105978" w14:textId="77777777" w:rsidTr="00210C9A">
        <w:trPr>
          <w:cantSplit/>
          <w:trHeight w:val="557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084E1C1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D58B32" w14:textId="77777777" w:rsidR="004C1AB8" w:rsidRPr="006F48D2" w:rsidRDefault="004C1AB8" w:rsidP="00210C9A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4F49CE16" w14:textId="77777777" w:rsidR="004C1AB8" w:rsidRPr="006F48D2" w:rsidRDefault="004C1AB8" w:rsidP="00210C9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7605F">
              <w:rPr>
                <w:rFonts w:ascii="Arial" w:eastAsia="Times New Roman" w:hAnsi="Arial" w:cs="Arial"/>
              </w:rPr>
              <w:t>I 2, 5, 6, 7, 9; II 2, 8; III 5, 8; IV 1, 2, 5, 8, 9, 11, 15,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4026C" w14:textId="77777777" w:rsidR="004C1AB8" w:rsidRPr="006F48D2" w:rsidRDefault="004C1AB8" w:rsidP="00210C9A">
            <w:pPr>
              <w:pStyle w:val="Styl4"/>
            </w:pPr>
            <w:r w:rsidRPr="0058547C">
              <w:t>Rozwijanie zainteresowań przyrodniczych i umiejętności wyciągania wniosków z obserwacji przyrodniczych</w:t>
            </w:r>
            <w:r>
              <w:t>.</w:t>
            </w:r>
          </w:p>
          <w:p w14:paraId="468DE0AC" w14:textId="77777777" w:rsidR="004C1AB8" w:rsidRPr="006F48D2" w:rsidRDefault="004C1AB8" w:rsidP="00210C9A">
            <w:pPr>
              <w:pStyle w:val="Styl4"/>
            </w:pPr>
            <w:r w:rsidRPr="004929C7">
              <w:t>Opowieść ruchowa „Sadzenie drzewa”.</w:t>
            </w:r>
          </w:p>
          <w:p w14:paraId="4BF0EE7D" w14:textId="77777777" w:rsidR="004C1AB8" w:rsidRDefault="004C1AB8" w:rsidP="00210C9A">
            <w:pPr>
              <w:pStyle w:val="Styl4"/>
            </w:pPr>
            <w:r>
              <w:t xml:space="preserve">Utrwalanie umiejętności liczenia – wykonanie ćwiczenia z </w:t>
            </w:r>
            <w:r w:rsidRPr="00632D9F">
              <w:rPr>
                <w:b/>
                <w:bCs/>
              </w:rPr>
              <w:t>KP4, s. 5, ćw. 1</w:t>
            </w:r>
            <w:r>
              <w:t xml:space="preserve">. </w:t>
            </w:r>
          </w:p>
          <w:p w14:paraId="74FA209A" w14:textId="12B5DC4F" w:rsidR="004C1AB8" w:rsidRDefault="004C1AB8" w:rsidP="00210C9A">
            <w:pPr>
              <w:pStyle w:val="Styl4"/>
            </w:pPr>
            <w:r>
              <w:t xml:space="preserve">Ćwiczenie grafomotoryczne – </w:t>
            </w:r>
            <w:r w:rsidRPr="00632D9F">
              <w:rPr>
                <w:b/>
                <w:bCs/>
              </w:rPr>
              <w:t>KP4, s. 5, ćw.</w:t>
            </w:r>
            <w:r w:rsidR="00533A46">
              <w:rPr>
                <w:b/>
                <w:bCs/>
              </w:rPr>
              <w:t> </w:t>
            </w:r>
            <w:r w:rsidRPr="00632D9F">
              <w:rPr>
                <w:b/>
                <w:bCs/>
              </w:rPr>
              <w:t>2</w:t>
            </w:r>
            <w:r>
              <w:t>.</w:t>
            </w:r>
          </w:p>
          <w:p w14:paraId="3AC1A311" w14:textId="2EF7764C" w:rsidR="004C1AB8" w:rsidRDefault="004C1AB8" w:rsidP="00210C9A">
            <w:pPr>
              <w:pStyle w:val="Styl4"/>
            </w:pPr>
            <w:r>
              <w:t>Kształtowanie zachowań proekologicznych w</w:t>
            </w:r>
            <w:r w:rsidR="00533A46">
              <w:t> </w:t>
            </w:r>
            <w:r>
              <w:t>codziennych sytuacjach.</w:t>
            </w:r>
          </w:p>
          <w:p w14:paraId="3199850A" w14:textId="77777777" w:rsidR="004C1AB8" w:rsidRDefault="004C1AB8" w:rsidP="00210C9A">
            <w:pPr>
              <w:pStyle w:val="Styl4"/>
            </w:pPr>
            <w:r w:rsidRPr="002C3F75">
              <w:t>Zajęcia plastyczno-techniczne „Ekoskrawki”.</w:t>
            </w:r>
          </w:p>
          <w:p w14:paraId="69919D82" w14:textId="77777777" w:rsidR="004C1AB8" w:rsidRDefault="004C1AB8" w:rsidP="00210C9A">
            <w:pPr>
              <w:pStyle w:val="Styl4"/>
            </w:pPr>
            <w:r w:rsidRPr="00C66AC9">
              <w:t xml:space="preserve">Wykonanie pracy z </w:t>
            </w:r>
            <w:r w:rsidRPr="00C66AC9">
              <w:rPr>
                <w:b/>
                <w:bCs/>
              </w:rPr>
              <w:t>W, k. 36</w:t>
            </w:r>
            <w:r w:rsidRPr="00C66AC9">
              <w:t>.</w:t>
            </w:r>
          </w:p>
          <w:p w14:paraId="12546C01" w14:textId="77777777" w:rsidR="004C1AB8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BC02BCB" w14:textId="77777777" w:rsidR="004C1AB8" w:rsidRPr="006F48D2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265CE4E3" w14:textId="77777777" w:rsidR="004C1AB8" w:rsidRDefault="004C1AB8" w:rsidP="00210C9A">
            <w:pPr>
              <w:pStyle w:val="Styl4"/>
            </w:pPr>
            <w:r>
              <w:t>Swobodna ekspresja ruchowa.</w:t>
            </w:r>
          </w:p>
          <w:p w14:paraId="54C59FA5" w14:textId="1914AEA8" w:rsidR="004C1AB8" w:rsidRPr="006F48D2" w:rsidRDefault="004C1AB8" w:rsidP="00210C9A">
            <w:pPr>
              <w:pStyle w:val="Styl4"/>
            </w:pPr>
            <w:r>
              <w:t>Obserwacje przyrodnicze dotyczące zmian w</w:t>
            </w:r>
            <w:r w:rsidR="00533A46">
              <w:t> </w:t>
            </w:r>
            <w:r>
              <w:t>pogodzie.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A6C36" w14:textId="77777777" w:rsidR="004C1AB8" w:rsidRDefault="004C1AB8" w:rsidP="00210C9A">
            <w:pPr>
              <w:pStyle w:val="Styl5"/>
            </w:pPr>
            <w:r w:rsidRPr="005E31CE">
              <w:t>prowadzi obserwacje przyrodnicze</w:t>
            </w:r>
            <w:r>
              <w:t>, zna nazwy części roślin</w:t>
            </w:r>
            <w:r w:rsidRPr="00D5307B">
              <w:t>, np.</w:t>
            </w:r>
            <w:r>
              <w:t>:</w:t>
            </w:r>
            <w:r w:rsidRPr="00D5307B">
              <w:t xml:space="preserve"> </w:t>
            </w:r>
            <w:r w:rsidRPr="00D5307B">
              <w:rPr>
                <w:i/>
                <w:iCs/>
              </w:rPr>
              <w:t>łodyga, korzeń, liść, kwiat</w:t>
            </w:r>
            <w:r>
              <w:t xml:space="preserve"> </w:t>
            </w:r>
          </w:p>
          <w:p w14:paraId="25662358" w14:textId="77777777" w:rsidR="004C1AB8" w:rsidRPr="007F2FA8" w:rsidRDefault="004C1AB8" w:rsidP="00210C9A">
            <w:pPr>
              <w:pStyle w:val="Styl5"/>
            </w:pPr>
            <w:r w:rsidRPr="007F2FA8">
              <w:rPr>
                <w:bCs/>
              </w:rPr>
              <w:t>formułuje dłuższe, wielozdaniowe wypowiedzi</w:t>
            </w:r>
          </w:p>
          <w:p w14:paraId="5A66A4A2" w14:textId="77777777" w:rsidR="004C1AB8" w:rsidRDefault="004C1AB8" w:rsidP="00210C9A">
            <w:pPr>
              <w:pStyle w:val="Styl5"/>
            </w:pPr>
            <w:r w:rsidRPr="00A65809">
              <w:t>obdarza uwagą inne dzieci i osoby dorosłe</w:t>
            </w:r>
          </w:p>
          <w:p w14:paraId="2EC6C780" w14:textId="77777777" w:rsidR="004C1AB8" w:rsidRDefault="004C1AB8" w:rsidP="00210C9A">
            <w:pPr>
              <w:pStyle w:val="Styl5"/>
            </w:pPr>
            <w:r w:rsidRPr="006F48D2">
              <w:t>współdziała z dziećmi w zabawie</w:t>
            </w:r>
          </w:p>
          <w:p w14:paraId="1AE03B84" w14:textId="77777777" w:rsidR="004C1AB8" w:rsidRPr="00390E40" w:rsidRDefault="004C1AB8" w:rsidP="00210C9A">
            <w:pPr>
              <w:pStyle w:val="Styl5"/>
            </w:pPr>
            <w:r w:rsidRPr="00390E40">
              <w:t>szanuje emocje swoje i innych osób</w:t>
            </w:r>
            <w:r w:rsidRPr="00390E40">
              <w:rPr>
                <w:bCs/>
              </w:rPr>
              <w:t xml:space="preserve"> </w:t>
            </w:r>
          </w:p>
          <w:p w14:paraId="2757EB68" w14:textId="77777777" w:rsidR="004C1AB8" w:rsidRPr="00390E40" w:rsidRDefault="004C1AB8" w:rsidP="00210C9A">
            <w:pPr>
              <w:pStyle w:val="Styl5"/>
            </w:pPr>
            <w:r w:rsidRPr="00390E40">
              <w:t>panuje nad swoimi emocjami</w:t>
            </w:r>
          </w:p>
          <w:p w14:paraId="72EEADF3" w14:textId="77777777" w:rsidR="004C1AB8" w:rsidRDefault="004C1AB8" w:rsidP="00210C9A">
            <w:pPr>
              <w:pStyle w:val="Styl5"/>
            </w:pPr>
            <w:r w:rsidRPr="00E3769F">
              <w:t>wyraża swoje rozumienie świata za pomocą</w:t>
            </w:r>
            <w:r>
              <w:t xml:space="preserve"> </w:t>
            </w:r>
            <w:r w:rsidRPr="00E3769F">
              <w:t>intencjonalnego ruchu, gestów</w:t>
            </w:r>
          </w:p>
          <w:p w14:paraId="499433D2" w14:textId="77777777" w:rsidR="004C1AB8" w:rsidRDefault="004C1AB8" w:rsidP="00210C9A">
            <w:pPr>
              <w:pStyle w:val="Styl5"/>
            </w:pPr>
            <w:r w:rsidRPr="00756E2D">
              <w:t xml:space="preserve">czyta </w:t>
            </w:r>
            <w:r w:rsidRPr="00840A7E">
              <w:t>obrazy</w:t>
            </w:r>
            <w:r w:rsidRPr="00756E2D">
              <w:t>, wyodrębnia i nazywa ich elementy</w:t>
            </w:r>
          </w:p>
          <w:p w14:paraId="5594D289" w14:textId="77777777" w:rsidR="004C1AB8" w:rsidRDefault="004C1AB8" w:rsidP="00210C9A">
            <w:pPr>
              <w:pStyle w:val="Styl5"/>
            </w:pPr>
            <w:r w:rsidRPr="0068611D">
              <w:t>przelicza elementy zbiorów, wykonuje dodawanie</w:t>
            </w:r>
          </w:p>
          <w:p w14:paraId="495DA40A" w14:textId="77777777" w:rsidR="004C1AB8" w:rsidRPr="0068611D" w:rsidRDefault="004C1AB8" w:rsidP="00210C9A">
            <w:pPr>
              <w:pStyle w:val="Styl5"/>
            </w:pPr>
            <w:r w:rsidRPr="0068611D">
              <w:t>używa chwytu pisarskiego podczas rysowania, kreślenia</w:t>
            </w:r>
          </w:p>
          <w:p w14:paraId="286AFE68" w14:textId="77777777" w:rsidR="004C1AB8" w:rsidRDefault="004C1AB8" w:rsidP="00210C9A">
            <w:pPr>
              <w:pStyle w:val="Styl5"/>
            </w:pPr>
            <w:r>
              <w:t>rysuje po śladzie, wykonuje obrazki zgodnie z poleceniem</w:t>
            </w:r>
          </w:p>
          <w:p w14:paraId="60F1ACC1" w14:textId="7013875D" w:rsidR="00AA08D6" w:rsidRDefault="0043190B" w:rsidP="0043190B">
            <w:pPr>
              <w:pStyle w:val="Styl5"/>
            </w:pPr>
            <w:r w:rsidRPr="0043190B">
              <w:t>posługuje się pojęciami dotyczącymi następstwa czasu</w:t>
            </w:r>
          </w:p>
          <w:p w14:paraId="2BAEAF67" w14:textId="77777777" w:rsidR="004C1AB8" w:rsidRPr="00712622" w:rsidRDefault="004C1AB8" w:rsidP="00210C9A">
            <w:pPr>
              <w:pStyle w:val="Styl5"/>
            </w:pPr>
            <w:r w:rsidRPr="00712622">
              <w:t>rozumie konieczność dbania o środowisko naturalne</w:t>
            </w:r>
            <w:r>
              <w:t>, segregowania śmieci</w:t>
            </w:r>
          </w:p>
          <w:p w14:paraId="678BD12A" w14:textId="77777777" w:rsidR="004C1AB8" w:rsidRDefault="004C1AB8" w:rsidP="00210C9A">
            <w:pPr>
              <w:pStyle w:val="Styl5"/>
            </w:pPr>
            <w:r>
              <w:t>uczestniczy w pracach porządkowych</w:t>
            </w:r>
          </w:p>
          <w:p w14:paraId="79E434C9" w14:textId="77777777" w:rsidR="004C1AB8" w:rsidRDefault="004C1AB8" w:rsidP="00210C9A">
            <w:pPr>
              <w:pStyle w:val="Styl5"/>
            </w:pPr>
            <w:r w:rsidRPr="00791124">
              <w:t>inicjuje zabawy konstrukcyjne</w:t>
            </w:r>
          </w:p>
          <w:p w14:paraId="42C9FEE0" w14:textId="77777777" w:rsidR="004C1AB8" w:rsidRPr="00E64C4A" w:rsidRDefault="004C1AB8" w:rsidP="00210C9A">
            <w:pPr>
              <w:pStyle w:val="Styl5"/>
            </w:pPr>
            <w:r w:rsidRPr="00D23746">
              <w:t>ćwiczy motorykę małą</w:t>
            </w:r>
          </w:p>
          <w:p w14:paraId="5A43BAF4" w14:textId="77777777" w:rsidR="004C1AB8" w:rsidRDefault="004C1AB8" w:rsidP="00210C9A">
            <w:pPr>
              <w:pStyle w:val="Styl5"/>
            </w:pPr>
            <w:r w:rsidRPr="00ED1ADE">
              <w:t>wyra</w:t>
            </w:r>
            <w:r w:rsidRPr="00ED1ADE">
              <w:rPr>
                <w:rFonts w:hint="eastAsia"/>
              </w:rPr>
              <w:t>ż</w:t>
            </w:r>
            <w:r w:rsidRPr="00ED1ADE">
              <w:t>a ekspresj</w:t>
            </w:r>
            <w:r w:rsidRPr="00ED1ADE">
              <w:rPr>
                <w:rFonts w:hint="eastAsia"/>
              </w:rPr>
              <w:t>ę</w:t>
            </w:r>
            <w:r w:rsidRPr="00ED1ADE">
              <w:t xml:space="preserve"> tw</w:t>
            </w:r>
            <w:r w:rsidRPr="00ED1ADE">
              <w:rPr>
                <w:rFonts w:hint="eastAsia"/>
              </w:rPr>
              <w:t>ó</w:t>
            </w:r>
            <w:r w:rsidRPr="00ED1ADE">
              <w:t>rcz</w:t>
            </w:r>
            <w:r w:rsidRPr="00ED1ADE">
              <w:rPr>
                <w:rFonts w:hint="eastAsia"/>
              </w:rPr>
              <w:t>ą</w:t>
            </w:r>
            <w:r w:rsidRPr="00ED1ADE">
              <w:t xml:space="preserve"> podczas czynno</w:t>
            </w:r>
            <w:r w:rsidRPr="00ED1ADE">
              <w:rPr>
                <w:rFonts w:hint="eastAsia"/>
              </w:rPr>
              <w:t>ś</w:t>
            </w:r>
            <w:r w:rsidRPr="00ED1ADE">
              <w:t>ci</w:t>
            </w:r>
            <w:r>
              <w:t xml:space="preserve"> </w:t>
            </w:r>
            <w:r w:rsidRPr="00ED1ADE">
              <w:t>konstrukcyjnych i zabawy</w:t>
            </w:r>
          </w:p>
          <w:p w14:paraId="73680BD6" w14:textId="77777777" w:rsidR="004C1AB8" w:rsidRPr="00840A7E" w:rsidRDefault="004C1AB8" w:rsidP="00210C9A">
            <w:pPr>
              <w:pStyle w:val="Styl5"/>
            </w:pPr>
            <w:r w:rsidRPr="00840A7E">
              <w:t>wypowiada się na określony temat</w:t>
            </w:r>
          </w:p>
          <w:p w14:paraId="799B11D7" w14:textId="77777777" w:rsidR="004C1AB8" w:rsidRDefault="004C1AB8" w:rsidP="00210C9A">
            <w:pPr>
              <w:pStyle w:val="Styl5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4D08641C" w14:textId="77777777" w:rsidR="004C1AB8" w:rsidRPr="00251117" w:rsidRDefault="004C1AB8" w:rsidP="00210C9A">
            <w:pPr>
              <w:pStyle w:val="Styl5"/>
            </w:pPr>
            <w:r w:rsidRPr="00251117">
              <w:t>uczestniczy w zabawach ruchowych</w:t>
            </w:r>
          </w:p>
          <w:p w14:paraId="55F55B84" w14:textId="77777777" w:rsidR="004C1AB8" w:rsidRDefault="004C1AB8" w:rsidP="00210C9A">
            <w:pPr>
              <w:pStyle w:val="Styl5"/>
            </w:pPr>
            <w:r w:rsidRPr="002B1FE0">
              <w:t>wykazuje sprawność ciała i koordynację</w:t>
            </w:r>
          </w:p>
          <w:p w14:paraId="541B54CA" w14:textId="097E0F04" w:rsidR="004C1AB8" w:rsidRPr="006F48D2" w:rsidRDefault="004C1AB8" w:rsidP="0043190B">
            <w:pPr>
              <w:pStyle w:val="Styl5"/>
            </w:pPr>
            <w:r w:rsidRPr="005375B5">
              <w:t>posługuje się pojęciami dotyczącymi zjawisk</w:t>
            </w:r>
            <w:r>
              <w:t xml:space="preserve"> </w:t>
            </w:r>
            <w:r w:rsidRPr="005375B5">
              <w:t>przyrodniczych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A77E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18</w:t>
            </w:r>
          </w:p>
          <w:p w14:paraId="43766C02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11A5D66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B7DCF45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04857345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EA3D272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3DCD119E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7F29A8B2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7C39ADBF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4BCB669B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  <w:p w14:paraId="552C29A4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A46508C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168CC7C7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1D8EA9F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15</w:t>
            </w:r>
          </w:p>
          <w:p w14:paraId="69AD9A9E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4119CD4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72BA4D66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03840D5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391C121B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31FD425" w14:textId="7CDFB2F7" w:rsidR="0043190B" w:rsidRDefault="0043190B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16</w:t>
            </w:r>
          </w:p>
          <w:p w14:paraId="65BE3F78" w14:textId="77777777" w:rsidR="0043190B" w:rsidRDefault="0043190B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4EF70DA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18</w:t>
            </w:r>
          </w:p>
          <w:p w14:paraId="70C902E8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A816275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00AB1D2A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6</w:t>
            </w:r>
          </w:p>
          <w:p w14:paraId="3F8A94FF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4282D214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2FC22D99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75C0260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2FD3F4C4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7161DF83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2C89C66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7524DFF9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22B15B61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090B5EE6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r w:rsidRPr="0089462F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14445C0C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572DC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Pr="006239F8">
              <w:rPr>
                <w:rFonts w:ascii="Arial" w:eastAsia="Times New Roman" w:hAnsi="Arial" w:cs="Arial"/>
                <w:color w:val="000000"/>
              </w:rPr>
              <w:t>matematyczne</w:t>
            </w:r>
            <w:r w:rsidRPr="00252F48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252F48">
              <w:rPr>
                <w:rFonts w:ascii="Arial" w:eastAsia="Times New Roman" w:hAnsi="Arial" w:cs="Arial"/>
                <w:color w:val="000000"/>
              </w:rPr>
              <w:t>oraz w zakresie nauk przyrodniczych, 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  <w:r w:rsidRPr="006239F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D8BFE92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Pr="000A39AA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FC2F9B">
              <w:rPr>
                <w:rFonts w:ascii="Arial" w:eastAsia="Times New Roman" w:hAnsi="Arial" w:cs="Arial"/>
              </w:rPr>
              <w:t>osobiste, społeczne i w zakresie umiejętności uczenia się</w:t>
            </w:r>
            <w:r>
              <w:rPr>
                <w:rFonts w:ascii="Arial" w:eastAsia="Times New Roman" w:hAnsi="Arial" w:cs="Arial"/>
              </w:rPr>
              <w:t>;</w:t>
            </w:r>
          </w:p>
          <w:p w14:paraId="1EB1E216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FC2F9B">
              <w:rPr>
                <w:rFonts w:ascii="Arial" w:eastAsia="Times New Roman" w:hAnsi="Arial" w:cs="Arial"/>
                <w:b/>
                <w:bCs/>
              </w:rPr>
              <w:t xml:space="preserve">7. </w:t>
            </w:r>
            <w:r w:rsidRPr="00FC2F9B">
              <w:rPr>
                <w:rFonts w:ascii="Arial" w:eastAsia="Times New Roman" w:hAnsi="Arial" w:cs="Arial"/>
              </w:rPr>
              <w:t>w zakresie przedsiębiorczości</w:t>
            </w:r>
            <w:r>
              <w:rPr>
                <w:rFonts w:ascii="Arial" w:eastAsia="Times New Roman" w:hAnsi="Arial" w:cs="Arial"/>
              </w:rPr>
              <w:t>;</w:t>
            </w:r>
          </w:p>
          <w:p w14:paraId="293B1E91" w14:textId="77777777" w:rsidR="004C1AB8" w:rsidRPr="00572DC2" w:rsidRDefault="004C1AB8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02499B">
              <w:rPr>
                <w:rFonts w:ascii="Arial" w:eastAsia="Times New Roman" w:hAnsi="Arial" w:cs="Arial"/>
                <w:b/>
                <w:bCs/>
              </w:rPr>
              <w:t>8.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2499B">
              <w:rPr>
                <w:rFonts w:ascii="Arial" w:eastAsia="Times New Roman" w:hAnsi="Arial" w:cs="Arial"/>
              </w:rPr>
              <w:t>w zakresie świadomości i ekspresji kulturalnej</w:t>
            </w:r>
          </w:p>
        </w:tc>
      </w:tr>
      <w:tr w:rsidR="004C1AB8" w:rsidRPr="006F48D2" w14:paraId="3A4362A6" w14:textId="77777777" w:rsidTr="00210C9A">
        <w:trPr>
          <w:trHeight w:val="1129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544A8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67C8BB" w14:textId="77777777" w:rsidR="004C1AB8" w:rsidRPr="006F48D2" w:rsidRDefault="004C1AB8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7E8C96C1" w14:textId="08DCE8A5" w:rsidR="004C1AB8" w:rsidRDefault="004C1AB8" w:rsidP="00210C9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0D0759">
              <w:rPr>
                <w:rFonts w:ascii="Arial" w:eastAsia="Times New Roman" w:hAnsi="Arial" w:cs="Arial"/>
                <w:bCs/>
              </w:rPr>
              <w:t xml:space="preserve">I 5, 9; </w:t>
            </w:r>
            <w:r>
              <w:rPr>
                <w:rFonts w:ascii="Arial" w:eastAsia="Times New Roman" w:hAnsi="Arial" w:cs="Arial"/>
                <w:bCs/>
              </w:rPr>
              <w:t xml:space="preserve">II 8; </w:t>
            </w:r>
            <w:r w:rsidRPr="000D0759">
              <w:rPr>
                <w:rFonts w:ascii="Arial" w:eastAsia="Times New Roman" w:hAnsi="Arial" w:cs="Arial"/>
                <w:bCs/>
              </w:rPr>
              <w:t>III 5, 8;</w:t>
            </w:r>
          </w:p>
          <w:p w14:paraId="72806EBC" w14:textId="77777777" w:rsidR="004C1AB8" w:rsidRPr="006F48D2" w:rsidRDefault="004C1AB8" w:rsidP="00210C9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0D0759">
              <w:rPr>
                <w:rFonts w:ascii="Arial" w:eastAsia="Times New Roman" w:hAnsi="Arial" w:cs="Arial"/>
                <w:bCs/>
              </w:rPr>
              <w:t>IV 2,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50F9E" w14:textId="77777777" w:rsidR="004C1AB8" w:rsidRDefault="004C1AB8" w:rsidP="00210C9A">
            <w:pPr>
              <w:pStyle w:val="Styl4"/>
            </w:pPr>
            <w:r w:rsidRPr="00901359">
              <w:t>Zabawa kształtująca słuch i umiejętność skupiania uwagi „Głuchy telefon”.</w:t>
            </w:r>
          </w:p>
          <w:p w14:paraId="5CD4FAD6" w14:textId="77777777" w:rsidR="004C1AB8" w:rsidRDefault="004C1AB8" w:rsidP="00210C9A">
            <w:pPr>
              <w:pStyle w:val="Styl4"/>
            </w:pPr>
            <w:r w:rsidRPr="00770510">
              <w:t>Zabawa z elementami kodowania „Gdzie trafisz”.</w:t>
            </w:r>
          </w:p>
          <w:p w14:paraId="71A7C6CB" w14:textId="77777777" w:rsidR="004C1AB8" w:rsidRPr="006F48D2" w:rsidRDefault="004C1AB8" w:rsidP="00210C9A">
            <w:pPr>
              <w:pStyle w:val="Styl4"/>
            </w:pPr>
            <w:r w:rsidRPr="007D087B">
              <w:t>Zabawa skoczna „Z kamienia na kamień”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825EE5" w14:textId="77777777" w:rsidR="004C1AB8" w:rsidRDefault="004C1AB8" w:rsidP="00210C9A">
            <w:pPr>
              <w:pStyle w:val="Styl5"/>
            </w:pPr>
            <w:r w:rsidRPr="00340BBB">
              <w:t>obdarza uwagą inne dzieci i osoby dorosłe</w:t>
            </w:r>
          </w:p>
          <w:p w14:paraId="407F487D" w14:textId="77777777" w:rsidR="004C1AB8" w:rsidRDefault="004C1AB8" w:rsidP="00210C9A">
            <w:pPr>
              <w:pStyle w:val="Styl5"/>
            </w:pPr>
            <w:r w:rsidRPr="006F48D2">
              <w:t>współdziała z dziećmi w zabawie</w:t>
            </w:r>
          </w:p>
          <w:p w14:paraId="6E0CC052" w14:textId="77777777" w:rsidR="004C1AB8" w:rsidRPr="007B2B71" w:rsidRDefault="004C1AB8" w:rsidP="00210C9A">
            <w:pPr>
              <w:pStyle w:val="Styl5"/>
            </w:pPr>
            <w:r w:rsidRPr="007B2B71">
              <w:t>panuje nad swoimi emocjami</w:t>
            </w:r>
          </w:p>
          <w:p w14:paraId="7A3AEC9E" w14:textId="77777777" w:rsidR="004C1AB8" w:rsidRPr="00B04B3B" w:rsidRDefault="004C1AB8" w:rsidP="00210C9A">
            <w:pPr>
              <w:pStyle w:val="Styl5"/>
            </w:pPr>
            <w:r w:rsidRPr="00B04B3B">
              <w:t>m</w:t>
            </w:r>
            <w:r w:rsidRPr="00B04B3B">
              <w:rPr>
                <w:rFonts w:hint="eastAsia"/>
              </w:rPr>
              <w:t>ó</w:t>
            </w:r>
            <w:r w:rsidRPr="00B04B3B">
              <w:t>wi p</w:t>
            </w:r>
            <w:r w:rsidRPr="00B04B3B">
              <w:rPr>
                <w:rFonts w:hint="eastAsia"/>
              </w:rPr>
              <w:t>ł</w:t>
            </w:r>
            <w:r w:rsidRPr="00B04B3B">
              <w:t>ynnie, wyra</w:t>
            </w:r>
            <w:r w:rsidRPr="00B04B3B">
              <w:rPr>
                <w:rFonts w:hint="eastAsia"/>
              </w:rPr>
              <w:t>ź</w:t>
            </w:r>
            <w:r w:rsidRPr="00B04B3B">
              <w:t>nie</w:t>
            </w:r>
          </w:p>
          <w:p w14:paraId="419459B7" w14:textId="77777777" w:rsidR="004C1AB8" w:rsidRDefault="004C1AB8" w:rsidP="00210C9A">
            <w:pPr>
              <w:pStyle w:val="Styl5"/>
            </w:pPr>
            <w:r>
              <w:t xml:space="preserve">rozpoznaje i </w:t>
            </w:r>
            <w:r w:rsidRPr="006F23EE">
              <w:t>nazywa symbole i znaki znajdujące</w:t>
            </w:r>
            <w:r>
              <w:t xml:space="preserve"> </w:t>
            </w:r>
            <w:r w:rsidRPr="006F23EE">
              <w:t>się w otoczeniu</w:t>
            </w:r>
          </w:p>
          <w:p w14:paraId="7342A61B" w14:textId="77777777" w:rsidR="004C1AB8" w:rsidRPr="001822E9" w:rsidRDefault="004C1AB8" w:rsidP="00210C9A">
            <w:pPr>
              <w:pStyle w:val="Styl5"/>
            </w:pPr>
            <w:r w:rsidRPr="001822E9">
              <w:t>rozwija spostrzegawczość</w:t>
            </w:r>
          </w:p>
          <w:p w14:paraId="5EEB57D6" w14:textId="77777777" w:rsidR="004C1AB8" w:rsidRDefault="004C1AB8" w:rsidP="00210C9A">
            <w:pPr>
              <w:pStyle w:val="Styl5"/>
            </w:pPr>
            <w:r w:rsidRPr="00CD0F25">
              <w:t>uczestniczy w zabawach ruchowych</w:t>
            </w:r>
          </w:p>
          <w:p w14:paraId="05959AAA" w14:textId="77777777" w:rsidR="004C1AB8" w:rsidRPr="006F48D2" w:rsidRDefault="004C1AB8" w:rsidP="00210C9A">
            <w:pPr>
              <w:pStyle w:val="Styl5"/>
            </w:pPr>
            <w:r w:rsidRPr="00AD7C2B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5B3124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6079138F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1FF03ADB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5E0E983B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70F303DF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35E86631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FA53A19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70B291D1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0D90FCBC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0E3C6AE0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CDE27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4C1AB8" w:rsidRPr="006F48D2" w14:paraId="7EDDCBA6" w14:textId="77777777" w:rsidTr="00210C9A">
        <w:trPr>
          <w:cantSplit/>
          <w:trHeight w:val="2784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462C4409" w14:textId="77777777" w:rsidR="004C1AB8" w:rsidRDefault="004C1AB8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472070">
              <w:rPr>
                <w:rFonts w:ascii="Arial" w:eastAsia="Times New Roman" w:hAnsi="Arial" w:cs="Arial"/>
              </w:rPr>
              <w:lastRenderedPageBreak/>
              <w:t>DZIEŃ 5</w:t>
            </w:r>
          </w:p>
          <w:p w14:paraId="2B3ADCEB" w14:textId="77777777" w:rsidR="004C1AB8" w:rsidRPr="006F48D2" w:rsidRDefault="004C1AB8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B43313">
              <w:rPr>
                <w:rFonts w:ascii="Arial" w:eastAsia="Times New Roman" w:hAnsi="Arial" w:cs="Arial"/>
                <w:b/>
                <w:bCs/>
              </w:rPr>
              <w:t>ZAKUPY, KTÓRE NIE SZKODZĄ PRZYRODZIE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A006F" w14:textId="77777777" w:rsidR="004C1AB8" w:rsidRPr="006F48D2" w:rsidRDefault="004C1AB8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282F6CBB" w14:textId="77777777" w:rsidR="004C1AB8" w:rsidRPr="006F48D2" w:rsidRDefault="004C1AB8" w:rsidP="00210C9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30FC">
              <w:rPr>
                <w:rFonts w:ascii="Arial" w:hAnsi="Arial" w:cs="Arial"/>
              </w:rPr>
              <w:t>I 5, 7, 9; II 8; III 5, 8; IV 2, 6, 8, 9,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6B0392" w14:textId="77777777" w:rsidR="004C1AB8" w:rsidRDefault="004C1AB8" w:rsidP="00210C9A">
            <w:pPr>
              <w:pStyle w:val="Styl4"/>
            </w:pPr>
            <w:r>
              <w:t>Ćwiczenie grafomotoryczne z elementami kodowania – kolorowanie obrazka według kodu liczbowego.</w:t>
            </w:r>
          </w:p>
          <w:p w14:paraId="2A74D660" w14:textId="77777777" w:rsidR="004C1AB8" w:rsidRPr="006F48D2" w:rsidRDefault="004C1AB8" w:rsidP="00210C9A">
            <w:pPr>
              <w:pStyle w:val="Styl4"/>
            </w:pPr>
            <w:r>
              <w:t>Zabawa językowa „Słowo za słowem”.</w:t>
            </w:r>
          </w:p>
          <w:p w14:paraId="5F50EEA6" w14:textId="77777777" w:rsidR="004C1AB8" w:rsidRPr="006F48D2" w:rsidRDefault="004C1AB8" w:rsidP="00210C9A">
            <w:pPr>
              <w:pStyle w:val="Styl4"/>
            </w:pPr>
            <w:r w:rsidRPr="006F48D2">
              <w:t>Ćwiczenia poranne</w:t>
            </w:r>
            <w:r>
              <w:t xml:space="preserve"> – Zestaw VIII</w:t>
            </w:r>
            <w:r w:rsidRPr="006F48D2">
              <w:t>.</w:t>
            </w:r>
          </w:p>
          <w:p w14:paraId="3EE044F9" w14:textId="77777777" w:rsidR="004C1AB8" w:rsidRPr="006F48D2" w:rsidRDefault="004C1AB8" w:rsidP="00210C9A">
            <w:pPr>
              <w:widowControl/>
              <w:shd w:val="clear" w:color="auto" w:fill="FFFFFF"/>
              <w:spacing w:after="0" w:line="24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2E929" w14:textId="77777777" w:rsidR="004C1AB8" w:rsidRDefault="004C1AB8" w:rsidP="00210C9A">
            <w:pPr>
              <w:pStyle w:val="Styl5"/>
            </w:pPr>
            <w:r w:rsidRPr="00AE2051">
              <w:t>rozpoznaje wybrane cyfry</w:t>
            </w:r>
          </w:p>
          <w:p w14:paraId="1C77A888" w14:textId="77777777" w:rsidR="004C1AB8" w:rsidRPr="00CC5F91" w:rsidRDefault="004C1AB8" w:rsidP="00210C9A">
            <w:pPr>
              <w:pStyle w:val="Styl5"/>
            </w:pPr>
            <w:r w:rsidRPr="00CC5F91">
              <w:t>czyta obrazy, wyodrębnia i nazywa ich elementy</w:t>
            </w:r>
          </w:p>
          <w:p w14:paraId="35892CB1" w14:textId="77777777" w:rsidR="004C1AB8" w:rsidRPr="00AE2051" w:rsidRDefault="004C1AB8" w:rsidP="00210C9A">
            <w:pPr>
              <w:pStyle w:val="Styl5"/>
            </w:pPr>
            <w:r w:rsidRPr="00AE2051">
              <w:t>używa chwytu pisarskiego podczas rysowania, kreślenia</w:t>
            </w:r>
          </w:p>
          <w:p w14:paraId="6A84607C" w14:textId="7A439ED3" w:rsidR="004C1AB8" w:rsidRDefault="004C1AB8" w:rsidP="00210C9A">
            <w:pPr>
              <w:pStyle w:val="Styl5"/>
            </w:pPr>
            <w:r>
              <w:t>koloruje obrazek w</w:t>
            </w:r>
            <w:r w:rsidR="00D3356C">
              <w:t>edług</w:t>
            </w:r>
            <w:r>
              <w:t xml:space="preserve"> kodu</w:t>
            </w:r>
          </w:p>
          <w:p w14:paraId="73765B3F" w14:textId="77777777" w:rsidR="004C1AB8" w:rsidRDefault="004C1AB8" w:rsidP="00210C9A">
            <w:pPr>
              <w:pStyle w:val="Styl5"/>
            </w:pPr>
            <w:r w:rsidRPr="00C30A24">
              <w:t>obdarza uwagą inne dzieci i osoby dorosłe</w:t>
            </w:r>
          </w:p>
          <w:p w14:paraId="1E9776CD" w14:textId="77777777" w:rsidR="004C1AB8" w:rsidRDefault="004C1AB8" w:rsidP="00210C9A">
            <w:pPr>
              <w:pStyle w:val="Styl5"/>
            </w:pPr>
            <w:r w:rsidRPr="006F48D2">
              <w:t>współdziała z dziećmi w zabawie</w:t>
            </w:r>
          </w:p>
          <w:p w14:paraId="33B55424" w14:textId="77777777" w:rsidR="004C1AB8" w:rsidRDefault="004C1AB8" w:rsidP="00210C9A">
            <w:pPr>
              <w:pStyle w:val="Styl5"/>
            </w:pPr>
            <w:r w:rsidRPr="00452199">
              <w:t>panuje nad swoimi emocjami</w:t>
            </w:r>
          </w:p>
          <w:p w14:paraId="4E69AF5C" w14:textId="77777777" w:rsidR="004C1AB8" w:rsidRDefault="004C1AB8" w:rsidP="00210C9A">
            <w:pPr>
              <w:pStyle w:val="Styl5"/>
            </w:pPr>
            <w:r w:rsidRPr="0095037B">
              <w:t>m</w:t>
            </w:r>
            <w:r w:rsidRPr="0095037B">
              <w:rPr>
                <w:rFonts w:hint="eastAsia"/>
              </w:rPr>
              <w:t>ó</w:t>
            </w:r>
            <w:r w:rsidRPr="0095037B">
              <w:t>wi p</w:t>
            </w:r>
            <w:r w:rsidRPr="0095037B">
              <w:rPr>
                <w:rFonts w:hint="eastAsia"/>
              </w:rPr>
              <w:t>ł</w:t>
            </w:r>
            <w:r w:rsidRPr="0095037B">
              <w:t>ynnie, wyra</w:t>
            </w:r>
            <w:r w:rsidRPr="0095037B">
              <w:rPr>
                <w:rFonts w:hint="eastAsia"/>
              </w:rPr>
              <w:t>ź</w:t>
            </w:r>
            <w:r w:rsidRPr="0095037B">
              <w:t>nie</w:t>
            </w:r>
            <w:r>
              <w:t>, dzieli wyrazy na sylaby</w:t>
            </w:r>
          </w:p>
          <w:p w14:paraId="477944CC" w14:textId="77777777" w:rsidR="004C1AB8" w:rsidRDefault="004C1AB8" w:rsidP="00210C9A">
            <w:pPr>
              <w:pStyle w:val="Styl5"/>
            </w:pPr>
            <w:r w:rsidRPr="00F05D86">
              <w:t>wykonuje własne eksperymenty językowe</w:t>
            </w:r>
          </w:p>
          <w:p w14:paraId="125120ED" w14:textId="77777777" w:rsidR="004C1AB8" w:rsidRPr="006F48D2" w:rsidRDefault="004C1AB8" w:rsidP="00210C9A">
            <w:pPr>
              <w:pStyle w:val="Styl5"/>
            </w:pPr>
            <w:r w:rsidRPr="006F48D2">
              <w:t xml:space="preserve">uczestniczy w zabawach ruchowych </w:t>
            </w:r>
          </w:p>
          <w:p w14:paraId="4D68DD44" w14:textId="77777777" w:rsidR="004C1AB8" w:rsidRPr="006F48D2" w:rsidRDefault="004C1AB8" w:rsidP="00210C9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D6A3F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76E1C5FB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4E7518E2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D4862C0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D0158FC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7BF917E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2B3D4F5D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A1A6C4A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2B933FE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60C5A55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02F25E87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72106E2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6</w:t>
            </w:r>
          </w:p>
          <w:p w14:paraId="3911DB87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D1FA933" w14:textId="77777777" w:rsidR="004C1AB8" w:rsidRPr="006F48D2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42AAFD97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E4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34CF71A2" w14:textId="77777777" w:rsidR="004C1AB8" w:rsidRPr="00106DD9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6239F8">
              <w:rPr>
                <w:rFonts w:ascii="Arial" w:eastAsia="Times New Roman" w:hAnsi="Arial" w:cs="Arial"/>
                <w:color w:val="000000"/>
              </w:rPr>
              <w:t>matematyczne</w:t>
            </w:r>
            <w:r w:rsidRPr="00603DE7">
              <w:rPr>
                <w:rFonts w:ascii="Arial" w:eastAsia="SimSun" w:hAnsi="Arial" w:cs="Arial"/>
                <w:color w:val="auto"/>
                <w:kern w:val="2"/>
                <w:lang w:eastAsia="zh-CN"/>
              </w:rPr>
              <w:t xml:space="preserve"> </w:t>
            </w:r>
            <w:r w:rsidRPr="00603DE7">
              <w:rPr>
                <w:rFonts w:ascii="Arial" w:eastAsia="Times New Roman" w:hAnsi="Arial" w:cs="Arial"/>
                <w:color w:val="000000"/>
              </w:rPr>
              <w:t>oraz w zakresie nauk przyrodniczych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5471D49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6EDF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osobiste, spo</w:t>
            </w:r>
            <w:r w:rsidRPr="009C151D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9C151D">
              <w:rPr>
                <w:rFonts w:ascii="Arial" w:eastAsia="Times New Roman" w:hAnsi="Arial" w:cs="Arial"/>
                <w:color w:val="000000"/>
              </w:rPr>
              <w:t>eczne</w:t>
            </w:r>
            <w:r w:rsidRPr="00553F55">
              <w:rPr>
                <w:rFonts w:ascii="Arial" w:eastAsia="Times New Roman" w:hAnsi="Arial" w:cs="Arial"/>
                <w:color w:val="000000"/>
              </w:rPr>
              <w:t xml:space="preserve"> i w zakresie umiej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553F55">
              <w:rPr>
                <w:rFonts w:ascii="Arial" w:eastAsia="Times New Roman" w:hAnsi="Arial" w:cs="Arial"/>
                <w:color w:val="000000"/>
              </w:rPr>
              <w:t>tno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553F55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643B2D4B" w14:textId="77777777" w:rsidR="004C1AB8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B1522">
              <w:rPr>
                <w:rFonts w:ascii="Arial" w:eastAsia="Times New Roman" w:hAnsi="Arial" w:cs="Arial"/>
                <w:color w:val="000000"/>
              </w:rPr>
              <w:t>w zakresie przedsiębiorczości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4D4583CA" w14:textId="77777777" w:rsidR="004C1AB8" w:rsidRPr="006F48D2" w:rsidRDefault="004C1AB8" w:rsidP="00210C9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B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  <w:r w:rsidRPr="00AE0B37">
              <w:rPr>
                <w:rFonts w:ascii="Arial" w:eastAsia="Times New Roman" w:hAnsi="Arial" w:cs="Arial"/>
                <w:color w:val="000000"/>
              </w:rPr>
              <w:t>w zakresie świadomości i ekspresji kulturalnej</w:t>
            </w:r>
          </w:p>
        </w:tc>
      </w:tr>
      <w:tr w:rsidR="004C1AB8" w:rsidRPr="006F48D2" w14:paraId="157BF14B" w14:textId="77777777" w:rsidTr="00210C9A">
        <w:trPr>
          <w:trHeight w:val="841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DDA9565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2015B" w14:textId="77777777" w:rsidR="004C1AB8" w:rsidRPr="006F48D2" w:rsidRDefault="004C1AB8" w:rsidP="00210C9A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131AECB5" w14:textId="77777777" w:rsidR="004C1AB8" w:rsidRPr="006F48D2" w:rsidRDefault="004C1AB8" w:rsidP="00210C9A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C622E9">
              <w:rPr>
                <w:rFonts w:ascii="Arial" w:eastAsia="Times New Roman" w:hAnsi="Arial" w:cs="Arial"/>
                <w:color w:val="000000"/>
              </w:rPr>
              <w:t>I 2, 5, 7, 8, 9; II 2, 8; III 5, 8; IV 1, 2, 4, 5, 8, 9, 11, 12, 15, 17, 18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79DC5" w14:textId="77777777" w:rsidR="004C1AB8" w:rsidRPr="006F48D2" w:rsidRDefault="004C1AB8" w:rsidP="00210C9A">
            <w:pPr>
              <w:pStyle w:val="Styl4"/>
            </w:pPr>
            <w:r w:rsidRPr="00EB6280">
              <w:t xml:space="preserve">Wysłuchanie czytanego przez N. opowiadania Moniki Niewielskiej </w:t>
            </w:r>
            <w:r w:rsidRPr="00EB6280">
              <w:rPr>
                <w:i/>
                <w:iCs/>
              </w:rPr>
              <w:t>Jak uratować gołębia?</w:t>
            </w:r>
          </w:p>
          <w:p w14:paraId="586C4304" w14:textId="77777777" w:rsidR="004C1AB8" w:rsidRPr="006F48D2" w:rsidRDefault="004C1AB8" w:rsidP="00210C9A">
            <w:pPr>
              <w:pStyle w:val="Styl4"/>
            </w:pPr>
            <w:r w:rsidRPr="00F82A96">
              <w:t>Rozmowa na temat opowiadania</w:t>
            </w:r>
            <w:r>
              <w:t xml:space="preserve"> </w:t>
            </w:r>
            <w:r w:rsidRPr="0098361A">
              <w:t xml:space="preserve">– </w:t>
            </w:r>
            <w:r w:rsidRPr="0098361A">
              <w:rPr>
                <w:b/>
                <w:bCs/>
              </w:rPr>
              <w:t>PD, p. 31</w:t>
            </w:r>
            <w:r w:rsidRPr="00F82A96">
              <w:t>.</w:t>
            </w:r>
          </w:p>
          <w:p w14:paraId="4C53CFFC" w14:textId="77777777" w:rsidR="004C1AB8" w:rsidRPr="006F48D2" w:rsidRDefault="004C1AB8" w:rsidP="00210C9A">
            <w:pPr>
              <w:pStyle w:val="Styl4"/>
            </w:pPr>
            <w:r w:rsidRPr="00E037CF">
              <w:t>Zabawa sensoryczna „Co to jest?”.</w:t>
            </w:r>
          </w:p>
          <w:p w14:paraId="465EE717" w14:textId="77777777" w:rsidR="004C1AB8" w:rsidRDefault="004C1AB8" w:rsidP="00210C9A">
            <w:pPr>
              <w:pStyle w:val="Styl4"/>
            </w:pPr>
            <w:r w:rsidRPr="00CB3203">
              <w:t>Przygotowanie do nauki czytania i rozumienia zapisu jako nośnika informacji – odczytywanie napisów z</w:t>
            </w:r>
            <w:r w:rsidRPr="00CB3203">
              <w:rPr>
                <w:b/>
                <w:bCs/>
              </w:rPr>
              <w:t xml:space="preserve"> KP4, s. 6, ćw. 1</w:t>
            </w:r>
            <w:r w:rsidRPr="00CB3203">
              <w:t>.</w:t>
            </w:r>
          </w:p>
          <w:p w14:paraId="41D43073" w14:textId="77777777" w:rsidR="004C1AB8" w:rsidRDefault="004C1AB8" w:rsidP="00210C9A">
            <w:pPr>
              <w:pStyle w:val="Styl4"/>
            </w:pPr>
            <w:r>
              <w:t xml:space="preserve">Kształtowanie umiejętności rozpoznawania nominałów monet i ich wartości – wykonanie ćwiczenia z </w:t>
            </w:r>
            <w:r w:rsidRPr="000414C2">
              <w:rPr>
                <w:b/>
                <w:bCs/>
              </w:rPr>
              <w:t>KP4, s. 6, ćw.</w:t>
            </w:r>
            <w:r>
              <w:rPr>
                <w:b/>
                <w:bCs/>
              </w:rPr>
              <w:t xml:space="preserve"> </w:t>
            </w:r>
            <w:r w:rsidRPr="000414C2">
              <w:rPr>
                <w:b/>
                <w:bCs/>
              </w:rPr>
              <w:t>1</w:t>
            </w:r>
            <w:r>
              <w:t>.</w:t>
            </w:r>
          </w:p>
          <w:p w14:paraId="0453967B" w14:textId="77777777" w:rsidR="004C1AB8" w:rsidRDefault="004C1AB8" w:rsidP="00210C9A">
            <w:pPr>
              <w:pStyle w:val="Styl4"/>
            </w:pPr>
            <w:r>
              <w:lastRenderedPageBreak/>
              <w:t>Praca plastyczna – ozdabianie flamastrami starych toreb materiałowych.</w:t>
            </w:r>
          </w:p>
          <w:p w14:paraId="15C092FA" w14:textId="77777777" w:rsidR="004C1AB8" w:rsidRDefault="004C1AB8" w:rsidP="00210C9A">
            <w:pPr>
              <w:pStyle w:val="Styl4"/>
            </w:pPr>
            <w:r>
              <w:t>Zabawa tematyczna „Warzywniak”.</w:t>
            </w:r>
          </w:p>
          <w:p w14:paraId="51D875B1" w14:textId="03074899" w:rsidR="00335787" w:rsidRDefault="00E0487B" w:rsidP="00E0487B">
            <w:pPr>
              <w:pStyle w:val="Styl4"/>
            </w:pPr>
            <w:r w:rsidRPr="00E0487B">
              <w:t>Rozmowa kierowana na temat znaczenia</w:t>
            </w:r>
            <w:r>
              <w:t xml:space="preserve"> </w:t>
            </w:r>
            <w:r w:rsidRPr="00E0487B">
              <w:t>wykorzystywania toreb materia</w:t>
            </w:r>
            <w:r w:rsidRPr="00E0487B">
              <w:rPr>
                <w:rFonts w:hint="eastAsia"/>
              </w:rPr>
              <w:t>ł</w:t>
            </w:r>
            <w:r w:rsidRPr="00E0487B">
              <w:t>owych lub koszyk</w:t>
            </w:r>
            <w:r w:rsidRPr="00E0487B">
              <w:rPr>
                <w:rFonts w:hint="eastAsia"/>
              </w:rPr>
              <w:t>ó</w:t>
            </w:r>
            <w:r w:rsidRPr="00E0487B">
              <w:t>w</w:t>
            </w:r>
            <w:r>
              <w:t xml:space="preserve"> </w:t>
            </w:r>
            <w:r w:rsidRPr="00E0487B">
              <w:t>na zakupach.</w:t>
            </w:r>
          </w:p>
          <w:p w14:paraId="17D32D55" w14:textId="77777777" w:rsidR="004C1AB8" w:rsidRDefault="004C1AB8" w:rsidP="00210C9A">
            <w:pPr>
              <w:pStyle w:val="Styl4"/>
            </w:pPr>
            <w:r w:rsidRPr="000511AD">
              <w:t xml:space="preserve">Zabawa logiczna z elementami kodowania – wykonanie ćwiczenia z </w:t>
            </w:r>
            <w:r w:rsidRPr="000511AD">
              <w:rPr>
                <w:b/>
                <w:bCs/>
              </w:rPr>
              <w:t>KP4, s. 6, ćw. 2</w:t>
            </w:r>
            <w:r w:rsidRPr="000511AD">
              <w:t>.</w:t>
            </w:r>
          </w:p>
          <w:p w14:paraId="1B7EC550" w14:textId="6BA7AC7F" w:rsidR="004C1AB8" w:rsidRPr="006F48D2" w:rsidRDefault="004C1AB8" w:rsidP="00210C9A">
            <w:pPr>
              <w:pStyle w:val="Styl4"/>
            </w:pPr>
            <w:r w:rsidRPr="006F48D2">
              <w:t>Ćwiczenia gimnastyczne</w:t>
            </w:r>
            <w:r>
              <w:t xml:space="preserve"> – Zestaw III</w:t>
            </w:r>
            <w:r w:rsidRPr="006F48D2">
              <w:t>.</w:t>
            </w:r>
          </w:p>
          <w:p w14:paraId="696440B6" w14:textId="77777777" w:rsidR="004C1AB8" w:rsidRPr="006F48D2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6137E3A" w14:textId="77777777" w:rsidR="004C1AB8" w:rsidRPr="006F48D2" w:rsidRDefault="004C1AB8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74DE576D" w14:textId="77777777" w:rsidR="004C1AB8" w:rsidRDefault="004C1AB8" w:rsidP="00210C9A">
            <w:pPr>
              <w:pStyle w:val="Styl4"/>
            </w:pPr>
            <w:r>
              <w:t>Rysowanie kredą na dowolny temat.</w:t>
            </w:r>
          </w:p>
          <w:p w14:paraId="10CCE111" w14:textId="77777777" w:rsidR="004C1AB8" w:rsidRPr="006F48D2" w:rsidRDefault="004C1AB8" w:rsidP="00210C9A">
            <w:pPr>
              <w:pStyle w:val="Styl4"/>
            </w:pPr>
            <w:r>
              <w:t>Zabawy ruchowe z wykorzystaniem dużych piłek, zabawy w parach.</w:t>
            </w:r>
          </w:p>
          <w:p w14:paraId="1EE31561" w14:textId="77777777" w:rsidR="004C1AB8" w:rsidRPr="006F48D2" w:rsidRDefault="004C1AB8" w:rsidP="00210C9A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7F9AA" w14:textId="77777777" w:rsidR="004C1AB8" w:rsidRDefault="004C1AB8" w:rsidP="00210C9A">
            <w:pPr>
              <w:pStyle w:val="Styl5"/>
            </w:pPr>
            <w:r>
              <w:lastRenderedPageBreak/>
              <w:t>uważnie słucha opowiadania</w:t>
            </w:r>
          </w:p>
          <w:p w14:paraId="14F1B6EB" w14:textId="77777777" w:rsidR="004C1AB8" w:rsidRDefault="004C1AB8" w:rsidP="00210C9A">
            <w:pPr>
              <w:pStyle w:val="Styl5"/>
            </w:pPr>
            <w:r>
              <w:t>swobodnie wypowiada się na określony temat, odpowiada na pytania</w:t>
            </w:r>
          </w:p>
          <w:p w14:paraId="180305C7" w14:textId="77777777" w:rsidR="004C1AB8" w:rsidRPr="00F23D16" w:rsidRDefault="004C1AB8" w:rsidP="00210C9A">
            <w:pPr>
              <w:pStyle w:val="Styl5"/>
            </w:pPr>
            <w:r w:rsidRPr="00F332CF">
              <w:rPr>
                <w:bCs/>
              </w:rPr>
              <w:t>czyta obrazy, wyodrębnia i nazywa ich elementy</w:t>
            </w:r>
          </w:p>
          <w:p w14:paraId="470163CE" w14:textId="77777777" w:rsidR="004C1AB8" w:rsidRPr="00714850" w:rsidRDefault="004C1AB8" w:rsidP="00210C9A">
            <w:pPr>
              <w:pStyle w:val="Styl5"/>
            </w:pPr>
            <w:r w:rsidRPr="00714850">
              <w:t>rozumie konieczność dbania o środowisko naturalne</w:t>
            </w:r>
          </w:p>
          <w:p w14:paraId="1B5EBEBD" w14:textId="64695057" w:rsidR="004C1AB8" w:rsidRDefault="004C1AB8" w:rsidP="00210C9A">
            <w:pPr>
              <w:pStyle w:val="Styl5"/>
            </w:pPr>
            <w:r w:rsidRPr="00A661F3">
              <w:t>porównuje przedmioty w swoim otoczeniu z</w:t>
            </w:r>
            <w:r w:rsidR="00D3356C">
              <w:t> </w:t>
            </w:r>
            <w:r w:rsidRPr="00A661F3">
              <w:t>uwagi</w:t>
            </w:r>
            <w:r>
              <w:t xml:space="preserve"> </w:t>
            </w:r>
            <w:r w:rsidRPr="00A661F3">
              <w:t>na wybraną cechę</w:t>
            </w:r>
          </w:p>
          <w:p w14:paraId="1CC81787" w14:textId="77777777" w:rsidR="004C1AB8" w:rsidRPr="00F332CF" w:rsidRDefault="004C1AB8" w:rsidP="00210C9A">
            <w:pPr>
              <w:pStyle w:val="Styl5"/>
            </w:pPr>
            <w:r w:rsidRPr="00F332CF">
              <w:t>ćwiczy motorykę małą</w:t>
            </w:r>
          </w:p>
          <w:p w14:paraId="433B58BB" w14:textId="77777777" w:rsidR="004C1AB8" w:rsidRDefault="004C1AB8" w:rsidP="00210C9A">
            <w:pPr>
              <w:pStyle w:val="Styl5"/>
            </w:pPr>
            <w:r w:rsidRPr="007B3C04">
              <w:t>obdarza uwagą inne dzieci i osoby dorosłe</w:t>
            </w:r>
          </w:p>
          <w:p w14:paraId="56C7CABC" w14:textId="77777777" w:rsidR="004C1AB8" w:rsidRPr="006F48D2" w:rsidRDefault="004C1AB8" w:rsidP="00210C9A">
            <w:pPr>
              <w:pStyle w:val="Styl5"/>
            </w:pPr>
            <w:r w:rsidRPr="006F48D2">
              <w:lastRenderedPageBreak/>
              <w:t>współdziała z dziećmi w zabawie</w:t>
            </w:r>
          </w:p>
          <w:p w14:paraId="49B96F1B" w14:textId="77777777" w:rsidR="004C1AB8" w:rsidRPr="004352F6" w:rsidRDefault="004C1AB8" w:rsidP="00210C9A">
            <w:pPr>
              <w:pStyle w:val="Styl5"/>
            </w:pPr>
            <w:r w:rsidRPr="004352F6">
              <w:t>szanuje emocje swoje i innych osób</w:t>
            </w:r>
          </w:p>
          <w:p w14:paraId="69E82C5B" w14:textId="77777777" w:rsidR="004C1AB8" w:rsidRDefault="004C1AB8" w:rsidP="00210C9A">
            <w:pPr>
              <w:pStyle w:val="Styl5"/>
            </w:pPr>
            <w:r w:rsidRPr="004352F6">
              <w:t>panuje nad swoimi emocjami</w:t>
            </w:r>
          </w:p>
          <w:p w14:paraId="0AFA9F31" w14:textId="77777777" w:rsidR="004C1AB8" w:rsidRDefault="004C1AB8" w:rsidP="00210C9A">
            <w:pPr>
              <w:pStyle w:val="Styl5"/>
            </w:pPr>
            <w:r w:rsidRPr="004230A2">
              <w:t>m</w:t>
            </w:r>
            <w:r w:rsidRPr="004230A2">
              <w:rPr>
                <w:rFonts w:hint="eastAsia"/>
              </w:rPr>
              <w:t>ó</w:t>
            </w:r>
            <w:r w:rsidRPr="004230A2">
              <w:t>wi p</w:t>
            </w:r>
            <w:r w:rsidRPr="004230A2">
              <w:rPr>
                <w:rFonts w:hint="eastAsia"/>
              </w:rPr>
              <w:t>ł</w:t>
            </w:r>
            <w:r w:rsidRPr="004230A2">
              <w:t>ynnie, wyra</w:t>
            </w:r>
            <w:r w:rsidRPr="004230A2">
              <w:rPr>
                <w:rFonts w:hint="eastAsia"/>
              </w:rPr>
              <w:t>ź</w:t>
            </w:r>
            <w:r w:rsidRPr="004230A2">
              <w:t>nie</w:t>
            </w:r>
          </w:p>
          <w:p w14:paraId="4BB9BF24" w14:textId="77777777" w:rsidR="004C1AB8" w:rsidRDefault="004C1AB8" w:rsidP="00210C9A">
            <w:pPr>
              <w:pStyle w:val="Styl5"/>
            </w:pPr>
            <w:r w:rsidRPr="00B03D7A">
              <w:t>przelicza elementy zbior</w:t>
            </w:r>
            <w:r w:rsidRPr="00B03D7A">
              <w:rPr>
                <w:rFonts w:hint="eastAsia"/>
              </w:rPr>
              <w:t>ó</w:t>
            </w:r>
            <w:r w:rsidRPr="00B03D7A">
              <w:t>w i por</w:t>
            </w:r>
            <w:r w:rsidRPr="00B03D7A">
              <w:rPr>
                <w:rFonts w:hint="eastAsia"/>
              </w:rPr>
              <w:t>ó</w:t>
            </w:r>
            <w:r w:rsidRPr="00B03D7A">
              <w:t>wnuje ich liczebno</w:t>
            </w:r>
            <w:r w:rsidRPr="00B03D7A">
              <w:rPr>
                <w:rFonts w:hint="eastAsia"/>
              </w:rPr>
              <w:t>ść</w:t>
            </w:r>
            <w:r>
              <w:t xml:space="preserve">, </w:t>
            </w:r>
            <w:r w:rsidRPr="003B2F27">
              <w:t>posługuje się liczebnikami głównymi</w:t>
            </w:r>
          </w:p>
          <w:p w14:paraId="2FE6A597" w14:textId="47583ADF" w:rsidR="004C1AB8" w:rsidRDefault="004C1AB8" w:rsidP="00210C9A">
            <w:pPr>
              <w:pStyle w:val="Styl5"/>
            </w:pPr>
            <w:r w:rsidRPr="002F2424">
              <w:t>odczytuje kr</w:t>
            </w:r>
            <w:r w:rsidRPr="002F2424">
              <w:rPr>
                <w:rFonts w:hint="eastAsia"/>
              </w:rPr>
              <w:t>ó</w:t>
            </w:r>
            <w:r w:rsidRPr="002F2424">
              <w:t>tkie wyrazy utworzone z</w:t>
            </w:r>
            <w:r w:rsidR="00925E89">
              <w:t> </w:t>
            </w:r>
            <w:r w:rsidRPr="002F2424">
              <w:t>poznanych</w:t>
            </w:r>
            <w:r>
              <w:t xml:space="preserve"> </w:t>
            </w:r>
            <w:r w:rsidRPr="002F2424">
              <w:t>liter w formie napis</w:t>
            </w:r>
            <w:r w:rsidRPr="002F2424">
              <w:rPr>
                <w:rFonts w:hint="eastAsia"/>
              </w:rPr>
              <w:t>ó</w:t>
            </w:r>
            <w:r w:rsidRPr="002F2424">
              <w:t>w drukowanych</w:t>
            </w:r>
          </w:p>
          <w:p w14:paraId="3E6B5FB5" w14:textId="77777777" w:rsidR="004C1AB8" w:rsidRDefault="004C1AB8" w:rsidP="00210C9A">
            <w:pPr>
              <w:pStyle w:val="Styl5"/>
            </w:pPr>
            <w:r w:rsidRPr="00375FF1">
              <w:t>rozpoznaje modele monet o niskich nominałach</w:t>
            </w:r>
          </w:p>
          <w:p w14:paraId="38437207" w14:textId="77777777" w:rsidR="004C1AB8" w:rsidRPr="004E4C0E" w:rsidRDefault="004C1AB8" w:rsidP="00210C9A">
            <w:pPr>
              <w:pStyle w:val="Styl5"/>
            </w:pPr>
            <w:r w:rsidRPr="004E4C0E">
              <w:t>używa chwytu pisarskiego podczas rysowania, kreślenia</w:t>
            </w:r>
          </w:p>
          <w:p w14:paraId="0E7A5721" w14:textId="77777777" w:rsidR="004C1AB8" w:rsidRDefault="004C1AB8" w:rsidP="00210C9A">
            <w:pPr>
              <w:pStyle w:val="Styl5"/>
            </w:pPr>
            <w:r w:rsidRPr="00660997">
              <w:t xml:space="preserve">wykonuje własne eksperymenty graficzne </w:t>
            </w:r>
            <w:r>
              <w:t>flamastrami, rysuje linie</w:t>
            </w:r>
          </w:p>
          <w:p w14:paraId="066D45A3" w14:textId="77777777" w:rsidR="004C1AB8" w:rsidRDefault="004C1AB8" w:rsidP="00210C9A">
            <w:pPr>
              <w:pStyle w:val="Styl5"/>
            </w:pPr>
            <w:r w:rsidRPr="00A403F2">
              <w:t>wyraża swoje rozumienie świata za pomocą impresji</w:t>
            </w:r>
            <w:r>
              <w:t xml:space="preserve"> </w:t>
            </w:r>
            <w:r w:rsidRPr="00A403F2">
              <w:t>plastycznych</w:t>
            </w:r>
          </w:p>
          <w:p w14:paraId="29153DFB" w14:textId="77777777" w:rsidR="004C1AB8" w:rsidRDefault="004C1AB8" w:rsidP="00210C9A">
            <w:pPr>
              <w:pStyle w:val="Styl5"/>
            </w:pPr>
            <w:r w:rsidRPr="00376F2A">
              <w:t>formułuje dłuższe, wielozdaniowe wypowiedzi</w:t>
            </w:r>
          </w:p>
          <w:p w14:paraId="2EF78FC4" w14:textId="77777777" w:rsidR="004C1AB8" w:rsidRDefault="004C1AB8" w:rsidP="00210C9A">
            <w:pPr>
              <w:pStyle w:val="Styl5"/>
            </w:pPr>
            <w:r>
              <w:t>wyraża swoje rozumienie świata za pomocą intencjonalnego ruchu, gestów</w:t>
            </w:r>
          </w:p>
          <w:p w14:paraId="6A5313EA" w14:textId="77777777" w:rsidR="004C1AB8" w:rsidRDefault="004C1AB8" w:rsidP="00210C9A">
            <w:pPr>
              <w:pStyle w:val="Styl5"/>
            </w:pPr>
            <w:r w:rsidRPr="00C8129F">
              <w:t>rozróżnia podstawowe figury geometryczne</w:t>
            </w:r>
          </w:p>
          <w:p w14:paraId="102FDD50" w14:textId="77777777" w:rsidR="004C1AB8" w:rsidRDefault="004C1AB8" w:rsidP="00210C9A">
            <w:pPr>
              <w:pStyle w:val="Styl5"/>
            </w:pPr>
            <w:r w:rsidRPr="00F23D16">
              <w:t>uczestniczy w zabawach ruchowych</w:t>
            </w:r>
          </w:p>
          <w:p w14:paraId="174A0FB8" w14:textId="77777777" w:rsidR="004C1AB8" w:rsidRPr="006F48D2" w:rsidRDefault="004C1AB8" w:rsidP="00210C9A">
            <w:pPr>
              <w:pStyle w:val="Styl5"/>
            </w:pPr>
            <w:r w:rsidRPr="006F48D2">
              <w:t>wykonuje ćwiczenia kształtujące prawidłową postawę ciała</w:t>
            </w:r>
          </w:p>
          <w:p w14:paraId="0F49CE87" w14:textId="77777777" w:rsidR="004C1AB8" w:rsidRDefault="004C1AB8" w:rsidP="00210C9A">
            <w:pPr>
              <w:pStyle w:val="Styl5"/>
            </w:pPr>
            <w:r w:rsidRPr="006F48D2">
              <w:t>wykazuje sprawność ciała i koordynację</w:t>
            </w:r>
          </w:p>
          <w:p w14:paraId="1D84CBDD" w14:textId="77777777" w:rsidR="004C1AB8" w:rsidRDefault="004C1AB8" w:rsidP="00210C9A">
            <w:pPr>
              <w:pStyle w:val="Styl5"/>
            </w:pPr>
            <w:r w:rsidRPr="00F332CF">
              <w:t>wykonuje czynno</w:t>
            </w:r>
            <w:r w:rsidRPr="00F332CF">
              <w:rPr>
                <w:rFonts w:hint="eastAsia"/>
              </w:rPr>
              <w:t>ś</w:t>
            </w:r>
            <w:r w:rsidRPr="00F332CF">
              <w:t>ci samoobs</w:t>
            </w:r>
            <w:r w:rsidRPr="00F332CF">
              <w:rPr>
                <w:rFonts w:hint="eastAsia"/>
              </w:rPr>
              <w:t>ł</w:t>
            </w:r>
            <w:r w:rsidRPr="00F332CF">
              <w:t>ugowe: ubieranie si</w:t>
            </w:r>
            <w:r w:rsidRPr="00F332CF">
              <w:rPr>
                <w:rFonts w:hint="eastAsia"/>
              </w:rPr>
              <w:t>ę</w:t>
            </w:r>
            <w:r w:rsidRPr="00F332CF">
              <w:t xml:space="preserve"> i rozbieranie</w:t>
            </w:r>
          </w:p>
          <w:p w14:paraId="0A8DA751" w14:textId="77777777" w:rsidR="004C1AB8" w:rsidRDefault="004C1AB8" w:rsidP="00210C9A">
            <w:pPr>
              <w:pStyle w:val="Styl5"/>
            </w:pPr>
            <w:r>
              <w:t>rysuje kredą</w:t>
            </w:r>
          </w:p>
          <w:p w14:paraId="77589395" w14:textId="77777777" w:rsidR="004C1AB8" w:rsidRPr="006F48D2" w:rsidRDefault="004C1AB8" w:rsidP="00210C9A">
            <w:pPr>
              <w:pStyle w:val="Styl5"/>
            </w:pPr>
            <w:r>
              <w:t>jest sprawne fizycznie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2AE12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797CB497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4028ECB5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D0DAC4C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1097E9EE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EF60EED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30A76E2B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23A39D2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2EC8EABB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CE1DFAC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04EBE39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7E46A8B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5</w:t>
            </w:r>
          </w:p>
          <w:p w14:paraId="70D84E87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354990CC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244B068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00307EDF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5F7FD281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5BB801F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52F04A5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37D2108C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0D1A633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5E1B61D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17</w:t>
            </w:r>
          </w:p>
          <w:p w14:paraId="4F144A3B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708F27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1309D36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10C1CD8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78BB90F6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B52F5E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17E708AF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544EBC2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0151E36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534C1F4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24017A4B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7BD621D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6769EEB0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5F6D550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4962562C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C90B657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6B01813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1C985D08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C35C45D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55BAF010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F986C34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1AB8" w:rsidRPr="006F48D2" w14:paraId="0D0913AE" w14:textId="77777777" w:rsidTr="00210C9A">
        <w:trPr>
          <w:trHeight w:val="3006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47B06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507889" w14:textId="77777777" w:rsidR="004C1AB8" w:rsidRPr="006F48D2" w:rsidRDefault="004C1AB8" w:rsidP="00210C9A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3DD97BD6" w14:textId="77777777" w:rsidR="00484461" w:rsidRDefault="004C1AB8" w:rsidP="00210C9A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525649">
              <w:rPr>
                <w:rFonts w:ascii="Arial" w:eastAsia="Times New Roman" w:hAnsi="Arial" w:cs="Arial"/>
                <w:bCs/>
              </w:rPr>
              <w:t xml:space="preserve">I 5, 7, 9; II 2, 8; </w:t>
            </w:r>
          </w:p>
          <w:p w14:paraId="602CF410" w14:textId="79AEB16C" w:rsidR="004C1AB8" w:rsidRPr="006F48D2" w:rsidRDefault="004C1AB8" w:rsidP="00210C9A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525649">
              <w:rPr>
                <w:rFonts w:ascii="Arial" w:eastAsia="Times New Roman" w:hAnsi="Arial" w:cs="Arial"/>
                <w:bCs/>
              </w:rPr>
              <w:t>III 5, 8; IV 2, 5, 8, 9, 12, 13, 15, 17,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BF0EA" w14:textId="77777777" w:rsidR="004C1AB8" w:rsidRPr="006F48D2" w:rsidRDefault="004C1AB8" w:rsidP="00210C9A">
            <w:pPr>
              <w:pStyle w:val="Styl4"/>
            </w:pPr>
            <w:r w:rsidRPr="00483CAA">
              <w:t>Zabawa matematyczna „Kiedyś kupione, teraz zepsute</w:t>
            </w:r>
            <w:bookmarkStart w:id="11" w:name="_Hlk85317996"/>
            <w:r w:rsidRPr="00483CAA">
              <w:t xml:space="preserve">” – wykonanie ćwiczenia w </w:t>
            </w:r>
            <w:r w:rsidRPr="00483CAA">
              <w:rPr>
                <w:b/>
                <w:bCs/>
              </w:rPr>
              <w:t>KP4, s. 7, ćw. 1</w:t>
            </w:r>
            <w:r w:rsidRPr="00483CAA">
              <w:t>.</w:t>
            </w:r>
            <w:bookmarkEnd w:id="11"/>
          </w:p>
          <w:p w14:paraId="74761872" w14:textId="77777777" w:rsidR="004C1AB8" w:rsidRPr="006F48D2" w:rsidRDefault="004C1AB8" w:rsidP="00210C9A">
            <w:pPr>
              <w:pStyle w:val="Styl4"/>
            </w:pPr>
            <w:r w:rsidRPr="00BB30C7">
              <w:t>Zabawa matematyczna „Skarbonka”.</w:t>
            </w:r>
          </w:p>
          <w:p w14:paraId="7194CCA4" w14:textId="77777777" w:rsidR="004C1AB8" w:rsidRPr="006F48D2" w:rsidRDefault="004C1AB8" w:rsidP="00210C9A">
            <w:pPr>
              <w:pStyle w:val="Styl4"/>
            </w:pPr>
            <w:r w:rsidRPr="00D12178">
              <w:t>Zabawa z mocowaniem i dźwiganiem „Podróż na czarodziejskim dywanie”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B99E6" w14:textId="77777777" w:rsidR="004C1AB8" w:rsidRPr="003F7E02" w:rsidRDefault="004C1AB8" w:rsidP="00210C9A">
            <w:pPr>
              <w:pStyle w:val="Styl5"/>
            </w:pPr>
            <w:r w:rsidRPr="003F7E02">
              <w:rPr>
                <w:bCs/>
              </w:rPr>
              <w:t>czyta obrazy, wyodrębnia i nazywa ich elementy</w:t>
            </w:r>
          </w:p>
          <w:p w14:paraId="44CC032B" w14:textId="77777777" w:rsidR="004C1AB8" w:rsidRDefault="004C1AB8" w:rsidP="00210C9A">
            <w:pPr>
              <w:pStyle w:val="Styl5"/>
            </w:pPr>
            <w:r w:rsidRPr="003C1C0A">
              <w:t xml:space="preserve">klasyfikuje przedmioty według </w:t>
            </w:r>
            <w:r>
              <w:t>określonej cechy</w:t>
            </w:r>
          </w:p>
          <w:p w14:paraId="61A250C6" w14:textId="77777777" w:rsidR="004C1AB8" w:rsidRDefault="004C1AB8" w:rsidP="00210C9A">
            <w:pPr>
              <w:pStyle w:val="Styl5"/>
            </w:pPr>
            <w:r>
              <w:t>przelicza elementy zbiorów i porównuje ich liczebność, posługuje się liczebnikami głównymi</w:t>
            </w:r>
          </w:p>
          <w:p w14:paraId="2B01B910" w14:textId="77777777" w:rsidR="004C1AB8" w:rsidRPr="001542D3" w:rsidRDefault="004C1AB8" w:rsidP="00210C9A">
            <w:pPr>
              <w:pStyle w:val="Styl5"/>
            </w:pPr>
            <w:r w:rsidRPr="001542D3">
              <w:t>rozumie konieczność dbania o środowisko naturalne, segregowania śmieci</w:t>
            </w:r>
          </w:p>
          <w:p w14:paraId="7C255B53" w14:textId="77777777" w:rsidR="004C1AB8" w:rsidRDefault="004C1AB8" w:rsidP="00210C9A">
            <w:pPr>
              <w:pStyle w:val="Styl5"/>
            </w:pPr>
            <w:r w:rsidRPr="00DE40C7">
              <w:t>formu</w:t>
            </w:r>
            <w:r w:rsidRPr="00DE40C7">
              <w:rPr>
                <w:rFonts w:hint="eastAsia"/>
              </w:rPr>
              <w:t>ł</w:t>
            </w:r>
            <w:r w:rsidRPr="00DE40C7">
              <w:t>uje d</w:t>
            </w:r>
            <w:r w:rsidRPr="00DE40C7">
              <w:rPr>
                <w:rFonts w:hint="eastAsia"/>
              </w:rPr>
              <w:t>ł</w:t>
            </w:r>
            <w:r w:rsidRPr="00DE40C7">
              <w:t>u</w:t>
            </w:r>
            <w:r w:rsidRPr="00DE40C7">
              <w:rPr>
                <w:rFonts w:hint="eastAsia"/>
              </w:rPr>
              <w:t>ż</w:t>
            </w:r>
            <w:r w:rsidRPr="00DE40C7">
              <w:t>sze, wielozdaniowe wypowiedz</w:t>
            </w:r>
            <w:r>
              <w:t>i</w:t>
            </w:r>
          </w:p>
          <w:p w14:paraId="402D680D" w14:textId="77777777" w:rsidR="004C1AB8" w:rsidRPr="000F0076" w:rsidRDefault="004C1AB8" w:rsidP="00210C9A">
            <w:pPr>
              <w:pStyle w:val="Styl5"/>
            </w:pPr>
            <w:r w:rsidRPr="000F0076">
              <w:t>używa chwytu pisarskiego podczas rysowania, kreślenia</w:t>
            </w:r>
          </w:p>
          <w:p w14:paraId="28FD9FF4" w14:textId="77777777" w:rsidR="004C1AB8" w:rsidRDefault="004C1AB8" w:rsidP="00210C9A">
            <w:pPr>
              <w:pStyle w:val="Styl5"/>
            </w:pPr>
            <w:r>
              <w:t>rysuje kredkami</w:t>
            </w:r>
          </w:p>
          <w:p w14:paraId="24EE1654" w14:textId="77777777" w:rsidR="004C1AB8" w:rsidRDefault="004C1AB8" w:rsidP="00210C9A">
            <w:pPr>
              <w:pStyle w:val="Styl5"/>
            </w:pPr>
            <w:r w:rsidRPr="006F48D2">
              <w:t>obdarza uwagą inne dzieci i osoby dorosłe</w:t>
            </w:r>
          </w:p>
          <w:p w14:paraId="5CDB6151" w14:textId="77777777" w:rsidR="004C1AB8" w:rsidRDefault="004C1AB8" w:rsidP="00210C9A">
            <w:pPr>
              <w:pStyle w:val="Styl5"/>
            </w:pPr>
            <w:r w:rsidRPr="006F48D2">
              <w:t>współdziała z dziećmi w zabawie</w:t>
            </w:r>
          </w:p>
          <w:p w14:paraId="6731413B" w14:textId="77777777" w:rsidR="004C1AB8" w:rsidRPr="004E23C3" w:rsidRDefault="004C1AB8" w:rsidP="00210C9A">
            <w:pPr>
              <w:pStyle w:val="Styl5"/>
            </w:pPr>
            <w:r w:rsidRPr="004E23C3">
              <w:t>szanuje emocje swoje i innych osób</w:t>
            </w:r>
          </w:p>
          <w:p w14:paraId="67A06858" w14:textId="77777777" w:rsidR="004C1AB8" w:rsidRPr="004E23C3" w:rsidRDefault="004C1AB8" w:rsidP="00210C9A">
            <w:pPr>
              <w:pStyle w:val="Styl5"/>
            </w:pPr>
            <w:r w:rsidRPr="004E23C3">
              <w:t>panuje nad swoimi emocjami</w:t>
            </w:r>
          </w:p>
          <w:p w14:paraId="0FCFF819" w14:textId="77777777" w:rsidR="004C1AB8" w:rsidRPr="001542D3" w:rsidRDefault="004C1AB8" w:rsidP="00210C9A">
            <w:pPr>
              <w:pStyle w:val="Styl5"/>
            </w:pPr>
            <w:r w:rsidRPr="001542D3">
              <w:t>rozpoznaje modele monet o niskich nominałach</w:t>
            </w:r>
          </w:p>
          <w:p w14:paraId="386DA1C9" w14:textId="77777777" w:rsidR="004C1AB8" w:rsidRDefault="004C1AB8" w:rsidP="00210C9A">
            <w:pPr>
              <w:pStyle w:val="Styl5"/>
            </w:pPr>
            <w:r w:rsidRPr="00BC47EA">
              <w:t>eksperymentuje, szacuje, przewiduje</w:t>
            </w:r>
          </w:p>
          <w:p w14:paraId="60E47987" w14:textId="77777777" w:rsidR="004C1AB8" w:rsidRDefault="004C1AB8" w:rsidP="00210C9A">
            <w:pPr>
              <w:pStyle w:val="Styl5"/>
            </w:pPr>
            <w:r w:rsidRPr="00BC47EA">
              <w:t>uczestniczy w zabawach ruchowych</w:t>
            </w:r>
          </w:p>
          <w:p w14:paraId="38172442" w14:textId="77777777" w:rsidR="004C1AB8" w:rsidRDefault="004C1AB8" w:rsidP="00210C9A">
            <w:pPr>
              <w:pStyle w:val="Styl5"/>
            </w:pPr>
            <w:r w:rsidRPr="00E3306F">
              <w:t>wykazuje sprawność ciała i koordynację</w:t>
            </w:r>
          </w:p>
          <w:p w14:paraId="6AD6C740" w14:textId="77777777" w:rsidR="004C1AB8" w:rsidRPr="006F48D2" w:rsidRDefault="004C1AB8" w:rsidP="00210C9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6C2D5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348D4477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A884FF7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4A707C30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5925E3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6F0F573E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92E74D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0C03F87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5A51ED9E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4159C7E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C215C4D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6DEB73C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9285AA7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C2A9B0C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198B0828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5C4B67C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6995F41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24E820E6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7842DAB0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17</w:t>
            </w:r>
          </w:p>
          <w:p w14:paraId="37CC888D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C9F5161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4701CD01" w14:textId="77777777" w:rsidR="004C1AB8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B22863E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4BB0F" w14:textId="77777777" w:rsidR="004C1AB8" w:rsidRPr="006F48D2" w:rsidRDefault="004C1AB8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044BCE6" w14:textId="77777777" w:rsidR="004C1AB8" w:rsidRPr="002751C3" w:rsidRDefault="004C1AB8" w:rsidP="004C1AB8">
      <w:pPr>
        <w:spacing w:after="0" w:line="240" w:lineRule="atLeast"/>
        <w:rPr>
          <w:rFonts w:ascii="Arial" w:eastAsia="Times New Roman" w:hAnsi="Arial" w:cs="Arial"/>
        </w:rPr>
      </w:pPr>
    </w:p>
    <w:p w14:paraId="52E1D18F" w14:textId="74C9B932" w:rsidR="004C1AB8" w:rsidRDefault="004C1AB8">
      <w:pPr>
        <w:widowControl/>
        <w:suppressAutoHyphens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AD42F7B" w14:textId="54913B82" w:rsidR="002D2F96" w:rsidRDefault="002D2F96" w:rsidP="002D2F96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lastRenderedPageBreak/>
        <w:t xml:space="preserve">TYDZIEŃ </w:t>
      </w:r>
      <w:r>
        <w:rPr>
          <w:rFonts w:ascii="Arial" w:eastAsia="Times New Roman" w:hAnsi="Arial" w:cs="Arial"/>
        </w:rPr>
        <w:t>3</w:t>
      </w:r>
      <w:r w:rsidR="00957582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Pr="00DA6A86">
        <w:rPr>
          <w:rFonts w:ascii="Arial" w:eastAsia="Times New Roman" w:hAnsi="Arial" w:cs="Arial"/>
          <w:b/>
          <w:bCs/>
        </w:rPr>
        <w:t>ZIEMIA KRĄŻY W KOSMOSIE</w:t>
      </w:r>
    </w:p>
    <w:tbl>
      <w:tblPr>
        <w:tblW w:w="1576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164"/>
        <w:gridCol w:w="1985"/>
        <w:gridCol w:w="4917"/>
        <w:gridCol w:w="4864"/>
        <w:gridCol w:w="1134"/>
        <w:gridCol w:w="1701"/>
      </w:tblGrid>
      <w:tr w:rsidR="002D2F96" w:rsidRPr="006F48D2" w14:paraId="52C7333A" w14:textId="77777777" w:rsidTr="00210C9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2E3190" w14:textId="77777777" w:rsidR="002D2F96" w:rsidRDefault="002D2F96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</w:t>
            </w:r>
          </w:p>
          <w:p w14:paraId="5C303DC6" w14:textId="77777777" w:rsidR="002D2F96" w:rsidRPr="006F48D2" w:rsidRDefault="002D2F96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EB450" w14:textId="77777777" w:rsidR="002D2F96" w:rsidRPr="006F48D2" w:rsidRDefault="002D2F96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4C1843AB" w14:textId="77777777" w:rsidR="002D2F96" w:rsidRPr="006F48D2" w:rsidRDefault="002D2F96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59E8D275" w14:textId="77777777" w:rsidR="002D2F96" w:rsidRPr="006F48D2" w:rsidRDefault="002D2F96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53DEBC74" w14:textId="77777777" w:rsidR="002D2F96" w:rsidRPr="006F48D2" w:rsidRDefault="002D2F96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F081D6" w14:textId="77777777" w:rsidR="002D2F96" w:rsidRPr="006F48D2" w:rsidRDefault="002D2F96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B1C475" w14:textId="5F48EE7A" w:rsidR="002D2F96" w:rsidRPr="006F48D2" w:rsidRDefault="002D2F96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</w:t>
            </w:r>
            <w:r w:rsidR="009565F3">
              <w:rPr>
                <w:rFonts w:ascii="Arial" w:eastAsia="Times New Roman" w:hAnsi="Arial" w:cs="Arial"/>
                <w:b/>
              </w:rPr>
              <w:t> </w:t>
            </w:r>
            <w:r w:rsidRPr="006F48D2">
              <w:rPr>
                <w:rFonts w:ascii="Arial" w:eastAsia="Times New Roman" w:hAnsi="Arial" w:cs="Arial"/>
                <w:b/>
              </w:rPr>
              <w:t>odniesieniami do podstawy programowej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CAB4E9" w14:textId="77777777" w:rsidR="002D2F96" w:rsidRPr="006F48D2" w:rsidRDefault="002D2F96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388B4AF4" w14:textId="77777777" w:rsidR="002D2F96" w:rsidRPr="006F48D2" w:rsidRDefault="002D2F96" w:rsidP="00210C9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2D2F96" w:rsidRPr="006F48D2" w14:paraId="52DA41EB" w14:textId="77777777" w:rsidTr="00210C9A">
        <w:trPr>
          <w:cantSplit/>
          <w:trHeight w:val="2009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3F0527F0" w14:textId="77777777" w:rsidR="002D2F96" w:rsidRDefault="002D2F96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43DA034B" w14:textId="77777777" w:rsidR="002D2F96" w:rsidRPr="006F48D2" w:rsidRDefault="002D2F96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CA20FB">
              <w:rPr>
                <w:rFonts w:ascii="Arial" w:eastAsia="Times New Roman" w:hAnsi="Arial" w:cs="Arial"/>
                <w:b/>
                <w:bCs/>
              </w:rPr>
              <w:t>KOSMICZNE WIDOKI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D3DAC" w14:textId="77777777" w:rsidR="002D2F96" w:rsidRPr="006F48D2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60FE123A" w14:textId="77777777" w:rsidR="00390615" w:rsidRDefault="002D2F96" w:rsidP="00210C9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43467E">
              <w:rPr>
                <w:rFonts w:ascii="Arial" w:hAnsi="Arial" w:cs="Arial"/>
              </w:rPr>
              <w:t xml:space="preserve">I 5, 7, 9; II 2, 8; </w:t>
            </w:r>
          </w:p>
          <w:p w14:paraId="7FF3B8C3" w14:textId="76E597D1" w:rsidR="002D2F96" w:rsidRPr="006F48D2" w:rsidRDefault="002D2F96" w:rsidP="00210C9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43467E">
              <w:rPr>
                <w:rFonts w:ascii="Arial" w:hAnsi="Arial" w:cs="Arial"/>
              </w:rPr>
              <w:t>III 5, 8; IV 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040368" w14:textId="77777777" w:rsidR="002D2F96" w:rsidRDefault="002D2F96" w:rsidP="00210C9A">
            <w:pPr>
              <w:pStyle w:val="Styl4"/>
            </w:pPr>
            <w:r w:rsidRPr="007841CA">
              <w:t>Ćwiczenie grafomotoryczne – kolorowanie obrazków według własnych pomysłów dzieci.</w:t>
            </w:r>
          </w:p>
          <w:p w14:paraId="69037C47" w14:textId="77777777" w:rsidR="002D2F96" w:rsidRPr="006F48D2" w:rsidRDefault="002D2F96" w:rsidP="00210C9A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>
              <w:t>Zestaw IX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C3A548" w14:textId="77777777" w:rsidR="002D2F96" w:rsidRDefault="002D2F96" w:rsidP="00210C9A">
            <w:pPr>
              <w:pStyle w:val="Styl5"/>
            </w:pPr>
            <w:r w:rsidRPr="00A73442">
              <w:t>używa chwytu pisarskiego podczas rysowania, kreślenia</w:t>
            </w:r>
          </w:p>
          <w:p w14:paraId="7DA88DCC" w14:textId="77777777" w:rsidR="002D2F96" w:rsidRDefault="002D2F96" w:rsidP="00210C9A">
            <w:pPr>
              <w:pStyle w:val="Styl5"/>
            </w:pPr>
            <w:r>
              <w:t>koloruje obrazki</w:t>
            </w:r>
          </w:p>
          <w:p w14:paraId="4654D8B9" w14:textId="77777777" w:rsidR="002D2F96" w:rsidRDefault="002D2F96" w:rsidP="00210C9A">
            <w:pPr>
              <w:pStyle w:val="Styl5"/>
            </w:pPr>
            <w:r w:rsidRPr="00C93F63">
              <w:t>obdarza uwagą inne dzieci i osoby dorosłe</w:t>
            </w:r>
            <w:r w:rsidRPr="00912083">
              <w:t xml:space="preserve"> </w:t>
            </w:r>
          </w:p>
          <w:p w14:paraId="400B16BC" w14:textId="77777777" w:rsidR="002D2F96" w:rsidRPr="00C93F63" w:rsidRDefault="002D2F96" w:rsidP="00210C9A">
            <w:pPr>
              <w:pStyle w:val="Styl5"/>
            </w:pPr>
            <w:r w:rsidRPr="00C93F63">
              <w:t>współdziała z dziećmi w zabawie</w:t>
            </w:r>
          </w:p>
          <w:p w14:paraId="047408DC" w14:textId="77777777" w:rsidR="002D2F96" w:rsidRPr="00FD4721" w:rsidRDefault="002D2F96" w:rsidP="00210C9A">
            <w:pPr>
              <w:pStyle w:val="Styl5"/>
            </w:pPr>
            <w:r w:rsidRPr="00FD4721">
              <w:rPr>
                <w:bCs/>
              </w:rPr>
              <w:t>szanuje emocje swoje i innych osób</w:t>
            </w:r>
          </w:p>
          <w:p w14:paraId="72849C3D" w14:textId="77777777" w:rsidR="002D2F96" w:rsidRPr="00B02F00" w:rsidRDefault="002D2F96" w:rsidP="00210C9A">
            <w:pPr>
              <w:pStyle w:val="Styl5"/>
            </w:pPr>
            <w:r w:rsidRPr="00B02F00">
              <w:rPr>
                <w:bCs/>
              </w:rPr>
              <w:t>panuje nad swoimi emocjami</w:t>
            </w:r>
          </w:p>
          <w:p w14:paraId="646AB277" w14:textId="77777777" w:rsidR="002D2F96" w:rsidRDefault="002D2F96" w:rsidP="00210C9A">
            <w:pPr>
              <w:pStyle w:val="Styl5"/>
            </w:pPr>
            <w:r w:rsidRPr="00C93F63">
              <w:t>uczestniczy w zabawach ruchowych</w:t>
            </w:r>
          </w:p>
          <w:p w14:paraId="6C4D650E" w14:textId="77777777" w:rsidR="002D2F96" w:rsidRPr="006F48D2" w:rsidRDefault="002D2F96" w:rsidP="00210C9A">
            <w:pPr>
              <w:pStyle w:val="Styl5"/>
            </w:pPr>
            <w:r w:rsidRPr="00C93F63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2AC484" w14:textId="77777777" w:rsidR="002D2F96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33C1F4AA" w14:textId="77777777" w:rsidR="002D2F96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2D3E936" w14:textId="77777777" w:rsidR="002D2F96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06A69317" w14:textId="77777777" w:rsidR="002D2F96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3F657DFF" w14:textId="77777777" w:rsidR="002D2F96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339F72A9" w14:textId="77777777" w:rsidR="002D2F96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06FE7AC4" w14:textId="77777777" w:rsidR="002D2F96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6BB85B9C" w14:textId="77777777" w:rsidR="002D2F96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1A9F6889" w14:textId="77777777" w:rsidR="002D2F96" w:rsidRPr="006F48D2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707A02CB" w14:textId="77777777" w:rsidR="002D2F96" w:rsidRDefault="002D2F96" w:rsidP="00210C9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0B614E">
              <w:rPr>
                <w:rFonts w:ascii="Arial" w:hAnsi="Arial" w:cs="Mangal" w:hint="cs"/>
                <w:b/>
                <w:bCs/>
                <w:cs/>
              </w:rPr>
              <w:t>1.</w:t>
            </w:r>
            <w:r w:rsidRPr="000B614E">
              <w:rPr>
                <w:rFonts w:ascii="Arial" w:hAnsi="Arial" w:cs="Arial"/>
                <w:b/>
                <w:bCs/>
              </w:rPr>
              <w:t xml:space="preserve"> </w:t>
            </w:r>
            <w:r w:rsidRPr="000B614E">
              <w:rPr>
                <w:rFonts w:ascii="Arial" w:hAnsi="Arial" w:cs="Arial"/>
              </w:rPr>
              <w:t>w zakresie rozumienia i tworzenia informacji;</w:t>
            </w:r>
          </w:p>
          <w:p w14:paraId="13CA1A56" w14:textId="77777777" w:rsidR="002D2F96" w:rsidRPr="000B614E" w:rsidRDefault="002D2F96" w:rsidP="00210C9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5D2343"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5D2343">
              <w:rPr>
                <w:rFonts w:ascii="Arial" w:hAnsi="Arial" w:cs="Arial"/>
              </w:rPr>
              <w:t>matematyczne oraz w zakresie nauk przyrodniczych</w:t>
            </w:r>
            <w:r>
              <w:rPr>
                <w:rFonts w:ascii="Arial" w:hAnsi="Arial" w:cs="Arial"/>
              </w:rPr>
              <w:t>,</w:t>
            </w:r>
            <w:r w:rsidRPr="002615DF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2615DF">
              <w:rPr>
                <w:rFonts w:ascii="Arial" w:hAnsi="Arial" w:cs="Arial"/>
              </w:rPr>
              <w:t>technologii i inżynierii</w:t>
            </w:r>
            <w:r>
              <w:rPr>
                <w:rFonts w:ascii="Arial" w:hAnsi="Arial" w:cs="Arial"/>
              </w:rPr>
              <w:t>;</w:t>
            </w:r>
            <w:r w:rsidRPr="005D2343">
              <w:rPr>
                <w:rFonts w:ascii="Arial" w:hAnsi="Arial" w:cs="Arial"/>
              </w:rPr>
              <w:t xml:space="preserve"> </w:t>
            </w:r>
            <w:r w:rsidRPr="005D2343"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c</w:t>
            </w:r>
            <w:r w:rsidRPr="005D2343">
              <w:rPr>
                <w:rFonts w:ascii="Arial" w:hAnsi="Arial" w:cs="Arial"/>
              </w:rPr>
              <w:t>yfrowe</w:t>
            </w:r>
            <w:r>
              <w:rPr>
                <w:rFonts w:ascii="Arial" w:hAnsi="Arial" w:cs="Arial"/>
              </w:rPr>
              <w:t>;</w:t>
            </w:r>
          </w:p>
          <w:p w14:paraId="4B6120FF" w14:textId="77777777" w:rsidR="002D2F96" w:rsidRDefault="002D2F96" w:rsidP="00210C9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cs/>
              </w:rPr>
              <w:t>5</w:t>
            </w:r>
            <w:r w:rsidRPr="000B614E">
              <w:rPr>
                <w:rFonts w:ascii="Arial" w:hAnsi="Arial" w:cs="Mangal" w:hint="cs"/>
                <w:b/>
                <w:bCs/>
                <w:cs/>
              </w:rPr>
              <w:t>.</w:t>
            </w:r>
            <w:r w:rsidRPr="0022749E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22749E">
              <w:rPr>
                <w:rFonts w:ascii="Arial" w:hAnsi="Arial" w:cs="Mangal"/>
              </w:rPr>
              <w:t>osobiste, spo</w:t>
            </w:r>
            <w:r w:rsidRPr="0022749E">
              <w:rPr>
                <w:rFonts w:ascii="Arial" w:hAnsi="Arial" w:cs="Mangal" w:hint="eastAsia"/>
              </w:rPr>
              <w:t>ł</w:t>
            </w:r>
            <w:r w:rsidRPr="0022749E">
              <w:rPr>
                <w:rFonts w:ascii="Arial" w:hAnsi="Arial" w:cs="Mangal"/>
              </w:rPr>
              <w:t>eczne i</w:t>
            </w:r>
            <w:r w:rsidRPr="0022749E">
              <w:rPr>
                <w:rFonts w:ascii="Arial" w:hAnsi="Arial" w:cs="Arial"/>
              </w:rPr>
              <w:t xml:space="preserve"> </w:t>
            </w:r>
            <w:r w:rsidRPr="00EC6FCF">
              <w:rPr>
                <w:rFonts w:ascii="Arial" w:hAnsi="Arial" w:cs="Arial"/>
              </w:rPr>
              <w:t>w zakresie umiej</w:t>
            </w:r>
            <w:r w:rsidRPr="00EC6FCF">
              <w:rPr>
                <w:rFonts w:ascii="Arial" w:hAnsi="Arial" w:cs="Arial" w:hint="eastAsia"/>
              </w:rPr>
              <w:t>ę</w:t>
            </w:r>
            <w:r w:rsidRPr="00EC6FCF">
              <w:rPr>
                <w:rFonts w:ascii="Arial" w:hAnsi="Arial" w:cs="Arial"/>
              </w:rPr>
              <w:t>tno</w:t>
            </w:r>
            <w:r w:rsidRPr="00EC6FCF">
              <w:rPr>
                <w:rFonts w:ascii="Arial" w:hAnsi="Arial" w:cs="Arial" w:hint="eastAsia"/>
              </w:rPr>
              <w:t>ś</w:t>
            </w:r>
            <w:r w:rsidRPr="00EC6FCF">
              <w:rPr>
                <w:rFonts w:ascii="Arial" w:hAnsi="Arial" w:cs="Arial"/>
              </w:rPr>
              <w:t>ci uczenia si</w:t>
            </w:r>
            <w:r w:rsidRPr="00EC6FCF">
              <w:rPr>
                <w:rFonts w:ascii="Arial" w:hAnsi="Arial" w:cs="Arial" w:hint="eastAsia"/>
              </w:rPr>
              <w:t>ę</w:t>
            </w:r>
            <w:r>
              <w:rPr>
                <w:rFonts w:ascii="Arial" w:hAnsi="Arial" w:cs="Arial"/>
              </w:rPr>
              <w:t xml:space="preserve"> </w:t>
            </w:r>
          </w:p>
          <w:p w14:paraId="683BA29D" w14:textId="77777777" w:rsidR="002D2F96" w:rsidRPr="0022749E" w:rsidRDefault="002D2F96" w:rsidP="00210C9A">
            <w:pPr>
              <w:spacing w:after="0" w:line="240" w:lineRule="atLeast"/>
              <w:ind w:left="113" w:right="113"/>
              <w:rPr>
                <w:rFonts w:ascii="Arial" w:hAnsi="Arial" w:cs="Arial"/>
              </w:rPr>
            </w:pPr>
          </w:p>
        </w:tc>
      </w:tr>
      <w:tr w:rsidR="002D2F96" w:rsidRPr="006F48D2" w14:paraId="4463BE92" w14:textId="77777777" w:rsidTr="0023219E">
        <w:trPr>
          <w:trHeight w:val="1691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A1FA8E5" w14:textId="77777777" w:rsidR="002D2F96" w:rsidRPr="006F48D2" w:rsidRDefault="002D2F96" w:rsidP="00210C9A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9F0879" w14:textId="77777777" w:rsidR="002D2F96" w:rsidRPr="006F48D2" w:rsidRDefault="002D2F96" w:rsidP="00210C9A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2F14D509" w14:textId="77777777" w:rsidR="002D2F96" w:rsidRPr="006F48D2" w:rsidRDefault="002D2F96" w:rsidP="00210C9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147AC7">
              <w:rPr>
                <w:rFonts w:ascii="Arial" w:hAnsi="Arial" w:cs="Arial"/>
              </w:rPr>
              <w:t xml:space="preserve">I 2, 5, 7, 9; II 2, 8; III 5, 8; IV 2, 4, 5, 8, 9, </w:t>
            </w:r>
            <w:r>
              <w:rPr>
                <w:rFonts w:ascii="Arial" w:hAnsi="Arial" w:cs="Arial"/>
              </w:rPr>
              <w:t xml:space="preserve">15, </w:t>
            </w:r>
            <w:r w:rsidRPr="00147AC7">
              <w:rPr>
                <w:rFonts w:ascii="Arial" w:hAnsi="Arial" w:cs="Arial"/>
              </w:rPr>
              <w:t>18, 19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D9442" w14:textId="77777777" w:rsidR="002D2F96" w:rsidRDefault="002D2F96" w:rsidP="00210C9A">
            <w:pPr>
              <w:pStyle w:val="Styl4"/>
            </w:pPr>
            <w:r w:rsidRPr="008C2E25">
              <w:t>Prezentacja dzieciom globusa, zwrócenie uwagi przez N. na globus jako model Ziemi – jednej z planet krążących w kosmosie</w:t>
            </w:r>
            <w:r>
              <w:t>.</w:t>
            </w:r>
          </w:p>
          <w:p w14:paraId="4E6D8796" w14:textId="77777777" w:rsidR="002D2F96" w:rsidRPr="006F48D2" w:rsidRDefault="002D2F96" w:rsidP="00210C9A">
            <w:pPr>
              <w:pStyle w:val="Styl4"/>
            </w:pPr>
            <w:r w:rsidRPr="001C0F41">
              <w:t>Zabawa językowa „Globus”.</w:t>
            </w:r>
          </w:p>
          <w:p w14:paraId="5AF756A3" w14:textId="77777777" w:rsidR="002D2F96" w:rsidRDefault="002D2F96" w:rsidP="00210C9A">
            <w:pPr>
              <w:pStyle w:val="Styl4"/>
            </w:pPr>
            <w:r>
              <w:t xml:space="preserve">Zabawa przygotowująca do nauki czytania – wykonanie ćwiczenia z </w:t>
            </w:r>
            <w:r w:rsidRPr="007C2670">
              <w:rPr>
                <w:b/>
                <w:bCs/>
              </w:rPr>
              <w:t>KP4, s. 8, ćw. 2</w:t>
            </w:r>
            <w:r>
              <w:t>.</w:t>
            </w:r>
          </w:p>
          <w:p w14:paraId="5DC3A08D" w14:textId="77777777" w:rsidR="002D2F96" w:rsidRPr="006F48D2" w:rsidRDefault="002D2F96" w:rsidP="00210C9A">
            <w:pPr>
              <w:pStyle w:val="Styl4"/>
            </w:pPr>
            <w:r>
              <w:t>Zabawa ruchowa „Kontynenty”.</w:t>
            </w:r>
          </w:p>
          <w:p w14:paraId="34F32C4C" w14:textId="77777777" w:rsidR="002D2F96" w:rsidRPr="006F48D2" w:rsidRDefault="002D2F96" w:rsidP="00210C9A">
            <w:pPr>
              <w:pStyle w:val="Styl4"/>
            </w:pPr>
            <w:r w:rsidRPr="003E5B95">
              <w:t>Rozwijanie zainteresowań przyrodniczych – oglądanie filmów/grafik w wersji cyfrowej przedstawiających widok Ziemi i innych planet widocznych z kosmosu.</w:t>
            </w:r>
          </w:p>
          <w:p w14:paraId="6FF728BD" w14:textId="5097DA09" w:rsidR="002D2F96" w:rsidRPr="006F48D2" w:rsidRDefault="002D2F96" w:rsidP="00210C9A">
            <w:pPr>
              <w:pStyle w:val="Styl4"/>
            </w:pPr>
            <w:r w:rsidRPr="00563F01">
              <w:t xml:space="preserve">Ćwiczenie grafopercepcyjne – </w:t>
            </w:r>
            <w:r w:rsidRPr="00563F01">
              <w:rPr>
                <w:b/>
                <w:bCs/>
              </w:rPr>
              <w:t>KP4, s. 8, ćw.</w:t>
            </w:r>
            <w:r w:rsidR="00390615">
              <w:rPr>
                <w:b/>
                <w:bCs/>
              </w:rPr>
              <w:t> </w:t>
            </w:r>
            <w:r w:rsidRPr="00563F01">
              <w:rPr>
                <w:b/>
                <w:bCs/>
              </w:rPr>
              <w:t>1</w:t>
            </w:r>
            <w:r w:rsidRPr="00563F01">
              <w:t>.</w:t>
            </w:r>
          </w:p>
          <w:p w14:paraId="77E2BF49" w14:textId="77777777" w:rsidR="002D2F96" w:rsidRDefault="002D2F96" w:rsidP="00210C9A">
            <w:pPr>
              <w:pStyle w:val="Styl4"/>
            </w:pPr>
            <w:r w:rsidRPr="00510E08">
              <w:t xml:space="preserve">Wykonanie karty rozwijającej umiejętności kodowania – </w:t>
            </w:r>
            <w:r w:rsidRPr="00510E08">
              <w:rPr>
                <w:b/>
                <w:bCs/>
              </w:rPr>
              <w:t xml:space="preserve">k. 8 </w:t>
            </w:r>
            <w:r w:rsidRPr="00510E08">
              <w:t>z</w:t>
            </w:r>
            <w:r w:rsidRPr="00510E08">
              <w:rPr>
                <w:b/>
                <w:bCs/>
              </w:rPr>
              <w:t xml:space="preserve"> KK</w:t>
            </w:r>
            <w:r w:rsidRPr="00510E08">
              <w:t>.</w:t>
            </w:r>
          </w:p>
          <w:p w14:paraId="50D151A0" w14:textId="77777777" w:rsidR="002D2F96" w:rsidRPr="006F48D2" w:rsidRDefault="002D2F96" w:rsidP="00210C9A">
            <w:pPr>
              <w:pStyle w:val="Styl4"/>
              <w:numPr>
                <w:ilvl w:val="0"/>
                <w:numId w:val="0"/>
              </w:numPr>
            </w:pPr>
          </w:p>
          <w:p w14:paraId="09353594" w14:textId="77777777" w:rsidR="002D2F96" w:rsidRPr="006F48D2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5955290F" w14:textId="77777777" w:rsidR="002D2F96" w:rsidRDefault="002D2F96" w:rsidP="00210C9A">
            <w:pPr>
              <w:pStyle w:val="Styl4"/>
            </w:pPr>
            <w:r>
              <w:t>Zabawy skoczne i bieżne.</w:t>
            </w:r>
          </w:p>
          <w:p w14:paraId="33150A6E" w14:textId="77777777" w:rsidR="002D2F96" w:rsidRPr="006F48D2" w:rsidRDefault="002D2F96" w:rsidP="00210C9A">
            <w:pPr>
              <w:pStyle w:val="Styl4"/>
            </w:pPr>
            <w:r>
              <w:t>Zabawa ruchowa orientacyjno-porządkowa „Zbiórka na sygnał”.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DD99B" w14:textId="77777777" w:rsidR="002D2F96" w:rsidRPr="008F1B85" w:rsidRDefault="002D2F96" w:rsidP="00210C9A">
            <w:pPr>
              <w:pStyle w:val="Styl5"/>
            </w:pPr>
            <w:r w:rsidRPr="008F1B85">
              <w:t xml:space="preserve">obdarza uwagą inne dzieci i osoby dorosłe </w:t>
            </w:r>
          </w:p>
          <w:p w14:paraId="64D1D943" w14:textId="77777777" w:rsidR="002D2F96" w:rsidRDefault="002D2F96" w:rsidP="00210C9A">
            <w:pPr>
              <w:pStyle w:val="Styl5"/>
            </w:pPr>
            <w:r w:rsidRPr="00716736">
              <w:t>czyta obrazy, wyodrębnia i nazywa ich elementy</w:t>
            </w:r>
          </w:p>
          <w:p w14:paraId="6188C3E4" w14:textId="77777777" w:rsidR="002D2F96" w:rsidRDefault="002D2F96" w:rsidP="00210C9A">
            <w:pPr>
              <w:pStyle w:val="Styl5"/>
            </w:pPr>
            <w:r w:rsidRPr="001C2AFE">
              <w:t>formu</w:t>
            </w:r>
            <w:r w:rsidRPr="001C2AFE">
              <w:rPr>
                <w:rFonts w:hint="eastAsia"/>
              </w:rPr>
              <w:t>ł</w:t>
            </w:r>
            <w:r w:rsidRPr="001C2AFE">
              <w:t>uje d</w:t>
            </w:r>
            <w:r w:rsidRPr="001C2AFE">
              <w:rPr>
                <w:rFonts w:hint="eastAsia"/>
              </w:rPr>
              <w:t>ł</w:t>
            </w:r>
            <w:r w:rsidRPr="001C2AFE">
              <w:t>u</w:t>
            </w:r>
            <w:r w:rsidRPr="001C2AFE">
              <w:rPr>
                <w:rFonts w:hint="eastAsia"/>
              </w:rPr>
              <w:t>ż</w:t>
            </w:r>
            <w:r w:rsidRPr="001C2AFE">
              <w:t>sze, wielozdaniowe wypowiedz</w:t>
            </w:r>
            <w:r>
              <w:t>i</w:t>
            </w:r>
          </w:p>
          <w:p w14:paraId="56CFF8E3" w14:textId="77777777" w:rsidR="002D2F96" w:rsidRDefault="002D2F96" w:rsidP="00210C9A">
            <w:pPr>
              <w:pStyle w:val="Styl5"/>
            </w:pPr>
            <w:r w:rsidRPr="00992B9A">
              <w:t>posługuje się pojęciami dotyczącymi zjawisk przyrodniczych</w:t>
            </w:r>
          </w:p>
          <w:p w14:paraId="038C0E5C" w14:textId="77777777" w:rsidR="002D2F96" w:rsidRDefault="002D2F96" w:rsidP="00210C9A">
            <w:pPr>
              <w:pStyle w:val="Styl5"/>
            </w:pPr>
            <w:r w:rsidRPr="007C2670">
              <w:t>podejmuje samodzielną aktywność poznawczą</w:t>
            </w:r>
          </w:p>
          <w:p w14:paraId="2F0F967F" w14:textId="0217B4AC" w:rsidR="002D2F96" w:rsidRPr="00716736" w:rsidRDefault="002D2F96" w:rsidP="00210C9A">
            <w:pPr>
              <w:pStyle w:val="Styl5"/>
            </w:pPr>
            <w:r w:rsidRPr="00D66DB2">
              <w:t>dzieli wyrazy na sylaby, wyróżnia głoski w</w:t>
            </w:r>
            <w:r w:rsidR="00B15CFB">
              <w:t> </w:t>
            </w:r>
            <w:r w:rsidRPr="00D66DB2">
              <w:t>wyrazach</w:t>
            </w:r>
          </w:p>
          <w:p w14:paraId="040D4D06" w14:textId="77777777" w:rsidR="002D2F96" w:rsidRPr="00716736" w:rsidRDefault="002D2F96" w:rsidP="00210C9A">
            <w:pPr>
              <w:pStyle w:val="Styl5"/>
            </w:pPr>
            <w:r w:rsidRPr="002A64EA">
              <w:t>odczytuje krótkie wyrazy w formie napisów</w:t>
            </w:r>
            <w:r>
              <w:t xml:space="preserve"> </w:t>
            </w:r>
            <w:r w:rsidRPr="002A64EA">
              <w:t>drukowanych</w:t>
            </w:r>
          </w:p>
          <w:p w14:paraId="0D508C37" w14:textId="77777777" w:rsidR="002D2F96" w:rsidRDefault="002D2F96" w:rsidP="00210C9A">
            <w:pPr>
              <w:pStyle w:val="Styl5"/>
            </w:pPr>
            <w:r w:rsidRPr="006F48D2">
              <w:t>używa chwytu pisarskiego podczas rysowania, kreślenia</w:t>
            </w:r>
          </w:p>
          <w:p w14:paraId="661FD3D3" w14:textId="77777777" w:rsidR="002D2F96" w:rsidRDefault="002D2F96" w:rsidP="00210C9A">
            <w:pPr>
              <w:pStyle w:val="Styl5"/>
            </w:pPr>
            <w:r>
              <w:t>koloruje zgodnie z poleceniem</w:t>
            </w:r>
          </w:p>
          <w:p w14:paraId="6E0E282E" w14:textId="77777777" w:rsidR="002D2F96" w:rsidRDefault="002D2F96" w:rsidP="00210C9A">
            <w:pPr>
              <w:pStyle w:val="Styl5"/>
            </w:pPr>
            <w:r w:rsidRPr="006F48D2">
              <w:t>współdziała z dziećmi w zabawie</w:t>
            </w:r>
          </w:p>
          <w:p w14:paraId="30286772" w14:textId="77777777" w:rsidR="002D2F96" w:rsidRPr="00B8765F" w:rsidRDefault="002D2F96" w:rsidP="00210C9A">
            <w:pPr>
              <w:pStyle w:val="Styl5"/>
            </w:pPr>
            <w:r w:rsidRPr="00B8765F">
              <w:rPr>
                <w:bCs/>
              </w:rPr>
              <w:t>szanuje emocje swoje i innych osób</w:t>
            </w:r>
          </w:p>
          <w:p w14:paraId="19154846" w14:textId="77777777" w:rsidR="002D2F96" w:rsidRPr="00716736" w:rsidRDefault="002D2F96" w:rsidP="00210C9A">
            <w:pPr>
              <w:pStyle w:val="Styl5"/>
            </w:pPr>
            <w:r w:rsidRPr="00B8765F">
              <w:rPr>
                <w:bCs/>
              </w:rPr>
              <w:t>panuje nad swoimi emocjami</w:t>
            </w:r>
          </w:p>
          <w:p w14:paraId="60826052" w14:textId="77777777" w:rsidR="002D2F96" w:rsidRDefault="002D2F96" w:rsidP="00210C9A">
            <w:pPr>
              <w:pStyle w:val="Styl5"/>
            </w:pPr>
            <w:r w:rsidRPr="00A96CF9">
              <w:t>przelicza elementy zbiorów</w:t>
            </w:r>
          </w:p>
          <w:p w14:paraId="04B62127" w14:textId="77777777" w:rsidR="002D2F96" w:rsidRDefault="002D2F96" w:rsidP="00210C9A">
            <w:pPr>
              <w:pStyle w:val="Styl5"/>
            </w:pPr>
            <w:r>
              <w:lastRenderedPageBreak/>
              <w:t>rozróżnia i nazywa symbole i znaki znajdujące się w otoczeniu</w:t>
            </w:r>
          </w:p>
          <w:p w14:paraId="5A229634" w14:textId="77777777" w:rsidR="002D2F96" w:rsidRDefault="002D2F96" w:rsidP="00210C9A">
            <w:pPr>
              <w:pStyle w:val="Styl5"/>
            </w:pPr>
            <w:r>
              <w:t>wykonuje czynności samoobsługowe: ubieranie się i rozbieranie</w:t>
            </w:r>
          </w:p>
          <w:p w14:paraId="7BE93C34" w14:textId="77777777" w:rsidR="002D2F96" w:rsidRDefault="002D2F96" w:rsidP="00210C9A">
            <w:pPr>
              <w:pStyle w:val="Styl5"/>
            </w:pPr>
            <w:r w:rsidRPr="006F48D2">
              <w:t>uczestniczy w zabawach ruchowych</w:t>
            </w:r>
          </w:p>
          <w:p w14:paraId="448E83AC" w14:textId="67EF7F08" w:rsidR="002D2F96" w:rsidRPr="006F48D2" w:rsidRDefault="002D2F96" w:rsidP="00B15CFB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5E45F0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7DADC39A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0E35ECB9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5C73FC3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07E5EB6B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A85179A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18</w:t>
            </w:r>
          </w:p>
          <w:p w14:paraId="7EE73D77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82E0C39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19</w:t>
            </w:r>
          </w:p>
          <w:p w14:paraId="6997A246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93940C7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2476FAF8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386CC7F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655FD3CA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84CDA4E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275FA7B9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BB21F54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1B68990F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16C48920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0CCD5EB4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3DB6DD35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15</w:t>
            </w:r>
          </w:p>
          <w:p w14:paraId="2B510E7A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FA51817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IV 9</w:t>
            </w:r>
          </w:p>
          <w:p w14:paraId="5B9A05EB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EE1E0DD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7A7C459D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C87953E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48753314" w14:textId="77777777" w:rsidR="002D2F96" w:rsidRPr="006F48D2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357203" w14:textId="77777777" w:rsidR="002D2F96" w:rsidRPr="006F48D2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2D2F96" w:rsidRPr="006F48D2" w14:paraId="5B98434E" w14:textId="77777777" w:rsidTr="00210C9A">
        <w:trPr>
          <w:trHeight w:val="1550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2CCF1" w14:textId="77777777" w:rsidR="002D2F96" w:rsidRPr="006F48D2" w:rsidRDefault="002D2F96" w:rsidP="00210C9A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D1497" w14:textId="77777777" w:rsidR="002D2F96" w:rsidRPr="006F48D2" w:rsidRDefault="002D2F96" w:rsidP="00210C9A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519BB2EE" w14:textId="77777777" w:rsidR="002D2F96" w:rsidRPr="006F48D2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  <w:r w:rsidRPr="00051EF4">
              <w:rPr>
                <w:rFonts w:ascii="Arial" w:hAnsi="Arial" w:cs="Arial"/>
              </w:rPr>
              <w:t>I 5, 6, 7, 9; II 2, 8; III 5, 8; IV 2, 5, 9, 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2C38A3" w14:textId="77777777" w:rsidR="002D2F96" w:rsidRDefault="002D2F96" w:rsidP="00210C9A">
            <w:pPr>
              <w:pStyle w:val="Styl4"/>
            </w:pPr>
            <w:r w:rsidRPr="00E17C00">
              <w:t>Zabawy konstrukcyjne – budowanie w zespołach kilkuosobowych rakiet z klocków.</w:t>
            </w:r>
          </w:p>
          <w:p w14:paraId="0485BFCD" w14:textId="77777777" w:rsidR="002D2F96" w:rsidRDefault="002D2F96" w:rsidP="00210C9A">
            <w:pPr>
              <w:pStyle w:val="Styl4"/>
            </w:pPr>
            <w:r w:rsidRPr="002657BB">
              <w:t>Zabawa z elementami kodowania, kształtująca umiejętność współpracy „Droga do rakiety”.</w:t>
            </w:r>
          </w:p>
          <w:p w14:paraId="1A1BD53F" w14:textId="77777777" w:rsidR="002D2F96" w:rsidRPr="006F48D2" w:rsidRDefault="002D2F96" w:rsidP="00210C9A">
            <w:pPr>
              <w:pStyle w:val="Styl4"/>
            </w:pPr>
            <w:r w:rsidRPr="00B524E3">
              <w:t>Zabawa bieżna „Bieg z utrudnieniem”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08716" w14:textId="77777777" w:rsidR="002D2F96" w:rsidRPr="00A12549" w:rsidRDefault="002D2F96" w:rsidP="00210C9A">
            <w:pPr>
              <w:pStyle w:val="Styl5"/>
            </w:pPr>
            <w:r w:rsidRPr="00A12549">
              <w:t>współdziała z dziećmi w zabawie</w:t>
            </w:r>
          </w:p>
          <w:p w14:paraId="32DB2F7C" w14:textId="77777777" w:rsidR="002D2F96" w:rsidRDefault="002D2F96" w:rsidP="00210C9A">
            <w:pPr>
              <w:pStyle w:val="Styl5"/>
            </w:pPr>
            <w:r w:rsidRPr="00A12549">
              <w:t>obdarza uwagą inne dzieci i osoby doros</w:t>
            </w:r>
            <w:r w:rsidRPr="00A12549">
              <w:rPr>
                <w:rFonts w:hint="eastAsia"/>
              </w:rPr>
              <w:t>ł</w:t>
            </w:r>
            <w:r w:rsidRPr="00A12549">
              <w:t>e</w:t>
            </w:r>
          </w:p>
          <w:p w14:paraId="1DB96F62" w14:textId="77777777" w:rsidR="002D2F96" w:rsidRPr="00543968" w:rsidRDefault="002D2F96" w:rsidP="00210C9A">
            <w:pPr>
              <w:pStyle w:val="Styl5"/>
            </w:pPr>
            <w:r w:rsidRPr="00543968">
              <w:rPr>
                <w:bCs/>
              </w:rPr>
              <w:t>szanuje emocje swoje i innych osób</w:t>
            </w:r>
          </w:p>
          <w:p w14:paraId="6DF2B314" w14:textId="77777777" w:rsidR="002D2F96" w:rsidRDefault="002D2F96" w:rsidP="00210C9A">
            <w:pPr>
              <w:pStyle w:val="Styl5"/>
            </w:pPr>
            <w:r w:rsidRPr="00543968">
              <w:rPr>
                <w:bCs/>
              </w:rPr>
              <w:t>panuje nad swoimi emocjami</w:t>
            </w:r>
          </w:p>
          <w:p w14:paraId="12CCF41D" w14:textId="77777777" w:rsidR="002D2F96" w:rsidRPr="00FF570E" w:rsidRDefault="002D2F96" w:rsidP="00210C9A">
            <w:pPr>
              <w:pStyle w:val="Styl5"/>
            </w:pPr>
            <w:r w:rsidRPr="00FF570E">
              <w:t>inicjuje zabawy konstrukcyjne</w:t>
            </w:r>
          </w:p>
          <w:p w14:paraId="5BBDBB19" w14:textId="77777777" w:rsidR="002D2F96" w:rsidRPr="00FF570E" w:rsidRDefault="002D2F96" w:rsidP="00210C9A">
            <w:pPr>
              <w:pStyle w:val="Styl5"/>
            </w:pPr>
            <w:r w:rsidRPr="00FF570E">
              <w:t>ćwiczy motorykę małą</w:t>
            </w:r>
          </w:p>
          <w:p w14:paraId="18BFA1A0" w14:textId="77777777" w:rsidR="002D2F96" w:rsidRDefault="002D2F96" w:rsidP="00210C9A">
            <w:pPr>
              <w:pStyle w:val="Styl5"/>
            </w:pPr>
            <w:r w:rsidRPr="00FF570E">
              <w:t>wyraża ekspresję twórczą podczas czynności</w:t>
            </w:r>
            <w:r>
              <w:t xml:space="preserve"> </w:t>
            </w:r>
            <w:r w:rsidRPr="00FF570E">
              <w:t>konstrukcyjnych i zabawy</w:t>
            </w:r>
          </w:p>
          <w:p w14:paraId="0AA82E0D" w14:textId="77777777" w:rsidR="002D2F96" w:rsidRPr="00303A93" w:rsidRDefault="002D2F96" w:rsidP="00210C9A">
            <w:pPr>
              <w:pStyle w:val="Styl5"/>
            </w:pPr>
            <w:r w:rsidRPr="00303A93">
              <w:t>formu</w:t>
            </w:r>
            <w:r w:rsidRPr="00303A93">
              <w:rPr>
                <w:rFonts w:hint="eastAsia"/>
              </w:rPr>
              <w:t>ł</w:t>
            </w:r>
            <w:r w:rsidRPr="00303A93">
              <w:t>uje d</w:t>
            </w:r>
            <w:r w:rsidRPr="00303A93">
              <w:rPr>
                <w:rFonts w:hint="eastAsia"/>
              </w:rPr>
              <w:t>ł</w:t>
            </w:r>
            <w:r w:rsidRPr="00303A93">
              <w:t>u</w:t>
            </w:r>
            <w:r w:rsidRPr="00303A93">
              <w:rPr>
                <w:rFonts w:hint="eastAsia"/>
              </w:rPr>
              <w:t>ż</w:t>
            </w:r>
            <w:r w:rsidRPr="00303A93">
              <w:t>sze, wielozdaniowe wypowiedzi</w:t>
            </w:r>
          </w:p>
          <w:p w14:paraId="70FB61AA" w14:textId="77777777" w:rsidR="002D2F96" w:rsidRDefault="002D2F96" w:rsidP="00210C9A">
            <w:pPr>
              <w:pStyle w:val="Styl5"/>
            </w:pPr>
            <w:r w:rsidRPr="00961F41">
              <w:t>rozwija spostrzegawczość</w:t>
            </w:r>
          </w:p>
          <w:p w14:paraId="76DEB8C1" w14:textId="77777777" w:rsidR="002D2F96" w:rsidRDefault="002D2F96" w:rsidP="00210C9A">
            <w:pPr>
              <w:pStyle w:val="Styl5"/>
            </w:pPr>
            <w:r w:rsidRPr="009258E7">
              <w:t>rozróżnia i nazywa symbole i znaki znajdujące się w otoczeniu</w:t>
            </w:r>
          </w:p>
          <w:p w14:paraId="5962CA02" w14:textId="77777777" w:rsidR="002D2F96" w:rsidRDefault="002D2F96" w:rsidP="00210C9A">
            <w:pPr>
              <w:pStyle w:val="Styl5"/>
            </w:pPr>
            <w:r w:rsidRPr="006F48D2">
              <w:t>uczestniczy w zabawach ruchowych</w:t>
            </w:r>
          </w:p>
          <w:p w14:paraId="3DEC9F58" w14:textId="77777777" w:rsidR="002D2F96" w:rsidRPr="006F48D2" w:rsidRDefault="002D2F96" w:rsidP="00210C9A">
            <w:pPr>
              <w:pStyle w:val="Styl5"/>
            </w:pPr>
            <w:r w:rsidRPr="00D9190C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9CD09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422B927C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1C9F6C13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2B01E441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029E52CE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6</w:t>
            </w:r>
          </w:p>
          <w:p w14:paraId="0EDB5D5D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109978EE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6AC0F928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823644D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50CB9F9C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EB70202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3DD4D481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28E9212C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2AA5354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2B4B75CA" w14:textId="77777777" w:rsidR="002D2F96" w:rsidRPr="006F48D2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289AC" w14:textId="77777777" w:rsidR="002D2F96" w:rsidRPr="006F48D2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2D2F96" w:rsidRPr="006F48D2" w14:paraId="52059E37" w14:textId="77777777" w:rsidTr="00210C9A">
        <w:trPr>
          <w:trHeight w:val="253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B5AED89" w14:textId="77777777" w:rsidR="002D2F96" w:rsidRPr="006F48D2" w:rsidRDefault="002D2F96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t>DZIEŃ 2</w:t>
            </w:r>
          </w:p>
          <w:p w14:paraId="6A5797AE" w14:textId="77777777" w:rsidR="002D2F96" w:rsidRPr="00AE4FDA" w:rsidRDefault="002D2F96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kern w:val="22"/>
              </w:rPr>
            </w:pPr>
            <w:r w:rsidRPr="00AE4FDA">
              <w:rPr>
                <w:rFonts w:ascii="Arial" w:eastAsia="Times New Roman" w:hAnsi="Arial" w:cs="Arial"/>
                <w:b/>
                <w:bCs/>
                <w:kern w:val="22"/>
              </w:rPr>
              <w:t>ZIEMIA I INNE PLANETY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62D23E" w14:textId="77777777" w:rsidR="002D2F96" w:rsidRPr="006F48D2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692BBCC1" w14:textId="77777777" w:rsidR="00D54D5B" w:rsidRDefault="002D2F96" w:rsidP="00210C9A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D34A6F">
              <w:rPr>
                <w:rFonts w:ascii="Arial" w:eastAsia="Times New Roman" w:hAnsi="Arial" w:cs="Arial"/>
              </w:rPr>
              <w:t xml:space="preserve">I 5, 6, 7, 9; II 8; </w:t>
            </w:r>
          </w:p>
          <w:p w14:paraId="13285ACF" w14:textId="553B90B8" w:rsidR="002D2F96" w:rsidRPr="006F48D2" w:rsidRDefault="002D2F96" w:rsidP="00210C9A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D34A6F">
              <w:rPr>
                <w:rFonts w:ascii="Arial" w:eastAsia="Times New Roman" w:hAnsi="Arial" w:cs="Arial"/>
              </w:rPr>
              <w:t xml:space="preserve">III 5, 8; VI 1, </w:t>
            </w:r>
            <w:r>
              <w:rPr>
                <w:rFonts w:ascii="Arial" w:eastAsia="Times New Roman" w:hAnsi="Arial" w:cs="Arial"/>
              </w:rPr>
              <w:t xml:space="preserve">8, </w:t>
            </w:r>
            <w:r w:rsidRPr="00D34A6F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07937" w14:textId="77777777" w:rsidR="002D2F96" w:rsidRDefault="002D2F96" w:rsidP="00210C9A">
            <w:pPr>
              <w:pStyle w:val="Styl4"/>
            </w:pPr>
            <w:r>
              <w:t>Zabawa usprawniająca małą motorykę – lepienie kulek z plasteliny.</w:t>
            </w:r>
          </w:p>
          <w:p w14:paraId="74A6E76D" w14:textId="77777777" w:rsidR="002D2F96" w:rsidRPr="006F48D2" w:rsidRDefault="002D2F96" w:rsidP="00210C9A">
            <w:pPr>
              <w:pStyle w:val="Styl4"/>
            </w:pPr>
            <w:r>
              <w:t>Zabawa plastyczna kształtująca wyobraźnię – układanie na kartce papieru układów planetarnych z kulek plasteliny.</w:t>
            </w:r>
          </w:p>
          <w:p w14:paraId="4209467F" w14:textId="77777777" w:rsidR="002D2F96" w:rsidRPr="006F48D2" w:rsidRDefault="002D2F96" w:rsidP="00210C9A">
            <w:pPr>
              <w:pStyle w:val="Styl4"/>
            </w:pPr>
            <w:r w:rsidRPr="006F48D2">
              <w:t>Ćwiczenia poranne</w:t>
            </w:r>
            <w:r>
              <w:t xml:space="preserve"> – Zestaw IX</w:t>
            </w:r>
            <w:r w:rsidRPr="006F48D2">
              <w:t xml:space="preserve">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24063" w14:textId="77777777" w:rsidR="002D2F96" w:rsidRPr="00C348E2" w:rsidRDefault="002D2F96" w:rsidP="00210C9A">
            <w:pPr>
              <w:pStyle w:val="Styl5"/>
            </w:pPr>
            <w:r w:rsidRPr="00C348E2">
              <w:t>inicjuje zabawy konstrukcyjne</w:t>
            </w:r>
          </w:p>
          <w:p w14:paraId="1ACD1665" w14:textId="77777777" w:rsidR="002D2F96" w:rsidRPr="00C348E2" w:rsidRDefault="002D2F96" w:rsidP="00210C9A">
            <w:pPr>
              <w:pStyle w:val="Styl5"/>
            </w:pPr>
            <w:r w:rsidRPr="00C348E2">
              <w:t>ćwiczy motorykę małą</w:t>
            </w:r>
          </w:p>
          <w:p w14:paraId="48E0E10E" w14:textId="77777777" w:rsidR="002D2F96" w:rsidRPr="00C348E2" w:rsidRDefault="002D2F96" w:rsidP="00210C9A">
            <w:pPr>
              <w:pStyle w:val="Styl5"/>
            </w:pPr>
            <w:r w:rsidRPr="00C348E2">
              <w:t>wyraża ekspresję twórczą podczas czynności konstrukcyjnych i zabawy</w:t>
            </w:r>
          </w:p>
          <w:p w14:paraId="7626B10C" w14:textId="77777777" w:rsidR="002D2F96" w:rsidRPr="00F42BDD" w:rsidRDefault="002D2F96" w:rsidP="00210C9A">
            <w:pPr>
              <w:pStyle w:val="Styl5"/>
            </w:pPr>
            <w:r w:rsidRPr="00F42BDD">
              <w:t>używa chwytu pisarskiego podczas rysowania, kreślenia</w:t>
            </w:r>
          </w:p>
          <w:p w14:paraId="456306D4" w14:textId="77777777" w:rsidR="002D2F96" w:rsidRDefault="002D2F96" w:rsidP="00210C9A">
            <w:pPr>
              <w:pStyle w:val="Styl5"/>
            </w:pPr>
            <w:r>
              <w:t>rysuje kredkami</w:t>
            </w:r>
          </w:p>
          <w:p w14:paraId="0309DB65" w14:textId="77777777" w:rsidR="002D2F96" w:rsidRDefault="002D2F96" w:rsidP="00210C9A">
            <w:pPr>
              <w:pStyle w:val="Styl5"/>
            </w:pPr>
            <w:r w:rsidRPr="002D5C84">
              <w:t>wyraża swoje rozumienie świata za pomocą impresji</w:t>
            </w:r>
            <w:r>
              <w:t xml:space="preserve"> plastycznych</w:t>
            </w:r>
          </w:p>
          <w:p w14:paraId="2C326625" w14:textId="77777777" w:rsidR="002D2F96" w:rsidRDefault="002D2F96" w:rsidP="00210C9A">
            <w:pPr>
              <w:pStyle w:val="Styl5"/>
            </w:pPr>
            <w:r>
              <w:t>o</w:t>
            </w:r>
            <w:r w:rsidRPr="006F48D2">
              <w:t xml:space="preserve">bdarza uwagą </w:t>
            </w:r>
            <w:r w:rsidRPr="0037148C">
              <w:t>inne dzieci i osoby doros</w:t>
            </w:r>
            <w:r w:rsidRPr="0037148C">
              <w:rPr>
                <w:rFonts w:hint="eastAsia"/>
              </w:rPr>
              <w:t>ł</w:t>
            </w:r>
            <w:r w:rsidRPr="0037148C">
              <w:t>e</w:t>
            </w:r>
            <w:r w:rsidRPr="006F48D2">
              <w:t xml:space="preserve"> </w:t>
            </w:r>
          </w:p>
          <w:p w14:paraId="2485529E" w14:textId="77777777" w:rsidR="002D2F96" w:rsidRDefault="002D2F96" w:rsidP="00210C9A">
            <w:pPr>
              <w:pStyle w:val="Styl5"/>
            </w:pPr>
            <w:r w:rsidRPr="006F48D2">
              <w:t>współdziała z dziećmi w zabawie</w:t>
            </w:r>
          </w:p>
          <w:p w14:paraId="29BF3238" w14:textId="77777777" w:rsidR="002D2F96" w:rsidRPr="002E0467" w:rsidRDefault="002D2F96" w:rsidP="00210C9A">
            <w:pPr>
              <w:pStyle w:val="Styl5"/>
            </w:pPr>
            <w:r w:rsidRPr="002E0467">
              <w:rPr>
                <w:bCs/>
              </w:rPr>
              <w:t>panuje nad swoimi emocjami</w:t>
            </w:r>
          </w:p>
          <w:p w14:paraId="26F65860" w14:textId="77777777" w:rsidR="002D2F96" w:rsidRDefault="002D2F96" w:rsidP="00210C9A">
            <w:pPr>
              <w:pStyle w:val="Styl5"/>
            </w:pPr>
            <w:r w:rsidRPr="006F48D2">
              <w:t xml:space="preserve">uczestniczy w zabawach ruchowych </w:t>
            </w:r>
          </w:p>
          <w:p w14:paraId="53A92008" w14:textId="77777777" w:rsidR="002D2F96" w:rsidRPr="006F48D2" w:rsidRDefault="002D2F96" w:rsidP="00210C9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3EC5D9" w14:textId="77777777" w:rsidR="002D2F96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7538E1BB" w14:textId="77777777" w:rsidR="002D2F96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238C337" w14:textId="77777777" w:rsidR="002D2F96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76A5C741" w14:textId="77777777" w:rsidR="002D2F96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0DA043F" w14:textId="77777777" w:rsidR="002D2F96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6E1B3A3" w14:textId="77777777" w:rsidR="002D2F96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B54A62" w14:textId="77777777" w:rsidR="002D2F96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4F36718" w14:textId="77777777" w:rsidR="002D2F96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68C6E739" w14:textId="77777777" w:rsidR="002D2F96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A157F0" w14:textId="77777777" w:rsidR="002D2F96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5B7710D" w14:textId="77777777" w:rsidR="002D2F96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978B18D" w14:textId="77777777" w:rsidR="002D2F96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640400B" w14:textId="77777777" w:rsidR="002D2F96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9E5CD52" w14:textId="77777777" w:rsidR="002D2F96" w:rsidRPr="006F48D2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1002AF23" w14:textId="77777777" w:rsidR="002D2F96" w:rsidRPr="006F48D2" w:rsidRDefault="002D2F96" w:rsidP="00210C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F96" w:rsidRPr="006F48D2" w14:paraId="00059362" w14:textId="77777777" w:rsidTr="00210C9A">
        <w:trPr>
          <w:cantSplit/>
          <w:trHeight w:val="113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C938F47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C74D5" w14:textId="77777777" w:rsidR="002D2F96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53504F2A" w14:textId="77777777" w:rsidR="00D54D5B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7754DF">
              <w:rPr>
                <w:rFonts w:ascii="Arial" w:eastAsia="Times New Roman" w:hAnsi="Arial" w:cs="Arial"/>
                <w:color w:val="000000"/>
              </w:rPr>
              <w:t xml:space="preserve">I 2, 5, 6, 7, 8, 9; </w:t>
            </w:r>
          </w:p>
          <w:p w14:paraId="71F499EF" w14:textId="77777777" w:rsidR="00D54D5B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7754DF">
              <w:rPr>
                <w:rFonts w:ascii="Arial" w:eastAsia="Times New Roman" w:hAnsi="Arial" w:cs="Arial"/>
                <w:color w:val="000000"/>
              </w:rPr>
              <w:t xml:space="preserve">II 2, 8; III 5, 8; </w:t>
            </w:r>
          </w:p>
          <w:p w14:paraId="214AC149" w14:textId="4AF9F338" w:rsidR="002D2F96" w:rsidRPr="004C5D1B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7754DF">
              <w:rPr>
                <w:rFonts w:ascii="Arial" w:eastAsia="Times New Roman" w:hAnsi="Arial" w:cs="Arial"/>
                <w:color w:val="000000"/>
              </w:rPr>
              <w:t>IV 2, 4, 5, 8, 9, 11, 13, 15, 18,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5BFF2" w14:textId="77777777" w:rsidR="002D2F96" w:rsidRPr="00B44F5D" w:rsidRDefault="002D2F96" w:rsidP="00210C9A">
            <w:pPr>
              <w:pStyle w:val="Styl4"/>
            </w:pPr>
            <w:r w:rsidRPr="00B44F5D">
              <w:t xml:space="preserve">Wysłuchanie czytanego przez N. tekstu Magdaleny Chlebowskiej </w:t>
            </w:r>
            <w:r w:rsidRPr="00B44F5D">
              <w:rPr>
                <w:i/>
                <w:iCs/>
              </w:rPr>
              <w:t>Nasz Układ Słoneczny</w:t>
            </w:r>
            <w:r w:rsidRPr="00B44F5D">
              <w:t>.</w:t>
            </w:r>
          </w:p>
          <w:p w14:paraId="48018A1E" w14:textId="77777777" w:rsidR="002D2F96" w:rsidRPr="00571948" w:rsidRDefault="002D2F96" w:rsidP="00210C9A">
            <w:pPr>
              <w:pStyle w:val="Styl4"/>
            </w:pPr>
            <w:r w:rsidRPr="009224F3">
              <w:t>Rozmowa na temat tekstu.</w:t>
            </w:r>
          </w:p>
          <w:p w14:paraId="7E1C8D9E" w14:textId="77777777" w:rsidR="002D2F96" w:rsidRPr="006F48D2" w:rsidRDefault="002D2F96" w:rsidP="00210C9A">
            <w:pPr>
              <w:pStyle w:val="Styl4"/>
            </w:pPr>
            <w:r w:rsidRPr="00B93EF5">
              <w:t>Praca plastyczna – lepienie z plasteliny modeli planet według wzoru prezentowanego na grafikach w wersji cyfrowej oraz pomysłów dzieci.</w:t>
            </w:r>
          </w:p>
          <w:p w14:paraId="2871D5BE" w14:textId="77777777" w:rsidR="002D2F96" w:rsidRPr="006F48D2" w:rsidRDefault="002D2F96" w:rsidP="00210C9A">
            <w:pPr>
              <w:pStyle w:val="Styl4"/>
            </w:pPr>
            <w:r w:rsidRPr="00870FC6">
              <w:t>Zabawa ruchowa „Spacer po orbicie”.</w:t>
            </w:r>
          </w:p>
          <w:p w14:paraId="3221B0DE" w14:textId="77777777" w:rsidR="002D2F96" w:rsidRPr="006F48D2" w:rsidRDefault="002D2F96" w:rsidP="00210C9A">
            <w:pPr>
              <w:pStyle w:val="Styl4"/>
            </w:pPr>
            <w:r w:rsidRPr="00763823">
              <w:t>Zabawa kształtująca umiejętność porównywania długości obiektów „Warkocz komety”.</w:t>
            </w:r>
          </w:p>
          <w:p w14:paraId="518AFC21" w14:textId="4A3A6652" w:rsidR="002D2F96" w:rsidRDefault="002D2F96" w:rsidP="00210C9A">
            <w:pPr>
              <w:pStyle w:val="Styl4"/>
            </w:pPr>
            <w:r>
              <w:t>Ćwiczenie rozwijające umiejętność posługiwania się liczebnikami porządkowymi i</w:t>
            </w:r>
            <w:r w:rsidR="00D54D5B">
              <w:t> </w:t>
            </w:r>
            <w:r>
              <w:t xml:space="preserve">przygotowujące do nauki czytania – </w:t>
            </w:r>
            <w:r w:rsidRPr="00460BCF">
              <w:rPr>
                <w:b/>
                <w:bCs/>
              </w:rPr>
              <w:t>KP4, s.</w:t>
            </w:r>
            <w:r w:rsidR="00D54D5B">
              <w:rPr>
                <w:b/>
                <w:bCs/>
              </w:rPr>
              <w:t> </w:t>
            </w:r>
            <w:r w:rsidRPr="00460BCF">
              <w:rPr>
                <w:b/>
                <w:bCs/>
              </w:rPr>
              <w:t>9, ćw. 1</w:t>
            </w:r>
            <w:r>
              <w:t xml:space="preserve">. </w:t>
            </w:r>
          </w:p>
          <w:p w14:paraId="5BF762C4" w14:textId="77777777" w:rsidR="002D2F96" w:rsidRDefault="002D2F96" w:rsidP="00210C9A">
            <w:pPr>
              <w:pStyle w:val="Styl4"/>
            </w:pPr>
            <w:r>
              <w:t>Zabawa językowa – czytanie globalne wyrazu KOMETA, wskazywanie głosek na początku i końcu wyrazu.</w:t>
            </w:r>
          </w:p>
          <w:p w14:paraId="3C94DECE" w14:textId="77777777" w:rsidR="002D2F96" w:rsidRDefault="002D2F96" w:rsidP="00210C9A">
            <w:pPr>
              <w:pStyle w:val="Styl4"/>
            </w:pPr>
            <w:r>
              <w:t xml:space="preserve">Kształtowanie rozumienia pojęć matematycznych określających długość – wykonanie ćwiczenia z </w:t>
            </w:r>
            <w:r w:rsidRPr="00460BCF">
              <w:rPr>
                <w:b/>
                <w:bCs/>
              </w:rPr>
              <w:t>KP4, s. 9, ćw. 2</w:t>
            </w:r>
            <w:r>
              <w:t>.</w:t>
            </w:r>
          </w:p>
          <w:p w14:paraId="36346A5D" w14:textId="77777777" w:rsidR="002D2F96" w:rsidRPr="006F48D2" w:rsidRDefault="002D2F96" w:rsidP="00210C9A">
            <w:pPr>
              <w:pStyle w:val="Styl4"/>
            </w:pPr>
            <w:r w:rsidRPr="006F48D2">
              <w:t>Ćwiczenia gimnastyczne</w:t>
            </w:r>
            <w:r>
              <w:t xml:space="preserve"> – Zestaw IV.</w:t>
            </w:r>
          </w:p>
          <w:p w14:paraId="13E15059" w14:textId="77777777" w:rsidR="002D2F96" w:rsidRPr="006F48D2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5D422A6" w14:textId="77777777" w:rsidR="002D2F96" w:rsidRPr="006F48D2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76421C9C" w14:textId="77777777" w:rsidR="002D2F96" w:rsidRDefault="002D2F96" w:rsidP="00210C9A">
            <w:pPr>
              <w:pStyle w:val="Styl4"/>
            </w:pPr>
            <w:r>
              <w:t>Zabawy ruchowe ze skakankami.</w:t>
            </w:r>
          </w:p>
          <w:p w14:paraId="6150727F" w14:textId="77777777" w:rsidR="002D2F96" w:rsidRDefault="002D2F96" w:rsidP="00210C9A">
            <w:pPr>
              <w:pStyle w:val="Styl4"/>
            </w:pPr>
            <w:r>
              <w:t>Rysowanie w piasku patykiem znaków literopodobnych.</w:t>
            </w:r>
          </w:p>
          <w:p w14:paraId="66456CA4" w14:textId="77777777" w:rsidR="002D2F96" w:rsidRPr="006F48D2" w:rsidRDefault="002D2F96" w:rsidP="00210C9A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5CF1C" w14:textId="77777777" w:rsidR="002D2F96" w:rsidRDefault="002D2F96" w:rsidP="00210C9A">
            <w:pPr>
              <w:pStyle w:val="Styl5"/>
            </w:pPr>
            <w:r>
              <w:t>uważnie słucha tekstu</w:t>
            </w:r>
          </w:p>
          <w:p w14:paraId="2CC71E7E" w14:textId="77777777" w:rsidR="002D2F96" w:rsidRDefault="002D2F96" w:rsidP="00210C9A">
            <w:pPr>
              <w:pStyle w:val="Styl5"/>
            </w:pPr>
            <w:r w:rsidRPr="001C01E4">
              <w:t>swobodnie wypowiada si</w:t>
            </w:r>
            <w:r w:rsidRPr="001C01E4">
              <w:rPr>
                <w:rFonts w:hint="eastAsia"/>
              </w:rPr>
              <w:t>ę</w:t>
            </w:r>
            <w:r w:rsidRPr="001C01E4">
              <w:t xml:space="preserve"> na okre</w:t>
            </w:r>
            <w:r w:rsidRPr="001C01E4">
              <w:rPr>
                <w:rFonts w:hint="eastAsia"/>
              </w:rPr>
              <w:t>ś</w:t>
            </w:r>
            <w:r w:rsidRPr="001C01E4">
              <w:t>lony temat, odpowiada na pytania</w:t>
            </w:r>
          </w:p>
          <w:p w14:paraId="6DE99FE3" w14:textId="77777777" w:rsidR="002D2F96" w:rsidRDefault="002D2F96" w:rsidP="00210C9A">
            <w:pPr>
              <w:pStyle w:val="Styl5"/>
            </w:pPr>
            <w:r w:rsidRPr="00916A7B">
              <w:t>posługuje się pojęciami dotyczącymi zjawisk przyrodniczych</w:t>
            </w:r>
          </w:p>
          <w:p w14:paraId="36A7B8AF" w14:textId="77777777" w:rsidR="002D2F96" w:rsidRPr="00BE60B8" w:rsidRDefault="002D2F96" w:rsidP="00210C9A">
            <w:pPr>
              <w:pStyle w:val="Styl5"/>
            </w:pPr>
            <w:r w:rsidRPr="00BE60B8">
              <w:t>podejmuje samodzielną aktywność poznawczą</w:t>
            </w:r>
          </w:p>
          <w:p w14:paraId="5B64D6BB" w14:textId="77777777" w:rsidR="002D2F96" w:rsidRPr="00956E3C" w:rsidRDefault="002D2F96" w:rsidP="00210C9A">
            <w:pPr>
              <w:pStyle w:val="Styl5"/>
            </w:pPr>
            <w:r w:rsidRPr="00956E3C">
              <w:t>inicjuje zabawy konstrukcyjne</w:t>
            </w:r>
          </w:p>
          <w:p w14:paraId="468EB6E0" w14:textId="77777777" w:rsidR="002D2F96" w:rsidRPr="00956E3C" w:rsidRDefault="002D2F96" w:rsidP="00210C9A">
            <w:pPr>
              <w:pStyle w:val="Styl5"/>
            </w:pPr>
            <w:r w:rsidRPr="00956E3C">
              <w:t>ćwiczy motorykę małą</w:t>
            </w:r>
          </w:p>
          <w:p w14:paraId="6C0A7B46" w14:textId="77777777" w:rsidR="002D2F96" w:rsidRPr="00956E3C" w:rsidRDefault="002D2F96" w:rsidP="00210C9A">
            <w:pPr>
              <w:pStyle w:val="Styl5"/>
            </w:pPr>
            <w:r w:rsidRPr="00956E3C">
              <w:t>wyraża ekspresję twórczą podczas czynności konstrukcyjnych i zabawy</w:t>
            </w:r>
          </w:p>
          <w:p w14:paraId="69282CB4" w14:textId="77777777" w:rsidR="002D2F96" w:rsidRPr="00F16E27" w:rsidRDefault="002D2F96" w:rsidP="00210C9A">
            <w:pPr>
              <w:pStyle w:val="Styl5"/>
            </w:pPr>
            <w:r w:rsidRPr="00F16E27">
              <w:t>obdarza uwagą inne dzieci i osoby doros</w:t>
            </w:r>
            <w:r w:rsidRPr="00F16E27">
              <w:rPr>
                <w:rFonts w:hint="eastAsia"/>
              </w:rPr>
              <w:t>ł</w:t>
            </w:r>
            <w:r w:rsidRPr="00F16E27">
              <w:t xml:space="preserve">e </w:t>
            </w:r>
          </w:p>
          <w:p w14:paraId="4547F465" w14:textId="77777777" w:rsidR="002D2F96" w:rsidRPr="00F16E27" w:rsidRDefault="002D2F96" w:rsidP="00210C9A">
            <w:pPr>
              <w:pStyle w:val="Styl5"/>
            </w:pPr>
            <w:r w:rsidRPr="00F16E27">
              <w:t>współdziała z dziećmi w zabawie</w:t>
            </w:r>
          </w:p>
          <w:p w14:paraId="74779BF5" w14:textId="77777777" w:rsidR="002D2F96" w:rsidRPr="00F16E27" w:rsidRDefault="002D2F96" w:rsidP="00210C9A">
            <w:pPr>
              <w:pStyle w:val="Styl5"/>
            </w:pPr>
            <w:r w:rsidRPr="00F16E27">
              <w:t>szanuje emocje swoje i innych osób</w:t>
            </w:r>
          </w:p>
          <w:p w14:paraId="2BA6FAF8" w14:textId="77777777" w:rsidR="002D2F96" w:rsidRDefault="002D2F96" w:rsidP="00210C9A">
            <w:pPr>
              <w:pStyle w:val="Styl5"/>
            </w:pPr>
            <w:r w:rsidRPr="00F16E27">
              <w:t>panuje nad swoimi emocjami</w:t>
            </w:r>
          </w:p>
          <w:p w14:paraId="3FF6C466" w14:textId="0110E379" w:rsidR="002D2F96" w:rsidRDefault="002D2F96" w:rsidP="00210C9A">
            <w:pPr>
              <w:pStyle w:val="Styl5"/>
            </w:pPr>
            <w:r>
              <w:t>odczytuje krótkie wyrazy utworzone z</w:t>
            </w:r>
            <w:r w:rsidR="0021118F">
              <w:t> </w:t>
            </w:r>
            <w:r>
              <w:t>poznanych liter w formie napisów drukowanych</w:t>
            </w:r>
          </w:p>
          <w:p w14:paraId="78D961C1" w14:textId="77777777" w:rsidR="002D2F96" w:rsidRDefault="002D2F96" w:rsidP="00210C9A">
            <w:pPr>
              <w:pStyle w:val="Styl5"/>
            </w:pPr>
            <w:r w:rsidRPr="00437409">
              <w:t>szacuje, przewiduje, dokonuje pomiaru długości przedmiotów</w:t>
            </w:r>
          </w:p>
          <w:p w14:paraId="46882E1C" w14:textId="77777777" w:rsidR="002D2F96" w:rsidRDefault="002D2F96" w:rsidP="00210C9A">
            <w:pPr>
              <w:pStyle w:val="Styl5"/>
            </w:pPr>
            <w:r w:rsidRPr="0001682F">
              <w:t>przelicza elementy zbiorów</w:t>
            </w:r>
            <w:r>
              <w:t>, posługuje się liczebnikami porządkowymi</w:t>
            </w:r>
            <w:r w:rsidRPr="0001682F">
              <w:t xml:space="preserve"> </w:t>
            </w:r>
          </w:p>
          <w:p w14:paraId="715DD1E5" w14:textId="77777777" w:rsidR="002D2F96" w:rsidRPr="00AF3BDA" w:rsidRDefault="002D2F96" w:rsidP="00210C9A">
            <w:pPr>
              <w:pStyle w:val="Styl5"/>
            </w:pPr>
            <w:r w:rsidRPr="00AF3BDA">
              <w:t>czyta obrazy, wyodrębnia i nazywa ich elementy</w:t>
            </w:r>
          </w:p>
          <w:p w14:paraId="374A2358" w14:textId="77777777" w:rsidR="002D2F96" w:rsidRPr="00AF3BDA" w:rsidRDefault="002D2F96" w:rsidP="00210C9A">
            <w:pPr>
              <w:pStyle w:val="Styl5"/>
            </w:pPr>
            <w:r w:rsidRPr="00AF3BDA">
              <w:t>używa chwytu pisarskiego podczas rysowania, kreślenia</w:t>
            </w:r>
          </w:p>
          <w:p w14:paraId="323AC933" w14:textId="77777777" w:rsidR="002D2F96" w:rsidRDefault="002D2F96" w:rsidP="00210C9A">
            <w:pPr>
              <w:pStyle w:val="Styl5"/>
            </w:pPr>
            <w:r>
              <w:t>rysuje kredkami</w:t>
            </w:r>
          </w:p>
          <w:p w14:paraId="14458864" w14:textId="77777777" w:rsidR="002D2F96" w:rsidRDefault="002D2F96" w:rsidP="00210C9A">
            <w:pPr>
              <w:pStyle w:val="Styl5"/>
            </w:pPr>
            <w:r w:rsidRPr="00B2426E">
              <w:t>wyróżnia głoski w wyrazach</w:t>
            </w:r>
          </w:p>
          <w:p w14:paraId="4A8E1628" w14:textId="77777777" w:rsidR="002D2F96" w:rsidRPr="004E1025" w:rsidRDefault="002D2F96" w:rsidP="00210C9A">
            <w:pPr>
              <w:pStyle w:val="Styl5"/>
            </w:pPr>
            <w:r w:rsidRPr="004E1025">
              <w:t xml:space="preserve">uczestniczy w zabawach ruchowych </w:t>
            </w:r>
          </w:p>
          <w:p w14:paraId="47F4CE5A" w14:textId="77777777" w:rsidR="002D2F96" w:rsidRPr="004E1025" w:rsidRDefault="002D2F96" w:rsidP="00210C9A">
            <w:pPr>
              <w:pStyle w:val="Styl5"/>
            </w:pPr>
            <w:r w:rsidRPr="004E1025">
              <w:t>wykonuje ćwiczenia kształtujące prawidłową postawę ciała</w:t>
            </w:r>
          </w:p>
          <w:p w14:paraId="159D3A06" w14:textId="77777777" w:rsidR="002D2F96" w:rsidRPr="004E1025" w:rsidRDefault="002D2F96" w:rsidP="00210C9A">
            <w:pPr>
              <w:pStyle w:val="Styl5"/>
              <w:rPr>
                <w:bCs/>
              </w:rPr>
            </w:pPr>
            <w:r w:rsidRPr="004E1025">
              <w:t>wykazuje sprawność ciała i koordynację</w:t>
            </w:r>
          </w:p>
          <w:p w14:paraId="4BC7BE2A" w14:textId="77777777" w:rsidR="002D2F96" w:rsidRPr="004E1025" w:rsidRDefault="002D2F96" w:rsidP="00210C9A">
            <w:pPr>
              <w:pStyle w:val="Styl5"/>
            </w:pPr>
            <w:r w:rsidRPr="004E1025">
              <w:t>wykonuje czynności samoobsługowe: ubieranie się i rozbieranie</w:t>
            </w:r>
          </w:p>
          <w:p w14:paraId="48D71DC2" w14:textId="77777777" w:rsidR="002D2F96" w:rsidRPr="004E1025" w:rsidRDefault="002D2F96" w:rsidP="00210C9A">
            <w:pPr>
              <w:pStyle w:val="Styl5"/>
            </w:pPr>
            <w:r w:rsidRPr="004E1025">
              <w:t>jest sprawne fizycznie</w:t>
            </w:r>
          </w:p>
          <w:p w14:paraId="7F9D86C5" w14:textId="77777777" w:rsidR="002D2F96" w:rsidRPr="004E1025" w:rsidRDefault="002D2F96" w:rsidP="00210C9A">
            <w:pPr>
              <w:pStyle w:val="Styl5"/>
            </w:pPr>
            <w:r w:rsidRPr="00C45681">
              <w:rPr>
                <w:rFonts w:hint="eastAsia"/>
                <w:bCs/>
              </w:rPr>
              <w:lastRenderedPageBreak/>
              <w:t>ć</w:t>
            </w:r>
            <w:r w:rsidRPr="00C45681">
              <w:rPr>
                <w:bCs/>
              </w:rPr>
              <w:t>wiczy motoryk</w:t>
            </w:r>
            <w:r w:rsidRPr="00C45681">
              <w:rPr>
                <w:rFonts w:hint="eastAsia"/>
                <w:bCs/>
              </w:rPr>
              <w:t>ę</w:t>
            </w:r>
            <w:r w:rsidRPr="00C45681">
              <w:rPr>
                <w:bCs/>
              </w:rPr>
              <w:t xml:space="preserve"> ma</w:t>
            </w:r>
            <w:r w:rsidRPr="00C45681">
              <w:rPr>
                <w:rFonts w:hint="eastAsia"/>
                <w:bCs/>
              </w:rPr>
              <w:t>łą</w:t>
            </w:r>
            <w:r w:rsidRPr="00C45681">
              <w:rPr>
                <w:bCs/>
              </w:rPr>
              <w:t xml:space="preserve"> </w:t>
            </w:r>
          </w:p>
          <w:p w14:paraId="594837F7" w14:textId="77777777" w:rsidR="002D2F96" w:rsidRPr="00C45681" w:rsidRDefault="002D2F96" w:rsidP="00210C9A">
            <w:pPr>
              <w:pStyle w:val="Styl5"/>
            </w:pPr>
            <w:r>
              <w:rPr>
                <w:bCs/>
              </w:rPr>
              <w:t>rysuje znaki literopodobne</w:t>
            </w:r>
          </w:p>
          <w:p w14:paraId="4297D712" w14:textId="77777777" w:rsidR="002D2F96" w:rsidRPr="006F48D2" w:rsidRDefault="002D2F96" w:rsidP="00210C9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2AD4C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0B5F1BB2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AB64265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D1E0884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2439720B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AD8CB6A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7A007CEB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FC53449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4B73CA88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42DA08B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5574C5DE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BD7B986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DF54EC1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6DB0C5D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7C764C35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1569A31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52663D44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7493005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C41340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36233326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F6E1BC8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3E2CC5D6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6AE7816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7E41B98F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788D6C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DD6466B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0585D12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38F77273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07EE89BC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526B09C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18523D2C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6017510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0F4A382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64316AA5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6D53387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4C2697FC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7</w:t>
            </w:r>
          </w:p>
          <w:p w14:paraId="7FA1857F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728B4900" w14:textId="77777777" w:rsidR="002D2F96" w:rsidRDefault="002D2F96" w:rsidP="00210C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647C8C8B" w14:textId="77777777" w:rsidR="002D2F96" w:rsidRDefault="002D2F96" w:rsidP="00210C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0568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50568">
              <w:rPr>
                <w:rFonts w:ascii="Arial" w:eastAsia="Times New Roman" w:hAnsi="Arial" w:cs="Arial"/>
                <w:color w:val="000000"/>
              </w:rPr>
              <w:t>matematyczne oraz w zakresie nauk przyrodniczych, 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928A0F7" w14:textId="176922ED" w:rsidR="002D2F96" w:rsidRDefault="002D2F96" w:rsidP="00210C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</w:p>
          <w:p w14:paraId="46B3EFDC" w14:textId="77777777" w:rsidR="002D2F96" w:rsidRPr="006F48D2" w:rsidRDefault="002D2F96" w:rsidP="00210C9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F96" w:rsidRPr="006F48D2" w14:paraId="4E1A254E" w14:textId="77777777" w:rsidTr="00210C9A">
        <w:trPr>
          <w:trHeight w:val="1692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F3BC83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3EA59" w14:textId="77777777" w:rsidR="002D2F96" w:rsidRPr="006F48D2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32922A3B" w14:textId="77777777" w:rsidR="002D2F96" w:rsidRPr="006F48D2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9827B2">
              <w:rPr>
                <w:rFonts w:ascii="Arial" w:eastAsia="Times New Roman" w:hAnsi="Arial" w:cs="Arial"/>
                <w:bCs/>
              </w:rPr>
              <w:t>I 5, 9; II 2, 8; III 5, 8; IV 2, 4,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AE15E" w14:textId="77777777" w:rsidR="002D2F96" w:rsidRDefault="002D2F96" w:rsidP="00210C9A">
            <w:pPr>
              <w:pStyle w:val="Styl4"/>
            </w:pPr>
            <w:r>
              <w:t>Gry stolikowe według zainteresowań dzieci.</w:t>
            </w:r>
          </w:p>
          <w:p w14:paraId="1B549503" w14:textId="77777777" w:rsidR="002D2F96" w:rsidRDefault="002D2F96" w:rsidP="00210C9A">
            <w:pPr>
              <w:pStyle w:val="Styl4"/>
            </w:pPr>
            <w:r>
              <w:t>Zabawa językowa „Ile liter?” – przygotowanie do nauki czytania.</w:t>
            </w:r>
          </w:p>
          <w:p w14:paraId="16E560F8" w14:textId="77777777" w:rsidR="002D2F96" w:rsidRPr="006F48D2" w:rsidRDefault="002D2F96" w:rsidP="00210C9A">
            <w:pPr>
              <w:pStyle w:val="Styl4"/>
            </w:pPr>
            <w:r w:rsidRPr="006810F4">
              <w:t>Zabawa skoczna „Pokaż – schowaj”</w:t>
            </w:r>
            <w:r>
              <w:t>.</w:t>
            </w:r>
          </w:p>
          <w:p w14:paraId="78C5CB81" w14:textId="77777777" w:rsidR="002D2F96" w:rsidRPr="006F48D2" w:rsidRDefault="002D2F96" w:rsidP="00210C9A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1D03A8" w14:textId="77777777" w:rsidR="002D2F96" w:rsidRDefault="002D2F96" w:rsidP="00210C9A">
            <w:pPr>
              <w:pStyle w:val="Styl5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  <w:r w:rsidRPr="00E92116">
              <w:t xml:space="preserve"> </w:t>
            </w:r>
          </w:p>
          <w:p w14:paraId="0F221E2C" w14:textId="77777777" w:rsidR="002D2F96" w:rsidRDefault="002D2F96" w:rsidP="00210C9A">
            <w:pPr>
              <w:pStyle w:val="Styl5"/>
            </w:pPr>
            <w:r w:rsidRPr="006F48D2">
              <w:t>współdziała z dziećmi w zabawie</w:t>
            </w:r>
          </w:p>
          <w:p w14:paraId="2AEC452B" w14:textId="77777777" w:rsidR="002D2F96" w:rsidRPr="00F77BB9" w:rsidRDefault="002D2F96" w:rsidP="00210C9A">
            <w:pPr>
              <w:pStyle w:val="Styl5"/>
            </w:pPr>
            <w:r w:rsidRPr="00F77BB9">
              <w:t>szanuje emocje swoje i innych osób</w:t>
            </w:r>
          </w:p>
          <w:p w14:paraId="45264B87" w14:textId="77777777" w:rsidR="002D2F96" w:rsidRPr="00F77BB9" w:rsidRDefault="002D2F96" w:rsidP="00210C9A">
            <w:pPr>
              <w:pStyle w:val="Styl5"/>
            </w:pPr>
            <w:r w:rsidRPr="00F77BB9">
              <w:t>panuje nad swoimi emocjami</w:t>
            </w:r>
          </w:p>
          <w:p w14:paraId="692C49C4" w14:textId="4A67F350" w:rsidR="002D2F96" w:rsidRPr="006B1EB4" w:rsidRDefault="002D2F96" w:rsidP="00210C9A">
            <w:pPr>
              <w:pStyle w:val="Styl5"/>
            </w:pPr>
            <w:r w:rsidRPr="006B1EB4">
              <w:t>odczytuje krótkie wyrazy utworzone z</w:t>
            </w:r>
            <w:r w:rsidR="007F774E">
              <w:t> </w:t>
            </w:r>
            <w:r w:rsidRPr="006B1EB4">
              <w:t>poznanych liter w formie napisów drukowanych</w:t>
            </w:r>
          </w:p>
          <w:p w14:paraId="6316C83B" w14:textId="77777777" w:rsidR="002D2F96" w:rsidRDefault="002D2F96" w:rsidP="00210C9A">
            <w:pPr>
              <w:pStyle w:val="Styl5"/>
            </w:pPr>
            <w:r w:rsidRPr="006B1EB4">
              <w:t>przelicza</w:t>
            </w:r>
          </w:p>
          <w:p w14:paraId="7C0C6C14" w14:textId="77777777" w:rsidR="002D2F96" w:rsidRDefault="002D2F96" w:rsidP="00210C9A">
            <w:pPr>
              <w:pStyle w:val="Styl5"/>
            </w:pPr>
            <w:r w:rsidRPr="00461051">
              <w:t>mówi płynnie, wyraźnie</w:t>
            </w:r>
          </w:p>
          <w:p w14:paraId="039B23A5" w14:textId="77777777" w:rsidR="002D2F96" w:rsidRDefault="002D2F96" w:rsidP="00210C9A">
            <w:pPr>
              <w:pStyle w:val="Styl5"/>
            </w:pPr>
            <w:r w:rsidRPr="00F437C1">
              <w:t xml:space="preserve">wykonuje różne formy ruchu: </w:t>
            </w:r>
            <w:r>
              <w:t>skoczne</w:t>
            </w:r>
          </w:p>
          <w:p w14:paraId="71B32577" w14:textId="77777777" w:rsidR="002D2F96" w:rsidRDefault="002D2F96" w:rsidP="00210C9A">
            <w:pPr>
              <w:pStyle w:val="Styl5"/>
            </w:pPr>
            <w:r w:rsidRPr="006F48D2">
              <w:t>wykazuje sprawność ciała i koordynację</w:t>
            </w:r>
          </w:p>
          <w:p w14:paraId="00B12CBD" w14:textId="77777777" w:rsidR="002D2F96" w:rsidRPr="006F48D2" w:rsidRDefault="002D2F96" w:rsidP="00210C9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0DEE5B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97DEC88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EE7E9B9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1FE24F1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5DDBF702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5A9FF02D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4CDD021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6B65D67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3D2A02F9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0FC0DA09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4793AFF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D93D86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F96" w:rsidRPr="006F48D2" w14:paraId="48244D48" w14:textId="77777777" w:rsidTr="00210C9A">
        <w:trPr>
          <w:trHeight w:val="183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5C160331" w14:textId="77777777" w:rsidR="002D2F96" w:rsidRDefault="002D2F96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t>DZIEŃ 3</w:t>
            </w:r>
          </w:p>
          <w:p w14:paraId="5385512E" w14:textId="77777777" w:rsidR="002D2F96" w:rsidRPr="006F48D2" w:rsidRDefault="002D2F96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511E4E">
              <w:rPr>
                <w:rFonts w:ascii="Arial" w:eastAsia="Times New Roman" w:hAnsi="Arial" w:cs="Arial"/>
                <w:b/>
                <w:bCs/>
              </w:rPr>
              <w:t>KOSMICZNE PODRÓŻE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83E82" w14:textId="77777777" w:rsidR="002D2F96" w:rsidRPr="006F48D2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51D2D12D" w14:textId="77777777" w:rsidR="002D2F96" w:rsidRPr="002117CE" w:rsidRDefault="002D2F96" w:rsidP="00210C9A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4D0D4D">
              <w:rPr>
                <w:rFonts w:ascii="Arial" w:eastAsia="Times New Roman" w:hAnsi="Arial" w:cs="Arial"/>
              </w:rPr>
              <w:t>I 5, 9; II 2, 8; III 5, 8; IV 1, 2,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AF7DEC" w14:textId="77777777" w:rsidR="002D2F96" w:rsidRDefault="002D2F96" w:rsidP="00210C9A">
            <w:pPr>
              <w:pStyle w:val="Styl4"/>
            </w:pPr>
            <w:r w:rsidRPr="00821355">
              <w:t xml:space="preserve">Zabawa ruchowo-naśladowcza „Kosmonauta”. </w:t>
            </w:r>
          </w:p>
          <w:p w14:paraId="2A7E80A8" w14:textId="1C64C3CC" w:rsidR="002D2F96" w:rsidRDefault="002D2F96" w:rsidP="00210C9A">
            <w:pPr>
              <w:pStyle w:val="Styl4"/>
            </w:pPr>
            <w:r w:rsidRPr="00A80ACB">
              <w:t>Zabawa matematyczna kształtująca słuch i</w:t>
            </w:r>
            <w:r w:rsidR="00D8087E">
              <w:t> </w:t>
            </w:r>
            <w:r w:rsidRPr="00A80ACB">
              <w:t>umiejętność skupiania uwagi „Liczymy i</w:t>
            </w:r>
            <w:r w:rsidR="00D8087E">
              <w:t> </w:t>
            </w:r>
            <w:r w:rsidRPr="00A80ACB">
              <w:t>skaczemy”.</w:t>
            </w:r>
          </w:p>
          <w:p w14:paraId="521A702B" w14:textId="77777777" w:rsidR="002D2F96" w:rsidRPr="006F48D2" w:rsidRDefault="002D2F96" w:rsidP="00210C9A">
            <w:pPr>
              <w:pStyle w:val="Styl4"/>
            </w:pPr>
            <w:r w:rsidRPr="006F48D2">
              <w:t>Ćwiczenia poranne</w:t>
            </w:r>
            <w:r>
              <w:t xml:space="preserve"> – Zestaw IX</w:t>
            </w:r>
            <w:r w:rsidRPr="006F48D2">
              <w:t>.</w:t>
            </w:r>
          </w:p>
          <w:p w14:paraId="5B4DF1DE" w14:textId="77777777" w:rsidR="002D2F96" w:rsidRPr="006F48D2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4C017" w14:textId="77777777" w:rsidR="002D2F96" w:rsidRDefault="002D2F96" w:rsidP="00210C9A">
            <w:pPr>
              <w:pStyle w:val="Styl5"/>
            </w:pPr>
            <w:r w:rsidRPr="000F61E9">
              <w:t>obdarza uwagą inne dzieci i osoby dorosłe</w:t>
            </w:r>
          </w:p>
          <w:p w14:paraId="608A2884" w14:textId="77777777" w:rsidR="002D2F96" w:rsidRDefault="002D2F96" w:rsidP="00210C9A">
            <w:pPr>
              <w:pStyle w:val="Styl5"/>
            </w:pPr>
            <w:r w:rsidRPr="000F61E9">
              <w:t>współdziała z dziećmi w zabawie</w:t>
            </w:r>
          </w:p>
          <w:p w14:paraId="2F413AF4" w14:textId="77777777" w:rsidR="002D2F96" w:rsidRDefault="002D2F96" w:rsidP="00210C9A">
            <w:pPr>
              <w:pStyle w:val="Styl5"/>
            </w:pPr>
            <w:r w:rsidRPr="00F77BB9">
              <w:t>szanuje emocje swoje i innych osób</w:t>
            </w:r>
          </w:p>
          <w:p w14:paraId="747F64CD" w14:textId="77777777" w:rsidR="002D2F96" w:rsidRPr="000F61E9" w:rsidRDefault="002D2F96" w:rsidP="00210C9A">
            <w:pPr>
              <w:pStyle w:val="Styl5"/>
            </w:pPr>
            <w:r>
              <w:t>panuje nad swoimi emocjami</w:t>
            </w:r>
          </w:p>
          <w:p w14:paraId="564AF539" w14:textId="77777777" w:rsidR="002D2F96" w:rsidRDefault="002D2F96" w:rsidP="00210C9A">
            <w:pPr>
              <w:pStyle w:val="Styl5"/>
            </w:pPr>
            <w:r w:rsidRPr="003D4407">
              <w:t>wyraża swoje rozumienie świata za pomocą</w:t>
            </w:r>
            <w:r>
              <w:t xml:space="preserve"> </w:t>
            </w:r>
            <w:r w:rsidRPr="003D4407">
              <w:t>intencjonalnego ruchu, gestów</w:t>
            </w:r>
          </w:p>
          <w:p w14:paraId="14AE6327" w14:textId="77777777" w:rsidR="002D2F96" w:rsidRPr="00E46C51" w:rsidRDefault="002D2F96" w:rsidP="00210C9A">
            <w:pPr>
              <w:pStyle w:val="Styl5"/>
            </w:pPr>
            <w:r w:rsidRPr="00E46C51">
              <w:t>przelicza</w:t>
            </w:r>
          </w:p>
          <w:p w14:paraId="011E81AC" w14:textId="77777777" w:rsidR="002D2F96" w:rsidRPr="00E46C51" w:rsidRDefault="002D2F96" w:rsidP="00210C9A">
            <w:pPr>
              <w:pStyle w:val="Styl5"/>
            </w:pPr>
            <w:r w:rsidRPr="00E46C51">
              <w:t>mówi płynnie, wyraźnie</w:t>
            </w:r>
          </w:p>
          <w:p w14:paraId="0A61674C" w14:textId="77777777" w:rsidR="002D2F96" w:rsidRDefault="002D2F96" w:rsidP="00210C9A">
            <w:pPr>
              <w:pStyle w:val="Styl5"/>
            </w:pPr>
            <w:r w:rsidRPr="006F48D2">
              <w:t>uczestniczy w zabawach ruchowych</w:t>
            </w:r>
          </w:p>
          <w:p w14:paraId="6E995C09" w14:textId="77777777" w:rsidR="002D2F96" w:rsidRDefault="002D2F96" w:rsidP="00210C9A">
            <w:pPr>
              <w:pStyle w:val="Styl5"/>
            </w:pPr>
            <w:r w:rsidRPr="006F48D2">
              <w:t>wykazuje sprawność ciała i koordynację</w:t>
            </w:r>
          </w:p>
          <w:p w14:paraId="4173A0A3" w14:textId="77777777" w:rsidR="00D0048B" w:rsidRDefault="00D0048B" w:rsidP="00D0048B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  <w:p w14:paraId="55C490D9" w14:textId="0C6CB54A" w:rsidR="00D0048B" w:rsidRPr="006F48D2" w:rsidRDefault="00D0048B" w:rsidP="00D0048B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5A9B0" w14:textId="77777777" w:rsidR="002D2F96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1B7BA6CC" w14:textId="77777777" w:rsidR="002D2F96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71BA9C46" w14:textId="77777777" w:rsidR="002D2F96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1F0A242A" w14:textId="77777777" w:rsidR="002D2F96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631A271D" w14:textId="77777777" w:rsidR="002D2F96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7D5B64CA" w14:textId="77777777" w:rsidR="002D2F96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63690BF" w14:textId="77777777" w:rsidR="002D2F96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15</w:t>
            </w:r>
          </w:p>
          <w:p w14:paraId="665BB07F" w14:textId="77777777" w:rsidR="002D2F96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668EF26B" w14:textId="77777777" w:rsidR="002D2F96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14F6DD7F" w14:textId="77777777" w:rsidR="002D2F96" w:rsidRPr="006F48D2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D9C16D2" w14:textId="77777777" w:rsidR="002D2F96" w:rsidRPr="006F48D2" w:rsidRDefault="002D2F96" w:rsidP="00210C9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2D2F96" w:rsidRPr="006F48D2" w14:paraId="1A1CE662" w14:textId="77777777" w:rsidTr="00210C9A">
        <w:trPr>
          <w:cantSplit/>
          <w:trHeight w:val="5235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3B59893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AB1BF0" w14:textId="77777777" w:rsidR="002D2F96" w:rsidRPr="006F48D2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375BAC8A" w14:textId="77777777" w:rsidR="002D2F96" w:rsidRDefault="002D2F96" w:rsidP="00210C9A">
            <w:pPr>
              <w:spacing w:after="0" w:line="240" w:lineRule="atLeast"/>
              <w:rPr>
                <w:rFonts w:ascii="Arial" w:hAnsi="Arial" w:cs="Arial"/>
              </w:rPr>
            </w:pPr>
            <w:r w:rsidRPr="00556308">
              <w:rPr>
                <w:rFonts w:ascii="Arial" w:hAnsi="Arial" w:cs="Arial"/>
              </w:rPr>
              <w:t xml:space="preserve">I 2, 5, 6, 7, 9; II 2, 8, 9; III 5, 6, 8; </w:t>
            </w:r>
          </w:p>
          <w:p w14:paraId="52F7089E" w14:textId="77777777" w:rsidR="002D2F96" w:rsidRPr="006F48D2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556308">
              <w:rPr>
                <w:rFonts w:ascii="Arial" w:hAnsi="Arial" w:cs="Arial"/>
              </w:rPr>
              <w:t>IV 1, 2, 4, 5, 7, 8, 9, 11, 13, 18, 19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2711C" w14:textId="77777777" w:rsidR="002D2F96" w:rsidRDefault="002D2F96" w:rsidP="00210C9A">
            <w:pPr>
              <w:pStyle w:val="Styl4"/>
            </w:pPr>
            <w:r w:rsidRPr="002E7FAA">
              <w:t xml:space="preserve">Wysłuchanie czytanego przez N. wiersza Urszuli Piotrowskiej </w:t>
            </w:r>
            <w:r w:rsidRPr="002E7FAA">
              <w:rPr>
                <w:i/>
                <w:iCs/>
              </w:rPr>
              <w:t>Lecimy w Kosmos</w:t>
            </w:r>
            <w:r w:rsidRPr="002E7FAA">
              <w:t>.</w:t>
            </w:r>
          </w:p>
          <w:p w14:paraId="608A2599" w14:textId="77777777" w:rsidR="002D2F96" w:rsidRDefault="002D2F96" w:rsidP="00210C9A">
            <w:pPr>
              <w:pStyle w:val="Styl4"/>
            </w:pPr>
            <w:r w:rsidRPr="00D150AD">
              <w:t>Rozmowa na temat wiersza.</w:t>
            </w:r>
          </w:p>
          <w:p w14:paraId="2ED14409" w14:textId="77777777" w:rsidR="002D2F96" w:rsidRPr="006F48D2" w:rsidRDefault="002D2F96" w:rsidP="00210C9A">
            <w:pPr>
              <w:pStyle w:val="Styl4"/>
            </w:pPr>
            <w:r w:rsidRPr="00474C9B">
              <w:t>Zabawa badawcza „Druga strona obrazu”.</w:t>
            </w:r>
          </w:p>
          <w:p w14:paraId="2D2BE4DD" w14:textId="77777777" w:rsidR="002D2F96" w:rsidRPr="006F48D2" w:rsidRDefault="002D2F96" w:rsidP="00210C9A">
            <w:pPr>
              <w:pStyle w:val="Styl4"/>
            </w:pPr>
            <w:r w:rsidRPr="00123537">
              <w:t>Zabawa konstrukcyjna z elementami kodowania „Schody do rakiety kosmicznej”.</w:t>
            </w:r>
          </w:p>
          <w:p w14:paraId="07F7B2BA" w14:textId="1C62A197" w:rsidR="002D2F96" w:rsidRDefault="002D2F96" w:rsidP="00210C9A">
            <w:pPr>
              <w:pStyle w:val="Styl4"/>
            </w:pPr>
            <w:r w:rsidRPr="0015055A">
              <w:t xml:space="preserve">Ćwiczenie grafomotoryczne – </w:t>
            </w:r>
            <w:r w:rsidRPr="0015055A">
              <w:rPr>
                <w:b/>
                <w:bCs/>
              </w:rPr>
              <w:t>KP4, s. 10, ćw.</w:t>
            </w:r>
            <w:r w:rsidR="0088614D">
              <w:rPr>
                <w:b/>
                <w:bCs/>
              </w:rPr>
              <w:t> </w:t>
            </w:r>
            <w:r w:rsidRPr="0015055A">
              <w:rPr>
                <w:b/>
                <w:bCs/>
              </w:rPr>
              <w:t>1</w:t>
            </w:r>
            <w:r w:rsidRPr="0015055A">
              <w:t>.</w:t>
            </w:r>
          </w:p>
          <w:p w14:paraId="44904523" w14:textId="61B5FF2E" w:rsidR="002D2F96" w:rsidRDefault="002D2F96" w:rsidP="00F93737">
            <w:pPr>
              <w:pStyle w:val="Styl4"/>
            </w:pPr>
            <w:r w:rsidRPr="009B7FA4">
              <w:t>Rozmowa kierowana na temat tego, czym jest rakieta, w jaki sposób ludzie próbują poznawać przestrzeń kosmiczną, kim są kosmonauci</w:t>
            </w:r>
            <w:r w:rsidR="00F93737">
              <w:t xml:space="preserve"> </w:t>
            </w:r>
            <w:r w:rsidR="00F93737" w:rsidRPr="00F93737">
              <w:rPr>
                <w:rFonts w:hint="eastAsia"/>
              </w:rPr>
              <w:t>–</w:t>
            </w:r>
            <w:r w:rsidR="00F93737" w:rsidRPr="00F93737">
              <w:t xml:space="preserve"> </w:t>
            </w:r>
            <w:r w:rsidR="00F93737" w:rsidRPr="00F93737">
              <w:rPr>
                <w:b/>
                <w:bCs/>
              </w:rPr>
              <w:t>PD,</w:t>
            </w:r>
            <w:r w:rsidR="00F93737">
              <w:rPr>
                <w:b/>
                <w:bCs/>
              </w:rPr>
              <w:t xml:space="preserve"> </w:t>
            </w:r>
            <w:r w:rsidR="00F93737" w:rsidRPr="00F93737">
              <w:rPr>
                <w:b/>
                <w:bCs/>
              </w:rPr>
              <w:t>p. 32</w:t>
            </w:r>
            <w:r w:rsidR="00F93737" w:rsidRPr="00F93737">
              <w:t>.</w:t>
            </w:r>
          </w:p>
          <w:p w14:paraId="6DB93910" w14:textId="77777777" w:rsidR="002D2F96" w:rsidRDefault="002D2F96" w:rsidP="00210C9A">
            <w:pPr>
              <w:pStyle w:val="Styl4"/>
            </w:pPr>
            <w:r>
              <w:t>Zabawa językowa, czytanie globalne wyrazu RAKIETA, dzielenie go na głoski i sylaby, wyodrębnianie głosek w nagłosie i wygłosie.</w:t>
            </w:r>
          </w:p>
          <w:p w14:paraId="75CF037C" w14:textId="6B4FC6C0" w:rsidR="002D2F96" w:rsidRDefault="002D2F96" w:rsidP="00210C9A">
            <w:pPr>
              <w:pStyle w:val="Styl4"/>
            </w:pPr>
            <w:r>
              <w:t xml:space="preserve">Ćwiczenie grafomotoryczne – </w:t>
            </w:r>
            <w:r w:rsidRPr="000E77FE">
              <w:rPr>
                <w:b/>
                <w:bCs/>
              </w:rPr>
              <w:t>KP4, s. 10, ćw.</w:t>
            </w:r>
            <w:r w:rsidR="00906373">
              <w:rPr>
                <w:b/>
                <w:bCs/>
              </w:rPr>
              <w:t> </w:t>
            </w:r>
            <w:r w:rsidRPr="000E77FE">
              <w:rPr>
                <w:b/>
                <w:bCs/>
              </w:rPr>
              <w:t>2</w:t>
            </w:r>
            <w:r>
              <w:t>.</w:t>
            </w:r>
          </w:p>
          <w:p w14:paraId="21C5A2CF" w14:textId="77777777" w:rsidR="002D2F96" w:rsidRDefault="002D2F96" w:rsidP="00210C9A">
            <w:pPr>
              <w:pStyle w:val="Styl4"/>
            </w:pPr>
            <w:r>
              <w:t xml:space="preserve">Praca plastyczno-techniczna – kolorowanie stacji kosmicznej na Marsie z </w:t>
            </w:r>
            <w:r w:rsidRPr="00497DF6">
              <w:rPr>
                <w:b/>
                <w:bCs/>
              </w:rPr>
              <w:t>W, k. 37</w:t>
            </w:r>
            <w:r>
              <w:t>.</w:t>
            </w:r>
          </w:p>
          <w:p w14:paraId="3603B54B" w14:textId="77777777" w:rsidR="002D2F96" w:rsidRDefault="002D2F96" w:rsidP="00210C9A">
            <w:pPr>
              <w:pStyle w:val="Styl4"/>
            </w:pPr>
            <w:r w:rsidRPr="003059D6">
              <w:t>Kształtowanie umiejętności wypowiadania się na podany temat</w:t>
            </w:r>
            <w:r>
              <w:t>.</w:t>
            </w:r>
          </w:p>
          <w:p w14:paraId="474ECCC5" w14:textId="77777777" w:rsidR="002D2F96" w:rsidRPr="006F48D2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5128931" w14:textId="77777777" w:rsidR="002D2F96" w:rsidRPr="006F48D2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2325FEA9" w14:textId="77777777" w:rsidR="002D2F96" w:rsidRDefault="002D2F96" w:rsidP="00210C9A">
            <w:pPr>
              <w:pStyle w:val="Styl4"/>
            </w:pPr>
            <w:r w:rsidRPr="00FC41F4">
              <w:t>Powitanie – zaba</w:t>
            </w:r>
            <w:r w:rsidRPr="00FC41F4">
              <w:rPr>
                <w:i/>
                <w:iCs/>
              </w:rPr>
              <w:t xml:space="preserve">wa </w:t>
            </w:r>
            <w:r w:rsidRPr="00FC41F4">
              <w:t>muzyczno-ruchowa.</w:t>
            </w:r>
          </w:p>
          <w:p w14:paraId="03A7556B" w14:textId="77777777" w:rsidR="002D2F96" w:rsidRPr="00557191" w:rsidRDefault="002D2F96" w:rsidP="00210C9A">
            <w:pPr>
              <w:pStyle w:val="Styl4"/>
            </w:pPr>
            <w:bookmarkStart w:id="12" w:name="_Hlk85356308"/>
            <w:r w:rsidRPr="004F1673">
              <w:t>Zabawa „Raz, dwa, trzy – liczysz ty”</w:t>
            </w:r>
            <w:bookmarkEnd w:id="12"/>
            <w:r>
              <w:t xml:space="preserve"> </w:t>
            </w:r>
            <w:r w:rsidRPr="00534D4F">
              <w:rPr>
                <w:iCs/>
              </w:rPr>
              <w:t>(</w:t>
            </w:r>
            <w:r w:rsidRPr="00534D4F">
              <w:rPr>
                <w:b/>
                <w:iCs/>
              </w:rPr>
              <w:t xml:space="preserve">CD, </w:t>
            </w:r>
            <w:r>
              <w:rPr>
                <w:b/>
                <w:iCs/>
              </w:rPr>
              <w:t>22</w:t>
            </w:r>
            <w:r w:rsidRPr="00534D4F">
              <w:rPr>
                <w:iCs/>
              </w:rPr>
              <w:t>)</w:t>
            </w:r>
            <w:r w:rsidRPr="00534D4F">
              <w:t>.</w:t>
            </w:r>
          </w:p>
          <w:p w14:paraId="458489F1" w14:textId="77777777" w:rsidR="002D2F96" w:rsidRDefault="002D2F96" w:rsidP="00210C9A">
            <w:pPr>
              <w:pStyle w:val="Styl4"/>
            </w:pPr>
            <w:r w:rsidRPr="00C83944">
              <w:t xml:space="preserve">Zapoznanie z opowiastką </w:t>
            </w:r>
            <w:r w:rsidRPr="00C83944">
              <w:rPr>
                <w:i/>
                <w:iCs/>
              </w:rPr>
              <w:t>Kosmiczna przygoda</w:t>
            </w:r>
            <w:r>
              <w:rPr>
                <w:i/>
                <w:iCs/>
              </w:rPr>
              <w:t xml:space="preserve"> </w:t>
            </w:r>
            <w:r w:rsidRPr="00494ED7">
              <w:t>(</w:t>
            </w:r>
            <w:r w:rsidRPr="00494ED7">
              <w:rPr>
                <w:b/>
              </w:rPr>
              <w:t xml:space="preserve">CD, </w:t>
            </w:r>
            <w:r>
              <w:rPr>
                <w:b/>
              </w:rPr>
              <w:t>39</w:t>
            </w:r>
            <w:r w:rsidRPr="00494ED7">
              <w:t>).</w:t>
            </w:r>
          </w:p>
          <w:p w14:paraId="08ACB281" w14:textId="77777777" w:rsidR="002D2F96" w:rsidRDefault="002D2F96" w:rsidP="00210C9A">
            <w:pPr>
              <w:pStyle w:val="Styl4"/>
            </w:pPr>
            <w:bookmarkStart w:id="13" w:name="_Hlk85356349"/>
            <w:r w:rsidRPr="00DA6581">
              <w:t xml:space="preserve">Ilustracja ruchowa opowiastki </w:t>
            </w:r>
            <w:r w:rsidRPr="00DA6581">
              <w:rPr>
                <w:i/>
                <w:iCs/>
              </w:rPr>
              <w:t>Kosmiczna przygoda</w:t>
            </w:r>
            <w:r w:rsidRPr="00DA6581">
              <w:t xml:space="preserve"> </w:t>
            </w:r>
            <w:bookmarkEnd w:id="13"/>
            <w:r w:rsidRPr="00DA6581">
              <w:rPr>
                <w:iCs/>
              </w:rPr>
              <w:t>(</w:t>
            </w:r>
            <w:r w:rsidRPr="00DA6581">
              <w:rPr>
                <w:b/>
                <w:iCs/>
              </w:rPr>
              <w:t>CD, 39</w:t>
            </w:r>
            <w:r w:rsidRPr="00DA6581">
              <w:rPr>
                <w:iCs/>
              </w:rPr>
              <w:t>)</w:t>
            </w:r>
            <w:r w:rsidRPr="00DA6581">
              <w:t>.</w:t>
            </w:r>
          </w:p>
          <w:p w14:paraId="6448AB12" w14:textId="77777777" w:rsidR="002D2F96" w:rsidRPr="00494ED7" w:rsidRDefault="002D2F96" w:rsidP="00210C9A">
            <w:pPr>
              <w:pStyle w:val="Styl4"/>
            </w:pPr>
            <w:bookmarkStart w:id="14" w:name="_Hlk85356386"/>
            <w:r w:rsidRPr="00F011D9">
              <w:t>Zabawa „Zapraszamy do rakiety”.</w:t>
            </w:r>
            <w:bookmarkEnd w:id="14"/>
          </w:p>
          <w:p w14:paraId="52D7B1D2" w14:textId="77777777" w:rsidR="002D2F96" w:rsidRPr="00C93F63" w:rsidRDefault="002D2F96" w:rsidP="00210C9A">
            <w:pPr>
              <w:pStyle w:val="Styl4"/>
            </w:pPr>
            <w:r w:rsidRPr="007D30F2">
              <w:t>Pożegnanie – zaba</w:t>
            </w:r>
            <w:r w:rsidRPr="007D30F2">
              <w:rPr>
                <w:i/>
                <w:iCs/>
              </w:rPr>
              <w:t xml:space="preserve">wa </w:t>
            </w:r>
            <w:r w:rsidRPr="007D30F2">
              <w:t>muzyczno-ruchowa.</w:t>
            </w:r>
          </w:p>
          <w:p w14:paraId="37CDAECA" w14:textId="77777777" w:rsidR="002D2F96" w:rsidRPr="006F48D2" w:rsidRDefault="002D2F96" w:rsidP="00210C9A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68B74BA1" w14:textId="77777777" w:rsidR="002D2F96" w:rsidRPr="006F48D2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5ADD4DEE" w14:textId="77777777" w:rsidR="002D2F96" w:rsidRDefault="002D2F96" w:rsidP="00210C9A">
            <w:pPr>
              <w:pStyle w:val="Styl4"/>
            </w:pPr>
            <w:r w:rsidRPr="0036539F">
              <w:t>Zabawa ruchowa „Spacer kosmonauty”.</w:t>
            </w:r>
          </w:p>
          <w:p w14:paraId="7703999F" w14:textId="77777777" w:rsidR="002D2F96" w:rsidRPr="006F48D2" w:rsidRDefault="002D2F96" w:rsidP="00210C9A">
            <w:pPr>
              <w:pStyle w:val="Styl4"/>
            </w:pPr>
            <w:r w:rsidRPr="000371D8">
              <w:lastRenderedPageBreak/>
              <w:t>Obserwacje przyrodnicze na temat tego, co widać na niebie w ciągu dnia.</w:t>
            </w:r>
          </w:p>
          <w:p w14:paraId="602953C2" w14:textId="77777777" w:rsidR="002D2F96" w:rsidRPr="006F48D2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F2201" w14:textId="77777777" w:rsidR="002D2F96" w:rsidRPr="000A7B68" w:rsidRDefault="002D2F96" w:rsidP="00210C9A">
            <w:pPr>
              <w:pStyle w:val="Styl5"/>
            </w:pPr>
            <w:r w:rsidRPr="000A7B68">
              <w:lastRenderedPageBreak/>
              <w:t xml:space="preserve">uważnie słucha </w:t>
            </w:r>
            <w:r>
              <w:t>wiersza</w:t>
            </w:r>
          </w:p>
          <w:p w14:paraId="244842C0" w14:textId="77777777" w:rsidR="002D2F96" w:rsidRPr="000A7B68" w:rsidRDefault="002D2F96" w:rsidP="00210C9A">
            <w:pPr>
              <w:pStyle w:val="Styl5"/>
            </w:pPr>
            <w:r w:rsidRPr="000A7B68">
              <w:t>swobodnie wypowiada się na określony temat, odpowiada na pytania</w:t>
            </w:r>
          </w:p>
          <w:p w14:paraId="0335970C" w14:textId="77777777" w:rsidR="002D2F96" w:rsidRDefault="002D2F96" w:rsidP="00210C9A">
            <w:pPr>
              <w:pStyle w:val="Styl5"/>
            </w:pPr>
            <w:r w:rsidRPr="000927EC">
              <w:t>eksperymentuje, szacuje, przewiduje</w:t>
            </w:r>
          </w:p>
          <w:p w14:paraId="39F04BED" w14:textId="77777777" w:rsidR="002D2F96" w:rsidRDefault="002D2F96" w:rsidP="00210C9A">
            <w:pPr>
              <w:pStyle w:val="Styl5"/>
            </w:pPr>
            <w:r w:rsidRPr="003A6E50">
              <w:t>rozwija spostrzegawczość</w:t>
            </w:r>
          </w:p>
          <w:p w14:paraId="529D8F27" w14:textId="77777777" w:rsidR="002D2F96" w:rsidRPr="003A6E50" w:rsidRDefault="002D2F96" w:rsidP="00210C9A">
            <w:pPr>
              <w:pStyle w:val="Styl5"/>
            </w:pPr>
            <w:r w:rsidRPr="003A6E50">
              <w:t>obdarza uwag</w:t>
            </w:r>
            <w:r w:rsidRPr="003A6E50">
              <w:rPr>
                <w:rFonts w:hint="eastAsia"/>
              </w:rPr>
              <w:t>ą</w:t>
            </w:r>
            <w:r w:rsidRPr="003A6E50">
              <w:t xml:space="preserve"> inne dzieci i osoby doros</w:t>
            </w:r>
            <w:r w:rsidRPr="003A6E50">
              <w:rPr>
                <w:rFonts w:hint="eastAsia"/>
              </w:rPr>
              <w:t>ł</w:t>
            </w:r>
            <w:r w:rsidRPr="003A6E50">
              <w:t>e</w:t>
            </w:r>
          </w:p>
          <w:p w14:paraId="0189A3AA" w14:textId="77777777" w:rsidR="002D2F96" w:rsidRDefault="002D2F96" w:rsidP="00210C9A">
            <w:pPr>
              <w:pStyle w:val="Styl5"/>
            </w:pPr>
            <w:r w:rsidRPr="00D60CFB">
              <w:t>współdziała z dziećmi w zabawie</w:t>
            </w:r>
          </w:p>
          <w:p w14:paraId="185851BB" w14:textId="77777777" w:rsidR="002D2F96" w:rsidRPr="00243208" w:rsidRDefault="002D2F96" w:rsidP="00210C9A">
            <w:pPr>
              <w:pStyle w:val="Styl5"/>
            </w:pPr>
            <w:r w:rsidRPr="00243208">
              <w:t>szanuje emocje swoje i innych osób</w:t>
            </w:r>
            <w:r w:rsidRPr="00243208">
              <w:rPr>
                <w:bCs/>
              </w:rPr>
              <w:t xml:space="preserve"> </w:t>
            </w:r>
          </w:p>
          <w:p w14:paraId="0F44236B" w14:textId="77777777" w:rsidR="002D2F96" w:rsidRDefault="002D2F96" w:rsidP="00210C9A">
            <w:pPr>
              <w:pStyle w:val="Styl5"/>
            </w:pPr>
            <w:r w:rsidRPr="00243208">
              <w:t>panuje nad swoimi emocjami</w:t>
            </w:r>
          </w:p>
          <w:p w14:paraId="440F6C7E" w14:textId="77777777" w:rsidR="002D2F96" w:rsidRPr="00833139" w:rsidRDefault="002D2F96" w:rsidP="00210C9A">
            <w:pPr>
              <w:pStyle w:val="Styl5"/>
            </w:pPr>
            <w:r w:rsidRPr="00833139">
              <w:t>inicjuje zabawy konstrukcyjne</w:t>
            </w:r>
          </w:p>
          <w:p w14:paraId="1EC1EAD7" w14:textId="77777777" w:rsidR="002D2F96" w:rsidRPr="00833139" w:rsidRDefault="002D2F96" w:rsidP="00210C9A">
            <w:pPr>
              <w:pStyle w:val="Styl5"/>
            </w:pPr>
            <w:r w:rsidRPr="00833139">
              <w:t>ćwiczy motorykę małą</w:t>
            </w:r>
          </w:p>
          <w:p w14:paraId="105AF9CC" w14:textId="77777777" w:rsidR="002D2F96" w:rsidRPr="00833139" w:rsidRDefault="002D2F96" w:rsidP="00210C9A">
            <w:pPr>
              <w:pStyle w:val="Styl5"/>
            </w:pPr>
            <w:r w:rsidRPr="00833139">
              <w:t>wyraża ekspresję twórczą podczas czynności konstrukcyjnych i zabawy</w:t>
            </w:r>
          </w:p>
          <w:p w14:paraId="0D2DC9B9" w14:textId="77777777" w:rsidR="002D2F96" w:rsidRPr="00D347D7" w:rsidRDefault="002D2F96" w:rsidP="00210C9A">
            <w:pPr>
              <w:pStyle w:val="Styl5"/>
            </w:pPr>
            <w:r w:rsidRPr="00D347D7">
              <w:t>czyta obrazy, wyodrębnia i nazywa ich elementy</w:t>
            </w:r>
          </w:p>
          <w:p w14:paraId="30A0840B" w14:textId="77777777" w:rsidR="002D2F96" w:rsidRDefault="002D2F96" w:rsidP="00210C9A">
            <w:pPr>
              <w:pStyle w:val="Styl5"/>
            </w:pPr>
            <w:r>
              <w:t>używa chwytu pisarskiego podczas rysowania, kreślenia</w:t>
            </w:r>
          </w:p>
          <w:p w14:paraId="18F65890" w14:textId="77777777" w:rsidR="002D2F96" w:rsidRDefault="002D2F96" w:rsidP="00210C9A">
            <w:pPr>
              <w:pStyle w:val="Styl5"/>
            </w:pPr>
            <w:r>
              <w:t>rysuje kredkami</w:t>
            </w:r>
          </w:p>
          <w:p w14:paraId="3DB0597D" w14:textId="77777777" w:rsidR="002D2F96" w:rsidRDefault="002D2F96" w:rsidP="00210C9A">
            <w:pPr>
              <w:pStyle w:val="Styl5"/>
            </w:pPr>
            <w:r w:rsidRPr="00CD1976">
              <w:t>odczytuje krótkie wyrazy w formie napisów</w:t>
            </w:r>
            <w:r>
              <w:t xml:space="preserve"> </w:t>
            </w:r>
            <w:r w:rsidRPr="00CD1976">
              <w:t>drukowanych</w:t>
            </w:r>
          </w:p>
          <w:p w14:paraId="3165EDB2" w14:textId="77777777" w:rsidR="002D2F96" w:rsidRPr="00186610" w:rsidRDefault="002D2F96" w:rsidP="00210C9A">
            <w:pPr>
              <w:pStyle w:val="Styl5"/>
            </w:pPr>
            <w:r w:rsidRPr="00186610">
              <w:t>posługuje się pojęciami dotyczącymi zjawisk przyrodniczych</w:t>
            </w:r>
          </w:p>
          <w:p w14:paraId="2E5CA4F9" w14:textId="77777777" w:rsidR="002D2F96" w:rsidRPr="00186610" w:rsidRDefault="002D2F96" w:rsidP="00210C9A">
            <w:pPr>
              <w:pStyle w:val="Styl5"/>
            </w:pPr>
            <w:r w:rsidRPr="00186610">
              <w:t>podejmuje samodzielną aktywność poznawczą</w:t>
            </w:r>
          </w:p>
          <w:p w14:paraId="3331C018" w14:textId="77777777" w:rsidR="002D2F96" w:rsidRDefault="002D2F96" w:rsidP="00210C9A">
            <w:pPr>
              <w:pStyle w:val="Styl5"/>
            </w:pPr>
            <w:r>
              <w:t>swobodnie wypowiada się na różne tematy, wzbogaca słownictwo</w:t>
            </w:r>
          </w:p>
          <w:p w14:paraId="16A3382E" w14:textId="1BB00510" w:rsidR="002D2F96" w:rsidRDefault="002D2F96" w:rsidP="00210C9A">
            <w:pPr>
              <w:pStyle w:val="Styl5"/>
            </w:pPr>
            <w:r w:rsidRPr="0063445C">
              <w:t>dzieli wyrazy na sylaby, wyróżnia głoski</w:t>
            </w:r>
            <w:r>
              <w:t xml:space="preserve"> </w:t>
            </w:r>
            <w:r w:rsidRPr="0063445C">
              <w:t>w</w:t>
            </w:r>
            <w:r w:rsidR="007F774E">
              <w:t> </w:t>
            </w:r>
            <w:r w:rsidRPr="0063445C">
              <w:t>wyrazach</w:t>
            </w:r>
          </w:p>
          <w:p w14:paraId="0EAEFFED" w14:textId="77777777" w:rsidR="002D2F96" w:rsidRDefault="002D2F96" w:rsidP="00210C9A">
            <w:pPr>
              <w:pStyle w:val="Styl5"/>
            </w:pPr>
            <w:r>
              <w:t>rysuje po śladzie</w:t>
            </w:r>
          </w:p>
          <w:p w14:paraId="6A9CD7F3" w14:textId="77777777" w:rsidR="002D2F96" w:rsidRDefault="002D2F96" w:rsidP="00210C9A">
            <w:pPr>
              <w:pStyle w:val="Styl5"/>
            </w:pPr>
            <w:r>
              <w:t>wyraża swoje rozumienie świata za pomocą impresji plastycznych</w:t>
            </w:r>
          </w:p>
          <w:p w14:paraId="1E156F9A" w14:textId="77777777" w:rsidR="002D2F96" w:rsidRDefault="002D2F96" w:rsidP="00210C9A">
            <w:pPr>
              <w:pStyle w:val="Styl5"/>
            </w:pPr>
            <w:r w:rsidRPr="00B16524">
              <w:t>formułuje dłuższe, wielozdaniowe wypowiedzi</w:t>
            </w:r>
          </w:p>
          <w:p w14:paraId="3767371F" w14:textId="77777777" w:rsidR="002D2F96" w:rsidRDefault="002D2F96" w:rsidP="00210C9A">
            <w:pPr>
              <w:pStyle w:val="Styl5"/>
            </w:pPr>
            <w:r>
              <w:t>wczuwa się w emocje i uczucia osób z najbliższego otoczenia</w:t>
            </w:r>
          </w:p>
          <w:p w14:paraId="0DBA6161" w14:textId="77777777" w:rsidR="002D2F96" w:rsidRDefault="002D2F96" w:rsidP="00210C9A">
            <w:pPr>
              <w:pStyle w:val="Styl5"/>
            </w:pPr>
            <w:r w:rsidRPr="00283FA2">
              <w:lastRenderedPageBreak/>
              <w:t>okazuje szacunek i życzliwość innym osobom</w:t>
            </w:r>
          </w:p>
          <w:p w14:paraId="423673CB" w14:textId="77777777" w:rsidR="002D2F96" w:rsidRPr="00437B77" w:rsidRDefault="002D2F96" w:rsidP="00210C9A">
            <w:pPr>
              <w:pStyle w:val="Styl5"/>
            </w:pPr>
            <w:r w:rsidRPr="00437B77">
              <w:rPr>
                <w:bCs/>
              </w:rPr>
              <w:t>porusza się przy muzyce i do muzyki</w:t>
            </w:r>
          </w:p>
          <w:p w14:paraId="3E051D5F" w14:textId="77777777" w:rsidR="002D2F96" w:rsidRDefault="002D2F96" w:rsidP="00210C9A">
            <w:pPr>
              <w:pStyle w:val="Styl5"/>
            </w:pPr>
            <w:r>
              <w:t>dostrzega zmiany charakteru muzyki, np. dynamiki, tempa i wysokości dźwięku, oraz wyraża je ruchem</w:t>
            </w:r>
          </w:p>
          <w:p w14:paraId="65448B31" w14:textId="77777777" w:rsidR="002D2F96" w:rsidRDefault="002D2F96" w:rsidP="00210C9A">
            <w:pPr>
              <w:pStyle w:val="Styl5"/>
            </w:pPr>
            <w:r w:rsidRPr="006F48D2">
              <w:t>eksperymentuje rytmem, głosem, dźwiękami i ruchem, rozwijając swoją wyobraźnię muzyczną</w:t>
            </w:r>
          </w:p>
          <w:p w14:paraId="119CD429" w14:textId="77777777" w:rsidR="002D2F96" w:rsidRDefault="002D2F96" w:rsidP="00210C9A">
            <w:pPr>
              <w:pStyle w:val="Styl5"/>
            </w:pPr>
            <w:r w:rsidRPr="00B30BB6">
              <w:t xml:space="preserve">muzykuje z użyciem instrumentów </w:t>
            </w:r>
          </w:p>
          <w:p w14:paraId="4883D7F3" w14:textId="77777777" w:rsidR="002D2F96" w:rsidRDefault="002D2F96" w:rsidP="00210C9A">
            <w:pPr>
              <w:pStyle w:val="Styl5"/>
            </w:pPr>
            <w:r w:rsidRPr="009B52B0"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050061D1" w14:textId="77777777" w:rsidR="002D2F96" w:rsidRDefault="002D2F96" w:rsidP="00210C9A">
            <w:pPr>
              <w:pStyle w:val="Styl5"/>
            </w:pPr>
            <w:r w:rsidRPr="00437B77">
              <w:t>uczestniczy w zabawach ruchowych</w:t>
            </w:r>
            <w:r>
              <w:t>, w tym naśladowczych</w:t>
            </w:r>
          </w:p>
          <w:p w14:paraId="7AB54EE9" w14:textId="77777777" w:rsidR="002D2F96" w:rsidRDefault="002D2F96" w:rsidP="00210C9A">
            <w:pPr>
              <w:pStyle w:val="Styl5"/>
            </w:pPr>
            <w:r>
              <w:t>wyraża swoje rozumienie świata za pomocą intencjonalnego ruchu, gestów</w:t>
            </w:r>
          </w:p>
          <w:p w14:paraId="18A1457F" w14:textId="77777777" w:rsidR="002D2F96" w:rsidRDefault="002D2F96" w:rsidP="00210C9A">
            <w:pPr>
              <w:pStyle w:val="Styl5"/>
            </w:pPr>
            <w:r w:rsidRPr="00D94A44">
              <w:t>wykazuje sprawność ciała i koordynację</w:t>
            </w:r>
          </w:p>
          <w:p w14:paraId="7DF3CE8F" w14:textId="77777777" w:rsidR="002D2F96" w:rsidRDefault="002D2F96" w:rsidP="00210C9A">
            <w:pPr>
              <w:pStyle w:val="Styl5"/>
            </w:pPr>
            <w:r w:rsidRPr="0006188E">
              <w:t>uczestniczy w obserwacjach przyrodniczych</w:t>
            </w:r>
          </w:p>
          <w:p w14:paraId="0D483159" w14:textId="77777777" w:rsidR="002D2F96" w:rsidRPr="006F48D2" w:rsidRDefault="002D2F96" w:rsidP="00210C9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9DE4D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1AF207F1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2276577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C6C79EB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788E1797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E2BF948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807420E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97DF983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0D9FC1F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5A9E975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226E1030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36FC8D7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2278E448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2DA6185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5EDBEA1B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5B0EFE4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FEFCEC0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DB7C30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3837E826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53D1C1CF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051165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2A791873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ABB592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10614196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E1DDD06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AB5359A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4D629B0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570A2F7C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CCC8D47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E549F7C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5F76FE7C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30DBBDA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70EC8E1B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E14A203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38981ED6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EE3D81A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6</w:t>
            </w:r>
          </w:p>
          <w:p w14:paraId="45E6278D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988185A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51AFD26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76E8D72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73524CE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CD1DD3C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A211DEF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386638A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5A59FF1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DF5AF3A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45501345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C0017AF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A995158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6D25C5D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4F2E0286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323A500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97DAE10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58B9D70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</w:t>
            </w:r>
            <w:r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C8481D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C8481D">
              <w:rPr>
                <w:rFonts w:ascii="Arial" w:eastAsia="Times New Roman" w:hAnsi="Arial" w:cs="Arial"/>
                <w:color w:val="000000"/>
              </w:rPr>
              <w:t>w zakresie rozumienia i tworzenia informacji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3823B4D2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F09AE">
              <w:rPr>
                <w:rFonts w:ascii="Arial" w:eastAsia="Times New Roman" w:hAnsi="Arial" w:cs="Arial"/>
                <w:color w:val="000000"/>
              </w:rPr>
              <w:t>matematyczne oraz w zakresie nauk przyrodniczych</w:t>
            </w:r>
            <w:r w:rsidRPr="006844F7">
              <w:rPr>
                <w:rFonts w:ascii="Arial" w:eastAsia="Times New Roman" w:hAnsi="Arial" w:cs="Arial"/>
                <w:color w:val="000000"/>
              </w:rPr>
              <w:t>, 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4CDC9BAE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7142">
              <w:rPr>
                <w:rFonts w:ascii="Arial" w:eastAsiaTheme="minorHAnsi" w:hAnsi="Arial" w:cs="Arial"/>
                <w:b/>
                <w:bCs/>
                <w:color w:val="auto"/>
                <w:kern w:val="0"/>
                <w:lang w:eastAsia="en-US" w:bidi="ar-SA"/>
              </w:rPr>
              <w:t>5.</w:t>
            </w:r>
            <w:r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07142">
              <w:rPr>
                <w:rFonts w:ascii="Arial" w:eastAsia="Times New Roman" w:hAnsi="Arial" w:cs="Arial"/>
                <w:color w:val="000000"/>
              </w:rPr>
              <w:t>osobiste, społeczne i w zakresie umiejętności uczenia się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464D2F50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2D2F96" w:rsidRPr="006F48D2" w14:paraId="2446ACB8" w14:textId="77777777" w:rsidTr="00210C9A">
        <w:trPr>
          <w:trHeight w:val="1408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BEFAAB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34D61" w14:textId="77777777" w:rsidR="002D2F96" w:rsidRPr="006F48D2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71DC8B94" w14:textId="77777777" w:rsidR="002D2F96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D163B6">
              <w:rPr>
                <w:rFonts w:ascii="Arial" w:eastAsia="Times New Roman" w:hAnsi="Arial" w:cs="Arial"/>
                <w:bCs/>
              </w:rPr>
              <w:t xml:space="preserve">I 5, 7, 9; II 8; </w:t>
            </w:r>
          </w:p>
          <w:p w14:paraId="34E3AB05" w14:textId="77777777" w:rsidR="002D2F96" w:rsidRPr="006F48D2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D163B6">
              <w:rPr>
                <w:rFonts w:ascii="Arial" w:eastAsia="Times New Roman" w:hAnsi="Arial" w:cs="Arial"/>
                <w:bCs/>
              </w:rPr>
              <w:t>III 5, 8; IV 8, 9,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4BB35" w14:textId="77777777" w:rsidR="002D2F96" w:rsidRPr="006F48D2" w:rsidRDefault="002D2F96" w:rsidP="00210C9A">
            <w:pPr>
              <w:pStyle w:val="Styl4"/>
            </w:pPr>
            <w:r w:rsidRPr="00385BC1">
              <w:t>Ćwiczenie grafomotoryczne – rysowanie bez odrywania ręki dowolnego wzoru na kartce.</w:t>
            </w:r>
          </w:p>
          <w:p w14:paraId="252E924F" w14:textId="77777777" w:rsidR="002D2F96" w:rsidRDefault="002D2F96" w:rsidP="00210C9A">
            <w:pPr>
              <w:pStyle w:val="Styl4"/>
            </w:pPr>
            <w:r w:rsidRPr="000E2711">
              <w:t>Rozwijanie zainteresowań czytelniczych – oglądanie/czytanie albumów o tematyce kosmosu dostępnych w przedszkolnej biblioteczce</w:t>
            </w:r>
            <w:r>
              <w:t>.</w:t>
            </w:r>
          </w:p>
          <w:p w14:paraId="06AFA111" w14:textId="77777777" w:rsidR="002D2F96" w:rsidRPr="006F48D2" w:rsidRDefault="002D2F96" w:rsidP="00210C9A">
            <w:pPr>
              <w:pStyle w:val="Styl4"/>
            </w:pPr>
            <w:r w:rsidRPr="00ED4F4D">
              <w:t>Zabawa z mocowaniem i dźwiganiem „Slalom na deskorolce”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2BDC7" w14:textId="77777777" w:rsidR="002D2F96" w:rsidRPr="00A13D45" w:rsidRDefault="002D2F96" w:rsidP="00210C9A">
            <w:pPr>
              <w:pStyle w:val="Styl5"/>
            </w:pPr>
            <w:r w:rsidRPr="00A13D45">
              <w:t>używa chwytu pisarskiego podczas rysowania, kreślenia</w:t>
            </w:r>
          </w:p>
          <w:p w14:paraId="3BF74267" w14:textId="77777777" w:rsidR="002D2F96" w:rsidRDefault="002D2F96" w:rsidP="00210C9A">
            <w:pPr>
              <w:pStyle w:val="Styl5"/>
            </w:pPr>
            <w:r>
              <w:t>rysuje bez odrywania ręki od kartki</w:t>
            </w:r>
          </w:p>
          <w:p w14:paraId="17BB2B5C" w14:textId="77777777" w:rsidR="002D2F96" w:rsidRPr="00983737" w:rsidRDefault="002D2F96" w:rsidP="00210C9A">
            <w:pPr>
              <w:pStyle w:val="Styl5"/>
            </w:pPr>
            <w:r w:rsidRPr="00983737">
              <w:t>czyta obrazy, wyodrębnia i nazywa ich elementy</w:t>
            </w:r>
          </w:p>
          <w:p w14:paraId="027B15E8" w14:textId="77777777" w:rsidR="002D2F96" w:rsidRPr="003375C4" w:rsidRDefault="002D2F96" w:rsidP="00210C9A">
            <w:pPr>
              <w:pStyle w:val="Styl5"/>
            </w:pPr>
            <w:r w:rsidRPr="003375C4">
              <w:t>podejmuje samodzielną aktywność poznawczą</w:t>
            </w:r>
            <w:r>
              <w:t xml:space="preserve"> – ogląda książki, albumy</w:t>
            </w:r>
          </w:p>
          <w:p w14:paraId="47042293" w14:textId="77777777" w:rsidR="002D2F96" w:rsidRDefault="002D2F96" w:rsidP="00210C9A">
            <w:pPr>
              <w:pStyle w:val="Styl5"/>
            </w:pPr>
            <w:r w:rsidRPr="00E068B6">
              <w:t>obdarza uwag</w:t>
            </w:r>
            <w:r w:rsidRPr="00E068B6">
              <w:rPr>
                <w:rFonts w:hint="eastAsia"/>
              </w:rPr>
              <w:t>ą</w:t>
            </w:r>
            <w:r w:rsidRPr="00E068B6">
              <w:t xml:space="preserve"> inne dzieci i osoby doros</w:t>
            </w:r>
            <w:r w:rsidRPr="00E068B6">
              <w:rPr>
                <w:rFonts w:hint="eastAsia"/>
              </w:rPr>
              <w:t>ł</w:t>
            </w:r>
            <w:r w:rsidRPr="00E068B6">
              <w:t>e</w:t>
            </w:r>
          </w:p>
          <w:p w14:paraId="04AF2B37" w14:textId="77777777" w:rsidR="002D2F96" w:rsidRDefault="002D2F96" w:rsidP="00210C9A">
            <w:pPr>
              <w:pStyle w:val="Styl5"/>
            </w:pPr>
            <w:r w:rsidRPr="000627E3">
              <w:t>współdziała z dziećmi w zabawie</w:t>
            </w:r>
            <w:r w:rsidRPr="006F48D2">
              <w:t xml:space="preserve"> </w:t>
            </w:r>
          </w:p>
          <w:p w14:paraId="4F197DE0" w14:textId="77777777" w:rsidR="002D2F96" w:rsidRDefault="002D2F96" w:rsidP="00210C9A">
            <w:pPr>
              <w:pStyle w:val="Styl5"/>
            </w:pPr>
            <w:r>
              <w:t>panuje nad swoimi emocjami</w:t>
            </w:r>
          </w:p>
          <w:p w14:paraId="1FFECA40" w14:textId="77777777" w:rsidR="002D2F96" w:rsidRPr="00BC012A" w:rsidRDefault="002D2F96" w:rsidP="00210C9A">
            <w:pPr>
              <w:pStyle w:val="Styl5"/>
            </w:pPr>
            <w:r w:rsidRPr="00BC012A">
              <w:t>uczestniczy w zabawach ruchowych</w:t>
            </w:r>
          </w:p>
          <w:p w14:paraId="0CA1C4DB" w14:textId="77777777" w:rsidR="002D2F96" w:rsidRPr="006F48D2" w:rsidRDefault="002D2F96" w:rsidP="00210C9A">
            <w:pPr>
              <w:pStyle w:val="Styl5"/>
            </w:pPr>
            <w:r w:rsidRPr="0068280F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9C39A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2A1ADB5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F91CC87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37600D5E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7AED9D12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8AFB826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58383FFA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0FB402D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1D9B678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839F54E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284A33A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576C581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3D31B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F96" w:rsidRPr="006F48D2" w14:paraId="43635E59" w14:textId="77777777" w:rsidTr="00210C9A">
        <w:trPr>
          <w:trHeight w:val="211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465CD6A0" w14:textId="77777777" w:rsidR="002D2F96" w:rsidRDefault="002D2F96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83887">
              <w:rPr>
                <w:rFonts w:ascii="Arial" w:eastAsia="Times New Roman" w:hAnsi="Arial" w:cs="Arial"/>
              </w:rPr>
              <w:lastRenderedPageBreak/>
              <w:t>DZIEŃ 4</w:t>
            </w:r>
          </w:p>
          <w:p w14:paraId="72A29269" w14:textId="77777777" w:rsidR="002D2F96" w:rsidRPr="006F48D2" w:rsidRDefault="002D2F96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C86F22">
              <w:rPr>
                <w:rFonts w:ascii="Arial" w:eastAsia="Times New Roman" w:hAnsi="Arial" w:cs="Arial"/>
                <w:b/>
                <w:bCs/>
              </w:rPr>
              <w:t>CO WIDAĆ NA NOCNYM NIEBIE?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7C1A0" w14:textId="77777777" w:rsidR="002D2F96" w:rsidRPr="006F48D2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2D2BFE27" w14:textId="77777777" w:rsidR="002D2F96" w:rsidRPr="006F48D2" w:rsidRDefault="002D2F96" w:rsidP="00210C9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825EC">
              <w:rPr>
                <w:rFonts w:ascii="Arial" w:eastAsia="Times New Roman" w:hAnsi="Arial" w:cs="Arial"/>
                <w:color w:val="000000"/>
              </w:rPr>
              <w:t>I 5, 9; II 2, 8; III 1, 2, 3, 5, 8; IV 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C1EEA5" w14:textId="77777777" w:rsidR="002D2F96" w:rsidRDefault="002D2F96" w:rsidP="00210C9A">
            <w:pPr>
              <w:pStyle w:val="Styl4"/>
            </w:pPr>
            <w:r w:rsidRPr="007F44FE">
              <w:t>Zabawa językowa „Połącz sylaby”.</w:t>
            </w:r>
          </w:p>
          <w:p w14:paraId="29ECE691" w14:textId="77777777" w:rsidR="002D2F96" w:rsidRPr="006F48D2" w:rsidRDefault="002D2F96" w:rsidP="00210C9A">
            <w:pPr>
              <w:pStyle w:val="Styl4"/>
            </w:pPr>
            <w:r w:rsidRPr="00F96860">
              <w:t>Zabawa integrująca z chustą animacyjną „Przywitanie kolorów”.</w:t>
            </w:r>
          </w:p>
          <w:p w14:paraId="00560C1E" w14:textId="77777777" w:rsidR="002D2F96" w:rsidRPr="006F48D2" w:rsidRDefault="002D2F96" w:rsidP="00210C9A">
            <w:pPr>
              <w:pStyle w:val="Styl4"/>
            </w:pPr>
            <w:r w:rsidRPr="006F48D2">
              <w:t xml:space="preserve">Ćwiczenia poranne – </w:t>
            </w:r>
            <w:r>
              <w:t>Zestaw IX.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1B7A4C" w14:textId="77777777" w:rsidR="002D2F96" w:rsidRDefault="002D2F96" w:rsidP="00210C9A">
            <w:pPr>
              <w:pStyle w:val="Styl5"/>
            </w:pPr>
            <w:r w:rsidRPr="00CC701A">
              <w:t>obdarza uwag</w:t>
            </w:r>
            <w:r w:rsidRPr="00CC701A">
              <w:rPr>
                <w:rFonts w:hint="eastAsia"/>
              </w:rPr>
              <w:t>ą</w:t>
            </w:r>
            <w:r w:rsidRPr="00CC701A">
              <w:t xml:space="preserve"> inne dzieci i osoby doros</w:t>
            </w:r>
            <w:r w:rsidRPr="00CC701A">
              <w:rPr>
                <w:rFonts w:hint="eastAsia"/>
              </w:rPr>
              <w:t>ł</w:t>
            </w:r>
            <w:r w:rsidRPr="00CC701A">
              <w:t>e</w:t>
            </w:r>
          </w:p>
          <w:p w14:paraId="392F6D35" w14:textId="77777777" w:rsidR="002D2F96" w:rsidRDefault="002D2F96" w:rsidP="00210C9A">
            <w:pPr>
              <w:pStyle w:val="Styl5"/>
            </w:pPr>
            <w:r w:rsidRPr="00C04385">
              <w:t>mówi płynnie, wyraźnie</w:t>
            </w:r>
            <w:r>
              <w:t>, dzieli wyrazy na sylaby</w:t>
            </w:r>
          </w:p>
          <w:p w14:paraId="6B7D69EC" w14:textId="77777777" w:rsidR="002D2F96" w:rsidRDefault="002D2F96" w:rsidP="00210C9A">
            <w:pPr>
              <w:pStyle w:val="Styl5"/>
            </w:pPr>
            <w:r w:rsidRPr="00675682">
              <w:t>nawiązuje relacje rówieśnicze</w:t>
            </w:r>
          </w:p>
          <w:p w14:paraId="45557B98" w14:textId="77777777" w:rsidR="002D2F96" w:rsidRDefault="002D2F96" w:rsidP="00210C9A">
            <w:pPr>
              <w:pStyle w:val="Styl5"/>
            </w:pPr>
            <w:r w:rsidRPr="00131968">
              <w:t>odczuwa przynależność do grupy przedszkolnej</w:t>
            </w:r>
          </w:p>
          <w:p w14:paraId="7B734F9B" w14:textId="77777777" w:rsidR="002D2F96" w:rsidRDefault="002D2F96" w:rsidP="00210C9A">
            <w:pPr>
              <w:pStyle w:val="Styl5"/>
            </w:pPr>
            <w:r w:rsidRPr="00C3537A">
              <w:t>posługuje się swoim imieniem</w:t>
            </w:r>
          </w:p>
          <w:p w14:paraId="11C1E1E6" w14:textId="77777777" w:rsidR="002D2F96" w:rsidRDefault="002D2F96" w:rsidP="00210C9A">
            <w:pPr>
              <w:pStyle w:val="Styl5"/>
            </w:pPr>
            <w:r w:rsidRPr="006F48D2">
              <w:t>współdziała z dziećmi w zabawie</w:t>
            </w:r>
          </w:p>
          <w:p w14:paraId="5604004E" w14:textId="77777777" w:rsidR="002D2F96" w:rsidRPr="00F65011" w:rsidRDefault="002D2F96" w:rsidP="00210C9A">
            <w:pPr>
              <w:pStyle w:val="Styl5"/>
            </w:pPr>
            <w:r w:rsidRPr="00F65011">
              <w:t>szanuje emocje swoje i innych osób</w:t>
            </w:r>
            <w:r w:rsidRPr="00F65011">
              <w:rPr>
                <w:bCs/>
              </w:rPr>
              <w:t xml:space="preserve"> </w:t>
            </w:r>
          </w:p>
          <w:p w14:paraId="728CA2AC" w14:textId="77777777" w:rsidR="002D2F96" w:rsidRPr="00F65011" w:rsidRDefault="002D2F96" w:rsidP="00210C9A">
            <w:pPr>
              <w:pStyle w:val="Styl5"/>
            </w:pPr>
            <w:r w:rsidRPr="00F65011">
              <w:t>panuje nad swoimi emocjami</w:t>
            </w:r>
          </w:p>
          <w:p w14:paraId="1849A7BC" w14:textId="77777777" w:rsidR="002D2F96" w:rsidRPr="00965B0F" w:rsidRDefault="002D2F96" w:rsidP="00210C9A">
            <w:pPr>
              <w:pStyle w:val="Styl5"/>
            </w:pPr>
            <w:r w:rsidRPr="00965B0F">
              <w:t>uczestniczy w zabawach ruchowych</w:t>
            </w:r>
          </w:p>
          <w:p w14:paraId="5CB48587" w14:textId="77777777" w:rsidR="002D2F96" w:rsidRDefault="002D2F96" w:rsidP="00210C9A">
            <w:pPr>
              <w:pStyle w:val="Styl5"/>
            </w:pPr>
            <w:r w:rsidRPr="006F48D2">
              <w:t>wykazuje sprawność ciała i koordynację</w:t>
            </w:r>
          </w:p>
          <w:p w14:paraId="147368A8" w14:textId="77777777" w:rsidR="002D2F96" w:rsidRPr="006F48D2" w:rsidRDefault="002D2F96" w:rsidP="00210C9A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82BBFD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472B345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6F546084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3078AF0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1</w:t>
            </w:r>
          </w:p>
          <w:p w14:paraId="2369CAB8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2C92AACB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1AEFF32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3</w:t>
            </w:r>
          </w:p>
          <w:p w14:paraId="0180E5A7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8F6EBE5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43C47AD2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3A8AC4B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8E6A990" w14:textId="77777777" w:rsidR="002D2F96" w:rsidRPr="006F48D2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403DDDE" w14:textId="77777777" w:rsidR="002D2F96" w:rsidRPr="006F48D2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F96" w:rsidRPr="006F48D2" w14:paraId="28777473" w14:textId="77777777" w:rsidTr="00210C9A">
        <w:trPr>
          <w:cantSplit/>
          <w:trHeight w:val="557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62747DC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FCA05C" w14:textId="77777777" w:rsidR="002D2F96" w:rsidRPr="006F48D2" w:rsidRDefault="002D2F96" w:rsidP="00210C9A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65A0B04D" w14:textId="77777777" w:rsidR="002D2F96" w:rsidRPr="006F48D2" w:rsidRDefault="002D2F96" w:rsidP="00210C9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01A6C">
              <w:rPr>
                <w:rFonts w:ascii="Arial" w:eastAsia="Times New Roman" w:hAnsi="Arial" w:cs="Arial"/>
              </w:rPr>
              <w:t>I 2, 5, 6, 7, 9; II 2, 8; III 5, 8; IV 1, 2, 4, 5, 8, 9, 11,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873BB" w14:textId="77777777" w:rsidR="002D2F96" w:rsidRDefault="002D2F96" w:rsidP="00210C9A">
            <w:pPr>
              <w:pStyle w:val="Styl4"/>
            </w:pPr>
            <w:r>
              <w:t>Zabawa usprawniająca małą motorykę – formowanie kształtu gwiazdy z drucików kreatywnych.</w:t>
            </w:r>
          </w:p>
          <w:p w14:paraId="539CAD24" w14:textId="77777777" w:rsidR="002D2F96" w:rsidRPr="006F48D2" w:rsidRDefault="002D2F96" w:rsidP="00210C9A">
            <w:pPr>
              <w:pStyle w:val="Styl4"/>
            </w:pPr>
            <w:r>
              <w:t>Zabawa kształtująca kompetencje społeczne „Gwiazdozbiory”.</w:t>
            </w:r>
          </w:p>
          <w:p w14:paraId="3CAB209C" w14:textId="77777777" w:rsidR="002D2F96" w:rsidRDefault="002D2F96" w:rsidP="00210C9A">
            <w:pPr>
              <w:pStyle w:val="Styl4"/>
            </w:pPr>
            <w:r w:rsidRPr="00E654D4">
              <w:t>Rozmowa kierowana rozwijająca zainteresowania przyrodnicze „Obserwacje”</w:t>
            </w:r>
            <w:r w:rsidRPr="00C04EE6">
              <w:rPr>
                <w:rFonts w:eastAsiaTheme="minorHAnsi"/>
                <w:color w:val="auto"/>
                <w:kern w:val="0"/>
                <w:lang w:eastAsia="en-US" w:bidi="ar-SA"/>
              </w:rPr>
              <w:t xml:space="preserve"> </w:t>
            </w:r>
            <w:r w:rsidRPr="00C04EE6">
              <w:t xml:space="preserve">– </w:t>
            </w:r>
            <w:r w:rsidRPr="00C04EE6">
              <w:rPr>
                <w:b/>
                <w:bCs/>
              </w:rPr>
              <w:t>PD, p. 32</w:t>
            </w:r>
            <w:r w:rsidRPr="00E654D4">
              <w:t>.</w:t>
            </w:r>
          </w:p>
          <w:p w14:paraId="0C0ED50B" w14:textId="77777777" w:rsidR="002D2F96" w:rsidRPr="000D2047" w:rsidRDefault="002D2F96" w:rsidP="00210C9A">
            <w:pPr>
              <w:pStyle w:val="Styl4"/>
            </w:pPr>
            <w:r w:rsidRPr="00876023">
              <w:t xml:space="preserve">Ćwiczenie z elementami kodowania, utrwalające znajomość poznanych liter – </w:t>
            </w:r>
            <w:r w:rsidRPr="00876023">
              <w:rPr>
                <w:b/>
                <w:bCs/>
              </w:rPr>
              <w:t>KP4, s. 11, ćw. 1</w:t>
            </w:r>
            <w:r w:rsidRPr="00876023">
              <w:t>.</w:t>
            </w:r>
          </w:p>
          <w:p w14:paraId="300FCEB4" w14:textId="77777777" w:rsidR="002D2F96" w:rsidRDefault="002D2F96" w:rsidP="00210C9A">
            <w:pPr>
              <w:pStyle w:val="Styl4"/>
            </w:pPr>
            <w:r w:rsidRPr="000D2047">
              <w:t>Praca plastyczno-techniczna „Luneta”</w:t>
            </w:r>
            <w:r>
              <w:t>.</w:t>
            </w:r>
          </w:p>
          <w:p w14:paraId="6979A2B5" w14:textId="77777777" w:rsidR="002D2F96" w:rsidRPr="00B567C9" w:rsidRDefault="002D2F96" w:rsidP="00210C9A">
            <w:pPr>
              <w:pStyle w:val="Styl4"/>
            </w:pPr>
            <w:r w:rsidRPr="006E7311">
              <w:t xml:space="preserve">Ćwiczenie językowe z </w:t>
            </w:r>
            <w:r w:rsidRPr="006E7311">
              <w:rPr>
                <w:b/>
                <w:bCs/>
              </w:rPr>
              <w:t>KP4, s. 11, ćw. 2</w:t>
            </w:r>
            <w:r>
              <w:rPr>
                <w:b/>
                <w:bCs/>
              </w:rPr>
              <w:t xml:space="preserve"> </w:t>
            </w:r>
            <w:r w:rsidRPr="006E7311">
              <w:t>– odczytywanie sylab, składanie ich w wyrazy.</w:t>
            </w:r>
          </w:p>
          <w:p w14:paraId="7A63F95B" w14:textId="0B16844A" w:rsidR="002D2F96" w:rsidRDefault="002D2F96" w:rsidP="00210C9A">
            <w:pPr>
              <w:pStyle w:val="Styl4"/>
            </w:pPr>
            <w:r w:rsidRPr="00CB0F7D">
              <w:t>Rozwijanie zainteresowań technicznych</w:t>
            </w:r>
            <w:r>
              <w:t xml:space="preserve"> –</w:t>
            </w:r>
            <w:r w:rsidRPr="00CB0F7D">
              <w:t xml:space="preserve"> opisywanie wyglądu lunety </w:t>
            </w:r>
            <w:r>
              <w:t>oraz</w:t>
            </w:r>
            <w:r w:rsidRPr="00CB0F7D">
              <w:t xml:space="preserve"> teleskopu i</w:t>
            </w:r>
            <w:r w:rsidR="00906373">
              <w:t> </w:t>
            </w:r>
            <w:r w:rsidRPr="00CB0F7D">
              <w:t xml:space="preserve">rozmowa o </w:t>
            </w:r>
            <w:r>
              <w:t xml:space="preserve">ich </w:t>
            </w:r>
            <w:r w:rsidRPr="00CB0F7D">
              <w:t>zastosowaniu</w:t>
            </w:r>
            <w:r>
              <w:t xml:space="preserve"> </w:t>
            </w:r>
            <w:r w:rsidRPr="00131946">
              <w:t xml:space="preserve">– </w:t>
            </w:r>
            <w:r w:rsidRPr="00131946">
              <w:rPr>
                <w:b/>
                <w:bCs/>
              </w:rPr>
              <w:t>PD, p. 32</w:t>
            </w:r>
            <w:r w:rsidRPr="00131946">
              <w:t>.</w:t>
            </w:r>
          </w:p>
          <w:p w14:paraId="6861FEB5" w14:textId="77777777" w:rsidR="002D2F96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2756044" w14:textId="77777777" w:rsidR="002D2F96" w:rsidRPr="006F48D2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3BFAC381" w14:textId="77777777" w:rsidR="002D2F96" w:rsidRDefault="002D2F96" w:rsidP="00210C9A">
            <w:pPr>
              <w:pStyle w:val="Styl4"/>
            </w:pPr>
            <w:r w:rsidRPr="00515523">
              <w:t>Zabawa dramowa „Gwiazdy na niebie”.</w:t>
            </w:r>
          </w:p>
          <w:p w14:paraId="1E2B0B8D" w14:textId="77777777" w:rsidR="002D2F96" w:rsidRPr="006F48D2" w:rsidRDefault="002D2F96" w:rsidP="00210C9A">
            <w:pPr>
              <w:pStyle w:val="Styl4"/>
            </w:pPr>
            <w:r w:rsidRPr="00830421">
              <w:t>Zabawy z wykorzystaniem sprzętu terenowego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6D1F9" w14:textId="77777777" w:rsidR="002D2F96" w:rsidRPr="0057007B" w:rsidRDefault="002D2F96" w:rsidP="00210C9A">
            <w:pPr>
              <w:pStyle w:val="Styl5"/>
            </w:pPr>
            <w:r w:rsidRPr="0057007B">
              <w:t>inicjuje zabawy konstrukcyjne</w:t>
            </w:r>
          </w:p>
          <w:p w14:paraId="27922EAD" w14:textId="77777777" w:rsidR="002D2F96" w:rsidRPr="0057007B" w:rsidRDefault="002D2F96" w:rsidP="00210C9A">
            <w:pPr>
              <w:pStyle w:val="Styl5"/>
            </w:pPr>
            <w:r w:rsidRPr="0057007B">
              <w:t>ćwiczy motorykę małą</w:t>
            </w:r>
          </w:p>
          <w:p w14:paraId="2E156802" w14:textId="77777777" w:rsidR="002D2F96" w:rsidRPr="0057007B" w:rsidRDefault="002D2F96" w:rsidP="00210C9A">
            <w:pPr>
              <w:pStyle w:val="Styl5"/>
            </w:pPr>
            <w:r w:rsidRPr="0057007B">
              <w:t>wyraża ekspresję twórczą podczas czynności konstrukcyjnych i zabawy</w:t>
            </w:r>
          </w:p>
          <w:p w14:paraId="0643E14F" w14:textId="77777777" w:rsidR="002D2F96" w:rsidRDefault="002D2F96" w:rsidP="00210C9A">
            <w:pPr>
              <w:pStyle w:val="Styl5"/>
            </w:pPr>
            <w:r w:rsidRPr="00A65809">
              <w:t>obdarza uwagą inne dzieci i osoby dorosłe</w:t>
            </w:r>
          </w:p>
          <w:p w14:paraId="7527393C" w14:textId="77777777" w:rsidR="002D2F96" w:rsidRDefault="002D2F96" w:rsidP="00210C9A">
            <w:pPr>
              <w:pStyle w:val="Styl5"/>
            </w:pPr>
            <w:r w:rsidRPr="006F48D2">
              <w:t>współdziała z dziećmi w zabawie</w:t>
            </w:r>
          </w:p>
          <w:p w14:paraId="7CCBB312" w14:textId="77777777" w:rsidR="002D2F96" w:rsidRPr="00390E40" w:rsidRDefault="002D2F96" w:rsidP="00210C9A">
            <w:pPr>
              <w:pStyle w:val="Styl5"/>
            </w:pPr>
            <w:r w:rsidRPr="00390E40">
              <w:t>szanuje emocje swoje i innych osób</w:t>
            </w:r>
            <w:r w:rsidRPr="00390E40">
              <w:rPr>
                <w:bCs/>
              </w:rPr>
              <w:t xml:space="preserve"> </w:t>
            </w:r>
          </w:p>
          <w:p w14:paraId="2DA1B88B" w14:textId="77777777" w:rsidR="002D2F96" w:rsidRPr="00390E40" w:rsidRDefault="002D2F96" w:rsidP="00210C9A">
            <w:pPr>
              <w:pStyle w:val="Styl5"/>
            </w:pPr>
            <w:r w:rsidRPr="00390E40">
              <w:t>panuje nad swoimi emocjami</w:t>
            </w:r>
          </w:p>
          <w:p w14:paraId="303181D7" w14:textId="77777777" w:rsidR="002D2F96" w:rsidRDefault="002D2F96" w:rsidP="00210C9A">
            <w:pPr>
              <w:pStyle w:val="Styl5"/>
            </w:pPr>
            <w:r w:rsidRPr="00A64720">
              <w:t>wyraża swoje rozumienie świata za pomocą</w:t>
            </w:r>
            <w:r>
              <w:t xml:space="preserve"> impresji plastycznych</w:t>
            </w:r>
          </w:p>
          <w:p w14:paraId="764EEAAC" w14:textId="77777777" w:rsidR="002D2F96" w:rsidRDefault="002D2F96" w:rsidP="00210C9A">
            <w:pPr>
              <w:pStyle w:val="Styl5"/>
            </w:pPr>
            <w:r w:rsidRPr="00AF79E7">
              <w:t>posługuje się pojęciami dotyczącymi zjawisk przyrodniczych</w:t>
            </w:r>
          </w:p>
          <w:p w14:paraId="4C8DB2F5" w14:textId="77777777" w:rsidR="002D2F96" w:rsidRPr="007F2FA8" w:rsidRDefault="002D2F96" w:rsidP="00210C9A">
            <w:pPr>
              <w:pStyle w:val="Styl5"/>
            </w:pPr>
            <w:r w:rsidRPr="007F2FA8">
              <w:rPr>
                <w:bCs/>
              </w:rPr>
              <w:t>formułuje dłuższe, wielozdaniowe wypowiedzi</w:t>
            </w:r>
          </w:p>
          <w:p w14:paraId="73173F30" w14:textId="77777777" w:rsidR="002D2F96" w:rsidRDefault="002D2F96" w:rsidP="00210C9A">
            <w:pPr>
              <w:pStyle w:val="Styl5"/>
            </w:pPr>
            <w:r w:rsidRPr="00756E2D">
              <w:t xml:space="preserve">czyta </w:t>
            </w:r>
            <w:r w:rsidRPr="00840A7E">
              <w:t>obrazy</w:t>
            </w:r>
            <w:r w:rsidRPr="00756E2D">
              <w:t>, wyodrębnia i nazywa ich elementy</w:t>
            </w:r>
          </w:p>
          <w:p w14:paraId="5DDFFAA3" w14:textId="77777777" w:rsidR="002D2F96" w:rsidRDefault="002D2F96" w:rsidP="00210C9A">
            <w:pPr>
              <w:pStyle w:val="Styl5"/>
            </w:pPr>
            <w:r w:rsidRPr="008B3CA1">
              <w:t>rozpoznaje wybrane</w:t>
            </w:r>
            <w:r>
              <w:t xml:space="preserve"> litery</w:t>
            </w:r>
          </w:p>
          <w:p w14:paraId="749F3620" w14:textId="77777777" w:rsidR="002D2F96" w:rsidRPr="0068611D" w:rsidRDefault="002D2F96" w:rsidP="00210C9A">
            <w:pPr>
              <w:pStyle w:val="Styl5"/>
            </w:pPr>
            <w:r w:rsidRPr="0068611D">
              <w:t>używa chwytu pisarskiego podczas rysowania, kreślenia</w:t>
            </w:r>
          </w:p>
          <w:p w14:paraId="1AEC4D95" w14:textId="77777777" w:rsidR="002D2F96" w:rsidRDefault="002D2F96" w:rsidP="00210C9A">
            <w:pPr>
              <w:pStyle w:val="Styl5"/>
            </w:pPr>
            <w:r>
              <w:t>rysuje kredkami</w:t>
            </w:r>
          </w:p>
          <w:p w14:paraId="76690C97" w14:textId="77777777" w:rsidR="002D2F96" w:rsidRDefault="002D2F96" w:rsidP="00210C9A">
            <w:pPr>
              <w:pStyle w:val="Styl5"/>
            </w:pPr>
            <w:r>
              <w:t>dzieli wyrazy na sylaby</w:t>
            </w:r>
          </w:p>
          <w:p w14:paraId="3714F74A" w14:textId="78C135BE" w:rsidR="002D2F96" w:rsidRDefault="002D2F96" w:rsidP="00210C9A">
            <w:pPr>
              <w:pStyle w:val="Styl5"/>
            </w:pPr>
            <w:r w:rsidRPr="00173A2B">
              <w:t>odczytuje krótkie wyrazy utworzone z</w:t>
            </w:r>
            <w:r w:rsidR="004A5D20">
              <w:t> </w:t>
            </w:r>
            <w:r w:rsidRPr="00173A2B">
              <w:t>poznanych</w:t>
            </w:r>
            <w:r>
              <w:t xml:space="preserve"> </w:t>
            </w:r>
            <w:r w:rsidRPr="00173A2B">
              <w:t>liter w formie napisów drukowanych</w:t>
            </w:r>
          </w:p>
          <w:p w14:paraId="3A5FA43B" w14:textId="77777777" w:rsidR="002D2F96" w:rsidRDefault="002D2F96" w:rsidP="00210C9A">
            <w:pPr>
              <w:pStyle w:val="Styl5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022C36D1" w14:textId="77777777" w:rsidR="002D2F96" w:rsidRDefault="002D2F96" w:rsidP="00210C9A">
            <w:pPr>
              <w:pStyle w:val="Styl5"/>
            </w:pPr>
            <w:r w:rsidRPr="00E3769F">
              <w:t>wyraża swoje rozumienie świata za pomocą</w:t>
            </w:r>
            <w:r>
              <w:t xml:space="preserve"> </w:t>
            </w:r>
            <w:r w:rsidRPr="00E3769F">
              <w:t>intencjonalnego ruchu, gestów</w:t>
            </w:r>
          </w:p>
          <w:p w14:paraId="753F990F" w14:textId="77777777" w:rsidR="002D2F96" w:rsidRPr="00251117" w:rsidRDefault="002D2F96" w:rsidP="00210C9A">
            <w:pPr>
              <w:pStyle w:val="Styl5"/>
            </w:pPr>
            <w:r w:rsidRPr="00251117">
              <w:t>uczestniczy w zabawach ruchowych</w:t>
            </w:r>
          </w:p>
          <w:p w14:paraId="23DFC9F1" w14:textId="77777777" w:rsidR="002D2F96" w:rsidRPr="006F48D2" w:rsidRDefault="002D2F96" w:rsidP="00210C9A">
            <w:pPr>
              <w:pStyle w:val="Styl5"/>
            </w:pPr>
            <w:r w:rsidRPr="002B1FE0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2E5E9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6</w:t>
            </w:r>
          </w:p>
          <w:p w14:paraId="164B00CD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566A7431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4CF84CB9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CA435A3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72AAA5A6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17A1BFD4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3348D87F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0CA6479F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  <w:p w14:paraId="62165D2D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F016CF4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18</w:t>
            </w:r>
          </w:p>
          <w:p w14:paraId="44BD8BCE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6A93C65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157ED160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D330BD1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6A5936C0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B965E2E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4</w:t>
            </w:r>
          </w:p>
          <w:p w14:paraId="52A80345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129251F3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25E8FA0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50B8B761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595FDE4D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4</w:t>
            </w:r>
          </w:p>
          <w:p w14:paraId="4DE0168D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8CDEC40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EED2298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6A552F21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0FE0663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  <w:p w14:paraId="0C47F868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0116B99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7759A0CC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447AB89B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r w:rsidRPr="0089462F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3308EDF2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572DC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Pr="006239F8">
              <w:rPr>
                <w:rFonts w:ascii="Arial" w:eastAsia="Times New Roman" w:hAnsi="Arial" w:cs="Arial"/>
                <w:color w:val="000000"/>
              </w:rPr>
              <w:t>matematyczne</w:t>
            </w:r>
            <w:r w:rsidRPr="00252F48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252F48">
              <w:rPr>
                <w:rFonts w:ascii="Arial" w:eastAsia="Times New Roman" w:hAnsi="Arial" w:cs="Arial"/>
                <w:color w:val="000000"/>
              </w:rPr>
              <w:t>oraz w zakresie nauk przyrodniczych, technologii i inżynierii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  <w:r w:rsidRPr="006239F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789D3C5F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Pr="000A39AA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FC2F9B">
              <w:rPr>
                <w:rFonts w:ascii="Arial" w:eastAsia="Times New Roman" w:hAnsi="Arial" w:cs="Arial"/>
              </w:rPr>
              <w:t>osobiste, społeczne i w zakresie umiejętności uczenia się</w:t>
            </w:r>
            <w:r>
              <w:rPr>
                <w:rFonts w:ascii="Arial" w:eastAsia="Times New Roman" w:hAnsi="Arial" w:cs="Arial"/>
              </w:rPr>
              <w:t>;</w:t>
            </w:r>
          </w:p>
          <w:p w14:paraId="4321F216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FC2F9B">
              <w:rPr>
                <w:rFonts w:ascii="Arial" w:eastAsia="Times New Roman" w:hAnsi="Arial" w:cs="Arial"/>
                <w:b/>
                <w:bCs/>
              </w:rPr>
              <w:t xml:space="preserve">7. </w:t>
            </w:r>
            <w:r w:rsidRPr="00FC2F9B">
              <w:rPr>
                <w:rFonts w:ascii="Arial" w:eastAsia="Times New Roman" w:hAnsi="Arial" w:cs="Arial"/>
              </w:rPr>
              <w:t>w zakresie przedsiębiorczości</w:t>
            </w:r>
          </w:p>
          <w:p w14:paraId="08510D4A" w14:textId="77777777" w:rsidR="002D2F96" w:rsidRPr="00572DC2" w:rsidRDefault="002D2F96" w:rsidP="00210C9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D2F96" w:rsidRPr="006F48D2" w14:paraId="4A92C922" w14:textId="77777777" w:rsidTr="00210C9A">
        <w:trPr>
          <w:trHeight w:val="1129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B2BD5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8D4BDD" w14:textId="77777777" w:rsidR="002D2F96" w:rsidRPr="006F48D2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03A4540D" w14:textId="77777777" w:rsidR="002D2F96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D84146">
              <w:rPr>
                <w:rFonts w:ascii="Arial" w:eastAsia="Times New Roman" w:hAnsi="Arial" w:cs="Arial"/>
                <w:bCs/>
              </w:rPr>
              <w:t xml:space="preserve">I 5, 9; III 5, 8; </w:t>
            </w:r>
          </w:p>
          <w:p w14:paraId="52392674" w14:textId="77777777" w:rsidR="002D2F96" w:rsidRPr="006F48D2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D84146">
              <w:rPr>
                <w:rFonts w:ascii="Arial" w:eastAsia="Times New Roman" w:hAnsi="Arial" w:cs="Arial"/>
                <w:bCs/>
              </w:rPr>
              <w:t>IV 9, 12, 14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4FEAA" w14:textId="77777777" w:rsidR="002D2F96" w:rsidRDefault="002D2F96" w:rsidP="00210C9A">
            <w:pPr>
              <w:pStyle w:val="Styl4"/>
            </w:pPr>
            <w:r w:rsidRPr="006B4D08">
              <w:t>Zabawa ruchowa z elementami kodowania „Najkrótszy lot statku kosmicznego”.</w:t>
            </w:r>
          </w:p>
          <w:p w14:paraId="0A2AA763" w14:textId="77777777" w:rsidR="002D2F96" w:rsidRPr="006F48D2" w:rsidRDefault="002D2F96" w:rsidP="00210C9A">
            <w:pPr>
              <w:pStyle w:val="Styl4"/>
            </w:pPr>
            <w:r w:rsidRPr="00F52975">
              <w:t>Zabawa orientacyjno-porządkowa „Która para pierwsza?”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643C89" w14:textId="77777777" w:rsidR="002D2F96" w:rsidRDefault="002D2F96" w:rsidP="00210C9A">
            <w:pPr>
              <w:pStyle w:val="Styl5"/>
            </w:pPr>
            <w:r w:rsidRPr="00340BBB">
              <w:t>obdarza uwagą inne dzieci i osoby dorosłe</w:t>
            </w:r>
          </w:p>
          <w:p w14:paraId="1D7316C2" w14:textId="77777777" w:rsidR="002D2F96" w:rsidRDefault="002D2F96" w:rsidP="00210C9A">
            <w:pPr>
              <w:pStyle w:val="Styl5"/>
            </w:pPr>
            <w:r w:rsidRPr="006F48D2">
              <w:t>współdziała z dziećmi w zabawie</w:t>
            </w:r>
          </w:p>
          <w:p w14:paraId="633CD2C9" w14:textId="77777777" w:rsidR="002D2F96" w:rsidRDefault="002D2F96" w:rsidP="00210C9A">
            <w:pPr>
              <w:pStyle w:val="Styl5"/>
            </w:pPr>
            <w:r>
              <w:t xml:space="preserve">rozpoznaje i </w:t>
            </w:r>
            <w:r w:rsidRPr="006F23EE">
              <w:t>nazywa symbole i znaki znajdujące</w:t>
            </w:r>
            <w:r>
              <w:t xml:space="preserve"> </w:t>
            </w:r>
            <w:r w:rsidRPr="006F23EE">
              <w:t>się w otoczeniu</w:t>
            </w:r>
          </w:p>
          <w:p w14:paraId="2F6F5FB5" w14:textId="77777777" w:rsidR="002D2F96" w:rsidRPr="001822E9" w:rsidRDefault="002D2F96" w:rsidP="00210C9A">
            <w:pPr>
              <w:pStyle w:val="Styl5"/>
            </w:pPr>
            <w:r w:rsidRPr="001822E9">
              <w:t>rozwija spostrzegawczość</w:t>
            </w:r>
          </w:p>
          <w:p w14:paraId="5EB771CD" w14:textId="77777777" w:rsidR="002D2F96" w:rsidRDefault="002D2F96" w:rsidP="00210C9A">
            <w:pPr>
              <w:pStyle w:val="Styl5"/>
            </w:pPr>
            <w:r w:rsidRPr="00CB0952">
              <w:lastRenderedPageBreak/>
              <w:t>klasyfikuje przedmioty według</w:t>
            </w:r>
            <w:r>
              <w:t xml:space="preserve"> określonej cechy</w:t>
            </w:r>
          </w:p>
          <w:p w14:paraId="3E95B784" w14:textId="77777777" w:rsidR="002D2F96" w:rsidRDefault="002D2F96" w:rsidP="00210C9A">
            <w:pPr>
              <w:pStyle w:val="Styl5"/>
            </w:pPr>
            <w:r>
              <w:t>określa kierunki i ustala położenie przedmiotów w przestrzeni, rozróżnia stronę lewą i prawą</w:t>
            </w:r>
          </w:p>
          <w:p w14:paraId="10AE07F7" w14:textId="77777777" w:rsidR="002D2F96" w:rsidRDefault="002D2F96" w:rsidP="00210C9A">
            <w:pPr>
              <w:pStyle w:val="Styl5"/>
            </w:pPr>
            <w:r w:rsidRPr="00CD0F25">
              <w:t>uczestniczy w zabawach ruchowych</w:t>
            </w:r>
          </w:p>
          <w:p w14:paraId="7F744D5E" w14:textId="77777777" w:rsidR="002D2F96" w:rsidRPr="006F48D2" w:rsidRDefault="002D2F96" w:rsidP="00210C9A">
            <w:pPr>
              <w:pStyle w:val="Styl5"/>
            </w:pPr>
            <w:r w:rsidRPr="00AD7C2B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C909A8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III 8</w:t>
            </w:r>
          </w:p>
          <w:p w14:paraId="5A844B45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20487CB8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17E572D7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8736D55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5F363DCE" w14:textId="4DAA97B9" w:rsidR="002D2F96" w:rsidRDefault="00404135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IV 12</w:t>
            </w:r>
          </w:p>
          <w:p w14:paraId="3EEDDF34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6989FCA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14</w:t>
            </w:r>
          </w:p>
          <w:p w14:paraId="6836D050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9E2754A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FBA64C3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4CB84E40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EDD0B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2D2F96" w:rsidRPr="006F48D2" w14:paraId="4F0766EE" w14:textId="77777777" w:rsidTr="00210C9A">
        <w:trPr>
          <w:cantSplit/>
          <w:trHeight w:val="2784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C3B0AE5" w14:textId="77777777" w:rsidR="002D2F96" w:rsidRDefault="002D2F96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472070">
              <w:rPr>
                <w:rFonts w:ascii="Arial" w:eastAsia="Times New Roman" w:hAnsi="Arial" w:cs="Arial"/>
              </w:rPr>
              <w:t>DZIEŃ 5</w:t>
            </w:r>
          </w:p>
          <w:p w14:paraId="001DE277" w14:textId="77777777" w:rsidR="002D2F96" w:rsidRPr="006F48D2" w:rsidRDefault="002D2F96" w:rsidP="00210C9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A40E3A">
              <w:rPr>
                <w:rFonts w:ascii="Arial" w:eastAsia="Times New Roman" w:hAnsi="Arial" w:cs="Arial"/>
                <w:b/>
                <w:bCs/>
              </w:rPr>
              <w:t>GOŚCIE Z INNYCH PLANET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598AB" w14:textId="77777777" w:rsidR="002D2F96" w:rsidRPr="006F48D2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76065FE1" w14:textId="77777777" w:rsidR="00B910C6" w:rsidRDefault="002D2F96" w:rsidP="00210C9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9955A6">
              <w:rPr>
                <w:rFonts w:ascii="Arial" w:hAnsi="Arial" w:cs="Arial"/>
              </w:rPr>
              <w:t xml:space="preserve">I 5, 7, 9; II 2, 8; </w:t>
            </w:r>
          </w:p>
          <w:p w14:paraId="413E9CC2" w14:textId="21DEA901" w:rsidR="002D2F96" w:rsidRPr="006F48D2" w:rsidRDefault="002D2F96" w:rsidP="00210C9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955A6">
              <w:rPr>
                <w:rFonts w:ascii="Arial" w:hAnsi="Arial" w:cs="Arial"/>
              </w:rPr>
              <w:t xml:space="preserve">III 5, 8; IV </w:t>
            </w:r>
            <w:r>
              <w:rPr>
                <w:rFonts w:ascii="Arial" w:hAnsi="Arial" w:cs="Arial"/>
              </w:rPr>
              <w:t xml:space="preserve">1, </w:t>
            </w:r>
            <w:r w:rsidRPr="009955A6">
              <w:rPr>
                <w:rFonts w:ascii="Arial" w:hAnsi="Arial" w:cs="Arial"/>
              </w:rPr>
              <w:t>8, 14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108F02" w14:textId="77777777" w:rsidR="002D2F96" w:rsidRDefault="002D2F96" w:rsidP="00210C9A">
            <w:pPr>
              <w:pStyle w:val="Styl4"/>
            </w:pPr>
            <w:r w:rsidRPr="009A19D3">
              <w:t>Zabawa naśladowcza utrwalająca umiejętność orientowania się w schemacie własnego ciała „Przywitanie ufoludków”.</w:t>
            </w:r>
          </w:p>
          <w:p w14:paraId="084B0530" w14:textId="77777777" w:rsidR="002D2F96" w:rsidRPr="006F48D2" w:rsidRDefault="002D2F96" w:rsidP="00210C9A">
            <w:pPr>
              <w:pStyle w:val="Styl4"/>
            </w:pPr>
            <w:r w:rsidRPr="00920D46">
              <w:t>Ćwiczenie grafomotoryczne – kreślenie znaków literopodobnych w liniaturze.</w:t>
            </w:r>
          </w:p>
          <w:p w14:paraId="4112C486" w14:textId="77777777" w:rsidR="002D2F96" w:rsidRPr="006F48D2" w:rsidRDefault="002D2F96" w:rsidP="00210C9A">
            <w:pPr>
              <w:pStyle w:val="Styl4"/>
            </w:pPr>
            <w:r w:rsidRPr="006F48D2">
              <w:t>Ćwiczenia poranne</w:t>
            </w:r>
            <w:r>
              <w:t xml:space="preserve"> – Zestaw IX</w:t>
            </w:r>
          </w:p>
          <w:p w14:paraId="080A2A77" w14:textId="77777777" w:rsidR="002D2F96" w:rsidRPr="006F48D2" w:rsidRDefault="002D2F96" w:rsidP="00210C9A">
            <w:pPr>
              <w:widowControl/>
              <w:shd w:val="clear" w:color="auto" w:fill="FFFFFF"/>
              <w:spacing w:after="0" w:line="24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BCC49" w14:textId="77777777" w:rsidR="002D2F96" w:rsidRDefault="002D2F96" w:rsidP="00210C9A">
            <w:pPr>
              <w:pStyle w:val="Styl5"/>
            </w:pPr>
            <w:r w:rsidRPr="00C30A24">
              <w:t>obdarza uwagą inne dzieci i osoby dorosłe</w:t>
            </w:r>
          </w:p>
          <w:p w14:paraId="24A8B0B6" w14:textId="77777777" w:rsidR="002D2F96" w:rsidRDefault="002D2F96" w:rsidP="00210C9A">
            <w:pPr>
              <w:pStyle w:val="Styl5"/>
            </w:pPr>
            <w:r w:rsidRPr="006F48D2">
              <w:t>współdziała z dziećmi w zabawie</w:t>
            </w:r>
          </w:p>
          <w:p w14:paraId="769005B0" w14:textId="77777777" w:rsidR="002D2F96" w:rsidRDefault="002D2F96" w:rsidP="00210C9A">
            <w:pPr>
              <w:pStyle w:val="Styl5"/>
            </w:pPr>
            <w:r w:rsidRPr="00EF5001">
              <w:t>szanuje emocje swoje i innych osób</w:t>
            </w:r>
          </w:p>
          <w:p w14:paraId="0E372D66" w14:textId="77777777" w:rsidR="002D2F96" w:rsidRDefault="002D2F96" w:rsidP="00210C9A">
            <w:pPr>
              <w:pStyle w:val="Styl5"/>
            </w:pPr>
            <w:r w:rsidRPr="00452199">
              <w:t>panuje nad swoimi emocjami</w:t>
            </w:r>
          </w:p>
          <w:p w14:paraId="75D54A4A" w14:textId="77777777" w:rsidR="002D2F96" w:rsidRPr="006C3CBB" w:rsidRDefault="002D2F96" w:rsidP="00210C9A">
            <w:pPr>
              <w:pStyle w:val="Styl5"/>
            </w:pPr>
            <w:r w:rsidRPr="006C3CBB">
              <w:t>wyraża swoje rozumienie świata za pomocą intencjonalnego ruchu, gestów</w:t>
            </w:r>
          </w:p>
          <w:p w14:paraId="128FE77B" w14:textId="77777777" w:rsidR="002D2F96" w:rsidRDefault="002D2F96" w:rsidP="00210C9A">
            <w:pPr>
              <w:pStyle w:val="Styl5"/>
            </w:pPr>
            <w:r w:rsidRPr="006C3CBB">
              <w:t>rozróżnia stronę lewą i prawą</w:t>
            </w:r>
          </w:p>
          <w:p w14:paraId="35B0110E" w14:textId="77777777" w:rsidR="002D2F96" w:rsidRPr="00AE2051" w:rsidRDefault="002D2F96" w:rsidP="00210C9A">
            <w:pPr>
              <w:pStyle w:val="Styl5"/>
            </w:pPr>
            <w:r w:rsidRPr="00AE2051">
              <w:t>używa chwytu pisarskiego podczas rysowania, kreślenia</w:t>
            </w:r>
          </w:p>
          <w:p w14:paraId="3E8B28D8" w14:textId="77777777" w:rsidR="002D2F96" w:rsidRDefault="002D2F96" w:rsidP="00210C9A">
            <w:pPr>
              <w:pStyle w:val="Styl5"/>
            </w:pPr>
            <w:r>
              <w:t>kreśli znaki literopodobne</w:t>
            </w:r>
          </w:p>
          <w:p w14:paraId="7BAAA960" w14:textId="77777777" w:rsidR="002D2F96" w:rsidRPr="006F48D2" w:rsidRDefault="002D2F96" w:rsidP="00210C9A">
            <w:pPr>
              <w:pStyle w:val="Styl5"/>
            </w:pPr>
            <w:r w:rsidRPr="006F48D2">
              <w:t xml:space="preserve">uczestniczy w zabawach ruchowych </w:t>
            </w:r>
          </w:p>
          <w:p w14:paraId="5D30CFF1" w14:textId="77777777" w:rsidR="002D2F96" w:rsidRPr="006F48D2" w:rsidRDefault="002D2F96" w:rsidP="00210C9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64B5C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AA5D718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739A947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7A2008C4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9FD50B2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460DA27E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41F8FD9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19DE23AB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A0B148F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20B00E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7F0ED788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76F836D" w14:textId="77777777" w:rsidR="002D2F96" w:rsidRPr="006F48D2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0C11D2BA" w14:textId="77777777" w:rsidR="002D2F96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E4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22CDF33A" w14:textId="77777777" w:rsidR="002D2F96" w:rsidRPr="00106DD9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6239F8">
              <w:rPr>
                <w:rFonts w:ascii="Arial" w:eastAsia="Times New Roman" w:hAnsi="Arial" w:cs="Arial"/>
                <w:color w:val="000000"/>
              </w:rPr>
              <w:t>matematyczne</w:t>
            </w:r>
            <w:r w:rsidRPr="00603DE7">
              <w:rPr>
                <w:rFonts w:ascii="Arial" w:eastAsia="SimSun" w:hAnsi="Arial" w:cs="Arial"/>
                <w:color w:val="auto"/>
                <w:kern w:val="2"/>
                <w:lang w:eastAsia="zh-CN"/>
              </w:rPr>
              <w:t xml:space="preserve"> </w:t>
            </w:r>
            <w:r w:rsidRPr="00603DE7">
              <w:rPr>
                <w:rFonts w:ascii="Arial" w:eastAsia="Times New Roman" w:hAnsi="Arial" w:cs="Arial"/>
                <w:color w:val="000000"/>
              </w:rPr>
              <w:t>oraz w zakresie nauk przyrodniczych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51F8C0C0" w14:textId="77777777" w:rsidR="002D2F96" w:rsidRPr="006F48D2" w:rsidRDefault="002D2F96" w:rsidP="00210C9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6EDF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osobiste, spo</w:t>
            </w:r>
            <w:r w:rsidRPr="009C151D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9C151D">
              <w:rPr>
                <w:rFonts w:ascii="Arial" w:eastAsia="Times New Roman" w:hAnsi="Arial" w:cs="Arial"/>
                <w:color w:val="000000"/>
              </w:rPr>
              <w:t>eczne</w:t>
            </w:r>
            <w:r w:rsidRPr="00553F55">
              <w:rPr>
                <w:rFonts w:ascii="Arial" w:eastAsia="Times New Roman" w:hAnsi="Arial" w:cs="Arial"/>
                <w:color w:val="000000"/>
              </w:rPr>
              <w:t xml:space="preserve"> i w zakresie umiej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553F55">
              <w:rPr>
                <w:rFonts w:ascii="Arial" w:eastAsia="Times New Roman" w:hAnsi="Arial" w:cs="Arial"/>
                <w:color w:val="000000"/>
              </w:rPr>
              <w:t>tno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553F55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</w:p>
        </w:tc>
      </w:tr>
      <w:tr w:rsidR="002D2F96" w:rsidRPr="006F48D2" w14:paraId="49533CDC" w14:textId="77777777" w:rsidTr="00210C9A">
        <w:trPr>
          <w:trHeight w:val="841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A04A8DA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E9EB7" w14:textId="77777777" w:rsidR="002D2F96" w:rsidRPr="006F48D2" w:rsidRDefault="002D2F96" w:rsidP="00210C9A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29D6088B" w14:textId="77777777" w:rsidR="00B910C6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4B1ECE">
              <w:rPr>
                <w:rFonts w:ascii="Arial" w:eastAsia="Times New Roman" w:hAnsi="Arial" w:cs="Arial"/>
                <w:color w:val="000000"/>
              </w:rPr>
              <w:t xml:space="preserve">I 2, 5, 6, 7, 8, 9; </w:t>
            </w:r>
          </w:p>
          <w:p w14:paraId="467268B7" w14:textId="77777777" w:rsidR="00B910C6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4B1ECE">
              <w:rPr>
                <w:rFonts w:ascii="Arial" w:eastAsia="Times New Roman" w:hAnsi="Arial" w:cs="Arial"/>
                <w:color w:val="000000"/>
              </w:rPr>
              <w:t xml:space="preserve">II 2, 8; III 5, 8; </w:t>
            </w:r>
          </w:p>
          <w:p w14:paraId="44ABC56C" w14:textId="1312772B" w:rsidR="002D2F96" w:rsidRPr="006F48D2" w:rsidRDefault="002D2F96" w:rsidP="00210C9A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4B1ECE">
              <w:rPr>
                <w:rFonts w:ascii="Arial" w:eastAsia="Times New Roman" w:hAnsi="Arial" w:cs="Arial"/>
                <w:color w:val="000000"/>
              </w:rPr>
              <w:t>IV 1, 2, 3, 5, 7, 8, 9, 11, 12, 13, 14, 18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18C24" w14:textId="77777777" w:rsidR="002D2F96" w:rsidRPr="006F48D2" w:rsidRDefault="002D2F96" w:rsidP="00210C9A">
            <w:pPr>
              <w:pStyle w:val="Styl4"/>
            </w:pPr>
            <w:r w:rsidRPr="00A72ECC">
              <w:t>Kształtowanie umiejętności odróżniania rzeczywistości od fikcji – rozmowa na temat ludzi/naukowców zajmujących się poznawaniem kosmosu</w:t>
            </w:r>
            <w:r>
              <w:t>.</w:t>
            </w:r>
          </w:p>
          <w:p w14:paraId="7829F4A0" w14:textId="77777777" w:rsidR="002D2F96" w:rsidRPr="006F48D2" w:rsidRDefault="002D2F96" w:rsidP="00210C9A">
            <w:pPr>
              <w:pStyle w:val="Styl4"/>
            </w:pPr>
            <w:r w:rsidRPr="00E10D35">
              <w:t>Zabawa parateatralna „Powitanie kosmitów”.</w:t>
            </w:r>
          </w:p>
          <w:p w14:paraId="7C9A9D20" w14:textId="77777777" w:rsidR="002D2F96" w:rsidRDefault="002D2F96" w:rsidP="00210C9A">
            <w:pPr>
              <w:pStyle w:val="Styl4"/>
            </w:pPr>
            <w:r w:rsidRPr="009D71EA">
              <w:t xml:space="preserve">Ćwiczenie z elementami kodowania, rozwijanie umiejętności orientowania się na kartce – </w:t>
            </w:r>
            <w:r w:rsidRPr="009D71EA">
              <w:rPr>
                <w:b/>
                <w:bCs/>
              </w:rPr>
              <w:t>KP4, s. 12, ćw. 1</w:t>
            </w:r>
            <w:r w:rsidRPr="009D71EA">
              <w:t>.</w:t>
            </w:r>
          </w:p>
          <w:p w14:paraId="528AD055" w14:textId="4FDD06EE" w:rsidR="002D2F96" w:rsidRDefault="002D2F96" w:rsidP="00210C9A">
            <w:pPr>
              <w:pStyle w:val="Styl4"/>
            </w:pPr>
            <w:r w:rsidRPr="009D71EA">
              <w:t>Zadanie logiczne – wykonanie ćwiczenia z</w:t>
            </w:r>
            <w:r w:rsidR="00B910C6">
              <w:t> </w:t>
            </w:r>
            <w:r w:rsidRPr="009D71EA">
              <w:rPr>
                <w:b/>
                <w:bCs/>
              </w:rPr>
              <w:t>KP 4, s. 13, ćw. 1</w:t>
            </w:r>
            <w:r w:rsidRPr="009D71EA">
              <w:t xml:space="preserve">. </w:t>
            </w:r>
          </w:p>
          <w:p w14:paraId="32672286" w14:textId="77777777" w:rsidR="002D2F96" w:rsidRPr="009D71EA" w:rsidRDefault="002D2F96" w:rsidP="00210C9A">
            <w:pPr>
              <w:pStyle w:val="Styl4"/>
            </w:pPr>
            <w:r w:rsidRPr="009D71EA">
              <w:t xml:space="preserve">Ćwiczenie grafomotoryczne, rozwijanie koordynacji oko – ręka – </w:t>
            </w:r>
            <w:r w:rsidRPr="009D71EA">
              <w:rPr>
                <w:b/>
                <w:bCs/>
              </w:rPr>
              <w:t>KP4, s. 13, ćw. 2</w:t>
            </w:r>
            <w:r w:rsidRPr="009D71EA">
              <w:t>.</w:t>
            </w:r>
          </w:p>
          <w:p w14:paraId="39A439C2" w14:textId="0A3F918C" w:rsidR="002D2F96" w:rsidRDefault="002D2F96" w:rsidP="00210C9A">
            <w:pPr>
              <w:pStyle w:val="Styl4"/>
            </w:pPr>
            <w:r w:rsidRPr="009D71EA">
              <w:t>Zabawa plastyczno-techniczna kształtująca umiejętność współpracy</w:t>
            </w:r>
            <w:r>
              <w:t xml:space="preserve"> –</w:t>
            </w:r>
            <w:r w:rsidRPr="009D71EA">
              <w:t xml:space="preserve"> budowanie z</w:t>
            </w:r>
            <w:r w:rsidR="00B910C6">
              <w:t> </w:t>
            </w:r>
            <w:r w:rsidRPr="009D71EA">
              <w:t>kartonowych pudełek makiet miast ufoludków.</w:t>
            </w:r>
          </w:p>
          <w:p w14:paraId="6C48A177" w14:textId="77777777" w:rsidR="002D2F96" w:rsidRPr="006F48D2" w:rsidRDefault="002D2F96" w:rsidP="00210C9A">
            <w:pPr>
              <w:pStyle w:val="Styl4"/>
            </w:pPr>
            <w:r w:rsidRPr="006F48D2">
              <w:lastRenderedPageBreak/>
              <w:t>Ćwiczenia gimnastyczne</w:t>
            </w:r>
            <w:r>
              <w:t xml:space="preserve"> – Zestaw IV</w:t>
            </w:r>
            <w:r w:rsidRPr="006F48D2">
              <w:t>.</w:t>
            </w:r>
          </w:p>
          <w:p w14:paraId="396731D7" w14:textId="77777777" w:rsidR="002D2F96" w:rsidRPr="006F48D2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6EFD641" w14:textId="77777777" w:rsidR="002D2F96" w:rsidRPr="006F48D2" w:rsidRDefault="002D2F96" w:rsidP="00210C9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79FB4A96" w14:textId="77777777" w:rsidR="002D2F96" w:rsidRDefault="002D2F96" w:rsidP="00210C9A">
            <w:pPr>
              <w:pStyle w:val="Styl4"/>
            </w:pPr>
            <w:r w:rsidRPr="00016C2C">
              <w:t>Zabawa badawcza „Która strona jest cieplejsza?”.</w:t>
            </w:r>
          </w:p>
          <w:p w14:paraId="38694791" w14:textId="77777777" w:rsidR="002D2F96" w:rsidRPr="006F48D2" w:rsidRDefault="002D2F96" w:rsidP="00210C9A">
            <w:pPr>
              <w:pStyle w:val="Styl4"/>
            </w:pPr>
            <w:r w:rsidRPr="00E72871">
              <w:t>Kreślenie patykiem znaków w piasku/ziemi.</w:t>
            </w:r>
          </w:p>
          <w:p w14:paraId="39EB4EE2" w14:textId="77777777" w:rsidR="002D2F96" w:rsidRPr="006F48D2" w:rsidRDefault="002D2F96" w:rsidP="00210C9A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DF957" w14:textId="77777777" w:rsidR="002D2F96" w:rsidRDefault="002D2F96" w:rsidP="00210C9A">
            <w:pPr>
              <w:pStyle w:val="Styl5"/>
            </w:pPr>
            <w:r w:rsidRPr="007B3C04">
              <w:lastRenderedPageBreak/>
              <w:t>obdarza uwagą inne dzieci i osoby dorosłe</w:t>
            </w:r>
          </w:p>
          <w:p w14:paraId="4B932BC9" w14:textId="77777777" w:rsidR="002D2F96" w:rsidRDefault="002D2F96" w:rsidP="00210C9A">
            <w:pPr>
              <w:pStyle w:val="Styl5"/>
            </w:pPr>
            <w:r w:rsidRPr="00975AD9">
              <w:t>odróżnia elementy świata fikcji od realnej rzeczywistości</w:t>
            </w:r>
            <w:r>
              <w:t xml:space="preserve">, </w:t>
            </w:r>
            <w:r w:rsidRPr="00975AD9">
              <w:t>byty realistyczne od fikcyjnych</w:t>
            </w:r>
          </w:p>
          <w:p w14:paraId="6803AC29" w14:textId="77777777" w:rsidR="002D2F96" w:rsidRDefault="002D2F96" w:rsidP="00210C9A">
            <w:pPr>
              <w:pStyle w:val="Styl5"/>
            </w:pPr>
            <w:r w:rsidRPr="00975AD9">
              <w:t>formułuje dłuższe, wielozdaniowe wypowiedzi</w:t>
            </w:r>
          </w:p>
          <w:p w14:paraId="6FF0A18B" w14:textId="77777777" w:rsidR="002D2F96" w:rsidRPr="003A0D04" w:rsidRDefault="002D2F96" w:rsidP="00210C9A">
            <w:pPr>
              <w:pStyle w:val="Styl5"/>
            </w:pPr>
            <w:r w:rsidRPr="003A0D04">
              <w:t>współdziała z dziećmi w zabawie</w:t>
            </w:r>
          </w:p>
          <w:p w14:paraId="7D724CF9" w14:textId="77777777" w:rsidR="002D2F96" w:rsidRPr="003A0D04" w:rsidRDefault="002D2F96" w:rsidP="00210C9A">
            <w:pPr>
              <w:pStyle w:val="Styl5"/>
            </w:pPr>
            <w:r w:rsidRPr="003A0D04">
              <w:t>szanuje emocje swoje i innych osób</w:t>
            </w:r>
          </w:p>
          <w:p w14:paraId="24FFF9D9" w14:textId="77777777" w:rsidR="002D2F96" w:rsidRPr="00975AD9" w:rsidRDefault="002D2F96" w:rsidP="00210C9A">
            <w:pPr>
              <w:pStyle w:val="Styl5"/>
            </w:pPr>
            <w:r w:rsidRPr="003A0D04">
              <w:t>panuje nad swoimi emocjami</w:t>
            </w:r>
          </w:p>
          <w:p w14:paraId="0B20CA62" w14:textId="77777777" w:rsidR="002D2F96" w:rsidRDefault="002D2F96" w:rsidP="00210C9A">
            <w:pPr>
              <w:pStyle w:val="Styl5"/>
            </w:pPr>
            <w:r w:rsidRPr="003A0D04">
              <w:t>wyraża swoje rozumienie świata za pomocą intencjonalnego ruchu, gestów</w:t>
            </w:r>
            <w:r>
              <w:t>, impresji teatralnych</w:t>
            </w:r>
          </w:p>
          <w:p w14:paraId="0400CF32" w14:textId="77777777" w:rsidR="002D2F96" w:rsidRPr="003A0D04" w:rsidRDefault="002D2F96" w:rsidP="00210C9A">
            <w:pPr>
              <w:pStyle w:val="Styl5"/>
            </w:pPr>
            <w:r w:rsidRPr="000C2474">
              <w:t>porusza się przy muzyce i do muzyki</w:t>
            </w:r>
          </w:p>
          <w:p w14:paraId="2E19707B" w14:textId="77777777" w:rsidR="002D2F96" w:rsidRPr="00F23D16" w:rsidRDefault="002D2F96" w:rsidP="00210C9A">
            <w:pPr>
              <w:pStyle w:val="Styl5"/>
            </w:pPr>
            <w:r w:rsidRPr="00F332CF">
              <w:rPr>
                <w:bCs/>
              </w:rPr>
              <w:t>czyta obrazy, wyodrębnia i nazywa ich elementy</w:t>
            </w:r>
          </w:p>
          <w:p w14:paraId="20FCE4D2" w14:textId="77777777" w:rsidR="002D2F96" w:rsidRPr="004E4C0E" w:rsidRDefault="002D2F96" w:rsidP="00210C9A">
            <w:pPr>
              <w:pStyle w:val="Styl5"/>
            </w:pPr>
            <w:r w:rsidRPr="004E4C0E">
              <w:lastRenderedPageBreak/>
              <w:t>używa chwytu pisarskiego podczas rysowania, kreślenia</w:t>
            </w:r>
          </w:p>
          <w:p w14:paraId="20E3005E" w14:textId="77777777" w:rsidR="002D2F96" w:rsidRDefault="002D2F96" w:rsidP="00210C9A">
            <w:pPr>
              <w:pStyle w:val="Styl5"/>
            </w:pPr>
            <w:r>
              <w:t xml:space="preserve">rysuje zgodnie z poleceniem, </w:t>
            </w:r>
            <w:r w:rsidRPr="00B813E9">
              <w:t>określa kierunki i miejsca</w:t>
            </w:r>
            <w:r>
              <w:t xml:space="preserve"> </w:t>
            </w:r>
            <w:r w:rsidRPr="00B813E9">
              <w:t>na kartce</w:t>
            </w:r>
          </w:p>
          <w:p w14:paraId="3F91D2D7" w14:textId="77777777" w:rsidR="002D2F96" w:rsidRDefault="002D2F96" w:rsidP="00210C9A">
            <w:pPr>
              <w:pStyle w:val="Styl5"/>
            </w:pPr>
            <w:r>
              <w:t>określa kierunki i ustala położenie przedmiotów w przestrzeni, rozróżnia stronę lewą i prawą</w:t>
            </w:r>
          </w:p>
          <w:p w14:paraId="585260E3" w14:textId="77777777" w:rsidR="002D2F96" w:rsidRDefault="002D2F96" w:rsidP="00210C9A">
            <w:pPr>
              <w:pStyle w:val="Styl5"/>
            </w:pPr>
            <w:r w:rsidRPr="006E5440">
              <w:t xml:space="preserve">klasyfikuje przedmioty według </w:t>
            </w:r>
            <w:r>
              <w:t>określonej cechy</w:t>
            </w:r>
          </w:p>
          <w:p w14:paraId="6B5BDC0C" w14:textId="77777777" w:rsidR="002D2F96" w:rsidRDefault="002D2F96" w:rsidP="00210C9A">
            <w:pPr>
              <w:pStyle w:val="Styl5"/>
            </w:pPr>
            <w:r>
              <w:t>rysuje w tunelu</w:t>
            </w:r>
          </w:p>
          <w:p w14:paraId="3E15B4AA" w14:textId="77777777" w:rsidR="002D2F96" w:rsidRPr="00F115CB" w:rsidRDefault="002D2F96" w:rsidP="00210C9A">
            <w:pPr>
              <w:pStyle w:val="Styl5"/>
            </w:pPr>
            <w:r w:rsidRPr="00F115CB">
              <w:t>inicjuje zabawy konstrukcyjne</w:t>
            </w:r>
          </w:p>
          <w:p w14:paraId="61C0C4C8" w14:textId="77777777" w:rsidR="002D2F96" w:rsidRPr="00F115CB" w:rsidRDefault="002D2F96" w:rsidP="00210C9A">
            <w:pPr>
              <w:pStyle w:val="Styl5"/>
            </w:pPr>
            <w:r w:rsidRPr="00F115CB">
              <w:t>ćwiczy motorykę małą</w:t>
            </w:r>
          </w:p>
          <w:p w14:paraId="3B4A237E" w14:textId="77777777" w:rsidR="002D2F96" w:rsidRPr="00F115CB" w:rsidRDefault="002D2F96" w:rsidP="00210C9A">
            <w:pPr>
              <w:pStyle w:val="Styl5"/>
            </w:pPr>
            <w:r w:rsidRPr="00F115CB">
              <w:t>wyraża ekspresję twórczą podczas czynności konstrukcyjnych i zabawy</w:t>
            </w:r>
          </w:p>
          <w:p w14:paraId="264075C3" w14:textId="77777777" w:rsidR="002D2F96" w:rsidRDefault="002D2F96" w:rsidP="00210C9A">
            <w:pPr>
              <w:pStyle w:val="Styl5"/>
            </w:pPr>
            <w:r w:rsidRPr="00BF5DB5">
              <w:t>eksperymentuje, szacuje, przewiduje, dokonuje pomiaru długości przedmiotów</w:t>
            </w:r>
          </w:p>
          <w:p w14:paraId="11F27D47" w14:textId="098710BD" w:rsidR="002D2F96" w:rsidRDefault="002D2F96" w:rsidP="00210C9A">
            <w:pPr>
              <w:pStyle w:val="Styl5"/>
            </w:pPr>
            <w:r w:rsidRPr="00A661F3">
              <w:t>porównuje przedmioty w swoim otoczeniu z</w:t>
            </w:r>
            <w:r w:rsidR="005F01AA">
              <w:t> </w:t>
            </w:r>
            <w:r w:rsidRPr="00A661F3">
              <w:t>uwagi</w:t>
            </w:r>
            <w:r>
              <w:t xml:space="preserve"> </w:t>
            </w:r>
            <w:r w:rsidRPr="00A661F3">
              <w:t>na wybraną cechę</w:t>
            </w:r>
          </w:p>
          <w:p w14:paraId="1EBCD28E" w14:textId="77777777" w:rsidR="002D2F96" w:rsidRDefault="002D2F96" w:rsidP="00210C9A">
            <w:pPr>
              <w:pStyle w:val="Styl5"/>
            </w:pPr>
            <w:r w:rsidRPr="00D3447F">
              <w:t>mówi płynnie,</w:t>
            </w:r>
            <w:r>
              <w:t xml:space="preserve"> </w:t>
            </w:r>
            <w:r w:rsidRPr="00D3447F">
              <w:t>wyraźnie, wzbogaca słownictwo</w:t>
            </w:r>
          </w:p>
          <w:p w14:paraId="4CE6492F" w14:textId="77777777" w:rsidR="002D2F96" w:rsidRPr="00873ADE" w:rsidRDefault="002D2F96" w:rsidP="00210C9A">
            <w:pPr>
              <w:pStyle w:val="Styl5"/>
            </w:pPr>
            <w:r w:rsidRPr="00873ADE">
              <w:t>uczestniczy w zabawach ruchowych</w:t>
            </w:r>
          </w:p>
          <w:p w14:paraId="3992615F" w14:textId="77777777" w:rsidR="002D2F96" w:rsidRPr="00873ADE" w:rsidRDefault="002D2F96" w:rsidP="00210C9A">
            <w:pPr>
              <w:pStyle w:val="Styl5"/>
            </w:pPr>
            <w:r w:rsidRPr="00873ADE">
              <w:t>wykonuje ćwiczenia kształtujące prawidłową postawę ciała</w:t>
            </w:r>
          </w:p>
          <w:p w14:paraId="3FAE566C" w14:textId="77777777" w:rsidR="002D2F96" w:rsidRPr="00873ADE" w:rsidRDefault="002D2F96" w:rsidP="00210C9A">
            <w:pPr>
              <w:pStyle w:val="Styl5"/>
            </w:pPr>
            <w:r w:rsidRPr="00873ADE">
              <w:t>wykazuje sprawność ciała i koordynację</w:t>
            </w:r>
          </w:p>
          <w:p w14:paraId="1E365011" w14:textId="77777777" w:rsidR="002D2F96" w:rsidRDefault="002D2F96" w:rsidP="00210C9A">
            <w:pPr>
              <w:pStyle w:val="Styl5"/>
            </w:pPr>
            <w:r w:rsidRPr="00F332CF">
              <w:t>wykonuje czynno</w:t>
            </w:r>
            <w:r w:rsidRPr="00F332CF">
              <w:rPr>
                <w:rFonts w:hint="eastAsia"/>
              </w:rPr>
              <w:t>ś</w:t>
            </w:r>
            <w:r w:rsidRPr="00F332CF">
              <w:t>ci samoobs</w:t>
            </w:r>
            <w:r w:rsidRPr="00F332CF">
              <w:rPr>
                <w:rFonts w:hint="eastAsia"/>
              </w:rPr>
              <w:t>ł</w:t>
            </w:r>
            <w:r w:rsidRPr="00F332CF">
              <w:t>ugowe: ubieranie si</w:t>
            </w:r>
            <w:r w:rsidRPr="00F332CF">
              <w:rPr>
                <w:rFonts w:hint="eastAsia"/>
              </w:rPr>
              <w:t>ę</w:t>
            </w:r>
            <w:r w:rsidRPr="00F332CF">
              <w:t xml:space="preserve"> i rozbieranie</w:t>
            </w:r>
          </w:p>
          <w:p w14:paraId="24AA660F" w14:textId="77777777" w:rsidR="002D2F96" w:rsidRDefault="002D2F96" w:rsidP="00210C9A">
            <w:pPr>
              <w:pStyle w:val="Styl5"/>
            </w:pPr>
            <w:r w:rsidRPr="00BC7ADE">
              <w:t>uczestniczy w obserwacjach przyrodniczych</w:t>
            </w:r>
          </w:p>
          <w:p w14:paraId="381A04AC" w14:textId="77777777" w:rsidR="002D2F96" w:rsidRPr="00F332CF" w:rsidRDefault="002D2F96" w:rsidP="00210C9A">
            <w:pPr>
              <w:pStyle w:val="Styl5"/>
            </w:pPr>
            <w:r w:rsidRPr="00F332CF">
              <w:t>ćwiczy motorykę małą</w:t>
            </w:r>
          </w:p>
          <w:p w14:paraId="59320F4D" w14:textId="77777777" w:rsidR="002D2F96" w:rsidRPr="006F48D2" w:rsidRDefault="002D2F96" w:rsidP="00210C9A">
            <w:pPr>
              <w:pStyle w:val="Styl5"/>
            </w:pPr>
            <w:r>
              <w:t>kreśli znaki patykiem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1EE7D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43A7125E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3</w:t>
            </w:r>
          </w:p>
          <w:p w14:paraId="7B787BC8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31AD7A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4D90B0C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5898A27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85B5E2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C9F9664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31593466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63BFE21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06910000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3B9A279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39A9E5A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DB9A47B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35E7EEF5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DC6F28A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453612F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7</w:t>
            </w:r>
          </w:p>
          <w:p w14:paraId="3DC44C19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EA83705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6538FCA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BFEB1C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33AB69E3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20A05B3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58994DE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6A20F79D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C8429E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56B04F2F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44DAA939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39ABFCF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32BD2258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CDB6203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274BD0FA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29CD007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74E561C6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EE4E2D7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4DDF19F6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F3D3A1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F0A721F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2EC8F6AB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EABBBB6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4D4D1ACB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2209CA52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CA366D5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53ACD850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8F3544C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9F5BC48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344D360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26DCCB7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F96" w:rsidRPr="006F48D2" w14:paraId="681DBC8D" w14:textId="77777777" w:rsidTr="00210C9A">
        <w:trPr>
          <w:trHeight w:val="3006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28D20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FCC238" w14:textId="77777777" w:rsidR="002D2F96" w:rsidRPr="006F48D2" w:rsidRDefault="002D2F96" w:rsidP="00210C9A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11B39DA9" w14:textId="77777777" w:rsidR="002D2F96" w:rsidRPr="006F48D2" w:rsidRDefault="002D2F96" w:rsidP="00210C9A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182584">
              <w:rPr>
                <w:rFonts w:ascii="Arial" w:eastAsia="Times New Roman" w:hAnsi="Arial" w:cs="Arial"/>
                <w:bCs/>
              </w:rPr>
              <w:t>I 2, 5, 7, 9; II 2, 8; III 5, 8; IV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42287" w14:textId="77777777" w:rsidR="002D2F96" w:rsidRPr="006F48D2" w:rsidRDefault="002D2F96" w:rsidP="00210C9A">
            <w:pPr>
              <w:pStyle w:val="Styl4"/>
            </w:pPr>
            <w:r w:rsidRPr="00CA7E3A">
              <w:t>Zabawa z elementami kodowania „Luneta”.</w:t>
            </w:r>
          </w:p>
          <w:p w14:paraId="439D6F7B" w14:textId="77777777" w:rsidR="002D2F96" w:rsidRPr="006F48D2" w:rsidRDefault="002D2F96" w:rsidP="00210C9A">
            <w:pPr>
              <w:pStyle w:val="Styl4"/>
            </w:pPr>
            <w:r w:rsidRPr="00C157EB">
              <w:t>Ćwiczenie czynności samoobsługowych – wiązanie sznurowadeł.</w:t>
            </w:r>
          </w:p>
          <w:p w14:paraId="09CAA4BE" w14:textId="77777777" w:rsidR="002D2F96" w:rsidRPr="006F48D2" w:rsidRDefault="002D2F96" w:rsidP="00210C9A">
            <w:pPr>
              <w:pStyle w:val="Styl4"/>
            </w:pPr>
            <w:r w:rsidRPr="00054BED">
              <w:t>Zabawa na czworakach „Slalom między krążkami”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EC572" w14:textId="77777777" w:rsidR="002D2F96" w:rsidRPr="003F7E02" w:rsidRDefault="002D2F96" w:rsidP="00210C9A">
            <w:pPr>
              <w:pStyle w:val="Styl5"/>
            </w:pPr>
            <w:r w:rsidRPr="003F7E02">
              <w:rPr>
                <w:bCs/>
              </w:rPr>
              <w:t>czyta obrazy, wyodrębnia i nazywa ich elementy</w:t>
            </w:r>
          </w:p>
          <w:p w14:paraId="3D8977A3" w14:textId="77777777" w:rsidR="002D2F96" w:rsidRDefault="002D2F96" w:rsidP="00210C9A">
            <w:pPr>
              <w:pStyle w:val="Styl5"/>
            </w:pPr>
            <w:r w:rsidRPr="00C66ED5">
              <w:t>wykonuje czynności precyzyjne, np. wiązanie</w:t>
            </w:r>
            <w:r>
              <w:t xml:space="preserve"> </w:t>
            </w:r>
            <w:r w:rsidRPr="00C66ED5">
              <w:t>sznurowadeł</w:t>
            </w:r>
          </w:p>
          <w:p w14:paraId="5DBF7E28" w14:textId="77777777" w:rsidR="002D2F96" w:rsidRPr="00BA2109" w:rsidRDefault="002D2F96" w:rsidP="00210C9A">
            <w:pPr>
              <w:pStyle w:val="Styl5"/>
            </w:pPr>
            <w:r w:rsidRPr="00BA2109">
              <w:t>ćwiczy motorykę małą</w:t>
            </w:r>
          </w:p>
          <w:p w14:paraId="1657AB7C" w14:textId="77777777" w:rsidR="002D2F96" w:rsidRDefault="002D2F96" w:rsidP="00210C9A">
            <w:pPr>
              <w:pStyle w:val="Styl5"/>
            </w:pPr>
            <w:r w:rsidRPr="006F48D2">
              <w:t>obdarza uwagą inne dzieci i osoby dorosłe</w:t>
            </w:r>
          </w:p>
          <w:p w14:paraId="3C5A7D8D" w14:textId="77777777" w:rsidR="002D2F96" w:rsidRDefault="002D2F96" w:rsidP="00210C9A">
            <w:pPr>
              <w:pStyle w:val="Styl5"/>
            </w:pPr>
            <w:r w:rsidRPr="006F48D2">
              <w:t>współdziała z dziećmi w zabawie</w:t>
            </w:r>
          </w:p>
          <w:p w14:paraId="768F6B54" w14:textId="77777777" w:rsidR="002D2F96" w:rsidRPr="004E23C3" w:rsidRDefault="002D2F96" w:rsidP="00210C9A">
            <w:pPr>
              <w:pStyle w:val="Styl5"/>
            </w:pPr>
            <w:r w:rsidRPr="004E23C3">
              <w:t>szanuje emocje swoje i innych osób</w:t>
            </w:r>
          </w:p>
          <w:p w14:paraId="77155EF0" w14:textId="77777777" w:rsidR="002D2F96" w:rsidRPr="004E23C3" w:rsidRDefault="002D2F96" w:rsidP="00210C9A">
            <w:pPr>
              <w:pStyle w:val="Styl5"/>
            </w:pPr>
            <w:r w:rsidRPr="004E23C3">
              <w:t>panuje nad swoimi emocjami</w:t>
            </w:r>
          </w:p>
          <w:p w14:paraId="09E80CE9" w14:textId="77777777" w:rsidR="002D2F96" w:rsidRDefault="002D2F96" w:rsidP="00210C9A">
            <w:pPr>
              <w:pStyle w:val="Styl5"/>
            </w:pPr>
            <w:r w:rsidRPr="00BC47EA">
              <w:t>uczestniczy w zabawach ruchowych</w:t>
            </w:r>
          </w:p>
          <w:p w14:paraId="2643F387" w14:textId="77777777" w:rsidR="002D2F96" w:rsidRDefault="002D2F96" w:rsidP="00210C9A">
            <w:pPr>
              <w:pStyle w:val="Styl5"/>
            </w:pPr>
            <w:r w:rsidRPr="00E3306F">
              <w:t>wykazuje sprawność ciała i koordynację</w:t>
            </w:r>
          </w:p>
          <w:p w14:paraId="17E25451" w14:textId="77777777" w:rsidR="002D2F96" w:rsidRPr="006F48D2" w:rsidRDefault="002D2F96" w:rsidP="00210C9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96BD5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2A3AC45D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8BF289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32E447F0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AA897AD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0CFD1B8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FAD3BB6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3D893FA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46B1B603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AA062EA" w14:textId="77777777" w:rsidR="002D2F96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5FF6BF8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DF571" w14:textId="77777777" w:rsidR="002D2F96" w:rsidRPr="006F48D2" w:rsidRDefault="002D2F96" w:rsidP="00210C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7D75885" w14:textId="77777777" w:rsidR="002D2F96" w:rsidRPr="002751C3" w:rsidRDefault="002D2F96" w:rsidP="002D2F96">
      <w:pPr>
        <w:spacing w:after="0" w:line="240" w:lineRule="atLeast"/>
        <w:rPr>
          <w:rFonts w:ascii="Arial" w:eastAsia="Times New Roman" w:hAnsi="Arial" w:cs="Arial"/>
        </w:rPr>
      </w:pPr>
    </w:p>
    <w:p w14:paraId="79D2B34A" w14:textId="77777777" w:rsidR="002751C3" w:rsidRPr="002751C3" w:rsidRDefault="002751C3" w:rsidP="005102B3">
      <w:pPr>
        <w:spacing w:after="0" w:line="240" w:lineRule="atLeast"/>
        <w:rPr>
          <w:rFonts w:ascii="Arial" w:eastAsia="Times New Roman" w:hAnsi="Arial" w:cs="Arial"/>
        </w:rPr>
      </w:pPr>
    </w:p>
    <w:sectPr w:rsidR="002751C3" w:rsidRPr="002751C3" w:rsidSect="00475E36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A9BC1" w14:textId="77777777" w:rsidR="00AC34DA" w:rsidRDefault="00AC34DA">
      <w:pPr>
        <w:spacing w:after="0" w:line="240" w:lineRule="auto"/>
      </w:pPr>
      <w:r>
        <w:separator/>
      </w:r>
    </w:p>
  </w:endnote>
  <w:endnote w:type="continuationSeparator" w:id="0">
    <w:p w14:paraId="11906E39" w14:textId="77777777" w:rsidR="00AC34DA" w:rsidRDefault="00AC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Yu Gothic"/>
    <w:charset w:val="8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EE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4658" w14:textId="77777777" w:rsidR="00AC34DA" w:rsidRDefault="00AC34DA">
      <w:pPr>
        <w:spacing w:after="0" w:line="240" w:lineRule="auto"/>
      </w:pPr>
      <w:r>
        <w:separator/>
      </w:r>
    </w:p>
  </w:footnote>
  <w:footnote w:type="continuationSeparator" w:id="0">
    <w:p w14:paraId="1D9DDE25" w14:textId="77777777" w:rsidR="00AC34DA" w:rsidRDefault="00AC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Noto Sans Symbols" w:hAnsi="Noto Sans Symbols" w:cs="Noto Sans Symbols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D187368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 w:hint="default"/>
        <w:i/>
        <w:iCs/>
        <w:caps w:val="0"/>
        <w:smallCaps w:val="0"/>
        <w:strike w:val="0"/>
        <w:dstrike w:val="0"/>
        <w:color w:val="000000"/>
        <w:position w:val="0"/>
        <w:sz w:val="22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aps w:val="0"/>
        <w:smallCaps w:val="0"/>
        <w:strike w:val="0"/>
        <w:dstrike w:val="0"/>
        <w:color w:val="000000"/>
        <w:position w:val="0"/>
        <w:sz w:val="22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OpenSymbol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OpenSymbol"/>
        <w:b w:val="0"/>
        <w:caps w:val="0"/>
        <w:smallCaps w:val="0"/>
        <w:strike w:val="0"/>
        <w:dstrike w:val="0"/>
        <w:color w:val="000000"/>
        <w:position w:val="0"/>
        <w:sz w:val="24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 w:val="0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OpenSymbol"/>
        <w:sz w:val="28"/>
        <w:szCs w:val="2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512C7D"/>
    <w:multiLevelType w:val="hybridMultilevel"/>
    <w:tmpl w:val="243C67B4"/>
    <w:lvl w:ilvl="0" w:tplc="CF963B2A">
      <w:start w:val="1"/>
      <w:numFmt w:val="bullet"/>
      <w:lvlText w:val="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92FCD"/>
    <w:multiLevelType w:val="hybridMultilevel"/>
    <w:tmpl w:val="BA304B6C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71317"/>
    <w:multiLevelType w:val="hybridMultilevel"/>
    <w:tmpl w:val="02D6356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80CEF"/>
    <w:multiLevelType w:val="hybridMultilevel"/>
    <w:tmpl w:val="D818D0C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80A70"/>
    <w:multiLevelType w:val="hybridMultilevel"/>
    <w:tmpl w:val="F59C02C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356A8"/>
    <w:multiLevelType w:val="hybridMultilevel"/>
    <w:tmpl w:val="72E05966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55F84"/>
    <w:multiLevelType w:val="hybridMultilevel"/>
    <w:tmpl w:val="AD3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00628"/>
    <w:multiLevelType w:val="hybridMultilevel"/>
    <w:tmpl w:val="96D6371C"/>
    <w:lvl w:ilvl="0" w:tplc="A7F4EB8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3" w15:restartNumberingAfterBreak="0">
    <w:nsid w:val="34C10D39"/>
    <w:multiLevelType w:val="hybridMultilevel"/>
    <w:tmpl w:val="CD6EABAE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D4F10"/>
    <w:multiLevelType w:val="hybridMultilevel"/>
    <w:tmpl w:val="7D280740"/>
    <w:lvl w:ilvl="0" w:tplc="2F02C71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4A50302B"/>
    <w:multiLevelType w:val="multilevel"/>
    <w:tmpl w:val="58A085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6" w15:restartNumberingAfterBreak="0">
    <w:nsid w:val="4F622C49"/>
    <w:multiLevelType w:val="hybridMultilevel"/>
    <w:tmpl w:val="F9A01842"/>
    <w:lvl w:ilvl="0" w:tplc="52B43A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5589220F"/>
    <w:multiLevelType w:val="hybridMultilevel"/>
    <w:tmpl w:val="C4F222BE"/>
    <w:lvl w:ilvl="0" w:tplc="2BA254C2">
      <w:start w:val="1"/>
      <w:numFmt w:val="bullet"/>
      <w:pStyle w:val="Styl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921B4"/>
    <w:multiLevelType w:val="hybridMultilevel"/>
    <w:tmpl w:val="66E26E22"/>
    <w:lvl w:ilvl="0" w:tplc="8A0432BA">
      <w:start w:val="1"/>
      <w:numFmt w:val="bullet"/>
      <w:pStyle w:val="Styl1"/>
      <w:lvlText w:val="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D01CE"/>
    <w:multiLevelType w:val="multilevel"/>
    <w:tmpl w:val="DD8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30" w15:restartNumberingAfterBreak="0">
    <w:nsid w:val="65B04DF8"/>
    <w:multiLevelType w:val="hybridMultilevel"/>
    <w:tmpl w:val="B69CE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73675"/>
    <w:multiLevelType w:val="hybridMultilevel"/>
    <w:tmpl w:val="AD8EC434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C60CF"/>
    <w:multiLevelType w:val="hybridMultilevel"/>
    <w:tmpl w:val="B4C0A1B0"/>
    <w:lvl w:ilvl="0" w:tplc="CC30E8F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74CC068F"/>
    <w:multiLevelType w:val="hybridMultilevel"/>
    <w:tmpl w:val="B31CBA88"/>
    <w:lvl w:ilvl="0" w:tplc="89785214">
      <w:start w:val="1"/>
      <w:numFmt w:val="bullet"/>
      <w:pStyle w:val="Styl2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7"/>
  </w:num>
  <w:num w:numId="17">
    <w:abstractNumId w:val="29"/>
  </w:num>
  <w:num w:numId="18">
    <w:abstractNumId w:val="18"/>
  </w:num>
  <w:num w:numId="19">
    <w:abstractNumId w:val="19"/>
  </w:num>
  <w:num w:numId="20">
    <w:abstractNumId w:val="17"/>
  </w:num>
  <w:num w:numId="21">
    <w:abstractNumId w:val="28"/>
  </w:num>
  <w:num w:numId="22">
    <w:abstractNumId w:val="33"/>
  </w:num>
  <w:num w:numId="23">
    <w:abstractNumId w:val="30"/>
  </w:num>
  <w:num w:numId="24">
    <w:abstractNumId w:val="22"/>
  </w:num>
  <w:num w:numId="25">
    <w:abstractNumId w:val="21"/>
  </w:num>
  <w:num w:numId="26">
    <w:abstractNumId w:val="15"/>
  </w:num>
  <w:num w:numId="27">
    <w:abstractNumId w:val="25"/>
  </w:num>
  <w:num w:numId="28">
    <w:abstractNumId w:val="26"/>
  </w:num>
  <w:num w:numId="29">
    <w:abstractNumId w:val="24"/>
  </w:num>
  <w:num w:numId="30">
    <w:abstractNumId w:val="32"/>
  </w:num>
  <w:num w:numId="31">
    <w:abstractNumId w:val="31"/>
  </w:num>
  <w:num w:numId="32">
    <w:abstractNumId w:val="16"/>
  </w:num>
  <w:num w:numId="33">
    <w:abstractNumId w:val="2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9F"/>
    <w:rsid w:val="0000168A"/>
    <w:rsid w:val="00002077"/>
    <w:rsid w:val="00002E33"/>
    <w:rsid w:val="000039CB"/>
    <w:rsid w:val="00004585"/>
    <w:rsid w:val="00004DD0"/>
    <w:rsid w:val="00004DE4"/>
    <w:rsid w:val="00005E3F"/>
    <w:rsid w:val="00006012"/>
    <w:rsid w:val="000072F8"/>
    <w:rsid w:val="00010CBE"/>
    <w:rsid w:val="00011D3B"/>
    <w:rsid w:val="00013081"/>
    <w:rsid w:val="00013CCF"/>
    <w:rsid w:val="00013DCB"/>
    <w:rsid w:val="00015793"/>
    <w:rsid w:val="0001675D"/>
    <w:rsid w:val="00016C86"/>
    <w:rsid w:val="00017871"/>
    <w:rsid w:val="00017EB7"/>
    <w:rsid w:val="00017F33"/>
    <w:rsid w:val="0002026A"/>
    <w:rsid w:val="000214AF"/>
    <w:rsid w:val="00021667"/>
    <w:rsid w:val="00021895"/>
    <w:rsid w:val="00021F33"/>
    <w:rsid w:val="00024354"/>
    <w:rsid w:val="000245BD"/>
    <w:rsid w:val="00024DA5"/>
    <w:rsid w:val="000254E2"/>
    <w:rsid w:val="00025A2B"/>
    <w:rsid w:val="00026A0E"/>
    <w:rsid w:val="00026B7F"/>
    <w:rsid w:val="00026FCA"/>
    <w:rsid w:val="00027FBD"/>
    <w:rsid w:val="0003047E"/>
    <w:rsid w:val="00030FE8"/>
    <w:rsid w:val="00032FE8"/>
    <w:rsid w:val="0003418D"/>
    <w:rsid w:val="0003420A"/>
    <w:rsid w:val="0003425B"/>
    <w:rsid w:val="000343E7"/>
    <w:rsid w:val="000358BE"/>
    <w:rsid w:val="000362FA"/>
    <w:rsid w:val="000363A5"/>
    <w:rsid w:val="0003742E"/>
    <w:rsid w:val="000439E1"/>
    <w:rsid w:val="00043C63"/>
    <w:rsid w:val="00045439"/>
    <w:rsid w:val="00045E33"/>
    <w:rsid w:val="00046607"/>
    <w:rsid w:val="00050F15"/>
    <w:rsid w:val="00050FFE"/>
    <w:rsid w:val="000515E5"/>
    <w:rsid w:val="000530A0"/>
    <w:rsid w:val="000534FC"/>
    <w:rsid w:val="00053CCF"/>
    <w:rsid w:val="000542AF"/>
    <w:rsid w:val="00055F94"/>
    <w:rsid w:val="0005673F"/>
    <w:rsid w:val="00060734"/>
    <w:rsid w:val="0006152F"/>
    <w:rsid w:val="00061D14"/>
    <w:rsid w:val="000621E6"/>
    <w:rsid w:val="000627E3"/>
    <w:rsid w:val="000646A1"/>
    <w:rsid w:val="00064CD2"/>
    <w:rsid w:val="000650C8"/>
    <w:rsid w:val="00065197"/>
    <w:rsid w:val="000657A2"/>
    <w:rsid w:val="000669C1"/>
    <w:rsid w:val="00067925"/>
    <w:rsid w:val="00070488"/>
    <w:rsid w:val="00071883"/>
    <w:rsid w:val="000734A2"/>
    <w:rsid w:val="00073640"/>
    <w:rsid w:val="00073BB2"/>
    <w:rsid w:val="00074296"/>
    <w:rsid w:val="00076778"/>
    <w:rsid w:val="000778D9"/>
    <w:rsid w:val="00080474"/>
    <w:rsid w:val="00080A11"/>
    <w:rsid w:val="000815E7"/>
    <w:rsid w:val="00081B58"/>
    <w:rsid w:val="00082AF6"/>
    <w:rsid w:val="0008353A"/>
    <w:rsid w:val="000840EF"/>
    <w:rsid w:val="000844DC"/>
    <w:rsid w:val="0008500B"/>
    <w:rsid w:val="00085A1B"/>
    <w:rsid w:val="00085C55"/>
    <w:rsid w:val="00086C42"/>
    <w:rsid w:val="00086C4B"/>
    <w:rsid w:val="00087B21"/>
    <w:rsid w:val="00090115"/>
    <w:rsid w:val="00090C05"/>
    <w:rsid w:val="00091D01"/>
    <w:rsid w:val="00093176"/>
    <w:rsid w:val="0009360C"/>
    <w:rsid w:val="00093F84"/>
    <w:rsid w:val="00094247"/>
    <w:rsid w:val="00094BA3"/>
    <w:rsid w:val="00094BDD"/>
    <w:rsid w:val="0009577C"/>
    <w:rsid w:val="00095823"/>
    <w:rsid w:val="00095A74"/>
    <w:rsid w:val="00095B83"/>
    <w:rsid w:val="00096261"/>
    <w:rsid w:val="00096649"/>
    <w:rsid w:val="00096C4C"/>
    <w:rsid w:val="0009707A"/>
    <w:rsid w:val="00097535"/>
    <w:rsid w:val="00097FAB"/>
    <w:rsid w:val="000A0C25"/>
    <w:rsid w:val="000A1478"/>
    <w:rsid w:val="000A197A"/>
    <w:rsid w:val="000A2B25"/>
    <w:rsid w:val="000A3607"/>
    <w:rsid w:val="000A39AA"/>
    <w:rsid w:val="000A3B96"/>
    <w:rsid w:val="000A5490"/>
    <w:rsid w:val="000A67D0"/>
    <w:rsid w:val="000B07CF"/>
    <w:rsid w:val="000B0D73"/>
    <w:rsid w:val="000B17AB"/>
    <w:rsid w:val="000B247E"/>
    <w:rsid w:val="000B33C5"/>
    <w:rsid w:val="000B49CC"/>
    <w:rsid w:val="000B4B26"/>
    <w:rsid w:val="000B4F33"/>
    <w:rsid w:val="000B5B3B"/>
    <w:rsid w:val="000B614E"/>
    <w:rsid w:val="000B61EF"/>
    <w:rsid w:val="000B6840"/>
    <w:rsid w:val="000B7DDB"/>
    <w:rsid w:val="000C0C2C"/>
    <w:rsid w:val="000C336A"/>
    <w:rsid w:val="000C3B6D"/>
    <w:rsid w:val="000C44E6"/>
    <w:rsid w:val="000C55FB"/>
    <w:rsid w:val="000C57E6"/>
    <w:rsid w:val="000C5DA4"/>
    <w:rsid w:val="000C62C5"/>
    <w:rsid w:val="000C6459"/>
    <w:rsid w:val="000D04C9"/>
    <w:rsid w:val="000D053D"/>
    <w:rsid w:val="000D0E2F"/>
    <w:rsid w:val="000D1C98"/>
    <w:rsid w:val="000D2F2A"/>
    <w:rsid w:val="000D3A86"/>
    <w:rsid w:val="000D4524"/>
    <w:rsid w:val="000D4A49"/>
    <w:rsid w:val="000D53C7"/>
    <w:rsid w:val="000D5582"/>
    <w:rsid w:val="000D5B8A"/>
    <w:rsid w:val="000D6187"/>
    <w:rsid w:val="000D6551"/>
    <w:rsid w:val="000D6E4F"/>
    <w:rsid w:val="000D7BC2"/>
    <w:rsid w:val="000E05DA"/>
    <w:rsid w:val="000E2017"/>
    <w:rsid w:val="000E315E"/>
    <w:rsid w:val="000E3A72"/>
    <w:rsid w:val="000E44B5"/>
    <w:rsid w:val="000E4527"/>
    <w:rsid w:val="000E4976"/>
    <w:rsid w:val="000E4D5D"/>
    <w:rsid w:val="000E4F43"/>
    <w:rsid w:val="000E7287"/>
    <w:rsid w:val="000E7A3C"/>
    <w:rsid w:val="000F07DC"/>
    <w:rsid w:val="000F1740"/>
    <w:rsid w:val="000F1AC5"/>
    <w:rsid w:val="000F2351"/>
    <w:rsid w:val="000F27CA"/>
    <w:rsid w:val="000F39D5"/>
    <w:rsid w:val="000F3E6A"/>
    <w:rsid w:val="000F4C29"/>
    <w:rsid w:val="000F618E"/>
    <w:rsid w:val="000F61E9"/>
    <w:rsid w:val="000F716E"/>
    <w:rsid w:val="00100033"/>
    <w:rsid w:val="00101252"/>
    <w:rsid w:val="001016C7"/>
    <w:rsid w:val="001017DF"/>
    <w:rsid w:val="001019EF"/>
    <w:rsid w:val="001026B9"/>
    <w:rsid w:val="0010340D"/>
    <w:rsid w:val="0010370B"/>
    <w:rsid w:val="001040EE"/>
    <w:rsid w:val="001041E6"/>
    <w:rsid w:val="00104269"/>
    <w:rsid w:val="001047C0"/>
    <w:rsid w:val="00105DDF"/>
    <w:rsid w:val="00105F04"/>
    <w:rsid w:val="001061CB"/>
    <w:rsid w:val="00106DD9"/>
    <w:rsid w:val="00110184"/>
    <w:rsid w:val="00110F68"/>
    <w:rsid w:val="00111B76"/>
    <w:rsid w:val="00112512"/>
    <w:rsid w:val="001129D4"/>
    <w:rsid w:val="0011368D"/>
    <w:rsid w:val="00114418"/>
    <w:rsid w:val="00114C34"/>
    <w:rsid w:val="0011582B"/>
    <w:rsid w:val="0011644C"/>
    <w:rsid w:val="00116A02"/>
    <w:rsid w:val="00117E84"/>
    <w:rsid w:val="001209F4"/>
    <w:rsid w:val="001239C4"/>
    <w:rsid w:val="00123E4D"/>
    <w:rsid w:val="00123FAC"/>
    <w:rsid w:val="0012456E"/>
    <w:rsid w:val="0012472C"/>
    <w:rsid w:val="0012487E"/>
    <w:rsid w:val="001249B8"/>
    <w:rsid w:val="00124A8C"/>
    <w:rsid w:val="001252D9"/>
    <w:rsid w:val="00126298"/>
    <w:rsid w:val="00127F3F"/>
    <w:rsid w:val="001318DB"/>
    <w:rsid w:val="00131944"/>
    <w:rsid w:val="00131E50"/>
    <w:rsid w:val="00132235"/>
    <w:rsid w:val="00132923"/>
    <w:rsid w:val="00132AB2"/>
    <w:rsid w:val="00133EEA"/>
    <w:rsid w:val="00134EE5"/>
    <w:rsid w:val="00135C38"/>
    <w:rsid w:val="00136EDF"/>
    <w:rsid w:val="00140F04"/>
    <w:rsid w:val="00141B24"/>
    <w:rsid w:val="00144924"/>
    <w:rsid w:val="00144C2C"/>
    <w:rsid w:val="00146096"/>
    <w:rsid w:val="00146F20"/>
    <w:rsid w:val="00146FF9"/>
    <w:rsid w:val="001470D6"/>
    <w:rsid w:val="001502E5"/>
    <w:rsid w:val="00150A4C"/>
    <w:rsid w:val="00150D88"/>
    <w:rsid w:val="00150DD4"/>
    <w:rsid w:val="001511E5"/>
    <w:rsid w:val="0015209F"/>
    <w:rsid w:val="001529F6"/>
    <w:rsid w:val="00152BEA"/>
    <w:rsid w:val="00153CAF"/>
    <w:rsid w:val="001547F5"/>
    <w:rsid w:val="00155D3C"/>
    <w:rsid w:val="00156228"/>
    <w:rsid w:val="0015687F"/>
    <w:rsid w:val="0016235D"/>
    <w:rsid w:val="001632E2"/>
    <w:rsid w:val="00164E1E"/>
    <w:rsid w:val="0016555B"/>
    <w:rsid w:val="00166517"/>
    <w:rsid w:val="001665FA"/>
    <w:rsid w:val="001669A9"/>
    <w:rsid w:val="001675D5"/>
    <w:rsid w:val="00171625"/>
    <w:rsid w:val="00172235"/>
    <w:rsid w:val="00172C92"/>
    <w:rsid w:val="001744C4"/>
    <w:rsid w:val="00174749"/>
    <w:rsid w:val="00174B0F"/>
    <w:rsid w:val="0017507E"/>
    <w:rsid w:val="00175BBC"/>
    <w:rsid w:val="00176119"/>
    <w:rsid w:val="001777AF"/>
    <w:rsid w:val="001779F9"/>
    <w:rsid w:val="0018014C"/>
    <w:rsid w:val="00180CA6"/>
    <w:rsid w:val="001823C3"/>
    <w:rsid w:val="00184BD3"/>
    <w:rsid w:val="00186131"/>
    <w:rsid w:val="001864AB"/>
    <w:rsid w:val="001867E8"/>
    <w:rsid w:val="00187C63"/>
    <w:rsid w:val="00190880"/>
    <w:rsid w:val="00191583"/>
    <w:rsid w:val="0019160C"/>
    <w:rsid w:val="001916B1"/>
    <w:rsid w:val="001916D4"/>
    <w:rsid w:val="00191B6C"/>
    <w:rsid w:val="0019271D"/>
    <w:rsid w:val="001933DA"/>
    <w:rsid w:val="001938FF"/>
    <w:rsid w:val="00194E24"/>
    <w:rsid w:val="001966D5"/>
    <w:rsid w:val="0019781C"/>
    <w:rsid w:val="00197E22"/>
    <w:rsid w:val="001A00B1"/>
    <w:rsid w:val="001A0F85"/>
    <w:rsid w:val="001A16E3"/>
    <w:rsid w:val="001A1E96"/>
    <w:rsid w:val="001A2E62"/>
    <w:rsid w:val="001A330C"/>
    <w:rsid w:val="001A3846"/>
    <w:rsid w:val="001A5981"/>
    <w:rsid w:val="001A7633"/>
    <w:rsid w:val="001A7A54"/>
    <w:rsid w:val="001B1D4C"/>
    <w:rsid w:val="001B1F23"/>
    <w:rsid w:val="001B2976"/>
    <w:rsid w:val="001B39F3"/>
    <w:rsid w:val="001B4991"/>
    <w:rsid w:val="001B4CF4"/>
    <w:rsid w:val="001B52C4"/>
    <w:rsid w:val="001B61E8"/>
    <w:rsid w:val="001B6232"/>
    <w:rsid w:val="001B7B6F"/>
    <w:rsid w:val="001C0EF8"/>
    <w:rsid w:val="001C1129"/>
    <w:rsid w:val="001C127C"/>
    <w:rsid w:val="001C1E6D"/>
    <w:rsid w:val="001C1F90"/>
    <w:rsid w:val="001C356B"/>
    <w:rsid w:val="001C3DFC"/>
    <w:rsid w:val="001C4165"/>
    <w:rsid w:val="001C431B"/>
    <w:rsid w:val="001C470C"/>
    <w:rsid w:val="001C4BA8"/>
    <w:rsid w:val="001C5707"/>
    <w:rsid w:val="001C682F"/>
    <w:rsid w:val="001C790A"/>
    <w:rsid w:val="001D0613"/>
    <w:rsid w:val="001D1D79"/>
    <w:rsid w:val="001D2080"/>
    <w:rsid w:val="001D309B"/>
    <w:rsid w:val="001D30FF"/>
    <w:rsid w:val="001D3A93"/>
    <w:rsid w:val="001D56A7"/>
    <w:rsid w:val="001D5FB1"/>
    <w:rsid w:val="001D72F9"/>
    <w:rsid w:val="001D7910"/>
    <w:rsid w:val="001E13CE"/>
    <w:rsid w:val="001E15D3"/>
    <w:rsid w:val="001E1629"/>
    <w:rsid w:val="001E1A99"/>
    <w:rsid w:val="001E3D1A"/>
    <w:rsid w:val="001E3F68"/>
    <w:rsid w:val="001E3FDB"/>
    <w:rsid w:val="001E40B0"/>
    <w:rsid w:val="001E61CD"/>
    <w:rsid w:val="001E61D4"/>
    <w:rsid w:val="001E685A"/>
    <w:rsid w:val="001E7D26"/>
    <w:rsid w:val="001F140A"/>
    <w:rsid w:val="001F1A6D"/>
    <w:rsid w:val="001F21EE"/>
    <w:rsid w:val="001F472C"/>
    <w:rsid w:val="001F513F"/>
    <w:rsid w:val="001F5BA6"/>
    <w:rsid w:val="002004D8"/>
    <w:rsid w:val="0020084E"/>
    <w:rsid w:val="00200CFC"/>
    <w:rsid w:val="00200DE5"/>
    <w:rsid w:val="00201F67"/>
    <w:rsid w:val="00202B76"/>
    <w:rsid w:val="00203383"/>
    <w:rsid w:val="002037AB"/>
    <w:rsid w:val="0020582B"/>
    <w:rsid w:val="0020654C"/>
    <w:rsid w:val="00207368"/>
    <w:rsid w:val="00210B49"/>
    <w:rsid w:val="00210C9A"/>
    <w:rsid w:val="0021118F"/>
    <w:rsid w:val="002117CE"/>
    <w:rsid w:val="00212980"/>
    <w:rsid w:val="00212E30"/>
    <w:rsid w:val="0021343D"/>
    <w:rsid w:val="00213600"/>
    <w:rsid w:val="002140DE"/>
    <w:rsid w:val="00214BC8"/>
    <w:rsid w:val="002154B1"/>
    <w:rsid w:val="00216348"/>
    <w:rsid w:val="00216AB1"/>
    <w:rsid w:val="00216AC9"/>
    <w:rsid w:val="0021701F"/>
    <w:rsid w:val="00220778"/>
    <w:rsid w:val="00220BB0"/>
    <w:rsid w:val="00221775"/>
    <w:rsid w:val="0022190B"/>
    <w:rsid w:val="00221A3C"/>
    <w:rsid w:val="00221D25"/>
    <w:rsid w:val="00222DC7"/>
    <w:rsid w:val="00223948"/>
    <w:rsid w:val="00223B8F"/>
    <w:rsid w:val="00223C6B"/>
    <w:rsid w:val="00224094"/>
    <w:rsid w:val="002249DD"/>
    <w:rsid w:val="00224E9A"/>
    <w:rsid w:val="00225C66"/>
    <w:rsid w:val="00226691"/>
    <w:rsid w:val="00230632"/>
    <w:rsid w:val="002318A8"/>
    <w:rsid w:val="00231E84"/>
    <w:rsid w:val="0023219E"/>
    <w:rsid w:val="00232989"/>
    <w:rsid w:val="00232DA8"/>
    <w:rsid w:val="00233689"/>
    <w:rsid w:val="002357AA"/>
    <w:rsid w:val="00236D2F"/>
    <w:rsid w:val="00236D8E"/>
    <w:rsid w:val="00237563"/>
    <w:rsid w:val="00237E3D"/>
    <w:rsid w:val="002404CF"/>
    <w:rsid w:val="00242376"/>
    <w:rsid w:val="00243208"/>
    <w:rsid w:val="002432B7"/>
    <w:rsid w:val="00243566"/>
    <w:rsid w:val="00245960"/>
    <w:rsid w:val="002473D0"/>
    <w:rsid w:val="0025042F"/>
    <w:rsid w:val="002505A9"/>
    <w:rsid w:val="00251394"/>
    <w:rsid w:val="002515E9"/>
    <w:rsid w:val="002532A0"/>
    <w:rsid w:val="00254191"/>
    <w:rsid w:val="0025508B"/>
    <w:rsid w:val="00255383"/>
    <w:rsid w:val="0025667C"/>
    <w:rsid w:val="00256BA8"/>
    <w:rsid w:val="00256D9D"/>
    <w:rsid w:val="00260149"/>
    <w:rsid w:val="002602D0"/>
    <w:rsid w:val="002603B4"/>
    <w:rsid w:val="002609CD"/>
    <w:rsid w:val="002614D8"/>
    <w:rsid w:val="00261A0E"/>
    <w:rsid w:val="00262410"/>
    <w:rsid w:val="00262667"/>
    <w:rsid w:val="0026391A"/>
    <w:rsid w:val="0026548D"/>
    <w:rsid w:val="00265A83"/>
    <w:rsid w:val="00265B34"/>
    <w:rsid w:val="00265BCE"/>
    <w:rsid w:val="00270DB8"/>
    <w:rsid w:val="00271B66"/>
    <w:rsid w:val="0027395A"/>
    <w:rsid w:val="00274F0B"/>
    <w:rsid w:val="00274FC3"/>
    <w:rsid w:val="00275130"/>
    <w:rsid w:val="002751C3"/>
    <w:rsid w:val="002758E2"/>
    <w:rsid w:val="0027592E"/>
    <w:rsid w:val="00275FEA"/>
    <w:rsid w:val="00276A12"/>
    <w:rsid w:val="00277C96"/>
    <w:rsid w:val="0028039C"/>
    <w:rsid w:val="00283CF1"/>
    <w:rsid w:val="002840C7"/>
    <w:rsid w:val="00285CCF"/>
    <w:rsid w:val="00285D1A"/>
    <w:rsid w:val="00286316"/>
    <w:rsid w:val="00286406"/>
    <w:rsid w:val="00286933"/>
    <w:rsid w:val="00286E69"/>
    <w:rsid w:val="002876D3"/>
    <w:rsid w:val="00287796"/>
    <w:rsid w:val="00290981"/>
    <w:rsid w:val="00290B4B"/>
    <w:rsid w:val="00292335"/>
    <w:rsid w:val="00292AA3"/>
    <w:rsid w:val="0029322F"/>
    <w:rsid w:val="002943B5"/>
    <w:rsid w:val="00294520"/>
    <w:rsid w:val="0029472C"/>
    <w:rsid w:val="00294BE1"/>
    <w:rsid w:val="00294D7E"/>
    <w:rsid w:val="00296EC0"/>
    <w:rsid w:val="00297190"/>
    <w:rsid w:val="00297953"/>
    <w:rsid w:val="00297D36"/>
    <w:rsid w:val="002A0465"/>
    <w:rsid w:val="002A25B8"/>
    <w:rsid w:val="002A3199"/>
    <w:rsid w:val="002A4BED"/>
    <w:rsid w:val="002A4CEB"/>
    <w:rsid w:val="002A5176"/>
    <w:rsid w:val="002A54DC"/>
    <w:rsid w:val="002A5831"/>
    <w:rsid w:val="002A5AA6"/>
    <w:rsid w:val="002A6346"/>
    <w:rsid w:val="002B052B"/>
    <w:rsid w:val="002B0C63"/>
    <w:rsid w:val="002B17FC"/>
    <w:rsid w:val="002B1FE0"/>
    <w:rsid w:val="002B2210"/>
    <w:rsid w:val="002B2364"/>
    <w:rsid w:val="002B2A3C"/>
    <w:rsid w:val="002B396B"/>
    <w:rsid w:val="002B3E5A"/>
    <w:rsid w:val="002B458A"/>
    <w:rsid w:val="002B492D"/>
    <w:rsid w:val="002B51B4"/>
    <w:rsid w:val="002B6657"/>
    <w:rsid w:val="002B74E4"/>
    <w:rsid w:val="002C0D29"/>
    <w:rsid w:val="002C0D6E"/>
    <w:rsid w:val="002C1099"/>
    <w:rsid w:val="002C1CA3"/>
    <w:rsid w:val="002C343E"/>
    <w:rsid w:val="002C3850"/>
    <w:rsid w:val="002C42B1"/>
    <w:rsid w:val="002C48DE"/>
    <w:rsid w:val="002C4C79"/>
    <w:rsid w:val="002C4D62"/>
    <w:rsid w:val="002C514C"/>
    <w:rsid w:val="002C5669"/>
    <w:rsid w:val="002C6922"/>
    <w:rsid w:val="002D131F"/>
    <w:rsid w:val="002D1497"/>
    <w:rsid w:val="002D1926"/>
    <w:rsid w:val="002D2D60"/>
    <w:rsid w:val="002D2F96"/>
    <w:rsid w:val="002D5237"/>
    <w:rsid w:val="002D5435"/>
    <w:rsid w:val="002D5C15"/>
    <w:rsid w:val="002D6614"/>
    <w:rsid w:val="002D7696"/>
    <w:rsid w:val="002D797F"/>
    <w:rsid w:val="002E0C22"/>
    <w:rsid w:val="002E2DD1"/>
    <w:rsid w:val="002E34E0"/>
    <w:rsid w:val="002E4C4C"/>
    <w:rsid w:val="002E683A"/>
    <w:rsid w:val="002E7540"/>
    <w:rsid w:val="002F0543"/>
    <w:rsid w:val="002F0E9A"/>
    <w:rsid w:val="002F1759"/>
    <w:rsid w:val="002F32C6"/>
    <w:rsid w:val="002F41BE"/>
    <w:rsid w:val="002F52C8"/>
    <w:rsid w:val="002F667F"/>
    <w:rsid w:val="002F6DA3"/>
    <w:rsid w:val="00302224"/>
    <w:rsid w:val="00302433"/>
    <w:rsid w:val="00302B7A"/>
    <w:rsid w:val="003033A4"/>
    <w:rsid w:val="003038F0"/>
    <w:rsid w:val="0030447C"/>
    <w:rsid w:val="00305B89"/>
    <w:rsid w:val="00305DB7"/>
    <w:rsid w:val="00306812"/>
    <w:rsid w:val="00306921"/>
    <w:rsid w:val="003102C1"/>
    <w:rsid w:val="003108DF"/>
    <w:rsid w:val="00311337"/>
    <w:rsid w:val="003121E1"/>
    <w:rsid w:val="003127B6"/>
    <w:rsid w:val="0031498A"/>
    <w:rsid w:val="00314F66"/>
    <w:rsid w:val="00315F4E"/>
    <w:rsid w:val="00316370"/>
    <w:rsid w:val="003163AB"/>
    <w:rsid w:val="003167EE"/>
    <w:rsid w:val="003169D5"/>
    <w:rsid w:val="00316A53"/>
    <w:rsid w:val="00320452"/>
    <w:rsid w:val="0032146F"/>
    <w:rsid w:val="00322876"/>
    <w:rsid w:val="00323AF8"/>
    <w:rsid w:val="00324329"/>
    <w:rsid w:val="003248DF"/>
    <w:rsid w:val="00324E05"/>
    <w:rsid w:val="0032547C"/>
    <w:rsid w:val="00325972"/>
    <w:rsid w:val="003277FC"/>
    <w:rsid w:val="003300EE"/>
    <w:rsid w:val="00331083"/>
    <w:rsid w:val="0033131A"/>
    <w:rsid w:val="00331CC3"/>
    <w:rsid w:val="0033252B"/>
    <w:rsid w:val="003333E7"/>
    <w:rsid w:val="003354F3"/>
    <w:rsid w:val="003355B9"/>
    <w:rsid w:val="00335787"/>
    <w:rsid w:val="0033579D"/>
    <w:rsid w:val="00336017"/>
    <w:rsid w:val="00336891"/>
    <w:rsid w:val="00340BBB"/>
    <w:rsid w:val="0034150D"/>
    <w:rsid w:val="00341A68"/>
    <w:rsid w:val="00341CCF"/>
    <w:rsid w:val="003426F3"/>
    <w:rsid w:val="0034393C"/>
    <w:rsid w:val="00343F17"/>
    <w:rsid w:val="0034404E"/>
    <w:rsid w:val="003447C5"/>
    <w:rsid w:val="00344AAE"/>
    <w:rsid w:val="00345342"/>
    <w:rsid w:val="003475FB"/>
    <w:rsid w:val="003500E4"/>
    <w:rsid w:val="00351384"/>
    <w:rsid w:val="00351EDC"/>
    <w:rsid w:val="003527FF"/>
    <w:rsid w:val="003557EF"/>
    <w:rsid w:val="003562B1"/>
    <w:rsid w:val="00356BEB"/>
    <w:rsid w:val="003572CF"/>
    <w:rsid w:val="00357788"/>
    <w:rsid w:val="00357E55"/>
    <w:rsid w:val="00363163"/>
    <w:rsid w:val="003636B8"/>
    <w:rsid w:val="003668C2"/>
    <w:rsid w:val="00370870"/>
    <w:rsid w:val="003708FB"/>
    <w:rsid w:val="0037148C"/>
    <w:rsid w:val="00372249"/>
    <w:rsid w:val="003723B6"/>
    <w:rsid w:val="003726DF"/>
    <w:rsid w:val="00372EFF"/>
    <w:rsid w:val="003740CD"/>
    <w:rsid w:val="003761B2"/>
    <w:rsid w:val="00376688"/>
    <w:rsid w:val="00377C15"/>
    <w:rsid w:val="00380653"/>
    <w:rsid w:val="00380BEF"/>
    <w:rsid w:val="00381753"/>
    <w:rsid w:val="00381B10"/>
    <w:rsid w:val="00382F59"/>
    <w:rsid w:val="0038317D"/>
    <w:rsid w:val="00383206"/>
    <w:rsid w:val="00384384"/>
    <w:rsid w:val="003848CF"/>
    <w:rsid w:val="003857B0"/>
    <w:rsid w:val="00385F3F"/>
    <w:rsid w:val="0038731D"/>
    <w:rsid w:val="00390615"/>
    <w:rsid w:val="003911D6"/>
    <w:rsid w:val="0039340A"/>
    <w:rsid w:val="00393524"/>
    <w:rsid w:val="00393DBF"/>
    <w:rsid w:val="00394165"/>
    <w:rsid w:val="003948F2"/>
    <w:rsid w:val="00394DEC"/>
    <w:rsid w:val="00396770"/>
    <w:rsid w:val="00396D6E"/>
    <w:rsid w:val="003978DE"/>
    <w:rsid w:val="00397974"/>
    <w:rsid w:val="003A23CB"/>
    <w:rsid w:val="003A24CC"/>
    <w:rsid w:val="003A286C"/>
    <w:rsid w:val="003A300D"/>
    <w:rsid w:val="003A3128"/>
    <w:rsid w:val="003A4701"/>
    <w:rsid w:val="003A47FB"/>
    <w:rsid w:val="003A4BF1"/>
    <w:rsid w:val="003A62F7"/>
    <w:rsid w:val="003A6323"/>
    <w:rsid w:val="003A69D9"/>
    <w:rsid w:val="003B116C"/>
    <w:rsid w:val="003B226B"/>
    <w:rsid w:val="003B30C0"/>
    <w:rsid w:val="003B37E1"/>
    <w:rsid w:val="003B5046"/>
    <w:rsid w:val="003B56C6"/>
    <w:rsid w:val="003B5787"/>
    <w:rsid w:val="003B629C"/>
    <w:rsid w:val="003B6626"/>
    <w:rsid w:val="003B6878"/>
    <w:rsid w:val="003B743E"/>
    <w:rsid w:val="003C3B83"/>
    <w:rsid w:val="003C6972"/>
    <w:rsid w:val="003D1295"/>
    <w:rsid w:val="003D15FD"/>
    <w:rsid w:val="003D3013"/>
    <w:rsid w:val="003D3301"/>
    <w:rsid w:val="003D34A2"/>
    <w:rsid w:val="003D3D13"/>
    <w:rsid w:val="003D4105"/>
    <w:rsid w:val="003D4753"/>
    <w:rsid w:val="003D482C"/>
    <w:rsid w:val="003D4CEB"/>
    <w:rsid w:val="003D5BA8"/>
    <w:rsid w:val="003D6DDD"/>
    <w:rsid w:val="003D77A5"/>
    <w:rsid w:val="003E19DD"/>
    <w:rsid w:val="003E1E48"/>
    <w:rsid w:val="003E2593"/>
    <w:rsid w:val="003E2839"/>
    <w:rsid w:val="003E2E95"/>
    <w:rsid w:val="003E3094"/>
    <w:rsid w:val="003E310B"/>
    <w:rsid w:val="003E4215"/>
    <w:rsid w:val="003E624C"/>
    <w:rsid w:val="003E6FED"/>
    <w:rsid w:val="003E70C9"/>
    <w:rsid w:val="003E7A35"/>
    <w:rsid w:val="003E7C04"/>
    <w:rsid w:val="003E7C69"/>
    <w:rsid w:val="003F14C7"/>
    <w:rsid w:val="003F22E7"/>
    <w:rsid w:val="003F2826"/>
    <w:rsid w:val="003F29D0"/>
    <w:rsid w:val="003F369D"/>
    <w:rsid w:val="003F36B1"/>
    <w:rsid w:val="003F3AA0"/>
    <w:rsid w:val="003F563D"/>
    <w:rsid w:val="003F57F1"/>
    <w:rsid w:val="003F5862"/>
    <w:rsid w:val="003F5EFC"/>
    <w:rsid w:val="003F61E1"/>
    <w:rsid w:val="003F6625"/>
    <w:rsid w:val="0040073D"/>
    <w:rsid w:val="00400DF7"/>
    <w:rsid w:val="0040106B"/>
    <w:rsid w:val="00401307"/>
    <w:rsid w:val="0040230C"/>
    <w:rsid w:val="00404135"/>
    <w:rsid w:val="00404A4B"/>
    <w:rsid w:val="00404E7B"/>
    <w:rsid w:val="00405568"/>
    <w:rsid w:val="004068EF"/>
    <w:rsid w:val="00406E68"/>
    <w:rsid w:val="004100E0"/>
    <w:rsid w:val="00411335"/>
    <w:rsid w:val="004119B1"/>
    <w:rsid w:val="004121B3"/>
    <w:rsid w:val="004123B8"/>
    <w:rsid w:val="004128FA"/>
    <w:rsid w:val="0041310A"/>
    <w:rsid w:val="00413BDC"/>
    <w:rsid w:val="00417233"/>
    <w:rsid w:val="004203EA"/>
    <w:rsid w:val="00420B2E"/>
    <w:rsid w:val="00421FFC"/>
    <w:rsid w:val="00422B38"/>
    <w:rsid w:val="004233C6"/>
    <w:rsid w:val="004235A8"/>
    <w:rsid w:val="00425C9B"/>
    <w:rsid w:val="00427199"/>
    <w:rsid w:val="00427E88"/>
    <w:rsid w:val="004313F9"/>
    <w:rsid w:val="0043190B"/>
    <w:rsid w:val="00431B4F"/>
    <w:rsid w:val="00431E8B"/>
    <w:rsid w:val="004321EC"/>
    <w:rsid w:val="00432947"/>
    <w:rsid w:val="0043350C"/>
    <w:rsid w:val="00434152"/>
    <w:rsid w:val="0043503A"/>
    <w:rsid w:val="004352F6"/>
    <w:rsid w:val="00436184"/>
    <w:rsid w:val="00436935"/>
    <w:rsid w:val="00440300"/>
    <w:rsid w:val="00442245"/>
    <w:rsid w:val="004436AE"/>
    <w:rsid w:val="00443CED"/>
    <w:rsid w:val="00444F54"/>
    <w:rsid w:val="00445AB5"/>
    <w:rsid w:val="00446413"/>
    <w:rsid w:val="00446AFD"/>
    <w:rsid w:val="00447B1E"/>
    <w:rsid w:val="004500BB"/>
    <w:rsid w:val="00450813"/>
    <w:rsid w:val="00450D16"/>
    <w:rsid w:val="00450E88"/>
    <w:rsid w:val="0045130A"/>
    <w:rsid w:val="00452944"/>
    <w:rsid w:val="00452E5A"/>
    <w:rsid w:val="0045598A"/>
    <w:rsid w:val="00455B38"/>
    <w:rsid w:val="00456052"/>
    <w:rsid w:val="004560E9"/>
    <w:rsid w:val="00456426"/>
    <w:rsid w:val="00456B30"/>
    <w:rsid w:val="00456D44"/>
    <w:rsid w:val="00456F99"/>
    <w:rsid w:val="0046037D"/>
    <w:rsid w:val="004604D2"/>
    <w:rsid w:val="00460785"/>
    <w:rsid w:val="00460D00"/>
    <w:rsid w:val="00460F36"/>
    <w:rsid w:val="00461D13"/>
    <w:rsid w:val="00461F2D"/>
    <w:rsid w:val="004620C0"/>
    <w:rsid w:val="0046224E"/>
    <w:rsid w:val="00462B2F"/>
    <w:rsid w:val="00462BF2"/>
    <w:rsid w:val="00463560"/>
    <w:rsid w:val="00463BBE"/>
    <w:rsid w:val="00464430"/>
    <w:rsid w:val="00464D3A"/>
    <w:rsid w:val="00464D6F"/>
    <w:rsid w:val="004650CA"/>
    <w:rsid w:val="00465B50"/>
    <w:rsid w:val="00467E00"/>
    <w:rsid w:val="00471811"/>
    <w:rsid w:val="00471BEC"/>
    <w:rsid w:val="00472070"/>
    <w:rsid w:val="00473473"/>
    <w:rsid w:val="00473599"/>
    <w:rsid w:val="004759AB"/>
    <w:rsid w:val="00475E36"/>
    <w:rsid w:val="0047609C"/>
    <w:rsid w:val="00476955"/>
    <w:rsid w:val="00476E89"/>
    <w:rsid w:val="0047751B"/>
    <w:rsid w:val="00480009"/>
    <w:rsid w:val="004800DE"/>
    <w:rsid w:val="00480D80"/>
    <w:rsid w:val="0048242F"/>
    <w:rsid w:val="00482F5F"/>
    <w:rsid w:val="00483FE0"/>
    <w:rsid w:val="0048401B"/>
    <w:rsid w:val="0048426B"/>
    <w:rsid w:val="00484461"/>
    <w:rsid w:val="00485EBB"/>
    <w:rsid w:val="0048787D"/>
    <w:rsid w:val="00487981"/>
    <w:rsid w:val="0049143E"/>
    <w:rsid w:val="00491810"/>
    <w:rsid w:val="00491E5E"/>
    <w:rsid w:val="004929DF"/>
    <w:rsid w:val="00494B19"/>
    <w:rsid w:val="00495AA5"/>
    <w:rsid w:val="00496E24"/>
    <w:rsid w:val="00497544"/>
    <w:rsid w:val="004A03A9"/>
    <w:rsid w:val="004A05A3"/>
    <w:rsid w:val="004A06C3"/>
    <w:rsid w:val="004A133A"/>
    <w:rsid w:val="004A2BA9"/>
    <w:rsid w:val="004A31D3"/>
    <w:rsid w:val="004A36EC"/>
    <w:rsid w:val="004A3BF8"/>
    <w:rsid w:val="004A411F"/>
    <w:rsid w:val="004A5D20"/>
    <w:rsid w:val="004A6FDE"/>
    <w:rsid w:val="004B150B"/>
    <w:rsid w:val="004B2BAD"/>
    <w:rsid w:val="004B38F0"/>
    <w:rsid w:val="004B3AAD"/>
    <w:rsid w:val="004B5BDF"/>
    <w:rsid w:val="004B60E1"/>
    <w:rsid w:val="004B7EF9"/>
    <w:rsid w:val="004C0141"/>
    <w:rsid w:val="004C0EFD"/>
    <w:rsid w:val="004C1AB8"/>
    <w:rsid w:val="004C3636"/>
    <w:rsid w:val="004C37B4"/>
    <w:rsid w:val="004C3BEE"/>
    <w:rsid w:val="004C4105"/>
    <w:rsid w:val="004C5E0E"/>
    <w:rsid w:val="004C645C"/>
    <w:rsid w:val="004C74DD"/>
    <w:rsid w:val="004D075A"/>
    <w:rsid w:val="004D0893"/>
    <w:rsid w:val="004D09F0"/>
    <w:rsid w:val="004D0B9B"/>
    <w:rsid w:val="004D0DD7"/>
    <w:rsid w:val="004D0EB2"/>
    <w:rsid w:val="004D167C"/>
    <w:rsid w:val="004D260E"/>
    <w:rsid w:val="004D2B24"/>
    <w:rsid w:val="004D2BAC"/>
    <w:rsid w:val="004D2E1E"/>
    <w:rsid w:val="004D3A23"/>
    <w:rsid w:val="004D4DF0"/>
    <w:rsid w:val="004D4F91"/>
    <w:rsid w:val="004D5D8B"/>
    <w:rsid w:val="004D7F1B"/>
    <w:rsid w:val="004D7FA8"/>
    <w:rsid w:val="004E15F6"/>
    <w:rsid w:val="004E19AA"/>
    <w:rsid w:val="004E2F29"/>
    <w:rsid w:val="004E30A5"/>
    <w:rsid w:val="004E51AD"/>
    <w:rsid w:val="004E6AEE"/>
    <w:rsid w:val="004F1FA3"/>
    <w:rsid w:val="004F2032"/>
    <w:rsid w:val="004F2747"/>
    <w:rsid w:val="004F3CBA"/>
    <w:rsid w:val="004F5923"/>
    <w:rsid w:val="004F79F7"/>
    <w:rsid w:val="004F7E80"/>
    <w:rsid w:val="005009FB"/>
    <w:rsid w:val="00500BB9"/>
    <w:rsid w:val="00501970"/>
    <w:rsid w:val="00501A9A"/>
    <w:rsid w:val="005028D5"/>
    <w:rsid w:val="00503380"/>
    <w:rsid w:val="00503574"/>
    <w:rsid w:val="00504D26"/>
    <w:rsid w:val="00504E8A"/>
    <w:rsid w:val="005050F9"/>
    <w:rsid w:val="00505B58"/>
    <w:rsid w:val="005102B3"/>
    <w:rsid w:val="00511234"/>
    <w:rsid w:val="005115AE"/>
    <w:rsid w:val="005122E8"/>
    <w:rsid w:val="0051287D"/>
    <w:rsid w:val="005145FD"/>
    <w:rsid w:val="00515F1B"/>
    <w:rsid w:val="00516351"/>
    <w:rsid w:val="005172B4"/>
    <w:rsid w:val="005172DE"/>
    <w:rsid w:val="00517FB4"/>
    <w:rsid w:val="00521B20"/>
    <w:rsid w:val="00521BBC"/>
    <w:rsid w:val="00522423"/>
    <w:rsid w:val="005225D1"/>
    <w:rsid w:val="00522EC4"/>
    <w:rsid w:val="0052347E"/>
    <w:rsid w:val="005239B2"/>
    <w:rsid w:val="005244A3"/>
    <w:rsid w:val="005248FA"/>
    <w:rsid w:val="00524D43"/>
    <w:rsid w:val="005259C4"/>
    <w:rsid w:val="0052798D"/>
    <w:rsid w:val="00527CFC"/>
    <w:rsid w:val="00531B54"/>
    <w:rsid w:val="00532662"/>
    <w:rsid w:val="00532DAD"/>
    <w:rsid w:val="005334EA"/>
    <w:rsid w:val="00533849"/>
    <w:rsid w:val="00533A46"/>
    <w:rsid w:val="00535A9E"/>
    <w:rsid w:val="00536EEC"/>
    <w:rsid w:val="005402D7"/>
    <w:rsid w:val="00540944"/>
    <w:rsid w:val="0054279F"/>
    <w:rsid w:val="00543055"/>
    <w:rsid w:val="00543AC7"/>
    <w:rsid w:val="00543E2E"/>
    <w:rsid w:val="00544789"/>
    <w:rsid w:val="00544A6C"/>
    <w:rsid w:val="00544C0E"/>
    <w:rsid w:val="005457D2"/>
    <w:rsid w:val="00546AE1"/>
    <w:rsid w:val="005471BB"/>
    <w:rsid w:val="00547A8C"/>
    <w:rsid w:val="00547C5F"/>
    <w:rsid w:val="0055091E"/>
    <w:rsid w:val="0055266F"/>
    <w:rsid w:val="00553856"/>
    <w:rsid w:val="00553F55"/>
    <w:rsid w:val="00554F75"/>
    <w:rsid w:val="005550C7"/>
    <w:rsid w:val="00555251"/>
    <w:rsid w:val="00557191"/>
    <w:rsid w:val="005575B6"/>
    <w:rsid w:val="005576F4"/>
    <w:rsid w:val="0056001E"/>
    <w:rsid w:val="0056047D"/>
    <w:rsid w:val="0056114D"/>
    <w:rsid w:val="0056179E"/>
    <w:rsid w:val="00561F68"/>
    <w:rsid w:val="0056236E"/>
    <w:rsid w:val="005628F6"/>
    <w:rsid w:val="00564252"/>
    <w:rsid w:val="00564868"/>
    <w:rsid w:val="005648C9"/>
    <w:rsid w:val="00564F20"/>
    <w:rsid w:val="00565E18"/>
    <w:rsid w:val="005661EB"/>
    <w:rsid w:val="00567385"/>
    <w:rsid w:val="005674D5"/>
    <w:rsid w:val="00570D8D"/>
    <w:rsid w:val="00571948"/>
    <w:rsid w:val="00571F95"/>
    <w:rsid w:val="00572DC2"/>
    <w:rsid w:val="00572FDD"/>
    <w:rsid w:val="00573798"/>
    <w:rsid w:val="00573D81"/>
    <w:rsid w:val="0057401D"/>
    <w:rsid w:val="00575072"/>
    <w:rsid w:val="0057513A"/>
    <w:rsid w:val="00575173"/>
    <w:rsid w:val="005756D1"/>
    <w:rsid w:val="00575F07"/>
    <w:rsid w:val="005773C3"/>
    <w:rsid w:val="0058164C"/>
    <w:rsid w:val="00582649"/>
    <w:rsid w:val="005834F1"/>
    <w:rsid w:val="005851DE"/>
    <w:rsid w:val="005878D0"/>
    <w:rsid w:val="00587E13"/>
    <w:rsid w:val="00590590"/>
    <w:rsid w:val="00590FA6"/>
    <w:rsid w:val="00591B4C"/>
    <w:rsid w:val="00592144"/>
    <w:rsid w:val="00592741"/>
    <w:rsid w:val="00592CB5"/>
    <w:rsid w:val="00596837"/>
    <w:rsid w:val="00597AEB"/>
    <w:rsid w:val="00597FF7"/>
    <w:rsid w:val="005A088B"/>
    <w:rsid w:val="005A48F0"/>
    <w:rsid w:val="005A4D34"/>
    <w:rsid w:val="005A6DD2"/>
    <w:rsid w:val="005A6F9A"/>
    <w:rsid w:val="005B067F"/>
    <w:rsid w:val="005B09E3"/>
    <w:rsid w:val="005B11A3"/>
    <w:rsid w:val="005B25B1"/>
    <w:rsid w:val="005B2F73"/>
    <w:rsid w:val="005B443A"/>
    <w:rsid w:val="005B507B"/>
    <w:rsid w:val="005B5104"/>
    <w:rsid w:val="005B57D1"/>
    <w:rsid w:val="005B6336"/>
    <w:rsid w:val="005B75CF"/>
    <w:rsid w:val="005C1D03"/>
    <w:rsid w:val="005C2F23"/>
    <w:rsid w:val="005C419F"/>
    <w:rsid w:val="005C52FD"/>
    <w:rsid w:val="005C58C5"/>
    <w:rsid w:val="005C7433"/>
    <w:rsid w:val="005C777F"/>
    <w:rsid w:val="005D2A7D"/>
    <w:rsid w:val="005D5416"/>
    <w:rsid w:val="005D5C9F"/>
    <w:rsid w:val="005D5E5C"/>
    <w:rsid w:val="005D6156"/>
    <w:rsid w:val="005D7A75"/>
    <w:rsid w:val="005E0577"/>
    <w:rsid w:val="005E108E"/>
    <w:rsid w:val="005E1115"/>
    <w:rsid w:val="005E1469"/>
    <w:rsid w:val="005E1DB7"/>
    <w:rsid w:val="005E23B2"/>
    <w:rsid w:val="005E240B"/>
    <w:rsid w:val="005E2DFC"/>
    <w:rsid w:val="005E516A"/>
    <w:rsid w:val="005E5283"/>
    <w:rsid w:val="005E6508"/>
    <w:rsid w:val="005F01AA"/>
    <w:rsid w:val="005F0A52"/>
    <w:rsid w:val="005F1B7D"/>
    <w:rsid w:val="005F20A2"/>
    <w:rsid w:val="005F2589"/>
    <w:rsid w:val="005F380A"/>
    <w:rsid w:val="005F3C69"/>
    <w:rsid w:val="005F4512"/>
    <w:rsid w:val="005F4D84"/>
    <w:rsid w:val="005F50CC"/>
    <w:rsid w:val="005F6FE5"/>
    <w:rsid w:val="006013DD"/>
    <w:rsid w:val="0060160A"/>
    <w:rsid w:val="0060318E"/>
    <w:rsid w:val="00604EB9"/>
    <w:rsid w:val="0060581F"/>
    <w:rsid w:val="0060768D"/>
    <w:rsid w:val="00610D34"/>
    <w:rsid w:val="00610E0F"/>
    <w:rsid w:val="00612512"/>
    <w:rsid w:val="006128A8"/>
    <w:rsid w:val="00612FDB"/>
    <w:rsid w:val="00613153"/>
    <w:rsid w:val="00613B34"/>
    <w:rsid w:val="006147B2"/>
    <w:rsid w:val="006156D9"/>
    <w:rsid w:val="00617997"/>
    <w:rsid w:val="00620C68"/>
    <w:rsid w:val="00622223"/>
    <w:rsid w:val="00623077"/>
    <w:rsid w:val="006239F8"/>
    <w:rsid w:val="00624A16"/>
    <w:rsid w:val="00624C44"/>
    <w:rsid w:val="00624F6B"/>
    <w:rsid w:val="0062565A"/>
    <w:rsid w:val="00625C95"/>
    <w:rsid w:val="00625D61"/>
    <w:rsid w:val="00627323"/>
    <w:rsid w:val="006302CF"/>
    <w:rsid w:val="00630509"/>
    <w:rsid w:val="006332D1"/>
    <w:rsid w:val="0063378E"/>
    <w:rsid w:val="00635092"/>
    <w:rsid w:val="00635665"/>
    <w:rsid w:val="0063668D"/>
    <w:rsid w:val="0064032C"/>
    <w:rsid w:val="00641E5A"/>
    <w:rsid w:val="00643106"/>
    <w:rsid w:val="006449BE"/>
    <w:rsid w:val="006452C5"/>
    <w:rsid w:val="00646B64"/>
    <w:rsid w:val="006475F6"/>
    <w:rsid w:val="00651D29"/>
    <w:rsid w:val="00651D93"/>
    <w:rsid w:val="0065280B"/>
    <w:rsid w:val="0065374C"/>
    <w:rsid w:val="00653A1C"/>
    <w:rsid w:val="00653C30"/>
    <w:rsid w:val="00654267"/>
    <w:rsid w:val="0065580A"/>
    <w:rsid w:val="00656108"/>
    <w:rsid w:val="00657106"/>
    <w:rsid w:val="0065790E"/>
    <w:rsid w:val="00657C1B"/>
    <w:rsid w:val="00657C8E"/>
    <w:rsid w:val="00657DB5"/>
    <w:rsid w:val="00660A4B"/>
    <w:rsid w:val="00660C17"/>
    <w:rsid w:val="0066116B"/>
    <w:rsid w:val="00661190"/>
    <w:rsid w:val="00662615"/>
    <w:rsid w:val="00663140"/>
    <w:rsid w:val="00663A85"/>
    <w:rsid w:val="00663D32"/>
    <w:rsid w:val="0066459D"/>
    <w:rsid w:val="00664F71"/>
    <w:rsid w:val="00665309"/>
    <w:rsid w:val="00672D83"/>
    <w:rsid w:val="00672E78"/>
    <w:rsid w:val="00673B80"/>
    <w:rsid w:val="00673D05"/>
    <w:rsid w:val="00673DD0"/>
    <w:rsid w:val="0067468B"/>
    <w:rsid w:val="006748A3"/>
    <w:rsid w:val="00677514"/>
    <w:rsid w:val="006775FD"/>
    <w:rsid w:val="006800AA"/>
    <w:rsid w:val="006800B9"/>
    <w:rsid w:val="0068039E"/>
    <w:rsid w:val="00680AE8"/>
    <w:rsid w:val="00680B76"/>
    <w:rsid w:val="00681A6A"/>
    <w:rsid w:val="0068280F"/>
    <w:rsid w:val="00683436"/>
    <w:rsid w:val="00684AA9"/>
    <w:rsid w:val="00685933"/>
    <w:rsid w:val="006861D7"/>
    <w:rsid w:val="00686A7C"/>
    <w:rsid w:val="006910BE"/>
    <w:rsid w:val="00692325"/>
    <w:rsid w:val="00692781"/>
    <w:rsid w:val="0069293F"/>
    <w:rsid w:val="00692C93"/>
    <w:rsid w:val="00692FA5"/>
    <w:rsid w:val="006936A3"/>
    <w:rsid w:val="00694757"/>
    <w:rsid w:val="0069533A"/>
    <w:rsid w:val="006966E8"/>
    <w:rsid w:val="00697018"/>
    <w:rsid w:val="00697167"/>
    <w:rsid w:val="00697A7F"/>
    <w:rsid w:val="006A1784"/>
    <w:rsid w:val="006A2E63"/>
    <w:rsid w:val="006A3040"/>
    <w:rsid w:val="006A3100"/>
    <w:rsid w:val="006A350E"/>
    <w:rsid w:val="006A4114"/>
    <w:rsid w:val="006A46E0"/>
    <w:rsid w:val="006A56CF"/>
    <w:rsid w:val="006B00FD"/>
    <w:rsid w:val="006B048E"/>
    <w:rsid w:val="006B0B08"/>
    <w:rsid w:val="006B0B69"/>
    <w:rsid w:val="006B12B0"/>
    <w:rsid w:val="006B1A45"/>
    <w:rsid w:val="006B3421"/>
    <w:rsid w:val="006B352E"/>
    <w:rsid w:val="006B53C1"/>
    <w:rsid w:val="006B7633"/>
    <w:rsid w:val="006B78F7"/>
    <w:rsid w:val="006B7A01"/>
    <w:rsid w:val="006C08CB"/>
    <w:rsid w:val="006C41EC"/>
    <w:rsid w:val="006C558B"/>
    <w:rsid w:val="006C598A"/>
    <w:rsid w:val="006C6D3D"/>
    <w:rsid w:val="006C7FFC"/>
    <w:rsid w:val="006D1C33"/>
    <w:rsid w:val="006D21DB"/>
    <w:rsid w:val="006D2415"/>
    <w:rsid w:val="006D2A56"/>
    <w:rsid w:val="006D2BE4"/>
    <w:rsid w:val="006D3416"/>
    <w:rsid w:val="006D38A0"/>
    <w:rsid w:val="006D3B5E"/>
    <w:rsid w:val="006D672F"/>
    <w:rsid w:val="006D7035"/>
    <w:rsid w:val="006D79B8"/>
    <w:rsid w:val="006E0478"/>
    <w:rsid w:val="006E363A"/>
    <w:rsid w:val="006E3D38"/>
    <w:rsid w:val="006E4527"/>
    <w:rsid w:val="006E5588"/>
    <w:rsid w:val="006E5665"/>
    <w:rsid w:val="006E5C1D"/>
    <w:rsid w:val="006E6564"/>
    <w:rsid w:val="006E6C60"/>
    <w:rsid w:val="006E7176"/>
    <w:rsid w:val="006F0ACE"/>
    <w:rsid w:val="006F1D23"/>
    <w:rsid w:val="006F2012"/>
    <w:rsid w:val="006F2FC3"/>
    <w:rsid w:val="006F454B"/>
    <w:rsid w:val="006F48D2"/>
    <w:rsid w:val="006F5756"/>
    <w:rsid w:val="006F583B"/>
    <w:rsid w:val="006F5B34"/>
    <w:rsid w:val="006F6A2B"/>
    <w:rsid w:val="006F7203"/>
    <w:rsid w:val="007005DD"/>
    <w:rsid w:val="00700A78"/>
    <w:rsid w:val="0070257F"/>
    <w:rsid w:val="00702D24"/>
    <w:rsid w:val="00703B89"/>
    <w:rsid w:val="00704D96"/>
    <w:rsid w:val="00705674"/>
    <w:rsid w:val="00705756"/>
    <w:rsid w:val="007058AE"/>
    <w:rsid w:val="00705AF7"/>
    <w:rsid w:val="0070689D"/>
    <w:rsid w:val="00707B90"/>
    <w:rsid w:val="0071392F"/>
    <w:rsid w:val="00713D92"/>
    <w:rsid w:val="00716059"/>
    <w:rsid w:val="00716798"/>
    <w:rsid w:val="00717432"/>
    <w:rsid w:val="007205D0"/>
    <w:rsid w:val="00721270"/>
    <w:rsid w:val="0072154F"/>
    <w:rsid w:val="00721B0D"/>
    <w:rsid w:val="00723276"/>
    <w:rsid w:val="0072330A"/>
    <w:rsid w:val="0072345C"/>
    <w:rsid w:val="00723849"/>
    <w:rsid w:val="00724795"/>
    <w:rsid w:val="00724EE5"/>
    <w:rsid w:val="00725148"/>
    <w:rsid w:val="00726CEC"/>
    <w:rsid w:val="00726F7D"/>
    <w:rsid w:val="00727AAB"/>
    <w:rsid w:val="00727AC8"/>
    <w:rsid w:val="00727E29"/>
    <w:rsid w:val="00727ECA"/>
    <w:rsid w:val="00730F1A"/>
    <w:rsid w:val="0073159F"/>
    <w:rsid w:val="0073183C"/>
    <w:rsid w:val="00731D7E"/>
    <w:rsid w:val="0073227E"/>
    <w:rsid w:val="007331E3"/>
    <w:rsid w:val="00733575"/>
    <w:rsid w:val="00733766"/>
    <w:rsid w:val="007342BD"/>
    <w:rsid w:val="00734E06"/>
    <w:rsid w:val="00735275"/>
    <w:rsid w:val="00735A10"/>
    <w:rsid w:val="00736148"/>
    <w:rsid w:val="00737D04"/>
    <w:rsid w:val="00740DE4"/>
    <w:rsid w:val="00740EB1"/>
    <w:rsid w:val="0074121A"/>
    <w:rsid w:val="0074166B"/>
    <w:rsid w:val="00742DEA"/>
    <w:rsid w:val="00743276"/>
    <w:rsid w:val="007438EA"/>
    <w:rsid w:val="007441C4"/>
    <w:rsid w:val="00744879"/>
    <w:rsid w:val="00744DF5"/>
    <w:rsid w:val="007458F2"/>
    <w:rsid w:val="00746143"/>
    <w:rsid w:val="0074694D"/>
    <w:rsid w:val="00747E11"/>
    <w:rsid w:val="00750BDE"/>
    <w:rsid w:val="007517A5"/>
    <w:rsid w:val="007526DC"/>
    <w:rsid w:val="0075290B"/>
    <w:rsid w:val="0075297D"/>
    <w:rsid w:val="00753169"/>
    <w:rsid w:val="00754FE5"/>
    <w:rsid w:val="00755545"/>
    <w:rsid w:val="00755625"/>
    <w:rsid w:val="00755E83"/>
    <w:rsid w:val="00756E2D"/>
    <w:rsid w:val="00757EFA"/>
    <w:rsid w:val="00760471"/>
    <w:rsid w:val="00760C68"/>
    <w:rsid w:val="00761EBC"/>
    <w:rsid w:val="0076289C"/>
    <w:rsid w:val="00762952"/>
    <w:rsid w:val="0076367C"/>
    <w:rsid w:val="00765111"/>
    <w:rsid w:val="007661AC"/>
    <w:rsid w:val="0076748E"/>
    <w:rsid w:val="00770339"/>
    <w:rsid w:val="0077068D"/>
    <w:rsid w:val="0077142C"/>
    <w:rsid w:val="0077177D"/>
    <w:rsid w:val="00774609"/>
    <w:rsid w:val="0077568B"/>
    <w:rsid w:val="00776769"/>
    <w:rsid w:val="0077751A"/>
    <w:rsid w:val="00777939"/>
    <w:rsid w:val="00780176"/>
    <w:rsid w:val="0078110D"/>
    <w:rsid w:val="007815D4"/>
    <w:rsid w:val="007816D7"/>
    <w:rsid w:val="00782774"/>
    <w:rsid w:val="00782EDC"/>
    <w:rsid w:val="007836B0"/>
    <w:rsid w:val="007858B3"/>
    <w:rsid w:val="00786A3E"/>
    <w:rsid w:val="00786B37"/>
    <w:rsid w:val="00786F85"/>
    <w:rsid w:val="00787B5A"/>
    <w:rsid w:val="0079077C"/>
    <w:rsid w:val="007918DA"/>
    <w:rsid w:val="00792AAD"/>
    <w:rsid w:val="00792D18"/>
    <w:rsid w:val="0079505D"/>
    <w:rsid w:val="007951DA"/>
    <w:rsid w:val="00796354"/>
    <w:rsid w:val="00796AEF"/>
    <w:rsid w:val="00796C3A"/>
    <w:rsid w:val="00796E10"/>
    <w:rsid w:val="007973E6"/>
    <w:rsid w:val="007A258C"/>
    <w:rsid w:val="007A2AE7"/>
    <w:rsid w:val="007A2F04"/>
    <w:rsid w:val="007A350C"/>
    <w:rsid w:val="007A4C36"/>
    <w:rsid w:val="007A7165"/>
    <w:rsid w:val="007A77C0"/>
    <w:rsid w:val="007A7BAC"/>
    <w:rsid w:val="007B0266"/>
    <w:rsid w:val="007B1023"/>
    <w:rsid w:val="007B1971"/>
    <w:rsid w:val="007B1F71"/>
    <w:rsid w:val="007B262C"/>
    <w:rsid w:val="007B26DC"/>
    <w:rsid w:val="007B279E"/>
    <w:rsid w:val="007B2F84"/>
    <w:rsid w:val="007B31EF"/>
    <w:rsid w:val="007B3C04"/>
    <w:rsid w:val="007B4E46"/>
    <w:rsid w:val="007B61DC"/>
    <w:rsid w:val="007B641C"/>
    <w:rsid w:val="007B6B11"/>
    <w:rsid w:val="007B7583"/>
    <w:rsid w:val="007C05E7"/>
    <w:rsid w:val="007C063B"/>
    <w:rsid w:val="007C07A2"/>
    <w:rsid w:val="007C0A10"/>
    <w:rsid w:val="007C1EF3"/>
    <w:rsid w:val="007C275B"/>
    <w:rsid w:val="007C31F6"/>
    <w:rsid w:val="007C320D"/>
    <w:rsid w:val="007C3AC3"/>
    <w:rsid w:val="007C4C54"/>
    <w:rsid w:val="007C4E5A"/>
    <w:rsid w:val="007C600A"/>
    <w:rsid w:val="007C61B5"/>
    <w:rsid w:val="007C6536"/>
    <w:rsid w:val="007C79DC"/>
    <w:rsid w:val="007C7B91"/>
    <w:rsid w:val="007D0796"/>
    <w:rsid w:val="007D1A06"/>
    <w:rsid w:val="007D1C71"/>
    <w:rsid w:val="007D2981"/>
    <w:rsid w:val="007D2A90"/>
    <w:rsid w:val="007D375D"/>
    <w:rsid w:val="007D375F"/>
    <w:rsid w:val="007D3AC7"/>
    <w:rsid w:val="007D5810"/>
    <w:rsid w:val="007D5881"/>
    <w:rsid w:val="007D5885"/>
    <w:rsid w:val="007D5C6F"/>
    <w:rsid w:val="007D768C"/>
    <w:rsid w:val="007E066E"/>
    <w:rsid w:val="007E0AC4"/>
    <w:rsid w:val="007E197B"/>
    <w:rsid w:val="007E1E55"/>
    <w:rsid w:val="007E31E9"/>
    <w:rsid w:val="007E47A6"/>
    <w:rsid w:val="007E4BA2"/>
    <w:rsid w:val="007E5034"/>
    <w:rsid w:val="007E52A8"/>
    <w:rsid w:val="007E5C23"/>
    <w:rsid w:val="007E6574"/>
    <w:rsid w:val="007E698B"/>
    <w:rsid w:val="007E6C55"/>
    <w:rsid w:val="007E7D13"/>
    <w:rsid w:val="007F0D3A"/>
    <w:rsid w:val="007F0F5F"/>
    <w:rsid w:val="007F15F9"/>
    <w:rsid w:val="007F1F13"/>
    <w:rsid w:val="007F24DD"/>
    <w:rsid w:val="007F3191"/>
    <w:rsid w:val="007F31AC"/>
    <w:rsid w:val="007F3B27"/>
    <w:rsid w:val="007F40C7"/>
    <w:rsid w:val="007F735E"/>
    <w:rsid w:val="007F774E"/>
    <w:rsid w:val="007F7FB1"/>
    <w:rsid w:val="00800F61"/>
    <w:rsid w:val="0080114A"/>
    <w:rsid w:val="0080238E"/>
    <w:rsid w:val="00802F9F"/>
    <w:rsid w:val="008042BB"/>
    <w:rsid w:val="00804371"/>
    <w:rsid w:val="00805110"/>
    <w:rsid w:val="0080512C"/>
    <w:rsid w:val="00805170"/>
    <w:rsid w:val="00805DC7"/>
    <w:rsid w:val="00805E1E"/>
    <w:rsid w:val="00805F47"/>
    <w:rsid w:val="0080759A"/>
    <w:rsid w:val="0081069E"/>
    <w:rsid w:val="00810CD7"/>
    <w:rsid w:val="00811A0B"/>
    <w:rsid w:val="008120A1"/>
    <w:rsid w:val="0081337B"/>
    <w:rsid w:val="0081359B"/>
    <w:rsid w:val="008140F8"/>
    <w:rsid w:val="008175A8"/>
    <w:rsid w:val="00817B0A"/>
    <w:rsid w:val="008203A3"/>
    <w:rsid w:val="00820400"/>
    <w:rsid w:val="00820DB7"/>
    <w:rsid w:val="0082154F"/>
    <w:rsid w:val="00821B9E"/>
    <w:rsid w:val="00821DF6"/>
    <w:rsid w:val="008226FA"/>
    <w:rsid w:val="0082706E"/>
    <w:rsid w:val="0083065A"/>
    <w:rsid w:val="008313F9"/>
    <w:rsid w:val="008314A3"/>
    <w:rsid w:val="00831AFB"/>
    <w:rsid w:val="00831D4C"/>
    <w:rsid w:val="00831D96"/>
    <w:rsid w:val="00832068"/>
    <w:rsid w:val="00832A05"/>
    <w:rsid w:val="00833540"/>
    <w:rsid w:val="00834295"/>
    <w:rsid w:val="00834452"/>
    <w:rsid w:val="008354E2"/>
    <w:rsid w:val="0083683F"/>
    <w:rsid w:val="00836B71"/>
    <w:rsid w:val="00836FC5"/>
    <w:rsid w:val="00837A3B"/>
    <w:rsid w:val="00837A95"/>
    <w:rsid w:val="00840A7E"/>
    <w:rsid w:val="00841323"/>
    <w:rsid w:val="008422E6"/>
    <w:rsid w:val="0084292A"/>
    <w:rsid w:val="00843249"/>
    <w:rsid w:val="00843283"/>
    <w:rsid w:val="00844E1C"/>
    <w:rsid w:val="00845115"/>
    <w:rsid w:val="0084515E"/>
    <w:rsid w:val="008464E8"/>
    <w:rsid w:val="00846C04"/>
    <w:rsid w:val="008470AF"/>
    <w:rsid w:val="0085002F"/>
    <w:rsid w:val="00850BE3"/>
    <w:rsid w:val="00853D98"/>
    <w:rsid w:val="00854A1A"/>
    <w:rsid w:val="00855945"/>
    <w:rsid w:val="00855FDD"/>
    <w:rsid w:val="0085636C"/>
    <w:rsid w:val="008565DA"/>
    <w:rsid w:val="00857150"/>
    <w:rsid w:val="008602DB"/>
    <w:rsid w:val="0086045A"/>
    <w:rsid w:val="00861C35"/>
    <w:rsid w:val="00861ED9"/>
    <w:rsid w:val="00862CD0"/>
    <w:rsid w:val="00862F86"/>
    <w:rsid w:val="008632F4"/>
    <w:rsid w:val="00865EF8"/>
    <w:rsid w:val="0086650D"/>
    <w:rsid w:val="00866A7A"/>
    <w:rsid w:val="00867A8F"/>
    <w:rsid w:val="00870D53"/>
    <w:rsid w:val="00870D9C"/>
    <w:rsid w:val="00871A77"/>
    <w:rsid w:val="00871C6D"/>
    <w:rsid w:val="00871F91"/>
    <w:rsid w:val="0087225B"/>
    <w:rsid w:val="00872607"/>
    <w:rsid w:val="00872E23"/>
    <w:rsid w:val="00872E47"/>
    <w:rsid w:val="00875900"/>
    <w:rsid w:val="00877338"/>
    <w:rsid w:val="00877F5E"/>
    <w:rsid w:val="0088022E"/>
    <w:rsid w:val="008804F6"/>
    <w:rsid w:val="00882538"/>
    <w:rsid w:val="00882ED3"/>
    <w:rsid w:val="008835BC"/>
    <w:rsid w:val="008842F6"/>
    <w:rsid w:val="00884A99"/>
    <w:rsid w:val="00884F47"/>
    <w:rsid w:val="00885047"/>
    <w:rsid w:val="008850BB"/>
    <w:rsid w:val="00885B3A"/>
    <w:rsid w:val="0088614D"/>
    <w:rsid w:val="0089003F"/>
    <w:rsid w:val="0089014E"/>
    <w:rsid w:val="0089115F"/>
    <w:rsid w:val="0089173F"/>
    <w:rsid w:val="00892CFB"/>
    <w:rsid w:val="0089414E"/>
    <w:rsid w:val="0089462F"/>
    <w:rsid w:val="00894BDF"/>
    <w:rsid w:val="008958C2"/>
    <w:rsid w:val="008960FE"/>
    <w:rsid w:val="008961FA"/>
    <w:rsid w:val="0089707A"/>
    <w:rsid w:val="008A0CB3"/>
    <w:rsid w:val="008A259A"/>
    <w:rsid w:val="008A3E3F"/>
    <w:rsid w:val="008A487F"/>
    <w:rsid w:val="008A4C18"/>
    <w:rsid w:val="008A5616"/>
    <w:rsid w:val="008B0353"/>
    <w:rsid w:val="008B038B"/>
    <w:rsid w:val="008B0A74"/>
    <w:rsid w:val="008B1416"/>
    <w:rsid w:val="008B2083"/>
    <w:rsid w:val="008B2B50"/>
    <w:rsid w:val="008B3724"/>
    <w:rsid w:val="008B4F54"/>
    <w:rsid w:val="008B60E1"/>
    <w:rsid w:val="008C0443"/>
    <w:rsid w:val="008C089E"/>
    <w:rsid w:val="008C0DDF"/>
    <w:rsid w:val="008C12E2"/>
    <w:rsid w:val="008C1411"/>
    <w:rsid w:val="008C2A2F"/>
    <w:rsid w:val="008C2D46"/>
    <w:rsid w:val="008C3869"/>
    <w:rsid w:val="008C4CFC"/>
    <w:rsid w:val="008C5869"/>
    <w:rsid w:val="008C708D"/>
    <w:rsid w:val="008C798B"/>
    <w:rsid w:val="008D0E3E"/>
    <w:rsid w:val="008D16D1"/>
    <w:rsid w:val="008D24D3"/>
    <w:rsid w:val="008D2AEC"/>
    <w:rsid w:val="008D3223"/>
    <w:rsid w:val="008D3904"/>
    <w:rsid w:val="008D3E7C"/>
    <w:rsid w:val="008D452B"/>
    <w:rsid w:val="008D453D"/>
    <w:rsid w:val="008D497F"/>
    <w:rsid w:val="008D4A26"/>
    <w:rsid w:val="008D5864"/>
    <w:rsid w:val="008D5DE6"/>
    <w:rsid w:val="008D7A50"/>
    <w:rsid w:val="008E1D08"/>
    <w:rsid w:val="008E1E32"/>
    <w:rsid w:val="008E205E"/>
    <w:rsid w:val="008E3BD7"/>
    <w:rsid w:val="008F0FE2"/>
    <w:rsid w:val="008F1509"/>
    <w:rsid w:val="008F1B85"/>
    <w:rsid w:val="008F1B91"/>
    <w:rsid w:val="008F457A"/>
    <w:rsid w:val="008F5E93"/>
    <w:rsid w:val="008F5F25"/>
    <w:rsid w:val="008F6D83"/>
    <w:rsid w:val="00900215"/>
    <w:rsid w:val="00901BA4"/>
    <w:rsid w:val="00901DE8"/>
    <w:rsid w:val="009028B8"/>
    <w:rsid w:val="0090337B"/>
    <w:rsid w:val="009038D5"/>
    <w:rsid w:val="00903C82"/>
    <w:rsid w:val="00903DED"/>
    <w:rsid w:val="00903FF1"/>
    <w:rsid w:val="00905BDE"/>
    <w:rsid w:val="00906373"/>
    <w:rsid w:val="00907DB1"/>
    <w:rsid w:val="00907FBB"/>
    <w:rsid w:val="009105A1"/>
    <w:rsid w:val="00910993"/>
    <w:rsid w:val="00910ADB"/>
    <w:rsid w:val="0091144C"/>
    <w:rsid w:val="00912083"/>
    <w:rsid w:val="00912186"/>
    <w:rsid w:val="00912EAB"/>
    <w:rsid w:val="00912FBA"/>
    <w:rsid w:val="00914F9F"/>
    <w:rsid w:val="00915850"/>
    <w:rsid w:val="00917E68"/>
    <w:rsid w:val="0092019F"/>
    <w:rsid w:val="00920E03"/>
    <w:rsid w:val="00920F5D"/>
    <w:rsid w:val="00921729"/>
    <w:rsid w:val="009224A3"/>
    <w:rsid w:val="009233F7"/>
    <w:rsid w:val="00925E89"/>
    <w:rsid w:val="00925E9F"/>
    <w:rsid w:val="0092646C"/>
    <w:rsid w:val="009270F6"/>
    <w:rsid w:val="00927132"/>
    <w:rsid w:val="009346BC"/>
    <w:rsid w:val="00934ADB"/>
    <w:rsid w:val="00934F77"/>
    <w:rsid w:val="00935910"/>
    <w:rsid w:val="00940687"/>
    <w:rsid w:val="00940924"/>
    <w:rsid w:val="009428BD"/>
    <w:rsid w:val="00942EF8"/>
    <w:rsid w:val="0094340B"/>
    <w:rsid w:val="0094474E"/>
    <w:rsid w:val="00944D12"/>
    <w:rsid w:val="00944FC5"/>
    <w:rsid w:val="0094644A"/>
    <w:rsid w:val="0094652B"/>
    <w:rsid w:val="00946741"/>
    <w:rsid w:val="00946AD0"/>
    <w:rsid w:val="00946D20"/>
    <w:rsid w:val="00947970"/>
    <w:rsid w:val="0095106E"/>
    <w:rsid w:val="00951EE8"/>
    <w:rsid w:val="009525FA"/>
    <w:rsid w:val="00954D91"/>
    <w:rsid w:val="00956077"/>
    <w:rsid w:val="009565F3"/>
    <w:rsid w:val="00957582"/>
    <w:rsid w:val="009621D0"/>
    <w:rsid w:val="009636C2"/>
    <w:rsid w:val="009638DF"/>
    <w:rsid w:val="00965B0F"/>
    <w:rsid w:val="009666D5"/>
    <w:rsid w:val="00966F72"/>
    <w:rsid w:val="00966FB8"/>
    <w:rsid w:val="00970504"/>
    <w:rsid w:val="00970D48"/>
    <w:rsid w:val="009714BE"/>
    <w:rsid w:val="00971838"/>
    <w:rsid w:val="00971EBE"/>
    <w:rsid w:val="009723CD"/>
    <w:rsid w:val="0097380B"/>
    <w:rsid w:val="00973CEA"/>
    <w:rsid w:val="009755BB"/>
    <w:rsid w:val="00976F62"/>
    <w:rsid w:val="0097757D"/>
    <w:rsid w:val="00981B5E"/>
    <w:rsid w:val="00982BB9"/>
    <w:rsid w:val="00982C35"/>
    <w:rsid w:val="00982E5B"/>
    <w:rsid w:val="00983887"/>
    <w:rsid w:val="00985254"/>
    <w:rsid w:val="00985670"/>
    <w:rsid w:val="00985E8A"/>
    <w:rsid w:val="0098713D"/>
    <w:rsid w:val="00987925"/>
    <w:rsid w:val="00990002"/>
    <w:rsid w:val="00991509"/>
    <w:rsid w:val="009921CC"/>
    <w:rsid w:val="0099299E"/>
    <w:rsid w:val="00992DE6"/>
    <w:rsid w:val="00993655"/>
    <w:rsid w:val="00995580"/>
    <w:rsid w:val="00995FA9"/>
    <w:rsid w:val="0099621C"/>
    <w:rsid w:val="009965C9"/>
    <w:rsid w:val="00997058"/>
    <w:rsid w:val="00997355"/>
    <w:rsid w:val="0099768E"/>
    <w:rsid w:val="00997B7D"/>
    <w:rsid w:val="009A098C"/>
    <w:rsid w:val="009A0CBB"/>
    <w:rsid w:val="009A0DA9"/>
    <w:rsid w:val="009A16BA"/>
    <w:rsid w:val="009A22CC"/>
    <w:rsid w:val="009A24DB"/>
    <w:rsid w:val="009A3AE7"/>
    <w:rsid w:val="009A4150"/>
    <w:rsid w:val="009A4650"/>
    <w:rsid w:val="009A52F5"/>
    <w:rsid w:val="009A5DDA"/>
    <w:rsid w:val="009A671D"/>
    <w:rsid w:val="009A6EFB"/>
    <w:rsid w:val="009A6F39"/>
    <w:rsid w:val="009A76B1"/>
    <w:rsid w:val="009B00D1"/>
    <w:rsid w:val="009B06E4"/>
    <w:rsid w:val="009B1456"/>
    <w:rsid w:val="009B16F1"/>
    <w:rsid w:val="009B1755"/>
    <w:rsid w:val="009B1C80"/>
    <w:rsid w:val="009B2D50"/>
    <w:rsid w:val="009B32F2"/>
    <w:rsid w:val="009B3783"/>
    <w:rsid w:val="009B52B0"/>
    <w:rsid w:val="009B7646"/>
    <w:rsid w:val="009C03E6"/>
    <w:rsid w:val="009C0921"/>
    <w:rsid w:val="009C0A1D"/>
    <w:rsid w:val="009C151D"/>
    <w:rsid w:val="009C2DF5"/>
    <w:rsid w:val="009C322E"/>
    <w:rsid w:val="009C34FB"/>
    <w:rsid w:val="009C3862"/>
    <w:rsid w:val="009C410B"/>
    <w:rsid w:val="009C4381"/>
    <w:rsid w:val="009C4EE2"/>
    <w:rsid w:val="009C54AC"/>
    <w:rsid w:val="009C64BC"/>
    <w:rsid w:val="009C68C1"/>
    <w:rsid w:val="009C6D47"/>
    <w:rsid w:val="009C70B8"/>
    <w:rsid w:val="009C7EF0"/>
    <w:rsid w:val="009D1179"/>
    <w:rsid w:val="009D2CC6"/>
    <w:rsid w:val="009D41F6"/>
    <w:rsid w:val="009D4453"/>
    <w:rsid w:val="009D4D5B"/>
    <w:rsid w:val="009D6328"/>
    <w:rsid w:val="009E06E7"/>
    <w:rsid w:val="009E13F0"/>
    <w:rsid w:val="009E502E"/>
    <w:rsid w:val="009E526D"/>
    <w:rsid w:val="009E598A"/>
    <w:rsid w:val="009E6618"/>
    <w:rsid w:val="009E7562"/>
    <w:rsid w:val="009F052A"/>
    <w:rsid w:val="009F1392"/>
    <w:rsid w:val="009F173C"/>
    <w:rsid w:val="009F20F3"/>
    <w:rsid w:val="009F2202"/>
    <w:rsid w:val="009F38E1"/>
    <w:rsid w:val="009F3CD3"/>
    <w:rsid w:val="009F4321"/>
    <w:rsid w:val="009F6CC0"/>
    <w:rsid w:val="00A002EE"/>
    <w:rsid w:val="00A006C1"/>
    <w:rsid w:val="00A013EF"/>
    <w:rsid w:val="00A027F4"/>
    <w:rsid w:val="00A02BB6"/>
    <w:rsid w:val="00A03370"/>
    <w:rsid w:val="00A04EB7"/>
    <w:rsid w:val="00A076C7"/>
    <w:rsid w:val="00A076C9"/>
    <w:rsid w:val="00A10E53"/>
    <w:rsid w:val="00A119AF"/>
    <w:rsid w:val="00A12064"/>
    <w:rsid w:val="00A12154"/>
    <w:rsid w:val="00A12549"/>
    <w:rsid w:val="00A12A69"/>
    <w:rsid w:val="00A12B01"/>
    <w:rsid w:val="00A13B02"/>
    <w:rsid w:val="00A13BF7"/>
    <w:rsid w:val="00A156F3"/>
    <w:rsid w:val="00A17F0C"/>
    <w:rsid w:val="00A20B11"/>
    <w:rsid w:val="00A22ED6"/>
    <w:rsid w:val="00A23F8B"/>
    <w:rsid w:val="00A242AE"/>
    <w:rsid w:val="00A269B1"/>
    <w:rsid w:val="00A27A50"/>
    <w:rsid w:val="00A27DDF"/>
    <w:rsid w:val="00A31D40"/>
    <w:rsid w:val="00A3213C"/>
    <w:rsid w:val="00A32D3C"/>
    <w:rsid w:val="00A33DA4"/>
    <w:rsid w:val="00A3474F"/>
    <w:rsid w:val="00A347A3"/>
    <w:rsid w:val="00A35D45"/>
    <w:rsid w:val="00A36BDE"/>
    <w:rsid w:val="00A41DC1"/>
    <w:rsid w:val="00A42C57"/>
    <w:rsid w:val="00A44F8F"/>
    <w:rsid w:val="00A452D0"/>
    <w:rsid w:val="00A45C5E"/>
    <w:rsid w:val="00A46303"/>
    <w:rsid w:val="00A4770B"/>
    <w:rsid w:val="00A502F6"/>
    <w:rsid w:val="00A5057B"/>
    <w:rsid w:val="00A505FE"/>
    <w:rsid w:val="00A50695"/>
    <w:rsid w:val="00A51CE4"/>
    <w:rsid w:val="00A5266F"/>
    <w:rsid w:val="00A535D0"/>
    <w:rsid w:val="00A53E61"/>
    <w:rsid w:val="00A5402C"/>
    <w:rsid w:val="00A5429C"/>
    <w:rsid w:val="00A543FC"/>
    <w:rsid w:val="00A54BD5"/>
    <w:rsid w:val="00A54D95"/>
    <w:rsid w:val="00A550CD"/>
    <w:rsid w:val="00A5549F"/>
    <w:rsid w:val="00A554DB"/>
    <w:rsid w:val="00A56256"/>
    <w:rsid w:val="00A569AA"/>
    <w:rsid w:val="00A5763D"/>
    <w:rsid w:val="00A57705"/>
    <w:rsid w:val="00A57CDD"/>
    <w:rsid w:val="00A6027F"/>
    <w:rsid w:val="00A60E68"/>
    <w:rsid w:val="00A61745"/>
    <w:rsid w:val="00A6190A"/>
    <w:rsid w:val="00A61F01"/>
    <w:rsid w:val="00A645F4"/>
    <w:rsid w:val="00A64E72"/>
    <w:rsid w:val="00A65809"/>
    <w:rsid w:val="00A66BE9"/>
    <w:rsid w:val="00A6712F"/>
    <w:rsid w:val="00A67D93"/>
    <w:rsid w:val="00A70EAC"/>
    <w:rsid w:val="00A713F8"/>
    <w:rsid w:val="00A72F2E"/>
    <w:rsid w:val="00A73CB3"/>
    <w:rsid w:val="00A74881"/>
    <w:rsid w:val="00A75365"/>
    <w:rsid w:val="00A75A91"/>
    <w:rsid w:val="00A75D64"/>
    <w:rsid w:val="00A76B5D"/>
    <w:rsid w:val="00A772BB"/>
    <w:rsid w:val="00A80858"/>
    <w:rsid w:val="00A80C98"/>
    <w:rsid w:val="00A8199C"/>
    <w:rsid w:val="00A81F79"/>
    <w:rsid w:val="00A82425"/>
    <w:rsid w:val="00A82A5B"/>
    <w:rsid w:val="00A82F6F"/>
    <w:rsid w:val="00A838A4"/>
    <w:rsid w:val="00A83F74"/>
    <w:rsid w:val="00A84273"/>
    <w:rsid w:val="00A8448F"/>
    <w:rsid w:val="00A84BEA"/>
    <w:rsid w:val="00A8538E"/>
    <w:rsid w:val="00A87EF8"/>
    <w:rsid w:val="00A92730"/>
    <w:rsid w:val="00A929EC"/>
    <w:rsid w:val="00A938DF"/>
    <w:rsid w:val="00A93E46"/>
    <w:rsid w:val="00A93E89"/>
    <w:rsid w:val="00A93FCC"/>
    <w:rsid w:val="00A955B3"/>
    <w:rsid w:val="00A959D1"/>
    <w:rsid w:val="00A97379"/>
    <w:rsid w:val="00A97E8A"/>
    <w:rsid w:val="00AA01C6"/>
    <w:rsid w:val="00AA08D6"/>
    <w:rsid w:val="00AA0AF2"/>
    <w:rsid w:val="00AA1965"/>
    <w:rsid w:val="00AA2377"/>
    <w:rsid w:val="00AA4244"/>
    <w:rsid w:val="00AA45D1"/>
    <w:rsid w:val="00AA527C"/>
    <w:rsid w:val="00AA5ADF"/>
    <w:rsid w:val="00AA67CD"/>
    <w:rsid w:val="00AA76F0"/>
    <w:rsid w:val="00AA7E3C"/>
    <w:rsid w:val="00AB0117"/>
    <w:rsid w:val="00AB0A57"/>
    <w:rsid w:val="00AB150E"/>
    <w:rsid w:val="00AB2F32"/>
    <w:rsid w:val="00AB3D3E"/>
    <w:rsid w:val="00AB4424"/>
    <w:rsid w:val="00AB4AA9"/>
    <w:rsid w:val="00AB6BE0"/>
    <w:rsid w:val="00AB6C49"/>
    <w:rsid w:val="00AB75B6"/>
    <w:rsid w:val="00AB79E4"/>
    <w:rsid w:val="00AC029F"/>
    <w:rsid w:val="00AC1AFE"/>
    <w:rsid w:val="00AC29C4"/>
    <w:rsid w:val="00AC331D"/>
    <w:rsid w:val="00AC34DA"/>
    <w:rsid w:val="00AC3790"/>
    <w:rsid w:val="00AC3F6C"/>
    <w:rsid w:val="00AC46C0"/>
    <w:rsid w:val="00AC6084"/>
    <w:rsid w:val="00AD07F9"/>
    <w:rsid w:val="00AD10C3"/>
    <w:rsid w:val="00AD120D"/>
    <w:rsid w:val="00AD2C0D"/>
    <w:rsid w:val="00AD39E3"/>
    <w:rsid w:val="00AD4C69"/>
    <w:rsid w:val="00AD4DD4"/>
    <w:rsid w:val="00AD5AB4"/>
    <w:rsid w:val="00AD6598"/>
    <w:rsid w:val="00AD6F70"/>
    <w:rsid w:val="00AD77D3"/>
    <w:rsid w:val="00AD7C2B"/>
    <w:rsid w:val="00AD7E5E"/>
    <w:rsid w:val="00AE1379"/>
    <w:rsid w:val="00AE2241"/>
    <w:rsid w:val="00AE2422"/>
    <w:rsid w:val="00AE26E3"/>
    <w:rsid w:val="00AE2A6F"/>
    <w:rsid w:val="00AE33FD"/>
    <w:rsid w:val="00AE3ABE"/>
    <w:rsid w:val="00AE3EAB"/>
    <w:rsid w:val="00AE402A"/>
    <w:rsid w:val="00AE5934"/>
    <w:rsid w:val="00AE77AA"/>
    <w:rsid w:val="00AF1CC8"/>
    <w:rsid w:val="00AF1D28"/>
    <w:rsid w:val="00AF3BBD"/>
    <w:rsid w:val="00AF41CD"/>
    <w:rsid w:val="00AF49DC"/>
    <w:rsid w:val="00AF61E8"/>
    <w:rsid w:val="00AF6636"/>
    <w:rsid w:val="00AF6CF6"/>
    <w:rsid w:val="00AF6E61"/>
    <w:rsid w:val="00AF7368"/>
    <w:rsid w:val="00AF749A"/>
    <w:rsid w:val="00AF768E"/>
    <w:rsid w:val="00B00920"/>
    <w:rsid w:val="00B01654"/>
    <w:rsid w:val="00B02291"/>
    <w:rsid w:val="00B02B9C"/>
    <w:rsid w:val="00B02BA3"/>
    <w:rsid w:val="00B03CE0"/>
    <w:rsid w:val="00B053B6"/>
    <w:rsid w:val="00B0555D"/>
    <w:rsid w:val="00B064C8"/>
    <w:rsid w:val="00B068D9"/>
    <w:rsid w:val="00B07594"/>
    <w:rsid w:val="00B079D0"/>
    <w:rsid w:val="00B109D4"/>
    <w:rsid w:val="00B10A78"/>
    <w:rsid w:val="00B137C5"/>
    <w:rsid w:val="00B138A3"/>
    <w:rsid w:val="00B150D8"/>
    <w:rsid w:val="00B15CFB"/>
    <w:rsid w:val="00B16670"/>
    <w:rsid w:val="00B1686A"/>
    <w:rsid w:val="00B16E9D"/>
    <w:rsid w:val="00B2145C"/>
    <w:rsid w:val="00B22858"/>
    <w:rsid w:val="00B22C74"/>
    <w:rsid w:val="00B22D97"/>
    <w:rsid w:val="00B23C65"/>
    <w:rsid w:val="00B23D13"/>
    <w:rsid w:val="00B257CB"/>
    <w:rsid w:val="00B25F0B"/>
    <w:rsid w:val="00B26002"/>
    <w:rsid w:val="00B2675B"/>
    <w:rsid w:val="00B319BA"/>
    <w:rsid w:val="00B32007"/>
    <w:rsid w:val="00B322F1"/>
    <w:rsid w:val="00B32AC4"/>
    <w:rsid w:val="00B32BF4"/>
    <w:rsid w:val="00B358BD"/>
    <w:rsid w:val="00B35E2C"/>
    <w:rsid w:val="00B36253"/>
    <w:rsid w:val="00B37B3B"/>
    <w:rsid w:val="00B41431"/>
    <w:rsid w:val="00B44250"/>
    <w:rsid w:val="00B447DD"/>
    <w:rsid w:val="00B46E74"/>
    <w:rsid w:val="00B50241"/>
    <w:rsid w:val="00B50A7C"/>
    <w:rsid w:val="00B512E0"/>
    <w:rsid w:val="00B51C7F"/>
    <w:rsid w:val="00B52628"/>
    <w:rsid w:val="00B52DC6"/>
    <w:rsid w:val="00B550F2"/>
    <w:rsid w:val="00B5644E"/>
    <w:rsid w:val="00B5656A"/>
    <w:rsid w:val="00B567B4"/>
    <w:rsid w:val="00B573B5"/>
    <w:rsid w:val="00B60DCC"/>
    <w:rsid w:val="00B62928"/>
    <w:rsid w:val="00B62D53"/>
    <w:rsid w:val="00B630FC"/>
    <w:rsid w:val="00B647B7"/>
    <w:rsid w:val="00B64DCB"/>
    <w:rsid w:val="00B65A4D"/>
    <w:rsid w:val="00B6762C"/>
    <w:rsid w:val="00B70259"/>
    <w:rsid w:val="00B7033C"/>
    <w:rsid w:val="00B704DC"/>
    <w:rsid w:val="00B70AE0"/>
    <w:rsid w:val="00B70E3B"/>
    <w:rsid w:val="00B71105"/>
    <w:rsid w:val="00B72547"/>
    <w:rsid w:val="00B72D74"/>
    <w:rsid w:val="00B72F33"/>
    <w:rsid w:val="00B74D40"/>
    <w:rsid w:val="00B75FCA"/>
    <w:rsid w:val="00B76C96"/>
    <w:rsid w:val="00B77C62"/>
    <w:rsid w:val="00B806AE"/>
    <w:rsid w:val="00B82035"/>
    <w:rsid w:val="00B83075"/>
    <w:rsid w:val="00B83637"/>
    <w:rsid w:val="00B8579E"/>
    <w:rsid w:val="00B864DA"/>
    <w:rsid w:val="00B86DD8"/>
    <w:rsid w:val="00B87173"/>
    <w:rsid w:val="00B87A7D"/>
    <w:rsid w:val="00B87F61"/>
    <w:rsid w:val="00B910C6"/>
    <w:rsid w:val="00B92BF4"/>
    <w:rsid w:val="00B9381B"/>
    <w:rsid w:val="00B9610A"/>
    <w:rsid w:val="00B96727"/>
    <w:rsid w:val="00B97233"/>
    <w:rsid w:val="00B97ED6"/>
    <w:rsid w:val="00BA0570"/>
    <w:rsid w:val="00BA0CD3"/>
    <w:rsid w:val="00BA0FF2"/>
    <w:rsid w:val="00BA13FF"/>
    <w:rsid w:val="00BA201D"/>
    <w:rsid w:val="00BA28C5"/>
    <w:rsid w:val="00BA4428"/>
    <w:rsid w:val="00BA46C8"/>
    <w:rsid w:val="00BA51FD"/>
    <w:rsid w:val="00BA61EB"/>
    <w:rsid w:val="00BA662B"/>
    <w:rsid w:val="00BA6E0F"/>
    <w:rsid w:val="00BA71EE"/>
    <w:rsid w:val="00BB1FA3"/>
    <w:rsid w:val="00BB23A4"/>
    <w:rsid w:val="00BB245B"/>
    <w:rsid w:val="00BB2B29"/>
    <w:rsid w:val="00BB3890"/>
    <w:rsid w:val="00BB48FB"/>
    <w:rsid w:val="00BB5865"/>
    <w:rsid w:val="00BB5DF9"/>
    <w:rsid w:val="00BB7EFD"/>
    <w:rsid w:val="00BC012A"/>
    <w:rsid w:val="00BC182E"/>
    <w:rsid w:val="00BC231F"/>
    <w:rsid w:val="00BC3D9F"/>
    <w:rsid w:val="00BC64C1"/>
    <w:rsid w:val="00BC6515"/>
    <w:rsid w:val="00BC6C0B"/>
    <w:rsid w:val="00BC7671"/>
    <w:rsid w:val="00BD03E6"/>
    <w:rsid w:val="00BD1229"/>
    <w:rsid w:val="00BD1F03"/>
    <w:rsid w:val="00BD334E"/>
    <w:rsid w:val="00BD36AF"/>
    <w:rsid w:val="00BD420E"/>
    <w:rsid w:val="00BD5AD3"/>
    <w:rsid w:val="00BD677C"/>
    <w:rsid w:val="00BD6D94"/>
    <w:rsid w:val="00BD729B"/>
    <w:rsid w:val="00BD7CC8"/>
    <w:rsid w:val="00BE00D9"/>
    <w:rsid w:val="00BE2016"/>
    <w:rsid w:val="00BE2312"/>
    <w:rsid w:val="00BE2E30"/>
    <w:rsid w:val="00BE3A51"/>
    <w:rsid w:val="00BE4272"/>
    <w:rsid w:val="00BE5F70"/>
    <w:rsid w:val="00BE5FAB"/>
    <w:rsid w:val="00BE6583"/>
    <w:rsid w:val="00BF0657"/>
    <w:rsid w:val="00BF08D2"/>
    <w:rsid w:val="00BF129C"/>
    <w:rsid w:val="00BF1C24"/>
    <w:rsid w:val="00BF2145"/>
    <w:rsid w:val="00BF48A6"/>
    <w:rsid w:val="00BF4A1B"/>
    <w:rsid w:val="00BF4D80"/>
    <w:rsid w:val="00BF5216"/>
    <w:rsid w:val="00BF6087"/>
    <w:rsid w:val="00BF6431"/>
    <w:rsid w:val="00BF6B8B"/>
    <w:rsid w:val="00C01234"/>
    <w:rsid w:val="00C01F10"/>
    <w:rsid w:val="00C03874"/>
    <w:rsid w:val="00C05B87"/>
    <w:rsid w:val="00C05F51"/>
    <w:rsid w:val="00C11FEE"/>
    <w:rsid w:val="00C1216E"/>
    <w:rsid w:val="00C14344"/>
    <w:rsid w:val="00C147E5"/>
    <w:rsid w:val="00C14E0C"/>
    <w:rsid w:val="00C150E1"/>
    <w:rsid w:val="00C1685A"/>
    <w:rsid w:val="00C17F03"/>
    <w:rsid w:val="00C20A21"/>
    <w:rsid w:val="00C20D9D"/>
    <w:rsid w:val="00C21E83"/>
    <w:rsid w:val="00C236AF"/>
    <w:rsid w:val="00C23788"/>
    <w:rsid w:val="00C24433"/>
    <w:rsid w:val="00C24AE5"/>
    <w:rsid w:val="00C24DB5"/>
    <w:rsid w:val="00C25DD0"/>
    <w:rsid w:val="00C25F19"/>
    <w:rsid w:val="00C273DA"/>
    <w:rsid w:val="00C276E4"/>
    <w:rsid w:val="00C27B59"/>
    <w:rsid w:val="00C30A24"/>
    <w:rsid w:val="00C329F8"/>
    <w:rsid w:val="00C33B0D"/>
    <w:rsid w:val="00C341C2"/>
    <w:rsid w:val="00C3484E"/>
    <w:rsid w:val="00C34ACF"/>
    <w:rsid w:val="00C34BE1"/>
    <w:rsid w:val="00C359E5"/>
    <w:rsid w:val="00C363AD"/>
    <w:rsid w:val="00C36C7B"/>
    <w:rsid w:val="00C372CE"/>
    <w:rsid w:val="00C401BB"/>
    <w:rsid w:val="00C414D7"/>
    <w:rsid w:val="00C43173"/>
    <w:rsid w:val="00C43526"/>
    <w:rsid w:val="00C437E6"/>
    <w:rsid w:val="00C43CF5"/>
    <w:rsid w:val="00C44390"/>
    <w:rsid w:val="00C44E00"/>
    <w:rsid w:val="00C46146"/>
    <w:rsid w:val="00C46C2D"/>
    <w:rsid w:val="00C47ED2"/>
    <w:rsid w:val="00C5009D"/>
    <w:rsid w:val="00C50224"/>
    <w:rsid w:val="00C518BB"/>
    <w:rsid w:val="00C51A62"/>
    <w:rsid w:val="00C522CF"/>
    <w:rsid w:val="00C53CF6"/>
    <w:rsid w:val="00C543E0"/>
    <w:rsid w:val="00C56392"/>
    <w:rsid w:val="00C56B78"/>
    <w:rsid w:val="00C572CC"/>
    <w:rsid w:val="00C57FED"/>
    <w:rsid w:val="00C57FFE"/>
    <w:rsid w:val="00C61219"/>
    <w:rsid w:val="00C62976"/>
    <w:rsid w:val="00C632F7"/>
    <w:rsid w:val="00C65765"/>
    <w:rsid w:val="00C65965"/>
    <w:rsid w:val="00C65EEF"/>
    <w:rsid w:val="00C65F22"/>
    <w:rsid w:val="00C66A74"/>
    <w:rsid w:val="00C71BCE"/>
    <w:rsid w:val="00C71CFE"/>
    <w:rsid w:val="00C73A38"/>
    <w:rsid w:val="00C73E08"/>
    <w:rsid w:val="00C7428D"/>
    <w:rsid w:val="00C7454C"/>
    <w:rsid w:val="00C752B7"/>
    <w:rsid w:val="00C75FA3"/>
    <w:rsid w:val="00C767B3"/>
    <w:rsid w:val="00C7733A"/>
    <w:rsid w:val="00C8066B"/>
    <w:rsid w:val="00C808EF"/>
    <w:rsid w:val="00C81D0E"/>
    <w:rsid w:val="00C82EAB"/>
    <w:rsid w:val="00C831BE"/>
    <w:rsid w:val="00C84B4D"/>
    <w:rsid w:val="00C86256"/>
    <w:rsid w:val="00C8754E"/>
    <w:rsid w:val="00C9100B"/>
    <w:rsid w:val="00C913DD"/>
    <w:rsid w:val="00C92275"/>
    <w:rsid w:val="00C92598"/>
    <w:rsid w:val="00C92FFE"/>
    <w:rsid w:val="00C93403"/>
    <w:rsid w:val="00C93F63"/>
    <w:rsid w:val="00C946FE"/>
    <w:rsid w:val="00C95499"/>
    <w:rsid w:val="00C97304"/>
    <w:rsid w:val="00C979B2"/>
    <w:rsid w:val="00CA0010"/>
    <w:rsid w:val="00CA151A"/>
    <w:rsid w:val="00CA186B"/>
    <w:rsid w:val="00CA2F0D"/>
    <w:rsid w:val="00CA3B55"/>
    <w:rsid w:val="00CA3DAC"/>
    <w:rsid w:val="00CA5298"/>
    <w:rsid w:val="00CA57D0"/>
    <w:rsid w:val="00CB050A"/>
    <w:rsid w:val="00CB0A91"/>
    <w:rsid w:val="00CB0ECB"/>
    <w:rsid w:val="00CB15E9"/>
    <w:rsid w:val="00CB17B9"/>
    <w:rsid w:val="00CB2F3C"/>
    <w:rsid w:val="00CB44F5"/>
    <w:rsid w:val="00CB48D8"/>
    <w:rsid w:val="00CB4A66"/>
    <w:rsid w:val="00CB6573"/>
    <w:rsid w:val="00CB6F68"/>
    <w:rsid w:val="00CB7281"/>
    <w:rsid w:val="00CC010D"/>
    <w:rsid w:val="00CC0A52"/>
    <w:rsid w:val="00CC0A92"/>
    <w:rsid w:val="00CC1390"/>
    <w:rsid w:val="00CC1777"/>
    <w:rsid w:val="00CC699D"/>
    <w:rsid w:val="00CC701A"/>
    <w:rsid w:val="00CC736D"/>
    <w:rsid w:val="00CD0F25"/>
    <w:rsid w:val="00CD1ACB"/>
    <w:rsid w:val="00CD2E10"/>
    <w:rsid w:val="00CD315C"/>
    <w:rsid w:val="00CD413F"/>
    <w:rsid w:val="00CD47CB"/>
    <w:rsid w:val="00CD4A7E"/>
    <w:rsid w:val="00CD5D4A"/>
    <w:rsid w:val="00CE01C8"/>
    <w:rsid w:val="00CE1A68"/>
    <w:rsid w:val="00CE285F"/>
    <w:rsid w:val="00CE2939"/>
    <w:rsid w:val="00CE2BC7"/>
    <w:rsid w:val="00CE2C9C"/>
    <w:rsid w:val="00CE43DF"/>
    <w:rsid w:val="00CE4B89"/>
    <w:rsid w:val="00CE4DB9"/>
    <w:rsid w:val="00CF01E0"/>
    <w:rsid w:val="00CF1C22"/>
    <w:rsid w:val="00CF25A3"/>
    <w:rsid w:val="00CF2AB9"/>
    <w:rsid w:val="00CF3479"/>
    <w:rsid w:val="00CF35AA"/>
    <w:rsid w:val="00CF49CE"/>
    <w:rsid w:val="00CF5185"/>
    <w:rsid w:val="00CF5856"/>
    <w:rsid w:val="00CF692D"/>
    <w:rsid w:val="00CF6ADF"/>
    <w:rsid w:val="00CF7320"/>
    <w:rsid w:val="00CF7435"/>
    <w:rsid w:val="00CF7B3D"/>
    <w:rsid w:val="00CF7BA6"/>
    <w:rsid w:val="00D00434"/>
    <w:rsid w:val="00D0048B"/>
    <w:rsid w:val="00D02C0C"/>
    <w:rsid w:val="00D030B8"/>
    <w:rsid w:val="00D03E15"/>
    <w:rsid w:val="00D05353"/>
    <w:rsid w:val="00D05990"/>
    <w:rsid w:val="00D06644"/>
    <w:rsid w:val="00D067B9"/>
    <w:rsid w:val="00D06A87"/>
    <w:rsid w:val="00D0787D"/>
    <w:rsid w:val="00D108F5"/>
    <w:rsid w:val="00D113D8"/>
    <w:rsid w:val="00D11446"/>
    <w:rsid w:val="00D12B19"/>
    <w:rsid w:val="00D13FA8"/>
    <w:rsid w:val="00D160F5"/>
    <w:rsid w:val="00D162C7"/>
    <w:rsid w:val="00D16714"/>
    <w:rsid w:val="00D17005"/>
    <w:rsid w:val="00D17BB4"/>
    <w:rsid w:val="00D17C22"/>
    <w:rsid w:val="00D17D53"/>
    <w:rsid w:val="00D20AA0"/>
    <w:rsid w:val="00D222F1"/>
    <w:rsid w:val="00D2266C"/>
    <w:rsid w:val="00D22B10"/>
    <w:rsid w:val="00D23746"/>
    <w:rsid w:val="00D2377A"/>
    <w:rsid w:val="00D239F5"/>
    <w:rsid w:val="00D240A9"/>
    <w:rsid w:val="00D246FA"/>
    <w:rsid w:val="00D250D0"/>
    <w:rsid w:val="00D2594A"/>
    <w:rsid w:val="00D26726"/>
    <w:rsid w:val="00D26816"/>
    <w:rsid w:val="00D26952"/>
    <w:rsid w:val="00D26D8D"/>
    <w:rsid w:val="00D27934"/>
    <w:rsid w:val="00D32EB7"/>
    <w:rsid w:val="00D3331F"/>
    <w:rsid w:val="00D3356C"/>
    <w:rsid w:val="00D33802"/>
    <w:rsid w:val="00D3403B"/>
    <w:rsid w:val="00D347C2"/>
    <w:rsid w:val="00D351C0"/>
    <w:rsid w:val="00D35788"/>
    <w:rsid w:val="00D35D5B"/>
    <w:rsid w:val="00D36D36"/>
    <w:rsid w:val="00D37978"/>
    <w:rsid w:val="00D37DE1"/>
    <w:rsid w:val="00D37E78"/>
    <w:rsid w:val="00D40490"/>
    <w:rsid w:val="00D40869"/>
    <w:rsid w:val="00D42B31"/>
    <w:rsid w:val="00D42C22"/>
    <w:rsid w:val="00D43F1C"/>
    <w:rsid w:val="00D43FC5"/>
    <w:rsid w:val="00D45A9B"/>
    <w:rsid w:val="00D4711E"/>
    <w:rsid w:val="00D471FC"/>
    <w:rsid w:val="00D47D6F"/>
    <w:rsid w:val="00D51459"/>
    <w:rsid w:val="00D524A4"/>
    <w:rsid w:val="00D53FFD"/>
    <w:rsid w:val="00D54802"/>
    <w:rsid w:val="00D54D5B"/>
    <w:rsid w:val="00D55912"/>
    <w:rsid w:val="00D568C8"/>
    <w:rsid w:val="00D60CFB"/>
    <w:rsid w:val="00D6102E"/>
    <w:rsid w:val="00D6254F"/>
    <w:rsid w:val="00D62670"/>
    <w:rsid w:val="00D62AB1"/>
    <w:rsid w:val="00D63396"/>
    <w:rsid w:val="00D63C18"/>
    <w:rsid w:val="00D63CFF"/>
    <w:rsid w:val="00D63D32"/>
    <w:rsid w:val="00D649FD"/>
    <w:rsid w:val="00D6505E"/>
    <w:rsid w:val="00D65B84"/>
    <w:rsid w:val="00D665A6"/>
    <w:rsid w:val="00D66984"/>
    <w:rsid w:val="00D66C14"/>
    <w:rsid w:val="00D701C2"/>
    <w:rsid w:val="00D71D39"/>
    <w:rsid w:val="00D74C81"/>
    <w:rsid w:val="00D7734B"/>
    <w:rsid w:val="00D804DB"/>
    <w:rsid w:val="00D8054D"/>
    <w:rsid w:val="00D8087E"/>
    <w:rsid w:val="00D813C9"/>
    <w:rsid w:val="00D81708"/>
    <w:rsid w:val="00D8288B"/>
    <w:rsid w:val="00D82CFC"/>
    <w:rsid w:val="00D83588"/>
    <w:rsid w:val="00D8412F"/>
    <w:rsid w:val="00D84E85"/>
    <w:rsid w:val="00D85423"/>
    <w:rsid w:val="00D856AA"/>
    <w:rsid w:val="00D8577F"/>
    <w:rsid w:val="00D85C54"/>
    <w:rsid w:val="00D8615A"/>
    <w:rsid w:val="00D86C12"/>
    <w:rsid w:val="00D87C39"/>
    <w:rsid w:val="00D87DE9"/>
    <w:rsid w:val="00D9074E"/>
    <w:rsid w:val="00D9190C"/>
    <w:rsid w:val="00D91E2A"/>
    <w:rsid w:val="00D92029"/>
    <w:rsid w:val="00D9281C"/>
    <w:rsid w:val="00D9586B"/>
    <w:rsid w:val="00D95E12"/>
    <w:rsid w:val="00D977F6"/>
    <w:rsid w:val="00D97A32"/>
    <w:rsid w:val="00DA08EC"/>
    <w:rsid w:val="00DA167A"/>
    <w:rsid w:val="00DA24FB"/>
    <w:rsid w:val="00DA28AF"/>
    <w:rsid w:val="00DA295E"/>
    <w:rsid w:val="00DA37DD"/>
    <w:rsid w:val="00DA4F50"/>
    <w:rsid w:val="00DA6B5A"/>
    <w:rsid w:val="00DA7CC1"/>
    <w:rsid w:val="00DB0038"/>
    <w:rsid w:val="00DB2201"/>
    <w:rsid w:val="00DB22D8"/>
    <w:rsid w:val="00DB2AF7"/>
    <w:rsid w:val="00DB494A"/>
    <w:rsid w:val="00DB50DD"/>
    <w:rsid w:val="00DB50F0"/>
    <w:rsid w:val="00DB5DE9"/>
    <w:rsid w:val="00DB5E00"/>
    <w:rsid w:val="00DB72A8"/>
    <w:rsid w:val="00DB7CAC"/>
    <w:rsid w:val="00DC0D08"/>
    <w:rsid w:val="00DC1079"/>
    <w:rsid w:val="00DC4255"/>
    <w:rsid w:val="00DC534B"/>
    <w:rsid w:val="00DC5BBD"/>
    <w:rsid w:val="00DC6CE9"/>
    <w:rsid w:val="00DC7BB0"/>
    <w:rsid w:val="00DD01D2"/>
    <w:rsid w:val="00DD0534"/>
    <w:rsid w:val="00DD225D"/>
    <w:rsid w:val="00DD3ED1"/>
    <w:rsid w:val="00DD3FBD"/>
    <w:rsid w:val="00DD5247"/>
    <w:rsid w:val="00DE075B"/>
    <w:rsid w:val="00DE2A19"/>
    <w:rsid w:val="00DE2BC8"/>
    <w:rsid w:val="00DE3078"/>
    <w:rsid w:val="00DE3718"/>
    <w:rsid w:val="00DE44B0"/>
    <w:rsid w:val="00DE4C2A"/>
    <w:rsid w:val="00DE4E02"/>
    <w:rsid w:val="00DE7959"/>
    <w:rsid w:val="00DE7BE6"/>
    <w:rsid w:val="00DF0251"/>
    <w:rsid w:val="00DF0BB4"/>
    <w:rsid w:val="00DF249F"/>
    <w:rsid w:val="00DF24DE"/>
    <w:rsid w:val="00DF3726"/>
    <w:rsid w:val="00DF408E"/>
    <w:rsid w:val="00DF4649"/>
    <w:rsid w:val="00DF46AD"/>
    <w:rsid w:val="00DF4D0F"/>
    <w:rsid w:val="00DF61C1"/>
    <w:rsid w:val="00DF7496"/>
    <w:rsid w:val="00E00FFE"/>
    <w:rsid w:val="00E0180F"/>
    <w:rsid w:val="00E02353"/>
    <w:rsid w:val="00E025E3"/>
    <w:rsid w:val="00E0487B"/>
    <w:rsid w:val="00E05B28"/>
    <w:rsid w:val="00E05E5B"/>
    <w:rsid w:val="00E062CA"/>
    <w:rsid w:val="00E0630A"/>
    <w:rsid w:val="00E068B6"/>
    <w:rsid w:val="00E06B59"/>
    <w:rsid w:val="00E10C31"/>
    <w:rsid w:val="00E10E49"/>
    <w:rsid w:val="00E10E85"/>
    <w:rsid w:val="00E11C76"/>
    <w:rsid w:val="00E12704"/>
    <w:rsid w:val="00E13667"/>
    <w:rsid w:val="00E14336"/>
    <w:rsid w:val="00E15515"/>
    <w:rsid w:val="00E1556C"/>
    <w:rsid w:val="00E16CFD"/>
    <w:rsid w:val="00E17A95"/>
    <w:rsid w:val="00E20523"/>
    <w:rsid w:val="00E207FE"/>
    <w:rsid w:val="00E211E2"/>
    <w:rsid w:val="00E21ED9"/>
    <w:rsid w:val="00E23E19"/>
    <w:rsid w:val="00E24414"/>
    <w:rsid w:val="00E245B1"/>
    <w:rsid w:val="00E24BFB"/>
    <w:rsid w:val="00E25CA4"/>
    <w:rsid w:val="00E26723"/>
    <w:rsid w:val="00E307EC"/>
    <w:rsid w:val="00E31410"/>
    <w:rsid w:val="00E32ECD"/>
    <w:rsid w:val="00E3306F"/>
    <w:rsid w:val="00E3783B"/>
    <w:rsid w:val="00E43183"/>
    <w:rsid w:val="00E4405A"/>
    <w:rsid w:val="00E44C65"/>
    <w:rsid w:val="00E45748"/>
    <w:rsid w:val="00E45760"/>
    <w:rsid w:val="00E463F0"/>
    <w:rsid w:val="00E4649D"/>
    <w:rsid w:val="00E46871"/>
    <w:rsid w:val="00E46A0D"/>
    <w:rsid w:val="00E4737E"/>
    <w:rsid w:val="00E47B40"/>
    <w:rsid w:val="00E50552"/>
    <w:rsid w:val="00E50A38"/>
    <w:rsid w:val="00E51A2B"/>
    <w:rsid w:val="00E51BF6"/>
    <w:rsid w:val="00E521E1"/>
    <w:rsid w:val="00E5234E"/>
    <w:rsid w:val="00E52CAD"/>
    <w:rsid w:val="00E53FC8"/>
    <w:rsid w:val="00E54F1A"/>
    <w:rsid w:val="00E552F0"/>
    <w:rsid w:val="00E558B5"/>
    <w:rsid w:val="00E55C39"/>
    <w:rsid w:val="00E60136"/>
    <w:rsid w:val="00E60355"/>
    <w:rsid w:val="00E60702"/>
    <w:rsid w:val="00E61599"/>
    <w:rsid w:val="00E63FA6"/>
    <w:rsid w:val="00E64845"/>
    <w:rsid w:val="00E64A67"/>
    <w:rsid w:val="00E64C4A"/>
    <w:rsid w:val="00E672D3"/>
    <w:rsid w:val="00E6753F"/>
    <w:rsid w:val="00E7015A"/>
    <w:rsid w:val="00E701DC"/>
    <w:rsid w:val="00E70DA4"/>
    <w:rsid w:val="00E718E1"/>
    <w:rsid w:val="00E726A1"/>
    <w:rsid w:val="00E7353C"/>
    <w:rsid w:val="00E749A7"/>
    <w:rsid w:val="00E7522B"/>
    <w:rsid w:val="00E754CA"/>
    <w:rsid w:val="00E758A3"/>
    <w:rsid w:val="00E76A66"/>
    <w:rsid w:val="00E8057F"/>
    <w:rsid w:val="00E81460"/>
    <w:rsid w:val="00E81E63"/>
    <w:rsid w:val="00E859DD"/>
    <w:rsid w:val="00E85D4D"/>
    <w:rsid w:val="00E87042"/>
    <w:rsid w:val="00E87A32"/>
    <w:rsid w:val="00E87D07"/>
    <w:rsid w:val="00E90BAC"/>
    <w:rsid w:val="00E90E1E"/>
    <w:rsid w:val="00E90F4F"/>
    <w:rsid w:val="00E9147A"/>
    <w:rsid w:val="00E91906"/>
    <w:rsid w:val="00E92116"/>
    <w:rsid w:val="00E92384"/>
    <w:rsid w:val="00E924F3"/>
    <w:rsid w:val="00E9395F"/>
    <w:rsid w:val="00E9725A"/>
    <w:rsid w:val="00E972AF"/>
    <w:rsid w:val="00E97654"/>
    <w:rsid w:val="00EA00B2"/>
    <w:rsid w:val="00EA03A4"/>
    <w:rsid w:val="00EA2A98"/>
    <w:rsid w:val="00EA3CAC"/>
    <w:rsid w:val="00EA45AD"/>
    <w:rsid w:val="00EA63C7"/>
    <w:rsid w:val="00EB0C64"/>
    <w:rsid w:val="00EB144E"/>
    <w:rsid w:val="00EB1BE9"/>
    <w:rsid w:val="00EB2231"/>
    <w:rsid w:val="00EB3706"/>
    <w:rsid w:val="00EB3D1A"/>
    <w:rsid w:val="00EB3E30"/>
    <w:rsid w:val="00EB3FDE"/>
    <w:rsid w:val="00EB4119"/>
    <w:rsid w:val="00EB58A5"/>
    <w:rsid w:val="00EB5DB7"/>
    <w:rsid w:val="00EB75F9"/>
    <w:rsid w:val="00EC15DB"/>
    <w:rsid w:val="00EC2050"/>
    <w:rsid w:val="00EC22C3"/>
    <w:rsid w:val="00EC42F8"/>
    <w:rsid w:val="00EC4955"/>
    <w:rsid w:val="00EC4FF7"/>
    <w:rsid w:val="00EC504A"/>
    <w:rsid w:val="00EC6FCF"/>
    <w:rsid w:val="00EC70E7"/>
    <w:rsid w:val="00ED17BE"/>
    <w:rsid w:val="00ED1C88"/>
    <w:rsid w:val="00ED1E2A"/>
    <w:rsid w:val="00ED2455"/>
    <w:rsid w:val="00ED4702"/>
    <w:rsid w:val="00ED48DD"/>
    <w:rsid w:val="00ED524A"/>
    <w:rsid w:val="00ED5360"/>
    <w:rsid w:val="00ED57C5"/>
    <w:rsid w:val="00ED6679"/>
    <w:rsid w:val="00EE0FE0"/>
    <w:rsid w:val="00EE113E"/>
    <w:rsid w:val="00EE15DE"/>
    <w:rsid w:val="00EE2C66"/>
    <w:rsid w:val="00EE3AEC"/>
    <w:rsid w:val="00EE400F"/>
    <w:rsid w:val="00EE651F"/>
    <w:rsid w:val="00EE6F62"/>
    <w:rsid w:val="00EE7344"/>
    <w:rsid w:val="00EE75E6"/>
    <w:rsid w:val="00EF016B"/>
    <w:rsid w:val="00EF06DE"/>
    <w:rsid w:val="00EF2A42"/>
    <w:rsid w:val="00EF3158"/>
    <w:rsid w:val="00EF72DD"/>
    <w:rsid w:val="00F010CE"/>
    <w:rsid w:val="00F045A8"/>
    <w:rsid w:val="00F05036"/>
    <w:rsid w:val="00F05D11"/>
    <w:rsid w:val="00F06348"/>
    <w:rsid w:val="00F070D7"/>
    <w:rsid w:val="00F07540"/>
    <w:rsid w:val="00F104F2"/>
    <w:rsid w:val="00F109E7"/>
    <w:rsid w:val="00F117E5"/>
    <w:rsid w:val="00F11A5F"/>
    <w:rsid w:val="00F124FD"/>
    <w:rsid w:val="00F127BA"/>
    <w:rsid w:val="00F1293B"/>
    <w:rsid w:val="00F141BD"/>
    <w:rsid w:val="00F153F4"/>
    <w:rsid w:val="00F1627B"/>
    <w:rsid w:val="00F1655A"/>
    <w:rsid w:val="00F202F7"/>
    <w:rsid w:val="00F206D5"/>
    <w:rsid w:val="00F211BF"/>
    <w:rsid w:val="00F22A5E"/>
    <w:rsid w:val="00F22A87"/>
    <w:rsid w:val="00F23CCC"/>
    <w:rsid w:val="00F258B8"/>
    <w:rsid w:val="00F262DB"/>
    <w:rsid w:val="00F2634F"/>
    <w:rsid w:val="00F3005A"/>
    <w:rsid w:val="00F306DB"/>
    <w:rsid w:val="00F30A52"/>
    <w:rsid w:val="00F328E9"/>
    <w:rsid w:val="00F330F0"/>
    <w:rsid w:val="00F332CF"/>
    <w:rsid w:val="00F33E62"/>
    <w:rsid w:val="00F35837"/>
    <w:rsid w:val="00F35B6F"/>
    <w:rsid w:val="00F35D65"/>
    <w:rsid w:val="00F36B89"/>
    <w:rsid w:val="00F378EE"/>
    <w:rsid w:val="00F37D58"/>
    <w:rsid w:val="00F41148"/>
    <w:rsid w:val="00F42A20"/>
    <w:rsid w:val="00F43BA5"/>
    <w:rsid w:val="00F457B4"/>
    <w:rsid w:val="00F45FA4"/>
    <w:rsid w:val="00F50074"/>
    <w:rsid w:val="00F5122D"/>
    <w:rsid w:val="00F51CC8"/>
    <w:rsid w:val="00F53859"/>
    <w:rsid w:val="00F53871"/>
    <w:rsid w:val="00F538D3"/>
    <w:rsid w:val="00F5519E"/>
    <w:rsid w:val="00F60D20"/>
    <w:rsid w:val="00F61A84"/>
    <w:rsid w:val="00F622DE"/>
    <w:rsid w:val="00F627B9"/>
    <w:rsid w:val="00F6321D"/>
    <w:rsid w:val="00F646E0"/>
    <w:rsid w:val="00F64703"/>
    <w:rsid w:val="00F6485B"/>
    <w:rsid w:val="00F66154"/>
    <w:rsid w:val="00F66A73"/>
    <w:rsid w:val="00F7027D"/>
    <w:rsid w:val="00F71CAF"/>
    <w:rsid w:val="00F728FD"/>
    <w:rsid w:val="00F72B80"/>
    <w:rsid w:val="00F74A53"/>
    <w:rsid w:val="00F75EF2"/>
    <w:rsid w:val="00F7605A"/>
    <w:rsid w:val="00F774BD"/>
    <w:rsid w:val="00F80233"/>
    <w:rsid w:val="00F80541"/>
    <w:rsid w:val="00F80790"/>
    <w:rsid w:val="00F824B7"/>
    <w:rsid w:val="00F83367"/>
    <w:rsid w:val="00F85FB0"/>
    <w:rsid w:val="00F8647D"/>
    <w:rsid w:val="00F86FF3"/>
    <w:rsid w:val="00F87191"/>
    <w:rsid w:val="00F87370"/>
    <w:rsid w:val="00F87983"/>
    <w:rsid w:val="00F879BC"/>
    <w:rsid w:val="00F9002E"/>
    <w:rsid w:val="00F91B5A"/>
    <w:rsid w:val="00F91F22"/>
    <w:rsid w:val="00F93737"/>
    <w:rsid w:val="00F942BA"/>
    <w:rsid w:val="00F94320"/>
    <w:rsid w:val="00F94661"/>
    <w:rsid w:val="00F963ED"/>
    <w:rsid w:val="00F9764B"/>
    <w:rsid w:val="00FA06B4"/>
    <w:rsid w:val="00FA0E7C"/>
    <w:rsid w:val="00FA1989"/>
    <w:rsid w:val="00FA1F1F"/>
    <w:rsid w:val="00FA311E"/>
    <w:rsid w:val="00FA4880"/>
    <w:rsid w:val="00FA57D1"/>
    <w:rsid w:val="00FA5DE5"/>
    <w:rsid w:val="00FA6328"/>
    <w:rsid w:val="00FA6C25"/>
    <w:rsid w:val="00FA7818"/>
    <w:rsid w:val="00FB017D"/>
    <w:rsid w:val="00FB04F4"/>
    <w:rsid w:val="00FB0DA1"/>
    <w:rsid w:val="00FB14AA"/>
    <w:rsid w:val="00FB198F"/>
    <w:rsid w:val="00FB2697"/>
    <w:rsid w:val="00FB464D"/>
    <w:rsid w:val="00FB471E"/>
    <w:rsid w:val="00FB7549"/>
    <w:rsid w:val="00FC0232"/>
    <w:rsid w:val="00FC0898"/>
    <w:rsid w:val="00FC1893"/>
    <w:rsid w:val="00FC194D"/>
    <w:rsid w:val="00FC3915"/>
    <w:rsid w:val="00FC3E2C"/>
    <w:rsid w:val="00FC4073"/>
    <w:rsid w:val="00FC5C64"/>
    <w:rsid w:val="00FC6087"/>
    <w:rsid w:val="00FD098C"/>
    <w:rsid w:val="00FD26B2"/>
    <w:rsid w:val="00FD28CF"/>
    <w:rsid w:val="00FD38BC"/>
    <w:rsid w:val="00FD40B0"/>
    <w:rsid w:val="00FD44AF"/>
    <w:rsid w:val="00FD4AA9"/>
    <w:rsid w:val="00FD5117"/>
    <w:rsid w:val="00FD6075"/>
    <w:rsid w:val="00FD6135"/>
    <w:rsid w:val="00FD6460"/>
    <w:rsid w:val="00FD76A6"/>
    <w:rsid w:val="00FD78A6"/>
    <w:rsid w:val="00FD7910"/>
    <w:rsid w:val="00FE0C17"/>
    <w:rsid w:val="00FE1560"/>
    <w:rsid w:val="00FE200E"/>
    <w:rsid w:val="00FE232F"/>
    <w:rsid w:val="00FE2E9D"/>
    <w:rsid w:val="00FE51C8"/>
    <w:rsid w:val="00FE5231"/>
    <w:rsid w:val="00FE6D0E"/>
    <w:rsid w:val="00FE733F"/>
    <w:rsid w:val="00FE7516"/>
    <w:rsid w:val="00FF060F"/>
    <w:rsid w:val="00FF099C"/>
    <w:rsid w:val="00FF0CBE"/>
    <w:rsid w:val="00FF1523"/>
    <w:rsid w:val="00FF1CA7"/>
    <w:rsid w:val="00FF21DD"/>
    <w:rsid w:val="00FF27C4"/>
    <w:rsid w:val="00FF2F89"/>
    <w:rsid w:val="00FF3517"/>
    <w:rsid w:val="00FF57AA"/>
    <w:rsid w:val="00FF773C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08136"/>
  <w15:chartTrackingRefBased/>
  <w15:docId w15:val="{43B3769A-B2D0-4696-A8E8-2E115187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9EF"/>
    <w:pPr>
      <w:widowControl w:val="0"/>
      <w:suppressAutoHyphens/>
      <w:spacing w:after="160" w:line="252" w:lineRule="auto"/>
    </w:pPr>
    <w:rPr>
      <w:rFonts w:ascii="Calibri" w:eastAsia="Calibri" w:hAnsi="Calibri" w:cs="Calibri"/>
      <w:color w:val="00000A"/>
      <w:kern w:val="1"/>
      <w:sz w:val="22"/>
      <w:szCs w:val="22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120" w:line="100" w:lineRule="atLeast"/>
      <w:ind w:left="0" w:firstLine="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 w:line="100" w:lineRule="atLeast"/>
      <w:ind w:left="0" w:firstLine="0"/>
      <w:outlineLvl w:val="4"/>
    </w:pPr>
    <w:rPr>
      <w:b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Noto Sans Symbols" w:hAnsi="Noto Sans Symbols" w:cs="Noto Sans Symbol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color w:val="000000"/>
      <w:position w:val="0"/>
      <w:sz w:val="22"/>
      <w:szCs w:val="24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position w:val="0"/>
      <w:sz w:val="22"/>
      <w:szCs w:val="24"/>
      <w:vertAlign w:val="baseli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ascii="Calibri" w:eastAsia="Times New Roman" w:hAnsi="Calibri" w:cs="Calibri"/>
      <w:b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Noto Sans Symbols" w:hAnsi="Noto Sans Symbols" w:cs="Noto Sans Symbols"/>
    </w:rPr>
  </w:style>
  <w:style w:type="character" w:customStyle="1" w:styleId="WW8Num5z0">
    <w:name w:val="WW8Num5z0"/>
    <w:rPr>
      <w:rFonts w:ascii="Symbol" w:eastAsia="Times New Roman" w:hAnsi="Symbol" w:cs="OpenSymbol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Noto Sans Symbols" w:hAnsi="Noto Sans Symbols" w:cs="Noto Sans Symbols"/>
    </w:rPr>
  </w:style>
  <w:style w:type="character" w:customStyle="1" w:styleId="WW8Num6z0">
    <w:name w:val="WW8Num6z0"/>
    <w:rPr>
      <w:rFonts w:ascii="Calibri" w:hAnsi="Calibri" w:cs="Calibri"/>
      <w:b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Noto Sans Symbols" w:hAnsi="Noto Sans Symbols" w:cs="Noto Sans Symbols"/>
    </w:rPr>
  </w:style>
  <w:style w:type="character" w:customStyle="1" w:styleId="WW8Num7z0">
    <w:name w:val="WW8Num7z0"/>
    <w:rPr>
      <w:rFonts w:ascii="Calibri" w:eastAsia="Times New Roman" w:hAnsi="Calibri" w:cs="Calibri"/>
      <w:b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Noto Sans Symbols" w:hAnsi="Noto Sans Symbols" w:cs="Noto Sans Symbols"/>
    </w:rPr>
  </w:style>
  <w:style w:type="character" w:customStyle="1" w:styleId="WW8Num8z0">
    <w:name w:val="WW8Num8z0"/>
    <w:rPr>
      <w:rFonts w:ascii="Calibri" w:eastAsia="Times New Roman" w:hAnsi="Calibri" w:cs="Calibri"/>
      <w:b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Noto Sans Symbols" w:hAnsi="Noto Sans Symbols" w:cs="Noto Sans Symbols"/>
    </w:rPr>
  </w:style>
  <w:style w:type="character" w:customStyle="1" w:styleId="WW8Num9z0">
    <w:name w:val="WW8Num9z0"/>
    <w:rPr>
      <w:rFonts w:ascii="Symbol" w:eastAsia="Times New Roman" w:hAnsi="Symbol" w:cs="OpenSymbol"/>
      <w:b w:val="0"/>
      <w:caps w:val="0"/>
      <w:smallCaps w:val="0"/>
      <w:strike w:val="0"/>
      <w:dstrike w:val="0"/>
      <w:color w:val="000000"/>
      <w:position w:val="0"/>
      <w:sz w:val="24"/>
      <w:szCs w:val="28"/>
      <w:vertAlign w:val="baseline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Noto Sans Symbols" w:hAnsi="Noto Sans Symbols" w:cs="Noto Sans Symbols"/>
    </w:rPr>
  </w:style>
  <w:style w:type="character" w:customStyle="1" w:styleId="WW8Num10z0">
    <w:name w:val="WW8Num10z0"/>
    <w:rPr>
      <w:rFonts w:ascii="Symbol" w:eastAsia="Times New Roman" w:hAnsi="Symbol" w:cs="OpenSymbol"/>
      <w:b w:val="0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10z1">
    <w:name w:val="WW8Num10z1"/>
    <w:rPr>
      <w:rFonts w:ascii="Symbol" w:hAnsi="Symbol" w:cs="OpenSymbol"/>
      <w:sz w:val="28"/>
      <w:szCs w:val="28"/>
    </w:rPr>
  </w:style>
  <w:style w:type="character" w:customStyle="1" w:styleId="WW8Num10z2">
    <w:name w:val="WW8Num10z2"/>
    <w:rPr>
      <w:rFonts w:ascii="Noto Sans Symbols" w:hAnsi="Noto Sans Symbols" w:cs="Noto Sans Symbols"/>
    </w:rPr>
  </w:style>
  <w:style w:type="character" w:customStyle="1" w:styleId="WW8Num11z0">
    <w:name w:val="WW8Num11z0"/>
    <w:rPr>
      <w:rFonts w:ascii="Symbol" w:eastAsia="Times New Roman" w:hAnsi="Symbol" w:cs="OpenSymbol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11z1">
    <w:name w:val="WW8Num11z1"/>
    <w:rPr>
      <w:rFonts w:ascii="OpenSymbol" w:hAnsi="OpenSymbol" w:cs="OpenSymbol"/>
      <w:sz w:val="28"/>
      <w:szCs w:val="28"/>
    </w:rPr>
  </w:style>
  <w:style w:type="character" w:customStyle="1" w:styleId="WW8Num12z0">
    <w:name w:val="WW8Num12z0"/>
    <w:rPr>
      <w:rFonts w:ascii="Symbol" w:hAnsi="Symbol" w:cs="OpenSymbol"/>
      <w:b w:val="0"/>
      <w:sz w:val="24"/>
      <w:szCs w:val="28"/>
    </w:rPr>
  </w:style>
  <w:style w:type="character" w:customStyle="1" w:styleId="WW8Num12z1">
    <w:name w:val="WW8Num12z1"/>
    <w:rPr>
      <w:rFonts w:ascii="Symbol" w:hAnsi="Symbol" w:cs="OpenSymbol"/>
      <w:sz w:val="28"/>
      <w:szCs w:val="28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ListLabel1">
    <w:name w:val="ListLabel 1"/>
    <w:rPr>
      <w:rFonts w:eastAsia="Calibri" w:cs="Calibri"/>
      <w:b/>
      <w:sz w:val="24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eastAsia="Calibri" w:cs="Calibri"/>
      <w:b w:val="0"/>
      <w:sz w:val="24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eastAsia="Calibri" w:cs="Calibri"/>
      <w:b w:val="0"/>
      <w:sz w:val="24"/>
    </w:rPr>
  </w:style>
  <w:style w:type="character" w:customStyle="1" w:styleId="ListLabel20">
    <w:name w:val="ListLabel 20"/>
    <w:rPr>
      <w:rFonts w:eastAsia="Courier New" w:cs="Courier New"/>
    </w:rPr>
  </w:style>
  <w:style w:type="character" w:customStyle="1" w:styleId="ListLabel21">
    <w:name w:val="ListLabel 21"/>
    <w:rPr>
      <w:rFonts w:eastAsia="Noto Sans Symbols" w:cs="Noto Sans Symbols"/>
    </w:rPr>
  </w:style>
  <w:style w:type="character" w:customStyle="1" w:styleId="ListLabel22">
    <w:name w:val="ListLabel 22"/>
    <w:rPr>
      <w:rFonts w:eastAsia="Noto Sans Symbols" w:cs="Noto Sans Symbols"/>
    </w:rPr>
  </w:style>
  <w:style w:type="character" w:customStyle="1" w:styleId="ListLabel23">
    <w:name w:val="ListLabel 23"/>
    <w:rPr>
      <w:rFonts w:eastAsia="Courier New" w:cs="Courier New"/>
    </w:rPr>
  </w:style>
  <w:style w:type="character" w:customStyle="1" w:styleId="ListLabel24">
    <w:name w:val="ListLabel 24"/>
    <w:rPr>
      <w:rFonts w:eastAsia="Noto Sans Symbols" w:cs="Noto Sans Symbols"/>
    </w:rPr>
  </w:style>
  <w:style w:type="character" w:customStyle="1" w:styleId="ListLabel25">
    <w:name w:val="ListLabel 25"/>
    <w:rPr>
      <w:rFonts w:eastAsia="Noto Sans Symbols" w:cs="Noto Sans Symbols"/>
    </w:rPr>
  </w:style>
  <w:style w:type="character" w:customStyle="1" w:styleId="ListLabel26">
    <w:name w:val="ListLabel 26"/>
    <w:rPr>
      <w:rFonts w:eastAsia="Courier New" w:cs="Courier New"/>
    </w:rPr>
  </w:style>
  <w:style w:type="character" w:customStyle="1" w:styleId="ListLabel27">
    <w:name w:val="ListLabel 27"/>
    <w:rPr>
      <w:rFonts w:eastAsia="Noto Sans Symbols" w:cs="Noto Sans Symbols"/>
    </w:rPr>
  </w:style>
  <w:style w:type="character" w:customStyle="1" w:styleId="ListLabel28">
    <w:name w:val="ListLabel 28"/>
    <w:rPr>
      <w:rFonts w:eastAsia="Calibri" w:cs="Calibri"/>
      <w:b w:val="0"/>
      <w:sz w:val="24"/>
    </w:rPr>
  </w:style>
  <w:style w:type="character" w:customStyle="1" w:styleId="ListLabel29">
    <w:name w:val="ListLabel 29"/>
    <w:rPr>
      <w:rFonts w:eastAsia="Courier New" w:cs="Courier New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Courier New" w:cs="Courier New"/>
    </w:rPr>
  </w:style>
  <w:style w:type="character" w:customStyle="1" w:styleId="ListLabel33">
    <w:name w:val="ListLabel 33"/>
    <w:rPr>
      <w:rFonts w:eastAsia="Noto Sans Symbols" w:cs="Noto Sans Symbols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Courier New" w:cs="Courier New"/>
    </w:rPr>
  </w:style>
  <w:style w:type="character" w:customStyle="1" w:styleId="ListLabel36">
    <w:name w:val="ListLabel 36"/>
    <w:rPr>
      <w:rFonts w:eastAsia="Noto Sans Symbols" w:cs="Noto Sans Symbols"/>
    </w:rPr>
  </w:style>
  <w:style w:type="character" w:customStyle="1" w:styleId="ListLabel37">
    <w:name w:val="ListLabel 37"/>
    <w:rPr>
      <w:rFonts w:eastAsia="Noto Sans Symbols" w:cs="Noto Sans Symbols"/>
      <w:b w:val="0"/>
      <w:sz w:val="24"/>
    </w:rPr>
  </w:style>
  <w:style w:type="character" w:customStyle="1" w:styleId="ListLabel38">
    <w:name w:val="ListLabel 38"/>
    <w:rPr>
      <w:rFonts w:eastAsia="Courier New" w:cs="Courier New"/>
    </w:rPr>
  </w:style>
  <w:style w:type="character" w:customStyle="1" w:styleId="ListLabel39">
    <w:name w:val="ListLabel 39"/>
    <w:rPr>
      <w:rFonts w:eastAsia="Noto Sans Symbols" w:cs="Noto Sans Symbols"/>
    </w:rPr>
  </w:style>
  <w:style w:type="character" w:customStyle="1" w:styleId="ListLabel40">
    <w:name w:val="ListLabel 40"/>
    <w:rPr>
      <w:rFonts w:eastAsia="Noto Sans Symbols" w:cs="Noto Sans Symbols"/>
    </w:rPr>
  </w:style>
  <w:style w:type="character" w:customStyle="1" w:styleId="ListLabel41">
    <w:name w:val="ListLabel 41"/>
    <w:rPr>
      <w:rFonts w:eastAsia="Courier New" w:cs="Courier New"/>
    </w:rPr>
  </w:style>
  <w:style w:type="character" w:customStyle="1" w:styleId="ListLabel42">
    <w:name w:val="ListLabel 42"/>
    <w:rPr>
      <w:rFonts w:eastAsia="Noto Sans Symbols" w:cs="Noto Sans Symbols"/>
    </w:rPr>
  </w:style>
  <w:style w:type="character" w:customStyle="1" w:styleId="ListLabel43">
    <w:name w:val="ListLabel 43"/>
    <w:rPr>
      <w:rFonts w:eastAsia="Noto Sans Symbols" w:cs="Noto Sans Symbols"/>
    </w:rPr>
  </w:style>
  <w:style w:type="character" w:customStyle="1" w:styleId="ListLabel44">
    <w:name w:val="ListLabel 44"/>
    <w:rPr>
      <w:rFonts w:eastAsia="Courier New" w:cs="Courier New"/>
    </w:rPr>
  </w:style>
  <w:style w:type="character" w:customStyle="1" w:styleId="ListLabel45">
    <w:name w:val="ListLabel 45"/>
    <w:rPr>
      <w:rFonts w:eastAsia="Noto Sans Symbols" w:cs="Noto Sans Symbols"/>
    </w:rPr>
  </w:style>
  <w:style w:type="character" w:customStyle="1" w:styleId="ListLabel46">
    <w:name w:val="ListLabel 46"/>
    <w:rPr>
      <w:rFonts w:eastAsia="Calibri" w:cs="Calibri"/>
      <w:b w:val="0"/>
      <w:sz w:val="24"/>
    </w:rPr>
  </w:style>
  <w:style w:type="character" w:customStyle="1" w:styleId="ListLabel47">
    <w:name w:val="ListLabel 47"/>
    <w:rPr>
      <w:rFonts w:eastAsia="Courier New" w:cs="Courier New"/>
    </w:rPr>
  </w:style>
  <w:style w:type="character" w:customStyle="1" w:styleId="ListLabel48">
    <w:name w:val="ListLabel 48"/>
    <w:rPr>
      <w:rFonts w:eastAsia="Noto Sans Symbols" w:cs="Noto Sans Symbols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Courier New" w:cs="Courier New"/>
    </w:rPr>
  </w:style>
  <w:style w:type="character" w:customStyle="1" w:styleId="ListLabel51">
    <w:name w:val="ListLabel 51"/>
    <w:rPr>
      <w:rFonts w:eastAsia="Noto Sans Symbols" w:cs="Noto Sans Symbols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Courier New" w:cs="Courier New"/>
    </w:rPr>
  </w:style>
  <w:style w:type="character" w:customStyle="1" w:styleId="ListLabel54">
    <w:name w:val="ListLabel 54"/>
    <w:rPr>
      <w:rFonts w:eastAsia="Noto Sans Symbols" w:cs="Noto Sans Symbols"/>
    </w:rPr>
  </w:style>
  <w:style w:type="character" w:customStyle="1" w:styleId="ListLabel55">
    <w:name w:val="ListLabel 55"/>
    <w:rPr>
      <w:rFonts w:eastAsia="Calibri" w:cs="Calibri"/>
      <w:b w:val="0"/>
      <w:sz w:val="24"/>
    </w:rPr>
  </w:style>
  <w:style w:type="character" w:customStyle="1" w:styleId="ListLabel56">
    <w:name w:val="ListLabel 56"/>
    <w:rPr>
      <w:rFonts w:eastAsia="Courier New" w:cs="Courier New"/>
    </w:rPr>
  </w:style>
  <w:style w:type="character" w:customStyle="1" w:styleId="ListLabel57">
    <w:name w:val="ListLabel 57"/>
    <w:rPr>
      <w:rFonts w:eastAsia="Noto Sans Symbols" w:cs="Noto Sans Symbols"/>
    </w:rPr>
  </w:style>
  <w:style w:type="character" w:customStyle="1" w:styleId="ListLabel58">
    <w:name w:val="ListLabel 58"/>
    <w:rPr>
      <w:rFonts w:eastAsia="Noto Sans Symbols" w:cs="Noto Sans Symbols"/>
    </w:rPr>
  </w:style>
  <w:style w:type="character" w:customStyle="1" w:styleId="ListLabel59">
    <w:name w:val="ListLabel 59"/>
    <w:rPr>
      <w:rFonts w:eastAsia="Courier New" w:cs="Courier New"/>
    </w:rPr>
  </w:style>
  <w:style w:type="character" w:customStyle="1" w:styleId="ListLabel60">
    <w:name w:val="ListLabel 60"/>
    <w:rPr>
      <w:rFonts w:eastAsia="Noto Sans Symbols" w:cs="Noto Sans Symbols"/>
    </w:rPr>
  </w:style>
  <w:style w:type="character" w:customStyle="1" w:styleId="ListLabel61">
    <w:name w:val="ListLabel 61"/>
    <w:rPr>
      <w:rFonts w:eastAsia="Noto Sans Symbols" w:cs="Noto Sans Symbols"/>
    </w:rPr>
  </w:style>
  <w:style w:type="character" w:customStyle="1" w:styleId="ListLabel62">
    <w:name w:val="ListLabel 62"/>
    <w:rPr>
      <w:rFonts w:eastAsia="Courier New" w:cs="Courier New"/>
    </w:rPr>
  </w:style>
  <w:style w:type="character" w:customStyle="1" w:styleId="ListLabel63">
    <w:name w:val="ListLabel 63"/>
    <w:rPr>
      <w:rFonts w:eastAsia="Noto Sans Symbols" w:cs="Noto Sans Symbols"/>
    </w:rPr>
  </w:style>
  <w:style w:type="character" w:customStyle="1" w:styleId="ListLabel64">
    <w:name w:val="ListLabel 64"/>
    <w:rPr>
      <w:rFonts w:eastAsia="Calibri" w:cs="Calibri"/>
      <w:b/>
      <w:sz w:val="24"/>
    </w:rPr>
  </w:style>
  <w:style w:type="character" w:customStyle="1" w:styleId="ListLabel65">
    <w:name w:val="ListLabel 65"/>
    <w:rPr>
      <w:rFonts w:eastAsia="Courier New" w:cs="Courier New"/>
    </w:rPr>
  </w:style>
  <w:style w:type="character" w:customStyle="1" w:styleId="ListLabel66">
    <w:name w:val="ListLabel 66"/>
    <w:rPr>
      <w:rFonts w:eastAsia="Noto Sans Symbols" w:cs="Noto Sans Symbols"/>
    </w:rPr>
  </w:style>
  <w:style w:type="character" w:customStyle="1" w:styleId="ListLabel67">
    <w:name w:val="ListLabel 67"/>
    <w:rPr>
      <w:rFonts w:eastAsia="Noto Sans Symbols" w:cs="Noto Sans Symbols"/>
    </w:rPr>
  </w:style>
  <w:style w:type="character" w:customStyle="1" w:styleId="ListLabel68">
    <w:name w:val="ListLabel 68"/>
    <w:rPr>
      <w:rFonts w:eastAsia="Courier New" w:cs="Courier New"/>
    </w:rPr>
  </w:style>
  <w:style w:type="character" w:customStyle="1" w:styleId="ListLabel69">
    <w:name w:val="ListLabel 69"/>
    <w:rPr>
      <w:rFonts w:eastAsia="Noto Sans Symbols" w:cs="Noto Sans Symbols"/>
    </w:rPr>
  </w:style>
  <w:style w:type="character" w:customStyle="1" w:styleId="ListLabel70">
    <w:name w:val="ListLabel 70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3">
    <w:name w:val="ListLabel 73"/>
    <w:rPr>
      <w:rFonts w:eastAsia="Noto Sans Symbols" w:cs="Noto Sans Symbols"/>
      <w:b w:val="0"/>
      <w:sz w:val="24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9">
    <w:name w:val="ListLabel 79"/>
    <w:rPr>
      <w:rFonts w:eastAsia="Noto Sans Symbols" w:cs="Noto Sans Symbols"/>
    </w:rPr>
  </w:style>
  <w:style w:type="character" w:customStyle="1" w:styleId="ListLabel80">
    <w:name w:val="ListLabel 80"/>
    <w:rPr>
      <w:rFonts w:eastAsia="Courier New" w:cs="Courier New"/>
    </w:rPr>
  </w:style>
  <w:style w:type="character" w:customStyle="1" w:styleId="ListLabel81">
    <w:name w:val="ListLabel 81"/>
    <w:rPr>
      <w:rFonts w:eastAsia="Noto Sans Symbols" w:cs="Noto Sans Symbols"/>
    </w:rPr>
  </w:style>
  <w:style w:type="character" w:customStyle="1" w:styleId="ListLabel82">
    <w:name w:val="ListLabel 82"/>
    <w:rPr>
      <w:rFonts w:eastAsia="Noto Sans Symbols" w:cs="Noto Sans Symbols"/>
      <w:b w:val="0"/>
      <w:sz w:val="24"/>
    </w:rPr>
  </w:style>
  <w:style w:type="character" w:customStyle="1" w:styleId="ListLabel83">
    <w:name w:val="ListLabel 83"/>
    <w:rPr>
      <w:rFonts w:eastAsia="Courier New" w:cs="Courier New"/>
    </w:rPr>
  </w:style>
  <w:style w:type="character" w:customStyle="1" w:styleId="ListLabel84">
    <w:name w:val="ListLabel 84"/>
    <w:rPr>
      <w:rFonts w:eastAsia="Noto Sans Symbols" w:cs="Noto Sans Symbols"/>
    </w:rPr>
  </w:style>
  <w:style w:type="character" w:customStyle="1" w:styleId="ListLabel85">
    <w:name w:val="ListLabel 85"/>
    <w:rPr>
      <w:rFonts w:eastAsia="Noto Sans Symbols" w:cs="Noto Sans Symbols"/>
    </w:rPr>
  </w:style>
  <w:style w:type="character" w:customStyle="1" w:styleId="ListLabel86">
    <w:name w:val="ListLabel 86"/>
    <w:rPr>
      <w:rFonts w:eastAsia="Courier New" w:cs="Courier New"/>
    </w:rPr>
  </w:style>
  <w:style w:type="character" w:customStyle="1" w:styleId="ListLabel87">
    <w:name w:val="ListLabel 87"/>
    <w:rPr>
      <w:rFonts w:eastAsia="Noto Sans Symbols" w:cs="Noto Sans Symbols"/>
    </w:rPr>
  </w:style>
  <w:style w:type="character" w:customStyle="1" w:styleId="ListLabel88">
    <w:name w:val="ListLabel 88"/>
    <w:rPr>
      <w:rFonts w:eastAsia="Noto Sans Symbols" w:cs="Noto Sans Symbols"/>
    </w:rPr>
  </w:style>
  <w:style w:type="character" w:customStyle="1" w:styleId="ListLabel89">
    <w:name w:val="ListLabel 89"/>
    <w:rPr>
      <w:rFonts w:eastAsia="Courier New" w:cs="Courier New"/>
    </w:rPr>
  </w:style>
  <w:style w:type="character" w:customStyle="1" w:styleId="ListLabel90">
    <w:name w:val="ListLabel 90"/>
    <w:rPr>
      <w:rFonts w:eastAsia="Noto Sans Symbols" w:cs="Noto Sans Symbols"/>
    </w:rPr>
  </w:style>
  <w:style w:type="character" w:customStyle="1" w:styleId="ListLabel91">
    <w:name w:val="ListLabel 91"/>
    <w:rPr>
      <w:rFonts w:eastAsia="Noto Sans Symbols" w:cs="Noto Sans Symbols"/>
      <w:b/>
      <w:sz w:val="24"/>
    </w:rPr>
  </w:style>
  <w:style w:type="character" w:customStyle="1" w:styleId="ListLabel92">
    <w:name w:val="ListLabel 92"/>
    <w:rPr>
      <w:rFonts w:eastAsia="Courier New" w:cs="Courier New"/>
    </w:rPr>
  </w:style>
  <w:style w:type="character" w:customStyle="1" w:styleId="ListLabel93">
    <w:name w:val="ListLabel 93"/>
    <w:rPr>
      <w:rFonts w:eastAsia="Noto Sans Symbols" w:cs="Noto Sans Symbols"/>
    </w:rPr>
  </w:style>
  <w:style w:type="character" w:customStyle="1" w:styleId="ListLabel94">
    <w:name w:val="ListLabel 94"/>
    <w:rPr>
      <w:rFonts w:eastAsia="Noto Sans Symbols" w:cs="Noto Sans Symbols"/>
    </w:rPr>
  </w:style>
  <w:style w:type="character" w:customStyle="1" w:styleId="ListLabel95">
    <w:name w:val="ListLabel 95"/>
    <w:rPr>
      <w:rFonts w:eastAsia="Courier New" w:cs="Courier New"/>
    </w:rPr>
  </w:style>
  <w:style w:type="character" w:customStyle="1" w:styleId="ListLabel96">
    <w:name w:val="ListLabel 96"/>
    <w:rPr>
      <w:rFonts w:eastAsia="Noto Sans Symbols" w:cs="Noto Sans Symbols"/>
    </w:rPr>
  </w:style>
  <w:style w:type="character" w:customStyle="1" w:styleId="ListLabel97">
    <w:name w:val="ListLabel 97"/>
    <w:rPr>
      <w:rFonts w:eastAsia="Noto Sans Symbols" w:cs="Noto Sans Symbols"/>
    </w:rPr>
  </w:style>
  <w:style w:type="character" w:customStyle="1" w:styleId="ListLabel98">
    <w:name w:val="ListLabel 98"/>
    <w:rPr>
      <w:rFonts w:eastAsia="Courier New" w:cs="Courier New"/>
    </w:rPr>
  </w:style>
  <w:style w:type="character" w:customStyle="1" w:styleId="ListLabel99">
    <w:name w:val="ListLabel 99"/>
    <w:rPr>
      <w:rFonts w:eastAsia="Noto Sans Symbols" w:cs="Noto Sans Symbols"/>
    </w:rPr>
  </w:style>
  <w:style w:type="character" w:customStyle="1" w:styleId="Znakiwypunktowania">
    <w:name w:val="Znaki wypunktowania"/>
    <w:rPr>
      <w:rFonts w:ascii="Times New Roman" w:eastAsia="OpenSymbol" w:hAnsi="Times New Roman" w:cs="OpenSymbol"/>
      <w:sz w:val="28"/>
      <w:szCs w:val="28"/>
    </w:rPr>
  </w:style>
  <w:style w:type="character" w:customStyle="1" w:styleId="ListLabel100">
    <w:name w:val="ListLabel 100"/>
    <w:rPr>
      <w:rFonts w:cs="Calibri"/>
      <w:b/>
      <w:sz w:val="24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Noto Sans Symbols"/>
    </w:rPr>
  </w:style>
  <w:style w:type="character" w:customStyle="1" w:styleId="ListLabel103">
    <w:name w:val="ListLabel 103"/>
    <w:rPr>
      <w:rFonts w:cs="Noto Sans Symbols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Noto Sans Symbols"/>
    </w:rPr>
  </w:style>
  <w:style w:type="character" w:customStyle="1" w:styleId="ListLabel106">
    <w:name w:val="ListLabel 106"/>
    <w:rPr>
      <w:rFonts w:cs="Noto Sans Symbols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Noto Sans Symbols"/>
    </w:rPr>
  </w:style>
  <w:style w:type="character" w:customStyle="1" w:styleId="ListLabel109">
    <w:name w:val="ListLabel 109"/>
    <w:rPr>
      <w:rFonts w:ascii="Times New Roman" w:hAnsi="Times New Roman" w:cs="Calibri"/>
      <w:b w:val="0"/>
      <w:sz w:val="24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Noto Sans Symbols"/>
    </w:rPr>
  </w:style>
  <w:style w:type="character" w:customStyle="1" w:styleId="ListLabel112">
    <w:name w:val="ListLabel 112"/>
    <w:rPr>
      <w:rFonts w:cs="Noto Sans Symbols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Noto Sans Symbols"/>
    </w:rPr>
  </w:style>
  <w:style w:type="character" w:customStyle="1" w:styleId="ListLabel115">
    <w:name w:val="ListLabel 115"/>
    <w:rPr>
      <w:rFonts w:cs="Noto Sans Symbols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Noto Sans Symbols"/>
    </w:rPr>
  </w:style>
  <w:style w:type="character" w:customStyle="1" w:styleId="ListLabel118">
    <w:name w:val="ListLabel 118"/>
    <w:rPr>
      <w:rFonts w:ascii="Times New Roman" w:hAnsi="Times New Roman" w:cs="Calibri"/>
      <w:b w:val="0"/>
      <w:sz w:val="24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Noto Sans Symbols"/>
    </w:rPr>
  </w:style>
  <w:style w:type="character" w:customStyle="1" w:styleId="ListLabel121">
    <w:name w:val="ListLabel 121"/>
    <w:rPr>
      <w:rFonts w:cs="Noto Sans Symbols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Noto Sans Symbols"/>
    </w:rPr>
  </w:style>
  <w:style w:type="character" w:customStyle="1" w:styleId="ListLabel124">
    <w:name w:val="ListLabel 124"/>
    <w:rPr>
      <w:rFonts w:cs="Noto Sans Symbols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Noto Sans Symbols"/>
    </w:rPr>
  </w:style>
  <w:style w:type="character" w:customStyle="1" w:styleId="ListLabel127">
    <w:name w:val="ListLabel 127"/>
    <w:rPr>
      <w:rFonts w:cs="Calibri"/>
      <w:b w:val="0"/>
      <w:sz w:val="24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Noto Sans Symbols"/>
    </w:rPr>
  </w:style>
  <w:style w:type="character" w:customStyle="1" w:styleId="ListLabel130">
    <w:name w:val="ListLabel 130"/>
    <w:rPr>
      <w:rFonts w:cs="Noto Sans Symbols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Noto Sans Symbols"/>
    </w:rPr>
  </w:style>
  <w:style w:type="character" w:customStyle="1" w:styleId="ListLabel133">
    <w:name w:val="ListLabel 133"/>
    <w:rPr>
      <w:rFonts w:cs="Noto Sans Symbols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Noto Sans Symbols"/>
    </w:rPr>
  </w:style>
  <w:style w:type="character" w:customStyle="1" w:styleId="ListLabel136">
    <w:name w:val="ListLabel 136"/>
    <w:rPr>
      <w:rFonts w:cs="OpenSymbol"/>
      <w:sz w:val="28"/>
      <w:szCs w:val="28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Noto Sans Symbols"/>
    </w:rPr>
  </w:style>
  <w:style w:type="character" w:customStyle="1" w:styleId="ListLabel139">
    <w:name w:val="ListLabel 139"/>
    <w:rPr>
      <w:rFonts w:cs="Noto Sans Symbols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Noto Sans Symbols"/>
    </w:rPr>
  </w:style>
  <w:style w:type="character" w:customStyle="1" w:styleId="ListLabel142">
    <w:name w:val="ListLabel 142"/>
    <w:rPr>
      <w:rFonts w:cs="Noto Sans Symbols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Noto Sans Symbols"/>
    </w:rPr>
  </w:style>
  <w:style w:type="character" w:customStyle="1" w:styleId="ListLabel145">
    <w:name w:val="ListLabel 145"/>
    <w:rPr>
      <w:rFonts w:cs="Calibri"/>
      <w:b w:val="0"/>
      <w:sz w:val="24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Noto Sans Symbols"/>
    </w:rPr>
  </w:style>
  <w:style w:type="character" w:customStyle="1" w:styleId="ListLabel148">
    <w:name w:val="ListLabel 148"/>
    <w:rPr>
      <w:rFonts w:cs="Noto Sans Symbols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Noto Sans Symbols"/>
    </w:rPr>
  </w:style>
  <w:style w:type="character" w:customStyle="1" w:styleId="ListLabel151">
    <w:name w:val="ListLabel 151"/>
    <w:rPr>
      <w:rFonts w:cs="Noto Sans Symbols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Noto Sans Symbols"/>
    </w:rPr>
  </w:style>
  <w:style w:type="character" w:customStyle="1" w:styleId="ListLabel154">
    <w:name w:val="ListLabel 154"/>
    <w:rPr>
      <w:rFonts w:cs="Calibri"/>
      <w:b w:val="0"/>
      <w:sz w:val="24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Noto Sans Symbols"/>
    </w:rPr>
  </w:style>
  <w:style w:type="character" w:customStyle="1" w:styleId="ListLabel157">
    <w:name w:val="ListLabel 157"/>
    <w:rPr>
      <w:rFonts w:cs="Noto Sans Symbols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Noto Sans Symbols"/>
    </w:rPr>
  </w:style>
  <w:style w:type="character" w:customStyle="1" w:styleId="ListLabel160">
    <w:name w:val="ListLabel 160"/>
    <w:rPr>
      <w:rFonts w:cs="Noto Sans Symbols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Noto Sans Symbols"/>
    </w:rPr>
  </w:style>
  <w:style w:type="character" w:customStyle="1" w:styleId="ListLabel163">
    <w:name w:val="ListLabel 163"/>
    <w:rPr>
      <w:rFonts w:cs="Calibri"/>
      <w:b/>
      <w:sz w:val="24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cs="Noto Sans Symbols"/>
    </w:rPr>
  </w:style>
  <w:style w:type="character" w:customStyle="1" w:styleId="ListLabel166">
    <w:name w:val="ListLabel 166"/>
    <w:rPr>
      <w:rFonts w:cs="Noto Sans Symbols"/>
    </w:rPr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  <w:rPr>
      <w:rFonts w:cs="Noto Sans Symbols"/>
    </w:rPr>
  </w:style>
  <w:style w:type="character" w:customStyle="1" w:styleId="ListLabel169">
    <w:name w:val="ListLabel 169"/>
    <w:rPr>
      <w:rFonts w:cs="Noto Sans Symbols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Noto Sans Symbols"/>
    </w:rPr>
  </w:style>
  <w:style w:type="character" w:customStyle="1" w:styleId="ListLabel172">
    <w:name w:val="ListLabel 172"/>
    <w:rPr>
      <w:rFonts w:ascii="Times New Roman" w:hAnsi="Times New Roman" w:cs="OpenSymbol"/>
      <w:b w:val="0"/>
      <w:sz w:val="24"/>
      <w:szCs w:val="28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Noto Sans Symbols"/>
    </w:rPr>
  </w:style>
  <w:style w:type="character" w:customStyle="1" w:styleId="ListLabel175">
    <w:name w:val="ListLabel 175"/>
    <w:rPr>
      <w:rFonts w:cs="Noto Sans Symbol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Noto Sans Symbols"/>
    </w:rPr>
  </w:style>
  <w:style w:type="character" w:customStyle="1" w:styleId="ListLabel178">
    <w:name w:val="ListLabel 178"/>
    <w:rPr>
      <w:rFonts w:cs="Noto Sans Symbols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Noto Sans Symbols"/>
    </w:rPr>
  </w:style>
  <w:style w:type="character" w:customStyle="1" w:styleId="ListLabel181">
    <w:name w:val="ListLabel 181"/>
    <w:rPr>
      <w:rFonts w:cs="OpenSymbol"/>
      <w:b w:val="0"/>
      <w:sz w:val="28"/>
      <w:szCs w:val="28"/>
    </w:rPr>
  </w:style>
  <w:style w:type="character" w:customStyle="1" w:styleId="ListLabel182">
    <w:name w:val="ListLabel 182"/>
    <w:rPr>
      <w:rFonts w:cs="OpenSymbol"/>
      <w:sz w:val="28"/>
      <w:szCs w:val="28"/>
    </w:rPr>
  </w:style>
  <w:style w:type="character" w:customStyle="1" w:styleId="ListLabel183">
    <w:name w:val="ListLabel 183"/>
    <w:rPr>
      <w:rFonts w:cs="OpenSymbol"/>
      <w:sz w:val="28"/>
      <w:szCs w:val="28"/>
    </w:rPr>
  </w:style>
  <w:style w:type="character" w:customStyle="1" w:styleId="ListLabel184">
    <w:name w:val="ListLabel 184"/>
    <w:rPr>
      <w:rFonts w:cs="OpenSymbol"/>
      <w:sz w:val="28"/>
      <w:szCs w:val="28"/>
    </w:rPr>
  </w:style>
  <w:style w:type="character" w:customStyle="1" w:styleId="ListLabel185">
    <w:name w:val="ListLabel 185"/>
    <w:rPr>
      <w:rFonts w:cs="OpenSymbol"/>
      <w:sz w:val="28"/>
      <w:szCs w:val="28"/>
    </w:rPr>
  </w:style>
  <w:style w:type="character" w:customStyle="1" w:styleId="ListLabel186">
    <w:name w:val="ListLabel 186"/>
    <w:rPr>
      <w:rFonts w:cs="OpenSymbol"/>
      <w:sz w:val="28"/>
      <w:szCs w:val="28"/>
    </w:rPr>
  </w:style>
  <w:style w:type="character" w:customStyle="1" w:styleId="ListLabel187">
    <w:name w:val="ListLabel 187"/>
    <w:rPr>
      <w:rFonts w:cs="OpenSymbol"/>
      <w:sz w:val="28"/>
      <w:szCs w:val="28"/>
    </w:rPr>
  </w:style>
  <w:style w:type="character" w:customStyle="1" w:styleId="ListLabel188">
    <w:name w:val="ListLabel 188"/>
    <w:rPr>
      <w:rFonts w:cs="OpenSymbol"/>
      <w:sz w:val="28"/>
      <w:szCs w:val="28"/>
    </w:rPr>
  </w:style>
  <w:style w:type="character" w:customStyle="1" w:styleId="ListLabel189">
    <w:name w:val="ListLabel 189"/>
    <w:rPr>
      <w:rFonts w:cs="OpenSymbol"/>
      <w:sz w:val="28"/>
      <w:szCs w:val="28"/>
    </w:rPr>
  </w:style>
  <w:style w:type="character" w:customStyle="1" w:styleId="ListLabel190">
    <w:name w:val="ListLabel 190"/>
    <w:rPr>
      <w:rFonts w:cs="OpenSymbol"/>
      <w:sz w:val="28"/>
      <w:szCs w:val="28"/>
    </w:rPr>
  </w:style>
  <w:style w:type="character" w:customStyle="1" w:styleId="ListLabel191">
    <w:name w:val="ListLabel 191"/>
    <w:rPr>
      <w:rFonts w:cs="OpenSymbol"/>
      <w:sz w:val="28"/>
      <w:szCs w:val="28"/>
    </w:rPr>
  </w:style>
  <w:style w:type="character" w:customStyle="1" w:styleId="ListLabel192">
    <w:name w:val="ListLabel 192"/>
    <w:rPr>
      <w:rFonts w:cs="OpenSymbol"/>
      <w:sz w:val="28"/>
      <w:szCs w:val="28"/>
    </w:rPr>
  </w:style>
  <w:style w:type="character" w:customStyle="1" w:styleId="ListLabel193">
    <w:name w:val="ListLabel 193"/>
    <w:rPr>
      <w:rFonts w:cs="OpenSymbol"/>
      <w:sz w:val="28"/>
      <w:szCs w:val="28"/>
    </w:rPr>
  </w:style>
  <w:style w:type="character" w:customStyle="1" w:styleId="ListLabel194">
    <w:name w:val="ListLabel 194"/>
    <w:rPr>
      <w:rFonts w:cs="OpenSymbol"/>
      <w:sz w:val="28"/>
      <w:szCs w:val="28"/>
    </w:rPr>
  </w:style>
  <w:style w:type="character" w:customStyle="1" w:styleId="ListLabel195">
    <w:name w:val="ListLabel 195"/>
    <w:rPr>
      <w:rFonts w:cs="OpenSymbol"/>
      <w:sz w:val="28"/>
      <w:szCs w:val="28"/>
    </w:rPr>
  </w:style>
  <w:style w:type="character" w:customStyle="1" w:styleId="ListLabel196">
    <w:name w:val="ListLabel 196"/>
    <w:rPr>
      <w:rFonts w:cs="OpenSymbol"/>
      <w:sz w:val="28"/>
      <w:szCs w:val="28"/>
    </w:rPr>
  </w:style>
  <w:style w:type="character" w:customStyle="1" w:styleId="ListLabel197">
    <w:name w:val="ListLabel 197"/>
    <w:rPr>
      <w:rFonts w:cs="OpenSymbol"/>
      <w:sz w:val="28"/>
      <w:szCs w:val="28"/>
    </w:rPr>
  </w:style>
  <w:style w:type="character" w:customStyle="1" w:styleId="ListLabel198">
    <w:name w:val="ListLabel 198"/>
    <w:rPr>
      <w:rFonts w:cs="OpenSymbol"/>
      <w:sz w:val="28"/>
      <w:szCs w:val="28"/>
    </w:rPr>
  </w:style>
  <w:style w:type="character" w:customStyle="1" w:styleId="ListLabel199">
    <w:name w:val="ListLabel 199"/>
    <w:rPr>
      <w:rFonts w:ascii="Times New Roman" w:hAnsi="Times New Roman" w:cs="OpenSymbol"/>
      <w:b w:val="0"/>
      <w:sz w:val="24"/>
      <w:szCs w:val="28"/>
    </w:rPr>
  </w:style>
  <w:style w:type="character" w:customStyle="1" w:styleId="ListLabel200">
    <w:name w:val="ListLabel 200"/>
    <w:rPr>
      <w:rFonts w:cs="OpenSymbol"/>
      <w:sz w:val="28"/>
      <w:szCs w:val="28"/>
    </w:rPr>
  </w:style>
  <w:style w:type="character" w:customStyle="1" w:styleId="ListLabel201">
    <w:name w:val="ListLabel 201"/>
    <w:rPr>
      <w:rFonts w:cs="OpenSymbol"/>
      <w:sz w:val="28"/>
      <w:szCs w:val="28"/>
    </w:rPr>
  </w:style>
  <w:style w:type="character" w:customStyle="1" w:styleId="ListLabel202">
    <w:name w:val="ListLabel 202"/>
    <w:rPr>
      <w:rFonts w:cs="OpenSymbol"/>
      <w:sz w:val="28"/>
      <w:szCs w:val="28"/>
    </w:rPr>
  </w:style>
  <w:style w:type="character" w:customStyle="1" w:styleId="ListLabel203">
    <w:name w:val="ListLabel 203"/>
    <w:rPr>
      <w:rFonts w:cs="OpenSymbol"/>
      <w:sz w:val="28"/>
      <w:szCs w:val="28"/>
    </w:rPr>
  </w:style>
  <w:style w:type="character" w:customStyle="1" w:styleId="ListLabel204">
    <w:name w:val="ListLabel 204"/>
    <w:rPr>
      <w:rFonts w:cs="OpenSymbol"/>
      <w:sz w:val="28"/>
      <w:szCs w:val="28"/>
    </w:rPr>
  </w:style>
  <w:style w:type="character" w:customStyle="1" w:styleId="ListLabel205">
    <w:name w:val="ListLabel 205"/>
    <w:rPr>
      <w:rFonts w:cs="OpenSymbol"/>
      <w:sz w:val="28"/>
      <w:szCs w:val="28"/>
    </w:rPr>
  </w:style>
  <w:style w:type="character" w:customStyle="1" w:styleId="ListLabel206">
    <w:name w:val="ListLabel 206"/>
    <w:rPr>
      <w:rFonts w:cs="OpenSymbol"/>
      <w:sz w:val="28"/>
      <w:szCs w:val="28"/>
    </w:rPr>
  </w:style>
  <w:style w:type="character" w:customStyle="1" w:styleId="ListLabel207">
    <w:name w:val="ListLabel 207"/>
    <w:rPr>
      <w:rFonts w:cs="OpenSymbol"/>
      <w:sz w:val="28"/>
      <w:szCs w:val="28"/>
    </w:rPr>
  </w:style>
  <w:style w:type="character" w:customStyle="1" w:styleId="ListLabel208">
    <w:name w:val="ListLabel 208"/>
    <w:rPr>
      <w:rFonts w:cs="Calibri"/>
      <w:b/>
      <w:sz w:val="24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Noto Sans Symbols"/>
    </w:rPr>
  </w:style>
  <w:style w:type="character" w:customStyle="1" w:styleId="ListLabel211">
    <w:name w:val="ListLabel 211"/>
    <w:rPr>
      <w:rFonts w:cs="Noto Sans Symbols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Noto Sans Symbols"/>
    </w:rPr>
  </w:style>
  <w:style w:type="character" w:customStyle="1" w:styleId="ListLabel214">
    <w:name w:val="ListLabel 214"/>
    <w:rPr>
      <w:rFonts w:cs="Noto Sans Symbols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Noto Sans Symbols"/>
    </w:rPr>
  </w:style>
  <w:style w:type="character" w:customStyle="1" w:styleId="ListLabel217">
    <w:name w:val="ListLabel 217"/>
    <w:rPr>
      <w:rFonts w:ascii="Times New Roman" w:hAnsi="Times New Roman" w:cs="Calibri"/>
      <w:b w:val="0"/>
      <w:sz w:val="24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Noto Sans Symbols"/>
    </w:rPr>
  </w:style>
  <w:style w:type="character" w:customStyle="1" w:styleId="ListLabel220">
    <w:name w:val="ListLabel 220"/>
    <w:rPr>
      <w:rFonts w:cs="Noto Sans Symbols"/>
    </w:rPr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  <w:rPr>
      <w:rFonts w:cs="Noto Sans Symbols"/>
    </w:rPr>
  </w:style>
  <w:style w:type="character" w:customStyle="1" w:styleId="ListLabel223">
    <w:name w:val="ListLabel 223"/>
    <w:rPr>
      <w:rFonts w:cs="Noto Sans Symbols"/>
    </w:r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Noto Sans Symbols"/>
    </w:rPr>
  </w:style>
  <w:style w:type="character" w:customStyle="1" w:styleId="ListLabel226">
    <w:name w:val="ListLabel 226"/>
    <w:rPr>
      <w:rFonts w:ascii="Times New Roman" w:hAnsi="Times New Roman" w:cs="Calibri"/>
      <w:b w:val="0"/>
      <w:sz w:val="24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Noto Sans Symbols"/>
    </w:rPr>
  </w:style>
  <w:style w:type="character" w:customStyle="1" w:styleId="ListLabel229">
    <w:name w:val="ListLabel 229"/>
    <w:rPr>
      <w:rFonts w:cs="Noto Sans Symbols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31">
    <w:name w:val="ListLabel 231"/>
    <w:rPr>
      <w:rFonts w:cs="Noto Sans Symbols"/>
    </w:rPr>
  </w:style>
  <w:style w:type="character" w:customStyle="1" w:styleId="ListLabel232">
    <w:name w:val="ListLabel 232"/>
    <w:rPr>
      <w:rFonts w:cs="Noto Sans Symbols"/>
    </w:rPr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  <w:rPr>
      <w:rFonts w:cs="Noto Sans Symbols"/>
    </w:rPr>
  </w:style>
  <w:style w:type="character" w:customStyle="1" w:styleId="ListLabel235">
    <w:name w:val="ListLabel 235"/>
    <w:rPr>
      <w:rFonts w:cs="Calibri"/>
      <w:b w:val="0"/>
      <w:sz w:val="24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  <w:rPr>
      <w:rFonts w:cs="Noto Sans Symbols"/>
    </w:rPr>
  </w:style>
  <w:style w:type="character" w:customStyle="1" w:styleId="ListLabel238">
    <w:name w:val="ListLabel 238"/>
    <w:rPr>
      <w:rFonts w:cs="Noto Sans Symbols"/>
    </w:rPr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  <w:rPr>
      <w:rFonts w:cs="Noto Sans Symbols"/>
    </w:rPr>
  </w:style>
  <w:style w:type="character" w:customStyle="1" w:styleId="ListLabel241">
    <w:name w:val="ListLabel 241"/>
    <w:rPr>
      <w:rFonts w:cs="Noto Sans Symbols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Noto Sans Symbols"/>
    </w:rPr>
  </w:style>
  <w:style w:type="character" w:customStyle="1" w:styleId="ListLabel244">
    <w:name w:val="ListLabel 244"/>
    <w:rPr>
      <w:rFonts w:cs="OpenSymbol"/>
      <w:sz w:val="28"/>
      <w:szCs w:val="28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Noto Sans Symbols"/>
    </w:rPr>
  </w:style>
  <w:style w:type="character" w:customStyle="1" w:styleId="ListLabel247">
    <w:name w:val="ListLabel 247"/>
    <w:rPr>
      <w:rFonts w:cs="Noto Sans Symbols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Noto Sans Symbols"/>
    </w:rPr>
  </w:style>
  <w:style w:type="character" w:customStyle="1" w:styleId="ListLabel250">
    <w:name w:val="ListLabel 250"/>
    <w:rPr>
      <w:rFonts w:cs="Noto Sans Symbols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Noto Sans Symbols"/>
    </w:rPr>
  </w:style>
  <w:style w:type="character" w:customStyle="1" w:styleId="ListLabel253">
    <w:name w:val="ListLabel 253"/>
    <w:rPr>
      <w:rFonts w:cs="Calibri"/>
      <w:b w:val="0"/>
      <w:sz w:val="24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Noto Sans Symbols"/>
    </w:rPr>
  </w:style>
  <w:style w:type="character" w:customStyle="1" w:styleId="ListLabel256">
    <w:name w:val="ListLabel 256"/>
    <w:rPr>
      <w:rFonts w:cs="Noto Sans Symbols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Noto Sans Symbols"/>
    </w:rPr>
  </w:style>
  <w:style w:type="character" w:customStyle="1" w:styleId="ListLabel259">
    <w:name w:val="ListLabel 259"/>
    <w:rPr>
      <w:rFonts w:cs="Noto Sans Symbols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Noto Sans Symbols"/>
    </w:rPr>
  </w:style>
  <w:style w:type="character" w:customStyle="1" w:styleId="ListLabel262">
    <w:name w:val="ListLabel 262"/>
    <w:rPr>
      <w:rFonts w:cs="Calibri"/>
      <w:b w:val="0"/>
      <w:sz w:val="24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Noto Sans Symbols"/>
    </w:rPr>
  </w:style>
  <w:style w:type="character" w:customStyle="1" w:styleId="ListLabel265">
    <w:name w:val="ListLabel 265"/>
    <w:rPr>
      <w:rFonts w:cs="Noto Sans Symbols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Noto Sans Symbols"/>
    </w:rPr>
  </w:style>
  <w:style w:type="character" w:customStyle="1" w:styleId="ListLabel268">
    <w:name w:val="ListLabel 268"/>
    <w:rPr>
      <w:rFonts w:cs="Noto Sans Symbols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Noto Sans Symbols"/>
    </w:rPr>
  </w:style>
  <w:style w:type="character" w:customStyle="1" w:styleId="ListLabel271">
    <w:name w:val="ListLabel 271"/>
    <w:rPr>
      <w:rFonts w:cs="Calibri"/>
      <w:b/>
      <w:sz w:val="24"/>
    </w:rPr>
  </w:style>
  <w:style w:type="character" w:customStyle="1" w:styleId="ListLabel272">
    <w:name w:val="ListLabel 272"/>
    <w:rPr>
      <w:rFonts w:cs="Courier New"/>
    </w:rPr>
  </w:style>
  <w:style w:type="character" w:customStyle="1" w:styleId="ListLabel273">
    <w:name w:val="ListLabel 273"/>
    <w:rPr>
      <w:rFonts w:cs="Noto Sans Symbols"/>
    </w:rPr>
  </w:style>
  <w:style w:type="character" w:customStyle="1" w:styleId="ListLabel274">
    <w:name w:val="ListLabel 274"/>
    <w:rPr>
      <w:rFonts w:cs="Noto Sans Symbols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Noto Sans Symbols"/>
    </w:rPr>
  </w:style>
  <w:style w:type="character" w:customStyle="1" w:styleId="ListLabel277">
    <w:name w:val="ListLabel 277"/>
    <w:rPr>
      <w:rFonts w:cs="Noto Sans Symbols"/>
    </w:rPr>
  </w:style>
  <w:style w:type="character" w:customStyle="1" w:styleId="ListLabel278">
    <w:name w:val="ListLabel 278"/>
    <w:rPr>
      <w:rFonts w:cs="Courier New"/>
    </w:rPr>
  </w:style>
  <w:style w:type="character" w:customStyle="1" w:styleId="ListLabel279">
    <w:name w:val="ListLabel 279"/>
    <w:rPr>
      <w:rFonts w:cs="Noto Sans Symbols"/>
    </w:rPr>
  </w:style>
  <w:style w:type="character" w:customStyle="1" w:styleId="ListLabel280">
    <w:name w:val="ListLabel 280"/>
    <w:rPr>
      <w:rFonts w:ascii="Times New Roman" w:hAnsi="Times New Roman" w:cs="OpenSymbol"/>
      <w:b w:val="0"/>
      <w:sz w:val="24"/>
      <w:szCs w:val="28"/>
    </w:rPr>
  </w:style>
  <w:style w:type="character" w:customStyle="1" w:styleId="ListLabel281">
    <w:name w:val="ListLabel 281"/>
    <w:rPr>
      <w:rFonts w:cs="Courier New"/>
    </w:rPr>
  </w:style>
  <w:style w:type="character" w:customStyle="1" w:styleId="ListLabel282">
    <w:name w:val="ListLabel 282"/>
    <w:rPr>
      <w:rFonts w:cs="Noto Sans Symbols"/>
    </w:rPr>
  </w:style>
  <w:style w:type="character" w:customStyle="1" w:styleId="ListLabel283">
    <w:name w:val="ListLabel 283"/>
    <w:rPr>
      <w:rFonts w:cs="Noto Sans Symbols"/>
    </w:rPr>
  </w:style>
  <w:style w:type="character" w:customStyle="1" w:styleId="ListLabel284">
    <w:name w:val="ListLabel 284"/>
    <w:rPr>
      <w:rFonts w:cs="Courier New"/>
    </w:rPr>
  </w:style>
  <w:style w:type="character" w:customStyle="1" w:styleId="ListLabel285">
    <w:name w:val="ListLabel 285"/>
    <w:rPr>
      <w:rFonts w:cs="Noto Sans Symbols"/>
    </w:rPr>
  </w:style>
  <w:style w:type="character" w:customStyle="1" w:styleId="ListLabel286">
    <w:name w:val="ListLabel 286"/>
    <w:rPr>
      <w:rFonts w:cs="Noto Sans Symbols"/>
    </w:rPr>
  </w:style>
  <w:style w:type="character" w:customStyle="1" w:styleId="ListLabel287">
    <w:name w:val="ListLabel 287"/>
    <w:rPr>
      <w:rFonts w:cs="Courier New"/>
    </w:rPr>
  </w:style>
  <w:style w:type="character" w:customStyle="1" w:styleId="ListLabel288">
    <w:name w:val="ListLabel 288"/>
    <w:rPr>
      <w:rFonts w:cs="Noto Sans Symbols"/>
    </w:rPr>
  </w:style>
  <w:style w:type="character" w:customStyle="1" w:styleId="ListLabel289">
    <w:name w:val="ListLabel 289"/>
    <w:rPr>
      <w:rFonts w:cs="OpenSymbol"/>
      <w:b w:val="0"/>
      <w:sz w:val="28"/>
      <w:szCs w:val="28"/>
    </w:rPr>
  </w:style>
  <w:style w:type="character" w:customStyle="1" w:styleId="ListLabel290">
    <w:name w:val="ListLabel 290"/>
    <w:rPr>
      <w:rFonts w:cs="OpenSymbol"/>
      <w:sz w:val="28"/>
      <w:szCs w:val="28"/>
    </w:rPr>
  </w:style>
  <w:style w:type="character" w:customStyle="1" w:styleId="ListLabel291">
    <w:name w:val="ListLabel 291"/>
    <w:rPr>
      <w:rFonts w:cs="OpenSymbol"/>
      <w:sz w:val="28"/>
      <w:szCs w:val="28"/>
    </w:rPr>
  </w:style>
  <w:style w:type="character" w:customStyle="1" w:styleId="ListLabel292">
    <w:name w:val="ListLabel 292"/>
    <w:rPr>
      <w:rFonts w:cs="OpenSymbol"/>
      <w:sz w:val="28"/>
      <w:szCs w:val="28"/>
    </w:rPr>
  </w:style>
  <w:style w:type="character" w:customStyle="1" w:styleId="ListLabel293">
    <w:name w:val="ListLabel 293"/>
    <w:rPr>
      <w:rFonts w:cs="OpenSymbol"/>
      <w:sz w:val="28"/>
      <w:szCs w:val="28"/>
    </w:rPr>
  </w:style>
  <w:style w:type="character" w:customStyle="1" w:styleId="ListLabel294">
    <w:name w:val="ListLabel 294"/>
    <w:rPr>
      <w:rFonts w:cs="OpenSymbol"/>
      <w:sz w:val="28"/>
      <w:szCs w:val="28"/>
    </w:rPr>
  </w:style>
  <w:style w:type="character" w:customStyle="1" w:styleId="ListLabel295">
    <w:name w:val="ListLabel 295"/>
    <w:rPr>
      <w:rFonts w:cs="OpenSymbol"/>
      <w:sz w:val="28"/>
      <w:szCs w:val="28"/>
    </w:rPr>
  </w:style>
  <w:style w:type="character" w:customStyle="1" w:styleId="ListLabel296">
    <w:name w:val="ListLabel 296"/>
    <w:rPr>
      <w:rFonts w:cs="OpenSymbol"/>
      <w:sz w:val="28"/>
      <w:szCs w:val="28"/>
    </w:rPr>
  </w:style>
  <w:style w:type="character" w:customStyle="1" w:styleId="ListLabel297">
    <w:name w:val="ListLabel 297"/>
    <w:rPr>
      <w:rFonts w:cs="OpenSymbol"/>
      <w:sz w:val="28"/>
      <w:szCs w:val="28"/>
    </w:rPr>
  </w:style>
  <w:style w:type="character" w:customStyle="1" w:styleId="ListLabel298">
    <w:name w:val="ListLabel 298"/>
    <w:rPr>
      <w:rFonts w:cs="OpenSymbol"/>
      <w:sz w:val="28"/>
      <w:szCs w:val="28"/>
    </w:rPr>
  </w:style>
  <w:style w:type="character" w:customStyle="1" w:styleId="ListLabel299">
    <w:name w:val="ListLabel 299"/>
    <w:rPr>
      <w:rFonts w:cs="OpenSymbol"/>
      <w:sz w:val="28"/>
      <w:szCs w:val="28"/>
    </w:rPr>
  </w:style>
  <w:style w:type="character" w:customStyle="1" w:styleId="ListLabel300">
    <w:name w:val="ListLabel 300"/>
    <w:rPr>
      <w:rFonts w:cs="OpenSymbol"/>
      <w:sz w:val="28"/>
      <w:szCs w:val="28"/>
    </w:rPr>
  </w:style>
  <w:style w:type="character" w:customStyle="1" w:styleId="ListLabel301">
    <w:name w:val="ListLabel 301"/>
    <w:rPr>
      <w:rFonts w:cs="OpenSymbol"/>
      <w:sz w:val="28"/>
      <w:szCs w:val="28"/>
    </w:rPr>
  </w:style>
  <w:style w:type="character" w:customStyle="1" w:styleId="ListLabel302">
    <w:name w:val="ListLabel 302"/>
    <w:rPr>
      <w:rFonts w:cs="OpenSymbol"/>
      <w:sz w:val="28"/>
      <w:szCs w:val="28"/>
    </w:rPr>
  </w:style>
  <w:style w:type="character" w:customStyle="1" w:styleId="ListLabel303">
    <w:name w:val="ListLabel 303"/>
    <w:rPr>
      <w:rFonts w:cs="OpenSymbol"/>
      <w:sz w:val="28"/>
      <w:szCs w:val="28"/>
    </w:rPr>
  </w:style>
  <w:style w:type="character" w:customStyle="1" w:styleId="ListLabel304">
    <w:name w:val="ListLabel 304"/>
    <w:rPr>
      <w:rFonts w:cs="OpenSymbol"/>
      <w:sz w:val="28"/>
      <w:szCs w:val="28"/>
    </w:rPr>
  </w:style>
  <w:style w:type="character" w:customStyle="1" w:styleId="ListLabel305">
    <w:name w:val="ListLabel 305"/>
    <w:rPr>
      <w:rFonts w:cs="OpenSymbol"/>
      <w:sz w:val="28"/>
      <w:szCs w:val="28"/>
    </w:rPr>
  </w:style>
  <w:style w:type="character" w:customStyle="1" w:styleId="ListLabel306">
    <w:name w:val="ListLabel 306"/>
    <w:rPr>
      <w:rFonts w:cs="OpenSymbol"/>
      <w:sz w:val="28"/>
      <w:szCs w:val="28"/>
    </w:rPr>
  </w:style>
  <w:style w:type="character" w:customStyle="1" w:styleId="ListLabel307">
    <w:name w:val="ListLabel 307"/>
    <w:rPr>
      <w:rFonts w:ascii="Times New Roman" w:hAnsi="Times New Roman" w:cs="OpenSymbol"/>
      <w:b w:val="0"/>
      <w:sz w:val="24"/>
      <w:szCs w:val="28"/>
    </w:rPr>
  </w:style>
  <w:style w:type="character" w:customStyle="1" w:styleId="ListLabel308">
    <w:name w:val="ListLabel 308"/>
    <w:rPr>
      <w:rFonts w:cs="OpenSymbol"/>
      <w:sz w:val="28"/>
      <w:szCs w:val="28"/>
    </w:rPr>
  </w:style>
  <w:style w:type="character" w:customStyle="1" w:styleId="ListLabel309">
    <w:name w:val="ListLabel 309"/>
    <w:rPr>
      <w:rFonts w:cs="OpenSymbol"/>
      <w:sz w:val="28"/>
      <w:szCs w:val="28"/>
    </w:rPr>
  </w:style>
  <w:style w:type="character" w:customStyle="1" w:styleId="ListLabel310">
    <w:name w:val="ListLabel 310"/>
    <w:rPr>
      <w:rFonts w:cs="OpenSymbol"/>
      <w:sz w:val="28"/>
      <w:szCs w:val="28"/>
    </w:rPr>
  </w:style>
  <w:style w:type="character" w:customStyle="1" w:styleId="ListLabel311">
    <w:name w:val="ListLabel 311"/>
    <w:rPr>
      <w:rFonts w:cs="OpenSymbol"/>
      <w:sz w:val="28"/>
      <w:szCs w:val="28"/>
    </w:rPr>
  </w:style>
  <w:style w:type="character" w:customStyle="1" w:styleId="ListLabel312">
    <w:name w:val="ListLabel 312"/>
    <w:rPr>
      <w:rFonts w:cs="OpenSymbol"/>
      <w:sz w:val="28"/>
      <w:szCs w:val="28"/>
    </w:rPr>
  </w:style>
  <w:style w:type="character" w:customStyle="1" w:styleId="ListLabel313">
    <w:name w:val="ListLabel 313"/>
    <w:rPr>
      <w:rFonts w:cs="OpenSymbol"/>
      <w:sz w:val="28"/>
      <w:szCs w:val="28"/>
    </w:rPr>
  </w:style>
  <w:style w:type="character" w:customStyle="1" w:styleId="ListLabel314">
    <w:name w:val="ListLabel 314"/>
    <w:rPr>
      <w:rFonts w:cs="OpenSymbol"/>
      <w:sz w:val="28"/>
      <w:szCs w:val="28"/>
    </w:rPr>
  </w:style>
  <w:style w:type="character" w:customStyle="1" w:styleId="ListLabel315">
    <w:name w:val="ListLabel 315"/>
    <w:rPr>
      <w:rFonts w:cs="OpenSymbol"/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316">
    <w:name w:val="ListLabel 316"/>
    <w:rPr>
      <w:rFonts w:cs="Calibri"/>
      <w:b/>
      <w:sz w:val="24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8">
    <w:name w:val="ListLabel 318"/>
    <w:rPr>
      <w:rFonts w:cs="Noto Sans Symbols"/>
    </w:rPr>
  </w:style>
  <w:style w:type="character" w:customStyle="1" w:styleId="ListLabel319">
    <w:name w:val="ListLabel 319"/>
    <w:rPr>
      <w:rFonts w:cs="Calibri"/>
      <w:b w:val="0"/>
      <w:sz w:val="24"/>
    </w:rPr>
  </w:style>
  <w:style w:type="character" w:customStyle="1" w:styleId="ListLabel320">
    <w:name w:val="ListLabel 320"/>
    <w:rPr>
      <w:rFonts w:cs="OpenSymbol"/>
      <w:sz w:val="28"/>
      <w:szCs w:val="28"/>
    </w:rPr>
  </w:style>
  <w:style w:type="character" w:customStyle="1" w:styleId="ListLabel321">
    <w:name w:val="ListLabel 321"/>
    <w:rPr>
      <w:rFonts w:cs="OpenSymbol"/>
      <w:b w:val="0"/>
      <w:sz w:val="24"/>
      <w:szCs w:val="28"/>
    </w:rPr>
  </w:style>
  <w:style w:type="character" w:customStyle="1" w:styleId="ListLabel322">
    <w:name w:val="ListLabel 322"/>
    <w:rPr>
      <w:rFonts w:cs="OpenSymbol"/>
      <w:b w:val="0"/>
      <w:sz w:val="28"/>
      <w:szCs w:val="28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hi-IN" w:bidi="hi-IN"/>
    </w:rPr>
  </w:style>
  <w:style w:type="paragraph" w:styleId="Tytu">
    <w:name w:val="Title"/>
    <w:basedOn w:val="LO-normal"/>
    <w:next w:val="Podtytu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Podtytu">
    <w:name w:val="Subtitle"/>
    <w:basedOn w:val="LO-normal"/>
    <w:next w:val="Tekstpodstawowy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yl1">
    <w:name w:val="Styl1"/>
    <w:basedOn w:val="Normalny"/>
    <w:link w:val="Styl1Znak"/>
    <w:qFormat/>
    <w:rsid w:val="0003420A"/>
    <w:pPr>
      <w:widowControl/>
      <w:numPr>
        <w:numId w:val="21"/>
      </w:numPr>
      <w:shd w:val="clear" w:color="auto" w:fill="FFFFFF"/>
      <w:spacing w:after="0" w:line="240" w:lineRule="atLeast"/>
      <w:ind w:left="357" w:hanging="357"/>
    </w:pPr>
    <w:rPr>
      <w:rFonts w:ascii="Times New Roman" w:eastAsia="Times New Roman" w:hAnsi="Times New Roman" w:cs="Times New Roman"/>
      <w:color w:val="000000"/>
    </w:rPr>
  </w:style>
  <w:style w:type="paragraph" w:customStyle="1" w:styleId="Styl2">
    <w:name w:val="Styl2"/>
    <w:basedOn w:val="Akapitzlist"/>
    <w:link w:val="Styl2Znak"/>
    <w:qFormat/>
    <w:rsid w:val="00D8054D"/>
    <w:pPr>
      <w:widowControl/>
      <w:numPr>
        <w:numId w:val="22"/>
      </w:numPr>
      <w:suppressAutoHyphens w:val="0"/>
      <w:spacing w:after="0" w:line="320" w:lineRule="atLeast"/>
      <w:ind w:left="113" w:hanging="113"/>
      <w:contextualSpacing/>
    </w:pPr>
    <w:rPr>
      <w:rFonts w:ascii="Times New Roman" w:hAnsi="Times New Roman" w:cs="Times New Roman"/>
      <w:color w:val="auto"/>
      <w:kern w:val="0"/>
      <w:sz w:val="24"/>
      <w:szCs w:val="24"/>
      <w:lang w:eastAsia="en-US" w:bidi="ar-SA"/>
    </w:rPr>
  </w:style>
  <w:style w:type="character" w:customStyle="1" w:styleId="Styl1Znak">
    <w:name w:val="Styl1 Znak"/>
    <w:link w:val="Styl1"/>
    <w:rsid w:val="0003420A"/>
    <w:rPr>
      <w:color w:val="000000"/>
      <w:kern w:val="1"/>
      <w:sz w:val="22"/>
      <w:szCs w:val="22"/>
      <w:shd w:val="clear" w:color="auto" w:fill="FFFFFF"/>
      <w:lang w:eastAsia="hi-IN" w:bidi="hi-IN"/>
    </w:rPr>
  </w:style>
  <w:style w:type="character" w:customStyle="1" w:styleId="Styl2Znak">
    <w:name w:val="Styl2 Znak"/>
    <w:link w:val="Styl2"/>
    <w:rsid w:val="00D8054D"/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8054D"/>
    <w:pPr>
      <w:ind w:left="708"/>
    </w:pPr>
    <w:rPr>
      <w:rFonts w:cs="Mangal"/>
      <w:szCs w:val="20"/>
    </w:rPr>
  </w:style>
  <w:style w:type="paragraph" w:customStyle="1" w:styleId="Styl3">
    <w:name w:val="Styl3"/>
    <w:basedOn w:val="Styl1"/>
    <w:link w:val="Styl3Znak"/>
    <w:qFormat/>
    <w:rsid w:val="002751C3"/>
    <w:pPr>
      <w:ind w:left="170" w:hanging="170"/>
    </w:pPr>
  </w:style>
  <w:style w:type="character" w:customStyle="1" w:styleId="Styl3Znak">
    <w:name w:val="Styl3 Znak"/>
    <w:basedOn w:val="Styl1Znak"/>
    <w:link w:val="Styl3"/>
    <w:rsid w:val="002751C3"/>
    <w:rPr>
      <w:color w:val="000000"/>
      <w:kern w:val="1"/>
      <w:sz w:val="22"/>
      <w:szCs w:val="22"/>
      <w:shd w:val="clear" w:color="auto" w:fill="FFFFFF"/>
      <w:lang w:eastAsia="hi-IN" w:bidi="hi-IN"/>
    </w:rPr>
  </w:style>
  <w:style w:type="paragraph" w:customStyle="1" w:styleId="Styl4">
    <w:name w:val="Styl4"/>
    <w:basedOn w:val="Normalny"/>
    <w:link w:val="Styl4Znak"/>
    <w:qFormat/>
    <w:rsid w:val="00C93F63"/>
    <w:pPr>
      <w:widowControl/>
      <w:numPr>
        <w:numId w:val="16"/>
      </w:numPr>
      <w:shd w:val="clear" w:color="auto" w:fill="FFFFFF"/>
      <w:spacing w:after="0" w:line="240" w:lineRule="atLeast"/>
      <w:ind w:left="227" w:hanging="227"/>
    </w:pPr>
    <w:rPr>
      <w:rFonts w:ascii="Arial" w:eastAsia="Times New Roman" w:hAnsi="Arial" w:cs="Arial"/>
      <w:color w:val="000000"/>
    </w:rPr>
  </w:style>
  <w:style w:type="paragraph" w:customStyle="1" w:styleId="Styl5">
    <w:name w:val="Styl5"/>
    <w:basedOn w:val="Styl1"/>
    <w:link w:val="Styl5Znak"/>
    <w:qFormat/>
    <w:rsid w:val="00274F0B"/>
    <w:rPr>
      <w:rFonts w:ascii="Arial" w:hAnsi="Arial" w:cs="Arial"/>
    </w:rPr>
  </w:style>
  <w:style w:type="character" w:customStyle="1" w:styleId="Styl4Znak">
    <w:name w:val="Styl4 Znak"/>
    <w:link w:val="Styl4"/>
    <w:rsid w:val="00C93F63"/>
    <w:rPr>
      <w:rFonts w:ascii="Arial" w:hAnsi="Arial" w:cs="Arial"/>
      <w:color w:val="000000"/>
      <w:kern w:val="1"/>
      <w:sz w:val="22"/>
      <w:szCs w:val="22"/>
      <w:shd w:val="clear" w:color="auto" w:fill="FFFFFF"/>
      <w:lang w:eastAsia="hi-IN" w:bidi="hi-IN"/>
    </w:rPr>
  </w:style>
  <w:style w:type="character" w:customStyle="1" w:styleId="Styl5Znak">
    <w:name w:val="Styl5 Znak"/>
    <w:basedOn w:val="Styl1Znak"/>
    <w:link w:val="Styl5"/>
    <w:rsid w:val="00274F0B"/>
    <w:rPr>
      <w:rFonts w:ascii="Arial" w:hAnsi="Arial" w:cs="Arial"/>
      <w:color w:val="000000"/>
      <w:kern w:val="1"/>
      <w:sz w:val="22"/>
      <w:szCs w:val="22"/>
      <w:shd w:val="clear" w:color="auto" w:fill="FFFFFF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1DCD-F7EA-4676-9570-02BE6A6B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3691</TotalTime>
  <Pages>44</Pages>
  <Words>10128</Words>
  <Characters>60773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cp:lastModifiedBy>admin</cp:lastModifiedBy>
  <cp:revision>118</cp:revision>
  <cp:lastPrinted>1899-12-31T23:00:00Z</cp:lastPrinted>
  <dcterms:created xsi:type="dcterms:W3CDTF">2021-11-08T12:43:00Z</dcterms:created>
  <dcterms:modified xsi:type="dcterms:W3CDTF">2023-05-10T15:09:00Z</dcterms:modified>
</cp:coreProperties>
</file>