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446A" w14:textId="4F83CF13" w:rsidR="003A0D0C" w:rsidRDefault="003A0D0C" w:rsidP="003A0D0C">
      <w:pPr>
        <w:spacing w:after="0" w:line="72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E2C57B6" w14:textId="77777777" w:rsidR="003A0D0C" w:rsidRDefault="003A0D0C" w:rsidP="003A0D0C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D48A14A" w14:textId="77777777" w:rsidR="003A0D0C" w:rsidRDefault="003A0D0C" w:rsidP="003A0D0C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A4D3BAC" w14:textId="77777777" w:rsidR="003A0D0C" w:rsidRDefault="003A0D0C" w:rsidP="003A0D0C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E1961BD" w14:textId="6DDECF51" w:rsidR="003A0D0C" w:rsidRPr="00255551" w:rsidRDefault="003A0D0C" w:rsidP="003A0D0C">
      <w:pPr>
        <w:spacing w:after="0" w:line="72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 xml:space="preserve">Plan pracy wychowawczo – dydaktycznej na </w:t>
      </w:r>
      <w:r w:rsidR="007D0773">
        <w:rPr>
          <w:rFonts w:ascii="Arial" w:eastAsia="Times New Roman" w:hAnsi="Arial" w:cs="Arial"/>
          <w:b/>
          <w:sz w:val="32"/>
          <w:szCs w:val="32"/>
        </w:rPr>
        <w:t xml:space="preserve">listopad </w:t>
      </w:r>
      <w:bookmarkStart w:id="0" w:name="_GoBack"/>
      <w:bookmarkEnd w:id="0"/>
      <w:r w:rsidRPr="00255551">
        <w:rPr>
          <w:rFonts w:ascii="Arial" w:eastAsia="Times New Roman" w:hAnsi="Arial" w:cs="Arial"/>
          <w:b/>
          <w:sz w:val="32"/>
          <w:szCs w:val="32"/>
        </w:rPr>
        <w:t>dla 5 – latków</w:t>
      </w:r>
    </w:p>
    <w:p w14:paraId="4EC75139" w14:textId="77777777" w:rsidR="003A0D0C" w:rsidRPr="00255551" w:rsidRDefault="003A0D0C" w:rsidP="003A0D0C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>Rok szkolny 2022/2023</w:t>
      </w:r>
    </w:p>
    <w:p w14:paraId="413206D1" w14:textId="77777777" w:rsidR="003A0D0C" w:rsidRDefault="003A0D0C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268C967" w14:textId="77777777" w:rsidR="003A0D0C" w:rsidRDefault="003A0D0C" w:rsidP="009D7E5E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14:paraId="5105F2E4" w14:textId="77777777" w:rsidR="003A0D0C" w:rsidRDefault="003A0D0C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43D18EE7" w14:textId="39035CA5" w:rsidR="001E685A" w:rsidRPr="007E426A" w:rsidRDefault="001E685A" w:rsidP="009D7E5E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7E426A">
        <w:rPr>
          <w:rFonts w:ascii="Arial" w:eastAsia="Times New Roman" w:hAnsi="Arial" w:cs="Arial"/>
          <w:b/>
          <w:sz w:val="24"/>
          <w:szCs w:val="24"/>
        </w:rPr>
        <w:lastRenderedPageBreak/>
        <w:t>PLANY PRACY WYCHOWAWCZO-DYDAKTYCZNEJ</w:t>
      </w:r>
      <w:r w:rsidR="00475E36" w:rsidRPr="007E426A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A25077" w:rsidRPr="007E426A">
        <w:rPr>
          <w:rFonts w:ascii="Arial" w:eastAsia="Times New Roman" w:hAnsi="Arial" w:cs="Arial"/>
          <w:b/>
          <w:sz w:val="24"/>
          <w:szCs w:val="24"/>
        </w:rPr>
        <w:t>LISTOPAD</w:t>
      </w:r>
    </w:p>
    <w:p w14:paraId="596406CA" w14:textId="77777777" w:rsidR="001E685A" w:rsidRPr="009D7E5E" w:rsidRDefault="001E685A" w:rsidP="009D7E5E">
      <w:pPr>
        <w:spacing w:after="0" w:line="240" w:lineRule="atLeast"/>
        <w:rPr>
          <w:rFonts w:ascii="Arial" w:eastAsia="Times New Roman" w:hAnsi="Arial" w:cs="Arial"/>
          <w:b/>
        </w:rPr>
      </w:pPr>
    </w:p>
    <w:p w14:paraId="6D65492C" w14:textId="4401A998" w:rsidR="001E685A" w:rsidRPr="009D7E5E" w:rsidRDefault="001E685A" w:rsidP="009D7E5E">
      <w:pPr>
        <w:spacing w:after="0" w:line="240" w:lineRule="atLeast"/>
        <w:rPr>
          <w:rFonts w:ascii="Arial" w:eastAsia="Times New Roman" w:hAnsi="Arial" w:cs="Arial"/>
          <w:b/>
        </w:rPr>
      </w:pPr>
      <w:r w:rsidRPr="009D7E5E">
        <w:rPr>
          <w:rFonts w:ascii="Arial" w:eastAsia="Times New Roman" w:hAnsi="Arial" w:cs="Arial"/>
        </w:rPr>
        <w:t xml:space="preserve">TYDZIEŃ </w:t>
      </w:r>
      <w:r w:rsidR="00BA741F" w:rsidRPr="009D7E5E">
        <w:rPr>
          <w:rFonts w:ascii="Arial" w:eastAsia="Times New Roman" w:hAnsi="Arial" w:cs="Arial"/>
        </w:rPr>
        <w:t>9</w:t>
      </w:r>
      <w:r w:rsidR="007E426A">
        <w:rPr>
          <w:rFonts w:ascii="Arial" w:eastAsia="Times New Roman" w:hAnsi="Arial" w:cs="Arial"/>
        </w:rPr>
        <w:t>:</w:t>
      </w:r>
      <w:r w:rsidR="00AC29C4" w:rsidRPr="009D7E5E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="00BA741F" w:rsidRPr="009D7E5E">
        <w:rPr>
          <w:rFonts w:ascii="Arial" w:eastAsia="Times New Roman" w:hAnsi="Arial" w:cs="Arial"/>
          <w:b/>
          <w:bCs/>
        </w:rPr>
        <w:t>W BAŚNIOWEJ KRAINIE</w:t>
      </w:r>
    </w:p>
    <w:tbl>
      <w:tblPr>
        <w:tblW w:w="14767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88"/>
        <w:gridCol w:w="1984"/>
        <w:gridCol w:w="4253"/>
        <w:gridCol w:w="4677"/>
        <w:gridCol w:w="1134"/>
        <w:gridCol w:w="1731"/>
      </w:tblGrid>
      <w:tr w:rsidR="0008500B" w:rsidRPr="009D7E5E" w14:paraId="2DA9CC32" w14:textId="77777777" w:rsidTr="0072467D">
        <w:trPr>
          <w:trHeight w:val="10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B51C5C" w14:textId="77777777" w:rsidR="0008500B" w:rsidRPr="009D7E5E" w:rsidRDefault="0008500B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0DED87" w14:textId="7BB4C646" w:rsidR="0008500B" w:rsidRPr="009D7E5E" w:rsidRDefault="0008500B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</w:rPr>
              <w:t>Część dnia/</w:t>
            </w:r>
          </w:p>
          <w:p w14:paraId="3D5E5AC4" w14:textId="77777777" w:rsidR="0008500B" w:rsidRPr="009D7E5E" w:rsidRDefault="0008500B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</w:rPr>
              <w:t>Obszary</w:t>
            </w:r>
          </w:p>
          <w:p w14:paraId="67CCDB74" w14:textId="77777777" w:rsidR="0008500B" w:rsidRPr="009D7E5E" w:rsidRDefault="0008500B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</w:rPr>
              <w:t>z podstawy</w:t>
            </w:r>
          </w:p>
          <w:p w14:paraId="390BF192" w14:textId="77777777" w:rsidR="0008500B" w:rsidRPr="009D7E5E" w:rsidRDefault="0008500B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3F2E41" w14:textId="77777777" w:rsidR="0008500B" w:rsidRPr="009D7E5E" w:rsidRDefault="0008500B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DE40A5" w14:textId="77777777" w:rsidR="0008500B" w:rsidRPr="009D7E5E" w:rsidRDefault="0008500B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</w:rPr>
              <w:t>Przewidywane osiągnięcia</w:t>
            </w:r>
            <w:r w:rsidR="003D3301" w:rsidRPr="009D7E5E">
              <w:rPr>
                <w:rFonts w:ascii="Arial" w:eastAsia="Times New Roman" w:hAnsi="Arial" w:cs="Arial"/>
                <w:b/>
              </w:rPr>
              <w:t xml:space="preserve"> </w:t>
            </w:r>
            <w:r w:rsidRPr="009D7E5E">
              <w:rPr>
                <w:rFonts w:ascii="Arial" w:eastAsia="Times New Roman" w:hAnsi="Arial" w:cs="Arial"/>
                <w:b/>
              </w:rPr>
              <w:t>dziecka wraz z odniesieniami</w:t>
            </w:r>
            <w:r w:rsidR="003D3301" w:rsidRPr="009D7E5E">
              <w:rPr>
                <w:rFonts w:ascii="Arial" w:eastAsia="Times New Roman" w:hAnsi="Arial" w:cs="Arial"/>
                <w:b/>
              </w:rPr>
              <w:t xml:space="preserve"> </w:t>
            </w:r>
            <w:r w:rsidRPr="009D7E5E">
              <w:rPr>
                <w:rFonts w:ascii="Arial" w:eastAsia="Times New Roman" w:hAnsi="Arial" w:cs="Arial"/>
                <w:b/>
              </w:rPr>
              <w:t>do podstawy programowej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62A2ED" w14:textId="77777777" w:rsidR="003D3301" w:rsidRPr="009D7E5E" w:rsidRDefault="003D3301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</w:rPr>
              <w:t>Kompetencje</w:t>
            </w:r>
          </w:p>
          <w:p w14:paraId="2C1145A6" w14:textId="77777777" w:rsidR="0008500B" w:rsidRPr="009D7E5E" w:rsidRDefault="003D3301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9375A8" w:rsidRPr="009D7E5E" w14:paraId="710AB0E7" w14:textId="77777777" w:rsidTr="00BA25E0">
        <w:trPr>
          <w:cantSplit/>
          <w:trHeight w:val="283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60B5A4D" w14:textId="77DE9336" w:rsidR="009375A8" w:rsidRPr="009D7E5E" w:rsidRDefault="007E426A" w:rsidP="009375A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t>DZIEŃ 1</w:t>
            </w:r>
          </w:p>
          <w:p w14:paraId="5C942864" w14:textId="0A40D50E" w:rsidR="009375A8" w:rsidRPr="009D7E5E" w:rsidRDefault="00CD16AA" w:rsidP="009375A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>L JAK LAMPA</w:t>
            </w:r>
          </w:p>
          <w:p w14:paraId="3ADE7E2A" w14:textId="77777777" w:rsidR="009375A8" w:rsidRPr="009D7E5E" w:rsidRDefault="009375A8" w:rsidP="009375A8">
            <w:pPr>
              <w:spacing w:after="0" w:line="240" w:lineRule="atLeast"/>
              <w:ind w:left="113" w:right="1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AD213" w14:textId="201C60A8" w:rsidR="009375A8" w:rsidRPr="009D7E5E" w:rsidRDefault="009375A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>Zajęcia poranne</w:t>
            </w:r>
          </w:p>
          <w:p w14:paraId="77BC6CBE" w14:textId="77777777" w:rsidR="00CD16AA" w:rsidRPr="00CD16AA" w:rsidRDefault="00CD16AA" w:rsidP="00CD16A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CD16AA">
              <w:rPr>
                <w:rFonts w:ascii="Arial" w:hAnsi="Arial" w:cs="Arial"/>
              </w:rPr>
              <w:t>I 2, 5, 7, 9;</w:t>
            </w:r>
          </w:p>
          <w:p w14:paraId="57D17105" w14:textId="12A49FA6" w:rsidR="009375A8" w:rsidRPr="009D7E5E" w:rsidRDefault="00CD16AA" w:rsidP="00CD16A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CD16AA">
              <w:rPr>
                <w:rFonts w:ascii="Arial" w:hAnsi="Arial" w:cs="Arial"/>
              </w:rPr>
              <w:t>III 5, 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E9B75E" w14:textId="77777777" w:rsidR="009375A8" w:rsidRPr="009D7E5E" w:rsidRDefault="009375A8" w:rsidP="00C7345E">
            <w:pPr>
              <w:pStyle w:val="Styl5"/>
            </w:pPr>
            <w:r w:rsidRPr="009D7E5E">
              <w:t xml:space="preserve">Zabawa ruchowa z elementem </w:t>
            </w:r>
            <w:proofErr w:type="spellStart"/>
            <w:r w:rsidRPr="009D7E5E">
              <w:t>czworakowania</w:t>
            </w:r>
            <w:proofErr w:type="spellEnd"/>
            <w:r w:rsidRPr="009D7E5E">
              <w:t xml:space="preserve"> „Zaczarowany tunel”.</w:t>
            </w:r>
          </w:p>
          <w:p w14:paraId="592C4FDD" w14:textId="77777777" w:rsidR="009375A8" w:rsidRPr="009D7E5E" w:rsidRDefault="009375A8" w:rsidP="00C7345E">
            <w:pPr>
              <w:pStyle w:val="Styl5"/>
            </w:pPr>
            <w:r w:rsidRPr="009D7E5E">
              <w:t>Zabawa rozwijająca sprawność manualną i samodzielność „Guziki”.</w:t>
            </w:r>
          </w:p>
          <w:p w14:paraId="1400AC67" w14:textId="77777777" w:rsidR="009375A8" w:rsidRPr="009D7E5E" w:rsidRDefault="009375A8" w:rsidP="00C7345E">
            <w:pPr>
              <w:pStyle w:val="Styl5"/>
            </w:pPr>
            <w:r w:rsidRPr="009D7E5E">
              <w:t>Ćwiczenia poranne – Zestaw IX.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E29A18" w14:textId="77777777" w:rsidR="009375A8" w:rsidRPr="005A5C20" w:rsidRDefault="009375A8" w:rsidP="005A5C20">
            <w:pPr>
              <w:pStyle w:val="Styl4"/>
            </w:pPr>
            <w:r w:rsidRPr="005A5C20">
              <w:t>uczestniczy w zabawach ruchowych</w:t>
            </w:r>
          </w:p>
          <w:p w14:paraId="283E9124" w14:textId="77777777" w:rsidR="009375A8" w:rsidRPr="005A5C20" w:rsidRDefault="009375A8" w:rsidP="005A5C20">
            <w:pPr>
              <w:pStyle w:val="Styl4"/>
            </w:pPr>
            <w:r w:rsidRPr="005A5C20">
              <w:t>współdziała z dziećmi w zabawie</w:t>
            </w:r>
          </w:p>
          <w:p w14:paraId="0352E6D3" w14:textId="77777777" w:rsidR="009375A8" w:rsidRPr="005A5C20" w:rsidRDefault="009375A8" w:rsidP="005A5C20">
            <w:pPr>
              <w:pStyle w:val="Styl4"/>
            </w:pPr>
            <w:bookmarkStart w:id="1" w:name="_Hlk70414011"/>
            <w:r w:rsidRPr="005A5C20">
              <w:t>obdarza uwagą inne dzieci i osoby dorosłe</w:t>
            </w:r>
          </w:p>
          <w:p w14:paraId="1E6DF0D7" w14:textId="77777777" w:rsidR="009375A8" w:rsidRPr="005A5C20" w:rsidRDefault="009375A8" w:rsidP="005A5C20">
            <w:pPr>
              <w:pStyle w:val="Styl4"/>
            </w:pPr>
            <w:r w:rsidRPr="005A5C20">
              <w:t>wykonuje czynności samoobsługowe: ubieranie się i rozbieranie, w tym czynności precyzyjne, np. zapinanie guzików</w:t>
            </w:r>
            <w:bookmarkEnd w:id="1"/>
          </w:p>
          <w:p w14:paraId="7ABD26D2" w14:textId="77777777" w:rsidR="009375A8" w:rsidRPr="005A5C20" w:rsidRDefault="009375A8" w:rsidP="005A5C20">
            <w:pPr>
              <w:pStyle w:val="Styl4"/>
            </w:pPr>
            <w:r w:rsidRPr="005A5C20">
              <w:t>ćwiczy motorykę małą</w:t>
            </w:r>
          </w:p>
          <w:p w14:paraId="45873868" w14:textId="77777777" w:rsidR="009375A8" w:rsidRPr="009D7E5E" w:rsidRDefault="009375A8" w:rsidP="005A5C20">
            <w:pPr>
              <w:pStyle w:val="Styl4"/>
            </w:pPr>
            <w:r w:rsidRPr="005A5C20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8BB9D5" w14:textId="77777777" w:rsidR="009375A8" w:rsidRPr="009D7E5E" w:rsidRDefault="009375A8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 5</w:t>
            </w:r>
          </w:p>
          <w:p w14:paraId="64F98FFB" w14:textId="77777777" w:rsidR="009375A8" w:rsidRPr="009D7E5E" w:rsidRDefault="009375A8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III 5</w:t>
            </w:r>
          </w:p>
          <w:p w14:paraId="55157423" w14:textId="5EE4E822" w:rsidR="009375A8" w:rsidRDefault="009375A8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III 8</w:t>
            </w:r>
          </w:p>
          <w:p w14:paraId="0EAA479B" w14:textId="77777777" w:rsidR="009965A4" w:rsidRPr="009D7E5E" w:rsidRDefault="009965A4" w:rsidP="009D7E5E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28710D3" w14:textId="77777777" w:rsidR="009375A8" w:rsidRPr="009D7E5E" w:rsidRDefault="009375A8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 2</w:t>
            </w:r>
          </w:p>
          <w:p w14:paraId="229D4918" w14:textId="77777777" w:rsidR="009375A8" w:rsidRPr="009D7E5E" w:rsidRDefault="009375A8" w:rsidP="009D7E5E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709DA6A" w14:textId="3589C453" w:rsidR="009375A8" w:rsidRDefault="009375A8" w:rsidP="009D7E5E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13D74C8" w14:textId="77777777" w:rsidR="009965A4" w:rsidRPr="009D7E5E" w:rsidRDefault="009965A4" w:rsidP="009D7E5E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00CCCEE" w14:textId="77777777" w:rsidR="009375A8" w:rsidRPr="009D7E5E" w:rsidRDefault="009375A8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 7</w:t>
            </w:r>
          </w:p>
          <w:p w14:paraId="261E97AF" w14:textId="77777777" w:rsidR="009375A8" w:rsidRPr="009D7E5E" w:rsidRDefault="009375A8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BE6C83B" w14:textId="7F73E744" w:rsidR="009E016F" w:rsidRPr="009E016F" w:rsidRDefault="000B2E9E" w:rsidP="009E016F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961D2A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9E016F" w:rsidRPr="009E016F">
              <w:rPr>
                <w:rFonts w:ascii="Arial" w:hAnsi="Arial" w:cs="Arial"/>
              </w:rPr>
              <w:t>w zakresie rozumienia i tworzenia informacji;</w:t>
            </w:r>
          </w:p>
          <w:p w14:paraId="7EADEA83" w14:textId="78718440" w:rsidR="009375A8" w:rsidRPr="009D7E5E" w:rsidRDefault="000B2E9E" w:rsidP="009E016F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961D2A">
              <w:rPr>
                <w:rFonts w:ascii="Arial" w:hAnsi="Arial" w:cs="Mangal" w:hint="cs"/>
                <w:b/>
                <w:bCs/>
                <w:cs/>
              </w:rPr>
              <w:t>5.</w:t>
            </w:r>
            <w:r w:rsidR="009E016F" w:rsidRPr="009E016F">
              <w:rPr>
                <w:rFonts w:ascii="Arial" w:hAnsi="Arial" w:cs="Arial"/>
              </w:rPr>
              <w:t xml:space="preserve"> osobiste, spo</w:t>
            </w:r>
            <w:r w:rsidR="009E016F" w:rsidRPr="009E016F">
              <w:rPr>
                <w:rFonts w:ascii="Arial" w:hAnsi="Arial" w:cs="Arial" w:hint="eastAsia"/>
              </w:rPr>
              <w:t>ł</w:t>
            </w:r>
            <w:r w:rsidR="009E016F" w:rsidRPr="009E016F">
              <w:rPr>
                <w:rFonts w:ascii="Arial" w:hAnsi="Arial" w:cs="Arial"/>
              </w:rPr>
              <w:t>eczne i w zakresie umiej</w:t>
            </w:r>
            <w:r w:rsidR="009E016F" w:rsidRPr="009E016F">
              <w:rPr>
                <w:rFonts w:ascii="Arial" w:hAnsi="Arial" w:cs="Arial" w:hint="eastAsia"/>
              </w:rPr>
              <w:t>ę</w:t>
            </w:r>
            <w:r w:rsidR="009E016F" w:rsidRPr="009E016F">
              <w:rPr>
                <w:rFonts w:ascii="Arial" w:hAnsi="Arial" w:cs="Arial"/>
              </w:rPr>
              <w:t>tno</w:t>
            </w:r>
            <w:r w:rsidR="009E016F" w:rsidRPr="009E016F">
              <w:rPr>
                <w:rFonts w:ascii="Arial" w:hAnsi="Arial" w:cs="Arial" w:hint="eastAsia"/>
              </w:rPr>
              <w:t>ś</w:t>
            </w:r>
            <w:r w:rsidR="009E016F" w:rsidRPr="009E016F">
              <w:rPr>
                <w:rFonts w:ascii="Arial" w:hAnsi="Arial" w:cs="Arial"/>
              </w:rPr>
              <w:t>ci uczenia si</w:t>
            </w:r>
            <w:r w:rsidR="009E016F" w:rsidRPr="009E016F">
              <w:rPr>
                <w:rFonts w:ascii="Arial" w:hAnsi="Arial" w:cs="Arial" w:hint="eastAsia"/>
              </w:rPr>
              <w:t>ę</w:t>
            </w:r>
          </w:p>
        </w:tc>
      </w:tr>
      <w:tr w:rsidR="009375A8" w:rsidRPr="009D7E5E" w14:paraId="5F800DDC" w14:textId="77777777" w:rsidTr="00EA7516">
        <w:trPr>
          <w:trHeight w:val="1408"/>
        </w:trPr>
        <w:tc>
          <w:tcPr>
            <w:tcW w:w="98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2317DF0" w14:textId="77777777" w:rsidR="009375A8" w:rsidRPr="009D7E5E" w:rsidRDefault="009375A8" w:rsidP="009D7E5E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B928F0" w14:textId="77777777" w:rsidR="009375A8" w:rsidRPr="009D7E5E" w:rsidRDefault="009375A8" w:rsidP="009D7E5E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9D7E5E">
              <w:rPr>
                <w:rFonts w:ascii="Arial" w:hAnsi="Arial" w:cs="Arial"/>
                <w:b/>
                <w:bCs/>
              </w:rPr>
              <w:t>Zajęcia główne</w:t>
            </w:r>
          </w:p>
          <w:p w14:paraId="6421CF69" w14:textId="77777777" w:rsidR="00767333" w:rsidRPr="00767333" w:rsidRDefault="00767333" w:rsidP="00767333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767333">
              <w:rPr>
                <w:rFonts w:ascii="Arial" w:hAnsi="Arial" w:cs="Arial"/>
              </w:rPr>
              <w:t>I 5, 6, 7, II 2, 8,</w:t>
            </w:r>
          </w:p>
          <w:p w14:paraId="001EDFB1" w14:textId="77777777" w:rsidR="00767333" w:rsidRPr="00767333" w:rsidRDefault="00767333" w:rsidP="00767333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767333">
              <w:rPr>
                <w:rFonts w:ascii="Arial" w:hAnsi="Arial" w:cs="Arial"/>
              </w:rPr>
              <w:t>9; III 5, 8; IV 2,</w:t>
            </w:r>
          </w:p>
          <w:p w14:paraId="159CF874" w14:textId="3B783609" w:rsidR="009375A8" w:rsidRPr="009D7E5E" w:rsidRDefault="00767333" w:rsidP="00767333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767333">
              <w:rPr>
                <w:rFonts w:ascii="Arial" w:hAnsi="Arial" w:cs="Arial"/>
              </w:rPr>
              <w:t>4, 5, 7, 8, 11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2753" w14:textId="77777777" w:rsidR="009375A8" w:rsidRPr="009D7E5E" w:rsidRDefault="009375A8" w:rsidP="00C7345E">
            <w:pPr>
              <w:pStyle w:val="Styl5"/>
            </w:pPr>
            <w:r w:rsidRPr="009D7E5E">
              <w:t xml:space="preserve">Wysłuchanie czytanego przez N. wiersza Moniki Niewielskiej </w:t>
            </w:r>
            <w:r w:rsidRPr="009D7E5E">
              <w:rPr>
                <w:i/>
                <w:iCs/>
              </w:rPr>
              <w:t>Lampa</w:t>
            </w:r>
            <w:r w:rsidRPr="009D7E5E">
              <w:t>.</w:t>
            </w:r>
          </w:p>
          <w:p w14:paraId="4E9562EF" w14:textId="77777777" w:rsidR="009375A8" w:rsidRPr="009D7E5E" w:rsidRDefault="009375A8" w:rsidP="00C7345E">
            <w:pPr>
              <w:pStyle w:val="Styl5"/>
            </w:pPr>
            <w:r w:rsidRPr="009D7E5E">
              <w:t>Rozmowa na temat wiersza.</w:t>
            </w:r>
          </w:p>
          <w:p w14:paraId="5401451D" w14:textId="77777777" w:rsidR="009375A8" w:rsidRPr="009D7E5E" w:rsidRDefault="009375A8" w:rsidP="00C7345E">
            <w:pPr>
              <w:pStyle w:val="Styl5"/>
            </w:pPr>
            <w:r w:rsidRPr="009D7E5E">
              <w:t xml:space="preserve">Analiza i synteza słuchowa wyrazu </w:t>
            </w:r>
            <w:r w:rsidRPr="00767333">
              <w:rPr>
                <w:b/>
                <w:bCs/>
              </w:rPr>
              <w:t>LAMPA</w:t>
            </w:r>
            <w:r w:rsidRPr="009D7E5E">
              <w:t>.</w:t>
            </w:r>
          </w:p>
          <w:p w14:paraId="4FC53EA7" w14:textId="6A3E5793" w:rsidR="009375A8" w:rsidRPr="009D7E5E" w:rsidRDefault="00857F19" w:rsidP="00C7345E">
            <w:pPr>
              <w:pStyle w:val="Styl5"/>
            </w:pPr>
            <w:r w:rsidRPr="00857F19">
              <w:t xml:space="preserve">Prezentacja litery </w:t>
            </w:r>
            <w:r w:rsidRPr="00857F19">
              <w:rPr>
                <w:b/>
                <w:bCs/>
              </w:rPr>
              <w:t>L</w:t>
            </w:r>
            <w:r w:rsidRPr="00857F19">
              <w:t xml:space="preserve"> – </w:t>
            </w:r>
            <w:r w:rsidRPr="00857F19">
              <w:rPr>
                <w:b/>
                <w:bCs/>
              </w:rPr>
              <w:t>KP1, s. 50</w:t>
            </w:r>
            <w:r w:rsidRPr="00857F19">
              <w:t>.</w:t>
            </w:r>
          </w:p>
          <w:p w14:paraId="5D0173B1" w14:textId="77777777" w:rsidR="009375A8" w:rsidRPr="009D7E5E" w:rsidRDefault="009375A8" w:rsidP="00C7345E">
            <w:pPr>
              <w:pStyle w:val="Styl5"/>
            </w:pPr>
            <w:r w:rsidRPr="009D7E5E">
              <w:t xml:space="preserve">Zabawa konstrukcyjna „Litera </w:t>
            </w:r>
            <w:r w:rsidRPr="009D7E5E">
              <w:rPr>
                <w:b/>
                <w:bCs/>
              </w:rPr>
              <w:t>L</w:t>
            </w:r>
            <w:r w:rsidRPr="009D7E5E">
              <w:t>”.</w:t>
            </w:r>
          </w:p>
          <w:p w14:paraId="1BC04424" w14:textId="77777777" w:rsidR="009375A8" w:rsidRPr="009D7E5E" w:rsidRDefault="009375A8" w:rsidP="00C7345E">
            <w:pPr>
              <w:pStyle w:val="Styl5"/>
            </w:pPr>
            <w:bookmarkStart w:id="2" w:name="_Hlk70668411"/>
            <w:r w:rsidRPr="009D7E5E">
              <w:t xml:space="preserve">Ćwiczenia grafomotoryczne, ćwiczenia słuchu fonemowego, wysłuchiwanie głoski w nagłosie </w:t>
            </w:r>
            <w:bookmarkEnd w:id="2"/>
            <w:r w:rsidRPr="009D7E5E">
              <w:t xml:space="preserve">– </w:t>
            </w:r>
            <w:r w:rsidRPr="009D7E5E">
              <w:rPr>
                <w:b/>
                <w:bCs/>
              </w:rPr>
              <w:t>KP1, s. 50, ćw. 1, s. 51, ćw. 1, 2</w:t>
            </w:r>
            <w:r w:rsidRPr="009D7E5E">
              <w:t>.</w:t>
            </w:r>
          </w:p>
          <w:p w14:paraId="3A02CFB4" w14:textId="77777777" w:rsidR="009375A8" w:rsidRPr="009D7E5E" w:rsidRDefault="009375A8" w:rsidP="00C7345E">
            <w:pPr>
              <w:pStyle w:val="Styl5"/>
            </w:pPr>
            <w:r w:rsidRPr="009D7E5E">
              <w:t xml:space="preserve">Zabawa wzbogacająca słownictwo „Słowa na głoskę </w:t>
            </w:r>
            <w:r w:rsidRPr="009D7E5E">
              <w:rPr>
                <w:b/>
                <w:bCs/>
              </w:rPr>
              <w:t>l</w:t>
            </w:r>
            <w:r w:rsidRPr="009D7E5E">
              <w:t>”.</w:t>
            </w:r>
          </w:p>
          <w:p w14:paraId="18E6EFD4" w14:textId="77777777" w:rsidR="009375A8" w:rsidRPr="009D7E5E" w:rsidRDefault="009375A8" w:rsidP="00C7345E">
            <w:pPr>
              <w:pStyle w:val="Styl5"/>
            </w:pPr>
            <w:r w:rsidRPr="009D7E5E">
              <w:t xml:space="preserve">Praca plastyczna, wyklejanie szablonu litery z plasteliny „Duże </w:t>
            </w:r>
            <w:r w:rsidRPr="009D7E5E">
              <w:rPr>
                <w:b/>
                <w:bCs/>
              </w:rPr>
              <w:t>L</w:t>
            </w:r>
            <w:r w:rsidRPr="009D7E5E">
              <w:t>”.</w:t>
            </w:r>
          </w:p>
          <w:p w14:paraId="6E8B5DC5" w14:textId="77777777" w:rsidR="009375A8" w:rsidRPr="009D7E5E" w:rsidRDefault="009375A8" w:rsidP="00C7345E">
            <w:pPr>
              <w:pStyle w:val="Styl5"/>
            </w:pPr>
            <w:r w:rsidRPr="009D7E5E">
              <w:lastRenderedPageBreak/>
              <w:t>Opisywanie swoich prac przez dzieci, porównywanie ich z innymi.</w:t>
            </w:r>
          </w:p>
          <w:p w14:paraId="739952E3" w14:textId="77777777" w:rsidR="009375A8" w:rsidRPr="009D7E5E" w:rsidRDefault="009375A8" w:rsidP="00CC0B0C">
            <w:pPr>
              <w:pStyle w:val="Styl5"/>
              <w:numPr>
                <w:ilvl w:val="0"/>
                <w:numId w:val="0"/>
              </w:numPr>
              <w:ind w:left="227"/>
            </w:pPr>
          </w:p>
          <w:p w14:paraId="5C0DC646" w14:textId="77777777" w:rsidR="009375A8" w:rsidRPr="009D7E5E" w:rsidRDefault="009375A8" w:rsidP="00C7345E">
            <w:pPr>
              <w:pStyle w:val="Styl5"/>
            </w:pPr>
            <w:r w:rsidRPr="009D7E5E">
              <w:rPr>
                <w:b/>
                <w:bCs/>
              </w:rPr>
              <w:t>W ogrodzie:</w:t>
            </w:r>
          </w:p>
          <w:p w14:paraId="177C565B" w14:textId="77777777" w:rsidR="009375A8" w:rsidRPr="009D7E5E" w:rsidRDefault="009375A8" w:rsidP="00C7345E">
            <w:pPr>
              <w:pStyle w:val="Styl5"/>
            </w:pPr>
            <w:r w:rsidRPr="009D7E5E">
              <w:t xml:space="preserve">Rysowanie patykami na piasku wzorów </w:t>
            </w:r>
            <w:proofErr w:type="spellStart"/>
            <w:r w:rsidRPr="009D7E5E">
              <w:t>literopodobnych</w:t>
            </w:r>
            <w:proofErr w:type="spellEnd"/>
            <w:r w:rsidRPr="009D7E5E">
              <w:t>.</w:t>
            </w:r>
          </w:p>
          <w:p w14:paraId="18099C41" w14:textId="77777777" w:rsidR="009375A8" w:rsidRPr="009D7E5E" w:rsidRDefault="009375A8" w:rsidP="00C7345E">
            <w:pPr>
              <w:pStyle w:val="Styl5"/>
            </w:pPr>
            <w:r w:rsidRPr="009D7E5E">
              <w:t>Tradycyjna zabawa „Mało nas”.</w:t>
            </w:r>
          </w:p>
          <w:p w14:paraId="43BC301F" w14:textId="77777777" w:rsidR="009375A8" w:rsidRPr="009D7E5E" w:rsidRDefault="009375A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EEC2E" w14:textId="77777777" w:rsidR="009375A8" w:rsidRPr="009D7E5E" w:rsidRDefault="009375A8" w:rsidP="005A5C20">
            <w:pPr>
              <w:pStyle w:val="Styl4"/>
            </w:pPr>
            <w:r w:rsidRPr="009D7E5E">
              <w:lastRenderedPageBreak/>
              <w:t>uważnie słucha wiersza</w:t>
            </w:r>
          </w:p>
          <w:p w14:paraId="77076F28" w14:textId="77777777" w:rsidR="009375A8" w:rsidRPr="009D7E5E" w:rsidRDefault="009375A8" w:rsidP="005A5C20">
            <w:pPr>
              <w:pStyle w:val="Styl4"/>
            </w:pPr>
            <w:r w:rsidRPr="009D7E5E">
              <w:t>swobodnie wypowiada się na różne tematy, odpowiada na pytania</w:t>
            </w:r>
          </w:p>
          <w:p w14:paraId="7340588D" w14:textId="35EB792C" w:rsidR="009375A8" w:rsidRPr="009D7E5E" w:rsidRDefault="009375A8" w:rsidP="005A5C20">
            <w:pPr>
              <w:pStyle w:val="Styl4"/>
            </w:pPr>
            <w:r w:rsidRPr="009D7E5E">
              <w:t>obdarza uwagą inne dzieci i osoby dorosłe</w:t>
            </w:r>
          </w:p>
          <w:p w14:paraId="0691FF5B" w14:textId="462BA180" w:rsidR="009375A8" w:rsidRPr="009D7E5E" w:rsidRDefault="009375A8" w:rsidP="005A5C20">
            <w:pPr>
              <w:pStyle w:val="Styl4"/>
            </w:pPr>
            <w:r w:rsidRPr="009D7E5E">
              <w:t>dzieli wyrazy na sylaby, wyróżnia głoski w</w:t>
            </w:r>
            <w:r w:rsidR="000B2E9E">
              <w:t> </w:t>
            </w:r>
            <w:r w:rsidRPr="009D7E5E">
              <w:t>wyrazach</w:t>
            </w:r>
          </w:p>
          <w:p w14:paraId="29FDE95A" w14:textId="77777777" w:rsidR="009375A8" w:rsidRPr="009D7E5E" w:rsidRDefault="009375A8" w:rsidP="005A5C20">
            <w:pPr>
              <w:pStyle w:val="Styl4"/>
            </w:pPr>
            <w:r w:rsidRPr="009D7E5E">
              <w:t xml:space="preserve">rozpoznaje literę </w:t>
            </w:r>
            <w:r w:rsidRPr="009D7E5E">
              <w:rPr>
                <w:b/>
                <w:bCs/>
              </w:rPr>
              <w:t>L</w:t>
            </w:r>
          </w:p>
          <w:p w14:paraId="0CEDEA61" w14:textId="77777777" w:rsidR="009375A8" w:rsidRPr="009D7E5E" w:rsidRDefault="009375A8" w:rsidP="005A5C20">
            <w:pPr>
              <w:pStyle w:val="Styl4"/>
            </w:pPr>
            <w:r w:rsidRPr="009D7E5E">
              <w:t>współdziała z dziećmi w zabawie</w:t>
            </w:r>
          </w:p>
          <w:p w14:paraId="1E45460F" w14:textId="77777777" w:rsidR="009375A8" w:rsidRPr="009D7E5E" w:rsidRDefault="009375A8" w:rsidP="005A5C20">
            <w:pPr>
              <w:pStyle w:val="Styl4"/>
            </w:pPr>
            <w:r w:rsidRPr="009D7E5E">
              <w:t>inicjuje zabawy konstrukcyjne, buduje, wykorzystując zabawki</w:t>
            </w:r>
          </w:p>
          <w:p w14:paraId="629D777A" w14:textId="77777777" w:rsidR="009375A8" w:rsidRPr="009D7E5E" w:rsidRDefault="009375A8" w:rsidP="005A5C20">
            <w:pPr>
              <w:pStyle w:val="Styl4"/>
            </w:pPr>
            <w:r w:rsidRPr="009D7E5E">
              <w:t>wyraża ekspresję twórczą podczas czynności konstrukcyjnych i zabawy</w:t>
            </w:r>
          </w:p>
          <w:p w14:paraId="4DFD6ED8" w14:textId="77777777" w:rsidR="009375A8" w:rsidRPr="009D7E5E" w:rsidRDefault="009375A8" w:rsidP="005A5C20">
            <w:pPr>
              <w:pStyle w:val="Styl4"/>
            </w:pPr>
            <w:r w:rsidRPr="009D7E5E">
              <w:t>pisze po śladzie</w:t>
            </w:r>
          </w:p>
          <w:p w14:paraId="0E92210C" w14:textId="77777777" w:rsidR="009375A8" w:rsidRPr="009D7E5E" w:rsidRDefault="009375A8" w:rsidP="005A5C20">
            <w:pPr>
              <w:pStyle w:val="Styl4"/>
            </w:pPr>
            <w:r w:rsidRPr="009D7E5E">
              <w:t xml:space="preserve">rozróżnia głoskę </w:t>
            </w:r>
            <w:r w:rsidRPr="009D7E5E">
              <w:rPr>
                <w:b/>
                <w:bCs/>
              </w:rPr>
              <w:t xml:space="preserve">l </w:t>
            </w:r>
            <w:r w:rsidRPr="009D7E5E">
              <w:t>na początku prostych fonetycznie słów</w:t>
            </w:r>
          </w:p>
          <w:p w14:paraId="170A9544" w14:textId="77777777" w:rsidR="009375A8" w:rsidRPr="009D7E5E" w:rsidRDefault="009375A8" w:rsidP="005A5C20">
            <w:pPr>
              <w:pStyle w:val="Styl4"/>
            </w:pPr>
            <w:r w:rsidRPr="009D7E5E">
              <w:lastRenderedPageBreak/>
              <w:t>używa chwytu pisarskiego podczas rysowania, kreślenia</w:t>
            </w:r>
          </w:p>
          <w:p w14:paraId="0C0D0542" w14:textId="77777777" w:rsidR="009375A8" w:rsidRPr="009D7E5E" w:rsidRDefault="009375A8" w:rsidP="005A5C20">
            <w:pPr>
              <w:pStyle w:val="Styl4"/>
            </w:pPr>
            <w:r w:rsidRPr="009D7E5E">
              <w:t>wykonuje pracę plastyczną na określony temat</w:t>
            </w:r>
          </w:p>
          <w:p w14:paraId="6A8F6740" w14:textId="77777777" w:rsidR="009375A8" w:rsidRPr="009D7E5E" w:rsidRDefault="009375A8" w:rsidP="005A5C20">
            <w:pPr>
              <w:pStyle w:val="Styl4"/>
            </w:pPr>
            <w:r w:rsidRPr="009D7E5E">
              <w:t>ćwiczy motorykę małą</w:t>
            </w:r>
          </w:p>
          <w:p w14:paraId="1A78FDE2" w14:textId="77777777" w:rsidR="009375A8" w:rsidRPr="009D7E5E" w:rsidRDefault="009375A8" w:rsidP="005A5C20">
            <w:pPr>
              <w:pStyle w:val="Styl4"/>
            </w:pPr>
            <w:r w:rsidRPr="009D7E5E">
              <w:t>mówi płynnie, wyraźnie, wzbogaca słownictwo</w:t>
            </w:r>
          </w:p>
          <w:p w14:paraId="2EB095B4" w14:textId="77777777" w:rsidR="009375A8" w:rsidRPr="009D7E5E" w:rsidRDefault="009375A8" w:rsidP="005A5C20">
            <w:pPr>
              <w:pStyle w:val="Styl4"/>
            </w:pPr>
            <w:r w:rsidRPr="009D7E5E">
              <w:t>szanuje emocje swoje i innych osób</w:t>
            </w:r>
          </w:p>
          <w:p w14:paraId="476BE29F" w14:textId="77777777" w:rsidR="009375A8" w:rsidRPr="009D7E5E" w:rsidRDefault="009375A8" w:rsidP="005A5C20">
            <w:pPr>
              <w:pStyle w:val="Styl4"/>
            </w:pPr>
            <w:r w:rsidRPr="009D7E5E">
              <w:t>panuje nad swoimi emocjami</w:t>
            </w:r>
          </w:p>
          <w:p w14:paraId="10E1CB80" w14:textId="5E9D626B" w:rsidR="009375A8" w:rsidRPr="009D7E5E" w:rsidRDefault="009375A8" w:rsidP="005A5C20">
            <w:pPr>
              <w:pStyle w:val="Styl4"/>
            </w:pPr>
            <w:r w:rsidRPr="009D7E5E">
              <w:t>wczuwa się w emocje i uczucia osób z</w:t>
            </w:r>
            <w:r w:rsidR="007B1E3B">
              <w:t> </w:t>
            </w:r>
            <w:r w:rsidRPr="009D7E5E">
              <w:t>najbliższego otoczenia</w:t>
            </w:r>
          </w:p>
          <w:p w14:paraId="4148A9E4" w14:textId="77777777" w:rsidR="009375A8" w:rsidRPr="009D7E5E" w:rsidRDefault="009375A8" w:rsidP="005A5C20">
            <w:pPr>
              <w:pStyle w:val="Styl4"/>
            </w:pPr>
            <w:r w:rsidRPr="009D7E5E">
              <w:t>wykonuje własne eksperymenty graficzne</w:t>
            </w:r>
          </w:p>
          <w:p w14:paraId="1BAA791B" w14:textId="77777777" w:rsidR="009375A8" w:rsidRPr="009D7E5E" w:rsidRDefault="009375A8" w:rsidP="005A5C20">
            <w:pPr>
              <w:pStyle w:val="Styl4"/>
            </w:pPr>
            <w:r w:rsidRPr="009D7E5E">
              <w:t>uczestniczy w zabawach ruchowych</w:t>
            </w:r>
          </w:p>
          <w:p w14:paraId="75F4BC26" w14:textId="77777777" w:rsidR="009375A8" w:rsidRPr="009D7E5E" w:rsidRDefault="009375A8" w:rsidP="005A5C20">
            <w:pPr>
              <w:pStyle w:val="Styl4"/>
            </w:pPr>
            <w:r w:rsidRPr="009D7E5E">
              <w:t>wykazuje sprawność ciała i koordynację</w:t>
            </w:r>
          </w:p>
          <w:p w14:paraId="48E2F89D" w14:textId="77777777" w:rsidR="009375A8" w:rsidRPr="009D7E5E" w:rsidRDefault="009375A8" w:rsidP="005A5C20">
            <w:pPr>
              <w:pStyle w:val="Styl4"/>
            </w:pPr>
            <w:r w:rsidRPr="009D7E5E">
              <w:t>śpiewa piosenki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686DC9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lastRenderedPageBreak/>
              <w:t>III 8</w:t>
            </w:r>
          </w:p>
          <w:p w14:paraId="2F488E30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2, 5</w:t>
            </w:r>
          </w:p>
          <w:p w14:paraId="0D839CEF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B449AF6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III 8</w:t>
            </w:r>
          </w:p>
          <w:p w14:paraId="71F9AE39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29DBF44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2</w:t>
            </w:r>
          </w:p>
          <w:p w14:paraId="48BF3F3C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BE9CF17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4</w:t>
            </w:r>
          </w:p>
          <w:p w14:paraId="03BA8D96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III 5</w:t>
            </w:r>
          </w:p>
          <w:p w14:paraId="26D65A15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 6</w:t>
            </w:r>
          </w:p>
          <w:p w14:paraId="084AA003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1E95866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11</w:t>
            </w:r>
          </w:p>
          <w:p w14:paraId="3FBB73B3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55274B2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8</w:t>
            </w:r>
          </w:p>
          <w:p w14:paraId="17537BE7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2</w:t>
            </w:r>
          </w:p>
          <w:p w14:paraId="78C4F8F9" w14:textId="4C769345" w:rsidR="009375A8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BFC92CF" w14:textId="77777777" w:rsidR="005E37F4" w:rsidRPr="009D7E5E" w:rsidRDefault="005E37F4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790612B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lastRenderedPageBreak/>
              <w:t>I 7</w:t>
            </w:r>
          </w:p>
          <w:p w14:paraId="38EC7A13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314015E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8</w:t>
            </w:r>
          </w:p>
          <w:p w14:paraId="11856485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56DEEF9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 7, 9</w:t>
            </w:r>
          </w:p>
          <w:p w14:paraId="2575AA30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2</w:t>
            </w:r>
          </w:p>
          <w:p w14:paraId="2E0EC436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8B217D9" w14:textId="4CC1E516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 2</w:t>
            </w:r>
          </w:p>
          <w:p w14:paraId="4349CD74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 8</w:t>
            </w:r>
          </w:p>
          <w:p w14:paraId="015BAB05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 9</w:t>
            </w:r>
          </w:p>
          <w:p w14:paraId="34BC840F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F22F17E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8</w:t>
            </w:r>
          </w:p>
          <w:p w14:paraId="570D64B9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 5</w:t>
            </w:r>
          </w:p>
          <w:p w14:paraId="2FC1EF77" w14:textId="4C44F82C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 9</w:t>
            </w:r>
          </w:p>
          <w:p w14:paraId="0156D92C" w14:textId="08DF37F6" w:rsidR="009375A8" w:rsidRPr="009D7E5E" w:rsidRDefault="009375A8" w:rsidP="005E37F4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7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D618BD" w14:textId="77777777" w:rsidR="009375A8" w:rsidRPr="009D7E5E" w:rsidRDefault="009375A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8500B" w:rsidRPr="009D7E5E" w14:paraId="4B75EF88" w14:textId="77777777" w:rsidTr="006F20E3">
        <w:trPr>
          <w:trHeight w:val="155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09866" w14:textId="77777777" w:rsidR="0008500B" w:rsidRPr="009D7E5E" w:rsidRDefault="0008500B" w:rsidP="009D7E5E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354FA" w14:textId="77777777" w:rsidR="0008500B" w:rsidRPr="009D7E5E" w:rsidRDefault="0008500B" w:rsidP="009D7E5E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9D7E5E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09D9F18E" w14:textId="77777777" w:rsidR="005B65DE" w:rsidRPr="005B65DE" w:rsidRDefault="005B65DE" w:rsidP="005B65DE">
            <w:pPr>
              <w:spacing w:after="0" w:line="240" w:lineRule="atLeast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I 5, 9; III 5, 8;</w:t>
            </w:r>
          </w:p>
          <w:p w14:paraId="54DFBF14" w14:textId="0914951A" w:rsidR="0008500B" w:rsidRPr="009D7E5E" w:rsidRDefault="005B65DE" w:rsidP="005B65DE">
            <w:pPr>
              <w:spacing w:after="0" w:line="240" w:lineRule="atLeast"/>
              <w:rPr>
                <w:rFonts w:ascii="Arial" w:hAnsi="Arial" w:cs="Arial"/>
              </w:rPr>
            </w:pPr>
            <w:r w:rsidRPr="005B65DE">
              <w:rPr>
                <w:rFonts w:ascii="Arial" w:hAnsi="Arial" w:cs="Arial"/>
              </w:rPr>
              <w:t>IV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B24E51" w14:textId="77777777" w:rsidR="0008500B" w:rsidRPr="009D7E5E" w:rsidRDefault="00A07FC0" w:rsidP="00C7345E">
            <w:pPr>
              <w:pStyle w:val="Styl5"/>
            </w:pPr>
            <w:r w:rsidRPr="009D7E5E">
              <w:t>Zabawa dydaktyczna „</w:t>
            </w:r>
            <w:r w:rsidRPr="005B65DE">
              <w:rPr>
                <w:b/>
                <w:bCs/>
              </w:rPr>
              <w:t>L</w:t>
            </w:r>
            <w:r w:rsidRPr="009D7E5E">
              <w:t xml:space="preserve"> jak...”.</w:t>
            </w:r>
          </w:p>
          <w:p w14:paraId="2173410F" w14:textId="77777777" w:rsidR="007F1F13" w:rsidRPr="009D7E5E" w:rsidRDefault="00A07FC0" w:rsidP="00C7345E">
            <w:pPr>
              <w:pStyle w:val="Styl5"/>
            </w:pPr>
            <w:r w:rsidRPr="009D7E5E">
              <w:t>Zabawa orientacyjno-porządkowa „Która para pierwsza”</w:t>
            </w:r>
            <w:r w:rsidR="007F1F13" w:rsidRPr="009D7E5E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3A8CD" w14:textId="77777777" w:rsidR="0063467F" w:rsidRPr="009D7E5E" w:rsidRDefault="0063467F" w:rsidP="005A5C20">
            <w:pPr>
              <w:pStyle w:val="Styl4"/>
            </w:pPr>
            <w:r w:rsidRPr="009D7E5E">
              <w:t>obdarza uwagą osoby dorosłe</w:t>
            </w:r>
          </w:p>
          <w:p w14:paraId="04BF9DD6" w14:textId="77777777" w:rsidR="0063467F" w:rsidRPr="009D7E5E" w:rsidRDefault="0063467F" w:rsidP="005A5C20">
            <w:pPr>
              <w:pStyle w:val="Styl4"/>
            </w:pPr>
            <w:r w:rsidRPr="009D7E5E">
              <w:t xml:space="preserve">rozróżnia głoskę </w:t>
            </w:r>
            <w:r w:rsidRPr="009D7E5E">
              <w:rPr>
                <w:b/>
                <w:bCs/>
              </w:rPr>
              <w:t xml:space="preserve">l </w:t>
            </w:r>
            <w:r w:rsidRPr="009D7E5E">
              <w:t>na początku prostych fonetycznie słów</w:t>
            </w:r>
          </w:p>
          <w:p w14:paraId="4616DAA8" w14:textId="77777777" w:rsidR="0063467F" w:rsidRPr="009D7E5E" w:rsidRDefault="0063467F" w:rsidP="005A5C20">
            <w:pPr>
              <w:pStyle w:val="Styl4"/>
            </w:pPr>
            <w:r w:rsidRPr="009D7E5E">
              <w:t>współdziała z dziećmi w zabawie</w:t>
            </w:r>
          </w:p>
          <w:p w14:paraId="75CF368B" w14:textId="77777777" w:rsidR="0063467F" w:rsidRPr="009D7E5E" w:rsidRDefault="0063467F" w:rsidP="005A5C20">
            <w:pPr>
              <w:pStyle w:val="Styl4"/>
            </w:pPr>
            <w:r w:rsidRPr="009D7E5E">
              <w:t>uczestniczy w zabawach ruchowych</w:t>
            </w:r>
          </w:p>
          <w:p w14:paraId="415F046E" w14:textId="69DA8E5D" w:rsidR="00456426" w:rsidRPr="009D7E5E" w:rsidRDefault="0063467F" w:rsidP="0046239B">
            <w:pPr>
              <w:pStyle w:val="Styl4"/>
            </w:pPr>
            <w:r w:rsidRPr="009D7E5E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9B98A" w14:textId="77777777" w:rsidR="0003420A" w:rsidRPr="009D7E5E" w:rsidRDefault="0063467F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III 8</w:t>
            </w:r>
          </w:p>
          <w:p w14:paraId="428FCB35" w14:textId="77777777" w:rsidR="00456426" w:rsidRPr="009D7E5E" w:rsidRDefault="00456426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 xml:space="preserve">IV </w:t>
            </w:r>
            <w:r w:rsidR="0063467F" w:rsidRPr="009D7E5E">
              <w:rPr>
                <w:rFonts w:ascii="Arial" w:hAnsi="Arial" w:cs="Arial"/>
              </w:rPr>
              <w:t>2</w:t>
            </w:r>
          </w:p>
          <w:p w14:paraId="217395A2" w14:textId="77777777" w:rsidR="00456426" w:rsidRPr="009D7E5E" w:rsidRDefault="00456426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A403879" w14:textId="77777777" w:rsidR="00456426" w:rsidRPr="009D7E5E" w:rsidRDefault="0063467F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III 5</w:t>
            </w:r>
          </w:p>
          <w:p w14:paraId="3CC364E1" w14:textId="77777777" w:rsidR="002758E2" w:rsidRPr="009D7E5E" w:rsidRDefault="0063467F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 5</w:t>
            </w:r>
          </w:p>
          <w:p w14:paraId="3090ACD1" w14:textId="11726A21" w:rsidR="002758E2" w:rsidRPr="009D7E5E" w:rsidRDefault="00456426" w:rsidP="0046239B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 xml:space="preserve">I </w:t>
            </w:r>
            <w:r w:rsidR="0063467F" w:rsidRPr="009D7E5E">
              <w:rPr>
                <w:rFonts w:ascii="Arial" w:hAnsi="Arial" w:cs="Arial"/>
              </w:rPr>
              <w:t>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29C60" w14:textId="77777777" w:rsidR="0008500B" w:rsidRPr="009D7E5E" w:rsidRDefault="0008500B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D3301" w:rsidRPr="009D7E5E" w14:paraId="0C7D68BA" w14:textId="77777777" w:rsidTr="009375A8">
        <w:trPr>
          <w:trHeight w:val="2537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642912A" w14:textId="77777777" w:rsidR="006E3A8F" w:rsidRDefault="006E3A8F" w:rsidP="009375A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6E3A8F">
              <w:rPr>
                <w:rFonts w:ascii="Arial" w:eastAsia="Times New Roman" w:hAnsi="Arial" w:cs="Arial"/>
              </w:rPr>
              <w:t>DZIEŃ 2</w:t>
            </w:r>
          </w:p>
          <w:p w14:paraId="08C8039D" w14:textId="4FDE0C76" w:rsidR="003D3301" w:rsidRPr="009D7E5E" w:rsidRDefault="006E3A8F" w:rsidP="009375A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>W KRAINIE EMOCJI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3F419F" w14:textId="77777777" w:rsidR="003D3301" w:rsidRPr="009D7E5E" w:rsidRDefault="003D3301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026930F" w14:textId="631434C5" w:rsidR="003D3301" w:rsidRPr="009D7E5E" w:rsidRDefault="00C74D50" w:rsidP="00C74D50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C74D50">
              <w:rPr>
                <w:rFonts w:ascii="Arial" w:eastAsia="Times New Roman" w:hAnsi="Arial" w:cs="Arial"/>
              </w:rPr>
              <w:t>I 1, 5, 7, 9; III 5,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74D5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47FEA" w14:textId="65B27513" w:rsidR="003D3301" w:rsidRPr="009D7E5E" w:rsidRDefault="00DB42B9" w:rsidP="00C7345E">
            <w:pPr>
              <w:pStyle w:val="Styl5"/>
            </w:pPr>
            <w:r w:rsidRPr="009D7E5E">
              <w:t xml:space="preserve">Wycinanie nożyczkami po liniach prostych, łamanych i </w:t>
            </w:r>
            <w:r w:rsidR="000B6A83">
              <w:t>falistych</w:t>
            </w:r>
            <w:r w:rsidRPr="009D7E5E">
              <w:t>.</w:t>
            </w:r>
          </w:p>
          <w:p w14:paraId="230C0934" w14:textId="77777777" w:rsidR="00657DB5" w:rsidRPr="009D7E5E" w:rsidRDefault="00DB42B9" w:rsidP="00C7345E">
            <w:pPr>
              <w:pStyle w:val="Styl5"/>
            </w:pPr>
            <w:r w:rsidRPr="009D7E5E">
              <w:t>Zwrócenie uwagi na właściwą technikę mycia rąk i samodzielnego korzystania z toalety.</w:t>
            </w:r>
          </w:p>
          <w:p w14:paraId="1FC9D786" w14:textId="77777777" w:rsidR="003D3301" w:rsidRPr="009D7E5E" w:rsidRDefault="003D3301" w:rsidP="00C7345E">
            <w:pPr>
              <w:pStyle w:val="Styl5"/>
            </w:pPr>
            <w:r w:rsidRPr="009D7E5E">
              <w:t>Ćwiczenia poranne</w:t>
            </w:r>
            <w:r w:rsidR="00C84548" w:rsidRPr="009D7E5E">
              <w:t xml:space="preserve"> –</w:t>
            </w:r>
            <w:r w:rsidRPr="009D7E5E">
              <w:t xml:space="preserve"> Zestaw </w:t>
            </w:r>
            <w:r w:rsidR="00C84548" w:rsidRPr="009D7E5E">
              <w:t>IX</w:t>
            </w:r>
            <w:r w:rsidRPr="009D7E5E">
              <w:t xml:space="preserve">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DFC09" w14:textId="77777777" w:rsidR="0063467F" w:rsidRPr="009D7E5E" w:rsidRDefault="0063467F" w:rsidP="005A5C20">
            <w:pPr>
              <w:pStyle w:val="Styl4"/>
            </w:pPr>
            <w:r w:rsidRPr="009D7E5E">
              <w:t>ćwiczy motorykę małą</w:t>
            </w:r>
          </w:p>
          <w:p w14:paraId="399A9C45" w14:textId="77777777" w:rsidR="0063467F" w:rsidRPr="009D7E5E" w:rsidRDefault="0063467F" w:rsidP="005A5C20">
            <w:pPr>
              <w:pStyle w:val="Styl4"/>
            </w:pPr>
            <w:r w:rsidRPr="009D7E5E">
              <w:t>obdarza uwagą osoby dorosłe</w:t>
            </w:r>
          </w:p>
          <w:p w14:paraId="7B69C2FA" w14:textId="77777777" w:rsidR="0063467F" w:rsidRPr="009D7E5E" w:rsidRDefault="000D6055" w:rsidP="005A5C20">
            <w:pPr>
              <w:pStyle w:val="Styl4"/>
            </w:pPr>
            <w:r w:rsidRPr="009D7E5E">
              <w:t>samodzielnie wykonuje podstawowe czynności higieniczne</w:t>
            </w:r>
          </w:p>
          <w:p w14:paraId="2369EEB4" w14:textId="77777777" w:rsidR="009E06E7" w:rsidRPr="009D7E5E" w:rsidRDefault="009E06E7" w:rsidP="005A5C20">
            <w:pPr>
              <w:pStyle w:val="Styl4"/>
            </w:pPr>
            <w:r w:rsidRPr="009D7E5E">
              <w:t>współdziała z dziećmi w zabawie</w:t>
            </w:r>
          </w:p>
          <w:p w14:paraId="31F728DD" w14:textId="77777777" w:rsidR="0003446E" w:rsidRPr="009D7E5E" w:rsidRDefault="0003446E" w:rsidP="005A5C20">
            <w:pPr>
              <w:pStyle w:val="Styl4"/>
            </w:pPr>
            <w:r w:rsidRPr="009D7E5E">
              <w:t>uczestniczy w zabawach ruchowych</w:t>
            </w:r>
          </w:p>
          <w:p w14:paraId="553FEA6E" w14:textId="326ED9F8" w:rsidR="003D3301" w:rsidRPr="009D7E5E" w:rsidRDefault="0003446E" w:rsidP="0046239B">
            <w:pPr>
              <w:pStyle w:val="Styl4"/>
            </w:pPr>
            <w:r w:rsidRPr="009D7E5E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116A3C" w14:textId="77777777" w:rsidR="009E06E7" w:rsidRPr="009D7E5E" w:rsidRDefault="0063467F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07254556" w14:textId="77777777" w:rsidR="0063467F" w:rsidRPr="009D7E5E" w:rsidRDefault="0063467F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BE196EF" w14:textId="77777777" w:rsidR="000D6055" w:rsidRPr="009D7E5E" w:rsidRDefault="000D6055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1</w:t>
            </w:r>
          </w:p>
          <w:p w14:paraId="58682C7C" w14:textId="77777777" w:rsidR="000D6055" w:rsidRPr="009D7E5E" w:rsidRDefault="000D6055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7F6CD6" w14:textId="77777777" w:rsidR="000D6055" w:rsidRPr="009D7E5E" w:rsidRDefault="000D6055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67F14C6" w14:textId="77777777" w:rsidR="000D6055" w:rsidRPr="009D7E5E" w:rsidRDefault="000D6055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204CF4E" w14:textId="77777777" w:rsidR="000D6055" w:rsidRPr="009D7E5E" w:rsidRDefault="000D6055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32E02A8" w14:textId="0AD39CFE" w:rsidR="00961D2A" w:rsidRPr="00961D2A" w:rsidRDefault="00961D2A" w:rsidP="00961D2A">
            <w:pPr>
              <w:pStyle w:val="Akapitzlist"/>
              <w:widowControl/>
              <w:shd w:val="clear" w:color="auto" w:fill="FFFFFF"/>
              <w:spacing w:after="0" w:line="240" w:lineRule="atLeast"/>
              <w:ind w:left="473" w:right="113"/>
              <w:rPr>
                <w:rFonts w:ascii="Arial" w:eastAsia="Times New Roman" w:hAnsi="Arial" w:cs="Arial"/>
                <w:color w:val="000000"/>
              </w:rPr>
            </w:pPr>
            <w:r w:rsidRPr="0084255A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961D2A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6D91C69D" w14:textId="57CBF5F3" w:rsidR="003D3301" w:rsidRPr="009D7E5E" w:rsidRDefault="0084255A" w:rsidP="00961D2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4255A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961D2A" w:rsidRPr="00961D2A">
              <w:rPr>
                <w:rFonts w:ascii="Arial" w:eastAsia="Times New Roman" w:hAnsi="Arial" w:cs="Arial"/>
                <w:color w:val="000000"/>
              </w:rPr>
              <w:t xml:space="preserve"> osobiste i spo</w:t>
            </w:r>
            <w:r w:rsidR="00961D2A" w:rsidRPr="00961D2A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="00961D2A" w:rsidRPr="00961D2A">
              <w:rPr>
                <w:rFonts w:ascii="Arial" w:eastAsia="Times New Roman" w:hAnsi="Arial" w:cs="Arial"/>
                <w:color w:val="000000"/>
              </w:rPr>
              <w:t>eczne</w:t>
            </w:r>
          </w:p>
        </w:tc>
      </w:tr>
      <w:tr w:rsidR="003D3301" w:rsidRPr="009D7E5E" w14:paraId="7BEA6A87" w14:textId="77777777" w:rsidTr="006F20E3">
        <w:trPr>
          <w:trHeight w:val="84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2276C6E" w14:textId="77777777" w:rsidR="003D3301" w:rsidRPr="009D7E5E" w:rsidRDefault="003D330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8F06" w14:textId="77777777" w:rsidR="00FD78A6" w:rsidRPr="009D7E5E" w:rsidRDefault="003D3301" w:rsidP="009D7E5E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</w:rPr>
              <w:t>Zajęcia główne</w:t>
            </w:r>
            <w:r w:rsidR="00FD78A6" w:rsidRPr="009D7E5E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677289DB" w14:textId="77777777" w:rsidR="00DF5BDA" w:rsidRPr="00DF5BDA" w:rsidRDefault="00DF5BDA" w:rsidP="00DF5BD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F5BDA">
              <w:rPr>
                <w:rFonts w:ascii="Arial" w:eastAsia="Times New Roman" w:hAnsi="Arial" w:cs="Arial"/>
                <w:color w:val="000000"/>
              </w:rPr>
              <w:t>I 5, 7, 8, 9; II 1,</w:t>
            </w:r>
          </w:p>
          <w:p w14:paraId="301F8335" w14:textId="77777777" w:rsidR="00DF5BDA" w:rsidRPr="00DF5BDA" w:rsidRDefault="00DF5BDA" w:rsidP="00DF5BD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F5BDA">
              <w:rPr>
                <w:rFonts w:ascii="Arial" w:eastAsia="Times New Roman" w:hAnsi="Arial" w:cs="Arial"/>
                <w:color w:val="000000"/>
              </w:rPr>
              <w:t>2, 4, 6, 7, 8, 9;</w:t>
            </w:r>
          </w:p>
          <w:p w14:paraId="43F94A44" w14:textId="77777777" w:rsidR="00DF5BDA" w:rsidRPr="00DF5BDA" w:rsidRDefault="00DF5BDA" w:rsidP="00DF5BD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F5BDA">
              <w:rPr>
                <w:rFonts w:ascii="Arial" w:eastAsia="Times New Roman" w:hAnsi="Arial" w:cs="Arial"/>
                <w:color w:val="000000"/>
              </w:rPr>
              <w:t>III 3, 5, 8; IV 2,</w:t>
            </w:r>
          </w:p>
          <w:p w14:paraId="782011F3" w14:textId="4DA2ED84" w:rsidR="003D3301" w:rsidRPr="009D7E5E" w:rsidRDefault="00DF5BDA" w:rsidP="00DF5BD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F5BDA">
              <w:rPr>
                <w:rFonts w:ascii="Arial" w:eastAsia="Times New Roman" w:hAnsi="Arial" w:cs="Arial"/>
                <w:color w:val="000000"/>
              </w:rPr>
              <w:lastRenderedPageBreak/>
              <w:t>5, 7, 8, 9, 18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850D" w14:textId="77777777" w:rsidR="003D3301" w:rsidRPr="009D7E5E" w:rsidRDefault="0095701F" w:rsidP="00C7345E">
            <w:pPr>
              <w:pStyle w:val="Styl5"/>
            </w:pPr>
            <w:r w:rsidRPr="009D7E5E">
              <w:lastRenderedPageBreak/>
              <w:t>Zabawa na powitanie „Mój humor”.</w:t>
            </w:r>
          </w:p>
          <w:p w14:paraId="7BC5FB3E" w14:textId="77777777" w:rsidR="003D3301" w:rsidRPr="009D7E5E" w:rsidRDefault="0095701F" w:rsidP="00C7345E">
            <w:pPr>
              <w:pStyle w:val="Styl5"/>
            </w:pPr>
            <w:r w:rsidRPr="009D7E5E">
              <w:t xml:space="preserve">Wysłuchanie czytanego przez N. opowiadania Moniki Niewielskiej </w:t>
            </w:r>
            <w:r w:rsidRPr="009D7E5E">
              <w:rPr>
                <w:i/>
                <w:iCs/>
              </w:rPr>
              <w:t>To wszystko przez krowę</w:t>
            </w:r>
            <w:r w:rsidRPr="009D7E5E">
              <w:t>.</w:t>
            </w:r>
          </w:p>
          <w:p w14:paraId="75446A37" w14:textId="77777777" w:rsidR="003D3301" w:rsidRPr="009D7E5E" w:rsidRDefault="0095701F" w:rsidP="00C7345E">
            <w:pPr>
              <w:pStyle w:val="Styl5"/>
            </w:pPr>
            <w:r w:rsidRPr="009D7E5E">
              <w:lastRenderedPageBreak/>
              <w:t>Rozmowa na temat opowiadania.</w:t>
            </w:r>
          </w:p>
          <w:p w14:paraId="5CABAC8D" w14:textId="77777777" w:rsidR="003D3301" w:rsidRPr="009D7E5E" w:rsidRDefault="0095701F" w:rsidP="00C7345E">
            <w:pPr>
              <w:pStyle w:val="Styl5"/>
            </w:pPr>
            <w:r w:rsidRPr="009D7E5E">
              <w:t>Zabawa ćwicząca spostrzegawczość „Buźki”.</w:t>
            </w:r>
          </w:p>
          <w:p w14:paraId="41077EB4" w14:textId="77777777" w:rsidR="003D3301" w:rsidRPr="009D7E5E" w:rsidRDefault="0095701F" w:rsidP="00C7345E">
            <w:pPr>
              <w:pStyle w:val="Styl5"/>
            </w:pPr>
            <w:r w:rsidRPr="009D7E5E">
              <w:t>Burza mózgów „Kiedy pokazujemy emocje?”.</w:t>
            </w:r>
          </w:p>
          <w:p w14:paraId="5794A54B" w14:textId="77777777" w:rsidR="003D3301" w:rsidRPr="009D7E5E" w:rsidRDefault="00F40D6B" w:rsidP="00C7345E">
            <w:pPr>
              <w:pStyle w:val="Styl5"/>
            </w:pPr>
            <w:r w:rsidRPr="009D7E5E">
              <w:t>Zabawa dydaktyczna „Obrazkowe memory”.</w:t>
            </w:r>
          </w:p>
          <w:p w14:paraId="7C960948" w14:textId="77777777" w:rsidR="008B4F54" w:rsidRPr="009D7E5E" w:rsidRDefault="00F40D6B" w:rsidP="00C7345E">
            <w:pPr>
              <w:pStyle w:val="Styl5"/>
            </w:pPr>
            <w:r w:rsidRPr="009D7E5E">
              <w:t>Zabawa muzyczna „Wesoło czy smutno?”.</w:t>
            </w:r>
          </w:p>
          <w:p w14:paraId="22EF0399" w14:textId="77777777" w:rsidR="008B4F54" w:rsidRPr="009D7E5E" w:rsidRDefault="00F40D6B" w:rsidP="00C7345E">
            <w:pPr>
              <w:pStyle w:val="Styl5"/>
            </w:pPr>
            <w:r w:rsidRPr="009D7E5E">
              <w:t>Kształtowanie umiejętności opisywania sytuacji, ćwiczenie z elementami kodowania –</w:t>
            </w:r>
            <w:bookmarkStart w:id="3" w:name="_Hlk70670228"/>
            <w:r w:rsidRPr="009D7E5E">
              <w:t xml:space="preserve"> </w:t>
            </w:r>
            <w:r w:rsidRPr="009D7E5E">
              <w:rPr>
                <w:b/>
                <w:bCs/>
              </w:rPr>
              <w:t>KP1, s. 52, ćw. 1, 2</w:t>
            </w:r>
            <w:bookmarkEnd w:id="3"/>
            <w:r w:rsidRPr="009D7E5E">
              <w:t>.</w:t>
            </w:r>
          </w:p>
          <w:p w14:paraId="4669C28C" w14:textId="77777777" w:rsidR="00F40D6B" w:rsidRPr="009D7E5E" w:rsidRDefault="00F40D6B" w:rsidP="00C7345E">
            <w:pPr>
              <w:pStyle w:val="Styl5"/>
            </w:pPr>
            <w:r w:rsidRPr="009D7E5E">
              <w:t>Zabawa pantomimiczna „Moje emocje”.</w:t>
            </w:r>
          </w:p>
          <w:p w14:paraId="62595703" w14:textId="77777777" w:rsidR="003D3301" w:rsidRPr="009D7E5E" w:rsidRDefault="003D3301" w:rsidP="00C7345E">
            <w:pPr>
              <w:pStyle w:val="Styl5"/>
            </w:pPr>
            <w:r w:rsidRPr="009D7E5E">
              <w:t>Ćwiczenia gimnastyczne</w:t>
            </w:r>
            <w:r w:rsidR="00F40D6B" w:rsidRPr="009D7E5E">
              <w:t xml:space="preserve"> –</w:t>
            </w:r>
            <w:r w:rsidRPr="009D7E5E">
              <w:t xml:space="preserve"> Zestaw </w:t>
            </w:r>
            <w:r w:rsidR="00F40D6B" w:rsidRPr="009D7E5E">
              <w:t>IX</w:t>
            </w:r>
            <w:r w:rsidRPr="009D7E5E">
              <w:t>.</w:t>
            </w:r>
          </w:p>
          <w:p w14:paraId="186C0C59" w14:textId="77777777" w:rsidR="003D3301" w:rsidRPr="009D7E5E" w:rsidRDefault="003D3301" w:rsidP="004164CD">
            <w:pPr>
              <w:pStyle w:val="Styl5"/>
              <w:numPr>
                <w:ilvl w:val="0"/>
                <w:numId w:val="0"/>
              </w:numPr>
            </w:pPr>
          </w:p>
          <w:p w14:paraId="04226849" w14:textId="77777777" w:rsidR="003D3301" w:rsidRPr="009D7E5E" w:rsidRDefault="003D3301" w:rsidP="00C7345E">
            <w:pPr>
              <w:pStyle w:val="Styl5"/>
              <w:rPr>
                <w:b/>
                <w:bCs/>
              </w:rPr>
            </w:pPr>
            <w:r w:rsidRPr="009D7E5E">
              <w:rPr>
                <w:b/>
                <w:bCs/>
              </w:rPr>
              <w:t>W ogrodzie:</w:t>
            </w:r>
          </w:p>
          <w:p w14:paraId="3707639B" w14:textId="77777777" w:rsidR="003D3301" w:rsidRPr="009D7E5E" w:rsidRDefault="00F40D6B" w:rsidP="00C7345E">
            <w:pPr>
              <w:pStyle w:val="Styl5"/>
            </w:pPr>
            <w:r w:rsidRPr="009D7E5E">
              <w:t>Ćwiczenia z elementem równowagi – chodzenie krok za krokiem po linii narysowanej kredą na boisku szkolnym.</w:t>
            </w:r>
          </w:p>
          <w:p w14:paraId="54D64755" w14:textId="49784DCA" w:rsidR="003D3301" w:rsidRPr="009D7E5E" w:rsidRDefault="00F40D6B" w:rsidP="004164CD">
            <w:pPr>
              <w:pStyle w:val="Styl5"/>
            </w:pPr>
            <w:r w:rsidRPr="009D7E5E">
              <w:t>Obserwacje chmur.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78DF" w14:textId="77777777" w:rsidR="00137949" w:rsidRPr="009D7E5E" w:rsidRDefault="00137949" w:rsidP="005A5C20">
            <w:pPr>
              <w:pStyle w:val="Styl4"/>
            </w:pPr>
            <w:bookmarkStart w:id="4" w:name="_Hlk70411482"/>
            <w:r w:rsidRPr="009D7E5E">
              <w:lastRenderedPageBreak/>
              <w:t>obdarza uwagą inne dzieci i osoby dorosłe</w:t>
            </w:r>
          </w:p>
          <w:p w14:paraId="0AD8D98F" w14:textId="77777777" w:rsidR="00137949" w:rsidRPr="009D7E5E" w:rsidRDefault="00137949" w:rsidP="005A5C20">
            <w:pPr>
              <w:pStyle w:val="Styl4"/>
            </w:pPr>
            <w:r w:rsidRPr="009D7E5E">
              <w:t>posługuje się swoim imieniem</w:t>
            </w:r>
          </w:p>
          <w:p w14:paraId="3C1EEE8F" w14:textId="77777777" w:rsidR="00137949" w:rsidRPr="009D7E5E" w:rsidRDefault="00137949" w:rsidP="005A5C20">
            <w:pPr>
              <w:pStyle w:val="Styl4"/>
            </w:pPr>
            <w:r w:rsidRPr="009D7E5E">
              <w:t>rozpoznaje i nazywa podstawowe emocje</w:t>
            </w:r>
          </w:p>
          <w:p w14:paraId="09B2B2DA" w14:textId="77777777" w:rsidR="00137949" w:rsidRPr="009D7E5E" w:rsidRDefault="00137949" w:rsidP="005A5C20">
            <w:pPr>
              <w:pStyle w:val="Styl4"/>
            </w:pPr>
            <w:r w:rsidRPr="009D7E5E">
              <w:lastRenderedPageBreak/>
              <w:t>uważnie słucha opowiadania</w:t>
            </w:r>
          </w:p>
          <w:p w14:paraId="278412F0" w14:textId="77777777" w:rsidR="00680AE8" w:rsidRPr="009D7E5E" w:rsidRDefault="00680AE8" w:rsidP="005A5C20">
            <w:pPr>
              <w:pStyle w:val="Styl4"/>
            </w:pPr>
            <w:r w:rsidRPr="009D7E5E">
              <w:t>swobodnie wypowiada się na określony temat, odpowiada na pytania</w:t>
            </w:r>
          </w:p>
          <w:p w14:paraId="10D74E71" w14:textId="77777777" w:rsidR="00223CA8" w:rsidRPr="009D7E5E" w:rsidRDefault="00073C5A" w:rsidP="005A5C20">
            <w:pPr>
              <w:pStyle w:val="Styl4"/>
            </w:pPr>
            <w:r w:rsidRPr="009D7E5E">
              <w:t>czyta</w:t>
            </w:r>
            <w:r w:rsidR="00223CA8" w:rsidRPr="009D7E5E">
              <w:t xml:space="preserve"> obrazy, wyodrębnia i nazywa ich elementy</w:t>
            </w:r>
          </w:p>
          <w:p w14:paraId="2EE902F1" w14:textId="77777777" w:rsidR="00137949" w:rsidRPr="009D7E5E" w:rsidRDefault="00137949" w:rsidP="005A5C20">
            <w:pPr>
              <w:pStyle w:val="Styl4"/>
            </w:pPr>
            <w:r w:rsidRPr="009D7E5E">
              <w:t>szanuje emocje swoje i innych osób</w:t>
            </w:r>
          </w:p>
          <w:p w14:paraId="3C22B2BD" w14:textId="77777777" w:rsidR="00137949" w:rsidRPr="009D7E5E" w:rsidRDefault="00137949" w:rsidP="005A5C20">
            <w:pPr>
              <w:pStyle w:val="Styl4"/>
            </w:pPr>
            <w:r w:rsidRPr="009D7E5E">
              <w:t>przedstawia swoje emocje i uczucia, używając charakterystycznych dla dziecka form wyrazu</w:t>
            </w:r>
          </w:p>
          <w:p w14:paraId="1A2FD8AD" w14:textId="77777777" w:rsidR="00137949" w:rsidRPr="009D7E5E" w:rsidRDefault="00137949" w:rsidP="005A5C20">
            <w:pPr>
              <w:pStyle w:val="Styl4"/>
            </w:pPr>
            <w:r w:rsidRPr="009D7E5E">
              <w:t>rozróżnia emocje i uczucia przyjemne i nieprzyjemne</w:t>
            </w:r>
          </w:p>
          <w:p w14:paraId="38981A6C" w14:textId="77777777" w:rsidR="00AA01C6" w:rsidRPr="009D7E5E" w:rsidRDefault="00452E5A" w:rsidP="005A5C20">
            <w:pPr>
              <w:pStyle w:val="Styl4"/>
            </w:pPr>
            <w:r w:rsidRPr="009D7E5E">
              <w:t xml:space="preserve">szuka wsparcia w sytuacjach </w:t>
            </w:r>
            <w:bookmarkEnd w:id="4"/>
            <w:r w:rsidRPr="009D7E5E">
              <w:t>trudnych dla niego emocjonalnie</w:t>
            </w:r>
          </w:p>
          <w:p w14:paraId="3E3A7634" w14:textId="77777777" w:rsidR="00AA01C6" w:rsidRPr="009D7E5E" w:rsidRDefault="00AA01C6" w:rsidP="005A5C20">
            <w:pPr>
              <w:pStyle w:val="Styl4"/>
            </w:pPr>
            <w:bookmarkStart w:id="5" w:name="_Hlk70411560"/>
            <w:r w:rsidRPr="009D7E5E">
              <w:t>panuje nad swoimi emocjami</w:t>
            </w:r>
          </w:p>
          <w:p w14:paraId="63D581FA" w14:textId="342CF6EE" w:rsidR="00137949" w:rsidRPr="009D7E5E" w:rsidRDefault="00137949" w:rsidP="005A5C20">
            <w:pPr>
              <w:pStyle w:val="Styl4"/>
            </w:pPr>
            <w:r w:rsidRPr="009D7E5E">
              <w:t>wczuwa się w emocje i uczucia osób z</w:t>
            </w:r>
            <w:r w:rsidR="003F794E">
              <w:t> </w:t>
            </w:r>
            <w:r w:rsidRPr="009D7E5E">
              <w:t>najbliższego otoczenia</w:t>
            </w:r>
          </w:p>
          <w:p w14:paraId="10E852E7" w14:textId="77777777" w:rsidR="00AA01C6" w:rsidRPr="009D7E5E" w:rsidRDefault="00452E5A" w:rsidP="005A5C20">
            <w:pPr>
              <w:pStyle w:val="Styl4"/>
            </w:pPr>
            <w:r w:rsidRPr="009D7E5E">
              <w:t>współdziała z dziećmi w zabawie</w:t>
            </w:r>
          </w:p>
          <w:p w14:paraId="3BC11DCB" w14:textId="77777777" w:rsidR="00223CA8" w:rsidRPr="009D7E5E" w:rsidRDefault="00223CA8" w:rsidP="005A5C20">
            <w:pPr>
              <w:pStyle w:val="Styl4"/>
            </w:pPr>
            <w:r w:rsidRPr="009D7E5E">
              <w:t>porusza się przy muzyce i do muzyki, dostrzega zmiany charakteru muzyki</w:t>
            </w:r>
          </w:p>
          <w:p w14:paraId="7AA0BF39" w14:textId="77777777" w:rsidR="00C522CF" w:rsidRPr="009D7E5E" w:rsidRDefault="00C522CF" w:rsidP="005A5C20">
            <w:pPr>
              <w:pStyle w:val="Styl4"/>
            </w:pPr>
            <w:r w:rsidRPr="009D7E5E">
              <w:t>używa chwytu pisarskiego podczas rysowania, kreślenia</w:t>
            </w:r>
          </w:p>
          <w:p w14:paraId="03D4DCAE" w14:textId="77777777" w:rsidR="00223CA8" w:rsidRPr="009D7E5E" w:rsidRDefault="00223CA8" w:rsidP="005A5C20">
            <w:pPr>
              <w:pStyle w:val="Styl4"/>
            </w:pPr>
            <w:r w:rsidRPr="009D7E5E">
              <w:t>rysuje po śladzie, koloruje</w:t>
            </w:r>
          </w:p>
          <w:p w14:paraId="1822B324" w14:textId="77777777" w:rsidR="00C522CF" w:rsidRPr="009D7E5E" w:rsidRDefault="00C522CF" w:rsidP="005A5C20">
            <w:pPr>
              <w:pStyle w:val="Styl4"/>
            </w:pPr>
            <w:r w:rsidRPr="009D7E5E">
              <w:t>wykonuje ćwiczenia kształtujące prawidłową postawę ciała</w:t>
            </w:r>
          </w:p>
          <w:p w14:paraId="063F1AD6" w14:textId="77777777" w:rsidR="00AA01C6" w:rsidRPr="009D7E5E" w:rsidRDefault="00C522CF" w:rsidP="005A5C20">
            <w:pPr>
              <w:pStyle w:val="Styl4"/>
            </w:pPr>
            <w:r w:rsidRPr="009D7E5E">
              <w:t>wykazuje sprawność ciała i koordynację</w:t>
            </w:r>
          </w:p>
          <w:p w14:paraId="3DF54468" w14:textId="77777777" w:rsidR="00C522CF" w:rsidRPr="009D7E5E" w:rsidRDefault="00C522CF" w:rsidP="005A5C20">
            <w:pPr>
              <w:pStyle w:val="Styl4"/>
            </w:pPr>
            <w:r w:rsidRPr="009D7E5E">
              <w:t>uczestniczy w zabawach ruchowych</w:t>
            </w:r>
            <w:bookmarkEnd w:id="5"/>
          </w:p>
          <w:p w14:paraId="054E1A42" w14:textId="77777777" w:rsidR="00223CA8" w:rsidRPr="009D7E5E" w:rsidRDefault="00223CA8" w:rsidP="005A5C20">
            <w:pPr>
              <w:pStyle w:val="Styl4"/>
            </w:pPr>
            <w:r w:rsidRPr="009D7E5E">
              <w:t>uczestniczy w obserwacjach przyrodniczych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20C9A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6BA3362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51FC5C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544B3362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 1</w:t>
            </w:r>
          </w:p>
          <w:p w14:paraId="49DEDF77" w14:textId="77777777" w:rsidR="00D8054D" w:rsidRPr="009D7E5E" w:rsidRDefault="00680AE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62FBB11" w14:textId="77777777" w:rsidR="00680AE8" w:rsidRPr="009D7E5E" w:rsidRDefault="00680AE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0281EB0" w14:textId="77777777" w:rsidR="00AA01C6" w:rsidRPr="009D7E5E" w:rsidRDefault="00AA01C6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D55E5B" w14:textId="77777777" w:rsidR="00223CA8" w:rsidRPr="009D7E5E" w:rsidRDefault="00223CA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491C18A" w14:textId="77777777" w:rsidR="00223CA8" w:rsidRPr="009D7E5E" w:rsidRDefault="00223CA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BACE56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4CA1CE5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48C35648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8D1E0E0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990CBA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028A2AB1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948A17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 7</w:t>
            </w:r>
          </w:p>
          <w:p w14:paraId="22825A45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CDBF3A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92E1189" w14:textId="77777777" w:rsidR="00137949" w:rsidRPr="009D7E5E" w:rsidRDefault="00137949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5763A7EF" w14:textId="77777777" w:rsidR="00AA01C6" w:rsidRPr="009D7E5E" w:rsidRDefault="00AA01C6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52E5CA2" w14:textId="77777777" w:rsidR="00C522CF" w:rsidRPr="009D7E5E" w:rsidRDefault="00223CA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EA48066" w14:textId="77777777" w:rsidR="00223CA8" w:rsidRPr="009D7E5E" w:rsidRDefault="00223CA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8D8DAEE" w14:textId="77777777" w:rsidR="00223CA8" w:rsidRPr="009D7E5E" w:rsidRDefault="00223CA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53A18D" w14:textId="77777777" w:rsidR="00223CA8" w:rsidRPr="009D7E5E" w:rsidRDefault="00223CA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D693D77" w14:textId="77777777" w:rsidR="00223CA8" w:rsidRPr="009D7E5E" w:rsidRDefault="00223CA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67F49F" w14:textId="77777777" w:rsidR="00223CA8" w:rsidRPr="009D7E5E" w:rsidRDefault="00223CA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42041F2" w14:textId="77777777" w:rsidR="00C522CF" w:rsidRPr="009D7E5E" w:rsidRDefault="00C522CF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348E8DA6" w14:textId="77777777" w:rsidR="00C522CF" w:rsidRPr="009D7E5E" w:rsidRDefault="00C522CF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DCDDA3" w14:textId="77777777" w:rsidR="00C522CF" w:rsidRPr="009D7E5E" w:rsidRDefault="00C522CF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67C0F4F" w14:textId="77777777" w:rsidR="00C522CF" w:rsidRPr="009D7E5E" w:rsidRDefault="00C522CF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6594002" w14:textId="77777777" w:rsidR="00223CA8" w:rsidRPr="009D7E5E" w:rsidRDefault="00223CA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8F9381D" w14:textId="77777777" w:rsidR="003D3301" w:rsidRPr="009D7E5E" w:rsidRDefault="003D330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00B" w:rsidRPr="009D7E5E" w14:paraId="772BD9DF" w14:textId="77777777" w:rsidTr="0076757F">
        <w:trPr>
          <w:trHeight w:val="211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05AD82" w14:textId="77777777" w:rsidR="0008500B" w:rsidRPr="009D7E5E" w:rsidRDefault="0008500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E46CB" w14:textId="77777777" w:rsidR="0008500B" w:rsidRPr="009D7E5E" w:rsidRDefault="0008500B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11BFA504" w14:textId="7CBE0F73" w:rsidR="0008500B" w:rsidRPr="009D7E5E" w:rsidRDefault="007F7200" w:rsidP="009D7E5E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7F7200">
              <w:rPr>
                <w:rFonts w:ascii="Arial" w:eastAsia="Times New Roman" w:hAnsi="Arial" w:cs="Arial"/>
                <w:bCs/>
              </w:rPr>
              <w:t>I 5, 9; III 5,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A36BD" w14:textId="77777777" w:rsidR="0008500B" w:rsidRPr="009D7E5E" w:rsidRDefault="00EE65F3" w:rsidP="00C7345E">
            <w:pPr>
              <w:pStyle w:val="Styl5"/>
            </w:pPr>
            <w:r w:rsidRPr="009D7E5E">
              <w:t>Zabawa ruchowa „Marsz po kole”.</w:t>
            </w:r>
          </w:p>
          <w:p w14:paraId="26E22D3E" w14:textId="06D6255A" w:rsidR="00956077" w:rsidRPr="009D7E5E" w:rsidRDefault="00EE65F3" w:rsidP="0076757F">
            <w:pPr>
              <w:pStyle w:val="Styl5"/>
            </w:pPr>
            <w:r w:rsidRPr="009D7E5E">
              <w:t>Zabawa rzutna „Rzut do tarczy”.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EE5C3E" w14:textId="77777777" w:rsidR="006C598A" w:rsidRPr="009D7E5E" w:rsidRDefault="006C598A" w:rsidP="005A5C20">
            <w:pPr>
              <w:pStyle w:val="Styl4"/>
            </w:pPr>
            <w:r w:rsidRPr="009D7E5E">
              <w:t>współdziała z dziećmi w zabawie</w:t>
            </w:r>
          </w:p>
          <w:p w14:paraId="4C55A39E" w14:textId="77777777" w:rsidR="006C598A" w:rsidRPr="009D7E5E" w:rsidRDefault="00223CA8" w:rsidP="005A5C20">
            <w:pPr>
              <w:pStyle w:val="Styl4"/>
            </w:pPr>
            <w:r w:rsidRPr="009D7E5E">
              <w:t>obdarza uwagą inne dzieci i osoby dorosłe</w:t>
            </w:r>
          </w:p>
          <w:p w14:paraId="0C72D039" w14:textId="77777777" w:rsidR="006C598A" w:rsidRPr="009D7E5E" w:rsidRDefault="006C598A" w:rsidP="005A5C20">
            <w:pPr>
              <w:pStyle w:val="Styl4"/>
            </w:pPr>
            <w:r w:rsidRPr="009D7E5E">
              <w:t>uczestniczy w zabawach ruchowych</w:t>
            </w:r>
          </w:p>
          <w:p w14:paraId="2BAADCCC" w14:textId="77777777" w:rsidR="00090C05" w:rsidRPr="009D7E5E" w:rsidRDefault="006C598A" w:rsidP="005A5C20">
            <w:pPr>
              <w:pStyle w:val="Styl4"/>
            </w:pPr>
            <w:r w:rsidRPr="009D7E5E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E53987" w14:textId="77777777" w:rsidR="0008500B" w:rsidRPr="009D7E5E" w:rsidRDefault="00E81460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8DCCB74" w14:textId="77777777" w:rsidR="006C598A" w:rsidRPr="009D7E5E" w:rsidRDefault="006C59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</w:t>
            </w:r>
            <w:r w:rsidR="00223CA8" w:rsidRPr="009D7E5E">
              <w:rPr>
                <w:rFonts w:ascii="Arial" w:eastAsia="Times New Roman" w:hAnsi="Arial" w:cs="Arial"/>
                <w:color w:val="000000"/>
              </w:rPr>
              <w:t>II</w:t>
            </w:r>
            <w:r w:rsidRPr="009D7E5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23CA8" w:rsidRPr="009D7E5E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4976120F" w14:textId="77777777" w:rsidR="006C598A" w:rsidRPr="009D7E5E" w:rsidRDefault="006C59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C13124" w14:textId="2F7B91A4" w:rsidR="00223CA8" w:rsidRPr="009D7E5E" w:rsidRDefault="00223CA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88722D8" w14:textId="77777777" w:rsidR="006C598A" w:rsidRPr="009D7E5E" w:rsidRDefault="006C59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50A08B" w14:textId="77777777" w:rsidR="0008500B" w:rsidRPr="009D7E5E" w:rsidRDefault="0008500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3850" w:rsidRPr="009D7E5E" w14:paraId="2EEB5A5E" w14:textId="77777777" w:rsidTr="009375A8">
        <w:trPr>
          <w:trHeight w:val="1833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8523712" w14:textId="379924AD" w:rsidR="002C3850" w:rsidRPr="009D7E5E" w:rsidRDefault="007F7200" w:rsidP="009375A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7F7200">
              <w:rPr>
                <w:rFonts w:ascii="Arial" w:eastAsia="Times New Roman" w:hAnsi="Arial" w:cs="Arial"/>
              </w:rPr>
              <w:lastRenderedPageBreak/>
              <w:t>DZIEŃ 3</w:t>
            </w:r>
          </w:p>
          <w:p w14:paraId="35179F82" w14:textId="16E41310" w:rsidR="002C3850" w:rsidRPr="009D7E5E" w:rsidRDefault="007F7200" w:rsidP="009375A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>NASZE ULUBIONE BAJKI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EFC44" w14:textId="77777777" w:rsidR="002C3850" w:rsidRPr="009D7E5E" w:rsidRDefault="002C3850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F81AA9F" w14:textId="77777777" w:rsidR="00A34060" w:rsidRPr="00A34060" w:rsidRDefault="00A34060" w:rsidP="00A34060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A34060">
              <w:rPr>
                <w:rFonts w:ascii="Arial" w:eastAsia="Times New Roman" w:hAnsi="Arial" w:cs="Arial"/>
              </w:rPr>
              <w:t>I 5, 9; III 3, 5,</w:t>
            </w:r>
          </w:p>
          <w:p w14:paraId="085689CA" w14:textId="3C7B82DC" w:rsidR="002C3850" w:rsidRPr="009D7E5E" w:rsidRDefault="00A34060" w:rsidP="00A3406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34060">
              <w:rPr>
                <w:rFonts w:ascii="Arial" w:eastAsia="Times New Roman" w:hAnsi="Arial" w:cs="Arial"/>
              </w:rPr>
              <w:t>8; IV 2, 3, 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F0C0DA" w14:textId="77777777" w:rsidR="002C3850" w:rsidRPr="009D7E5E" w:rsidRDefault="002333BF" w:rsidP="00C7345E">
            <w:pPr>
              <w:pStyle w:val="Styl5"/>
            </w:pPr>
            <w:r w:rsidRPr="009D7E5E">
              <w:t>Ćwiczenie słuchu fonematycznego „Czyje to imię?”.</w:t>
            </w:r>
          </w:p>
          <w:p w14:paraId="01236D6D" w14:textId="77777777" w:rsidR="002C3850" w:rsidRPr="009D7E5E" w:rsidRDefault="002333BF" w:rsidP="00C7345E">
            <w:pPr>
              <w:pStyle w:val="Styl5"/>
            </w:pPr>
            <w:r w:rsidRPr="009D7E5E">
              <w:t>Zabawa rozwijająca kompetencje społeczne, kształtowanie umiejętności objaśniania kolejności zdarzeń „Co by było, gdyby?”.</w:t>
            </w:r>
          </w:p>
          <w:p w14:paraId="217B18C1" w14:textId="0AAAA26B" w:rsidR="002C3850" w:rsidRPr="009D7E5E" w:rsidRDefault="002C3850" w:rsidP="0076757F">
            <w:pPr>
              <w:pStyle w:val="Styl5"/>
            </w:pPr>
            <w:r w:rsidRPr="009D7E5E">
              <w:t>Ćwiczenia poranne</w:t>
            </w:r>
            <w:r w:rsidR="002333BF" w:rsidRPr="009D7E5E">
              <w:t xml:space="preserve"> –</w:t>
            </w:r>
            <w:r w:rsidRPr="009D7E5E">
              <w:t xml:space="preserve"> Zestaw </w:t>
            </w:r>
            <w:r w:rsidR="002333BF" w:rsidRPr="009D7E5E">
              <w:t>IX</w:t>
            </w:r>
            <w:r w:rsidRPr="009D7E5E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15951" w14:textId="77777777" w:rsidR="002A4CEB" w:rsidRPr="009D7E5E" w:rsidRDefault="00223CA8" w:rsidP="005A5C20">
            <w:pPr>
              <w:pStyle w:val="Styl4"/>
            </w:pPr>
            <w:r w:rsidRPr="009D7E5E">
              <w:t>obdarza uwagą inne dzieci i osoby dorosłe</w:t>
            </w:r>
          </w:p>
          <w:p w14:paraId="397C2A8E" w14:textId="77777777" w:rsidR="00223CA8" w:rsidRPr="009D7E5E" w:rsidRDefault="00073C5A" w:rsidP="005A5C20">
            <w:pPr>
              <w:pStyle w:val="Styl4"/>
            </w:pPr>
            <w:r w:rsidRPr="009D7E5E">
              <w:t>posługuje się swoim imieniem</w:t>
            </w:r>
          </w:p>
          <w:p w14:paraId="6B7950EA" w14:textId="77777777" w:rsidR="00223CA8" w:rsidRPr="009D7E5E" w:rsidRDefault="00073C5A" w:rsidP="005A5C20">
            <w:pPr>
              <w:pStyle w:val="Styl4"/>
            </w:pPr>
            <w:r w:rsidRPr="009D7E5E">
              <w:t>współdziała z dziećmi w zabawie</w:t>
            </w:r>
          </w:p>
          <w:p w14:paraId="28221E37" w14:textId="77777777" w:rsidR="00223CA8" w:rsidRPr="009D7E5E" w:rsidRDefault="00073C5A" w:rsidP="005A5C20">
            <w:pPr>
              <w:pStyle w:val="Styl4"/>
            </w:pPr>
            <w:r w:rsidRPr="009D7E5E">
              <w:t>swobodnie wypowiada się na określony temat, odpowiada na pytania</w:t>
            </w:r>
          </w:p>
          <w:p w14:paraId="3FEDEB8A" w14:textId="77777777" w:rsidR="00073C5A" w:rsidRPr="009D7E5E" w:rsidRDefault="00073C5A" w:rsidP="005A5C20">
            <w:pPr>
              <w:pStyle w:val="Styl4"/>
            </w:pPr>
            <w:r w:rsidRPr="009D7E5E">
              <w:t>odróżnia elementy świata fikcji od realnej rzeczywistości</w:t>
            </w:r>
          </w:p>
          <w:p w14:paraId="2571D285" w14:textId="77777777" w:rsidR="002A4CEB" w:rsidRPr="009D7E5E" w:rsidRDefault="002A4CEB" w:rsidP="005A5C20">
            <w:pPr>
              <w:pStyle w:val="Styl4"/>
            </w:pPr>
            <w:r w:rsidRPr="009D7E5E">
              <w:t>uczestniczy w zabawach ruchowych</w:t>
            </w:r>
          </w:p>
          <w:p w14:paraId="1AA5F370" w14:textId="77777777" w:rsidR="002A4CEB" w:rsidRPr="009D7E5E" w:rsidRDefault="002A4CEB" w:rsidP="005A5C20">
            <w:pPr>
              <w:pStyle w:val="Styl4"/>
            </w:pPr>
            <w:r w:rsidRPr="009D7E5E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CF39" w14:textId="77777777" w:rsidR="002A4CEB" w:rsidRPr="009D7E5E" w:rsidRDefault="002A4CEB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III 8</w:t>
            </w:r>
          </w:p>
          <w:p w14:paraId="14B2BF1C" w14:textId="77777777" w:rsidR="00223CA8" w:rsidRPr="009D7E5E" w:rsidRDefault="00223CA8" w:rsidP="009D7E5E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85A6353" w14:textId="77777777" w:rsidR="00073C5A" w:rsidRPr="009D7E5E" w:rsidRDefault="00073C5A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III 3</w:t>
            </w:r>
          </w:p>
          <w:p w14:paraId="2EA12BF0" w14:textId="77777777" w:rsidR="00073C5A" w:rsidRPr="009D7E5E" w:rsidRDefault="00073C5A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III 5</w:t>
            </w:r>
          </w:p>
          <w:p w14:paraId="781F6648" w14:textId="77777777" w:rsidR="00073C5A" w:rsidRPr="009D7E5E" w:rsidRDefault="00073C5A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2, 5</w:t>
            </w:r>
          </w:p>
          <w:p w14:paraId="67A3DF06" w14:textId="77777777" w:rsidR="002A4CEB" w:rsidRPr="009D7E5E" w:rsidRDefault="002A4CEB" w:rsidP="009D7E5E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B542961" w14:textId="77777777" w:rsidR="00073C5A" w:rsidRPr="009D7E5E" w:rsidRDefault="00073C5A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IV 3</w:t>
            </w:r>
          </w:p>
          <w:p w14:paraId="26C43772" w14:textId="77777777" w:rsidR="00073C5A" w:rsidRPr="009D7E5E" w:rsidRDefault="00073C5A" w:rsidP="009D7E5E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08FD5A6" w14:textId="77777777" w:rsidR="00073C5A" w:rsidRPr="009D7E5E" w:rsidRDefault="00073C5A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 5</w:t>
            </w:r>
          </w:p>
          <w:p w14:paraId="6CA0B6F9" w14:textId="77777777" w:rsidR="00073C5A" w:rsidRPr="009D7E5E" w:rsidRDefault="00073C5A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hAnsi="Arial" w:cs="Arial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DA9DD5F" w14:textId="6ABA4086" w:rsidR="0062430F" w:rsidRPr="0062430F" w:rsidRDefault="0062430F" w:rsidP="0062430F">
            <w:pPr>
              <w:pStyle w:val="Akapitzlist"/>
              <w:widowControl/>
              <w:shd w:val="clear" w:color="auto" w:fill="FFFFFF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30F">
              <w:rPr>
                <w:rFonts w:ascii="Arial" w:eastAsia="Times New Roman" w:hAnsi="Arial" w:cs="Arial" w:hint="cs"/>
                <w:b/>
                <w:bCs/>
                <w:color w:val="000000"/>
                <w:cs/>
              </w:rPr>
              <w:t>1.</w:t>
            </w:r>
            <w:r w:rsidRPr="006243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2430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789E7EF8" w14:textId="0B6FAE24" w:rsidR="0062430F" w:rsidRPr="0062430F" w:rsidRDefault="0062430F" w:rsidP="0062430F">
            <w:pPr>
              <w:pStyle w:val="Akapitzlist"/>
              <w:widowControl/>
              <w:shd w:val="clear" w:color="auto" w:fill="FFFFFF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30F">
              <w:rPr>
                <w:rFonts w:ascii="Arial" w:eastAsia="Times New Roman" w:hAnsi="Arial" w:cs="Arial" w:hint="cs"/>
                <w:b/>
                <w:bCs/>
                <w:color w:val="000000"/>
                <w:cs/>
              </w:rPr>
              <w:t>3.</w:t>
            </w:r>
            <w:r w:rsidRPr="006243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2430F"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7379DADD" w14:textId="0DE07476" w:rsidR="0062430F" w:rsidRPr="0062430F" w:rsidRDefault="0062430F" w:rsidP="0062430F">
            <w:pPr>
              <w:pStyle w:val="Akapitzlist"/>
              <w:widowControl/>
              <w:shd w:val="clear" w:color="auto" w:fill="FFFFFF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2430F">
              <w:rPr>
                <w:rFonts w:ascii="Arial" w:eastAsia="Times New Roman" w:hAnsi="Arial" w:cs="Arial" w:hint="cs"/>
                <w:b/>
                <w:bCs/>
                <w:color w:val="000000"/>
                <w:cs/>
              </w:rPr>
              <w:t>5.</w:t>
            </w:r>
            <w:r w:rsidRPr="006243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2430F">
              <w:rPr>
                <w:rFonts w:ascii="Arial" w:eastAsia="Times New Roman" w:hAnsi="Arial" w:cs="Arial"/>
                <w:color w:val="000000"/>
              </w:rPr>
              <w:t>osobiste, spo</w:t>
            </w:r>
            <w:r w:rsidRPr="0062430F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62430F">
              <w:rPr>
                <w:rFonts w:ascii="Arial" w:eastAsia="Times New Roman" w:hAnsi="Arial" w:cs="Arial"/>
                <w:color w:val="000000"/>
              </w:rPr>
              <w:t>eczne i w zakresie umiej</w:t>
            </w:r>
            <w:r w:rsidRPr="0062430F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62430F">
              <w:rPr>
                <w:rFonts w:ascii="Arial" w:eastAsia="Times New Roman" w:hAnsi="Arial" w:cs="Arial"/>
                <w:color w:val="000000"/>
              </w:rPr>
              <w:t>tno</w:t>
            </w:r>
            <w:r w:rsidRPr="0062430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62430F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62430F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62430F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C986F1B" w14:textId="49619F77" w:rsidR="002C3850" w:rsidRPr="0062430F" w:rsidRDefault="0062430F" w:rsidP="0062430F">
            <w:pPr>
              <w:pStyle w:val="Akapitzlist"/>
              <w:widowControl/>
              <w:shd w:val="clear" w:color="auto" w:fill="FFFFFF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2430F">
              <w:rPr>
                <w:rFonts w:ascii="Arial" w:eastAsia="Times New Roman" w:hAnsi="Arial" w:cs="Arial" w:hint="cs"/>
                <w:b/>
                <w:bCs/>
                <w:color w:val="000000"/>
                <w:cs/>
              </w:rPr>
              <w:t>8.</w:t>
            </w:r>
            <w:r w:rsidRPr="0062430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2430F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Pr="0062430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62430F">
              <w:rPr>
                <w:rFonts w:ascii="Arial" w:eastAsia="Times New Roman" w:hAnsi="Arial" w:cs="Arial"/>
                <w:color w:val="000000"/>
              </w:rPr>
              <w:t>wiadomo</w:t>
            </w:r>
            <w:r w:rsidRPr="0062430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62430F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C3850" w:rsidRPr="009D7E5E" w14:paraId="59421074" w14:textId="77777777" w:rsidTr="006F20E3">
        <w:trPr>
          <w:trHeight w:val="1833"/>
        </w:trPr>
        <w:tc>
          <w:tcPr>
            <w:tcW w:w="98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5F68FDC" w14:textId="77777777" w:rsidR="002C3850" w:rsidRPr="009D7E5E" w:rsidRDefault="002C3850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F997E1" w14:textId="77777777" w:rsidR="002C3850" w:rsidRPr="009D7E5E" w:rsidRDefault="002C3850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D7E5E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B18DB0E" w14:textId="77777777" w:rsidR="00322B1A" w:rsidRPr="00322B1A" w:rsidRDefault="00322B1A" w:rsidP="00322B1A">
            <w:pPr>
              <w:spacing w:after="0" w:line="240" w:lineRule="atLeast"/>
              <w:rPr>
                <w:rFonts w:ascii="Arial" w:hAnsi="Arial" w:cs="Arial"/>
              </w:rPr>
            </w:pPr>
            <w:r w:rsidRPr="00322B1A">
              <w:rPr>
                <w:rFonts w:ascii="Arial" w:hAnsi="Arial" w:cs="Arial"/>
              </w:rPr>
              <w:t>I 5, 6, 7, 9; II 1,</w:t>
            </w:r>
          </w:p>
          <w:p w14:paraId="23985831" w14:textId="77777777" w:rsidR="00322B1A" w:rsidRPr="00322B1A" w:rsidRDefault="00322B1A" w:rsidP="00322B1A">
            <w:pPr>
              <w:spacing w:after="0" w:line="240" w:lineRule="atLeast"/>
              <w:rPr>
                <w:rFonts w:ascii="Arial" w:hAnsi="Arial" w:cs="Arial"/>
              </w:rPr>
            </w:pPr>
            <w:r w:rsidRPr="00322B1A">
              <w:rPr>
                <w:rFonts w:ascii="Arial" w:hAnsi="Arial" w:cs="Arial"/>
              </w:rPr>
              <w:t>6, 9; III 2, 5, 8;</w:t>
            </w:r>
          </w:p>
          <w:p w14:paraId="267C1ACE" w14:textId="77777777" w:rsidR="00322B1A" w:rsidRPr="00322B1A" w:rsidRDefault="00322B1A" w:rsidP="00322B1A">
            <w:pPr>
              <w:spacing w:after="0" w:line="240" w:lineRule="atLeast"/>
              <w:rPr>
                <w:rFonts w:ascii="Arial" w:hAnsi="Arial" w:cs="Arial"/>
              </w:rPr>
            </w:pPr>
            <w:r w:rsidRPr="00322B1A">
              <w:rPr>
                <w:rFonts w:ascii="Arial" w:hAnsi="Arial" w:cs="Arial"/>
              </w:rPr>
              <w:t>IV 1, 2, 5, 7, 8,</w:t>
            </w:r>
          </w:p>
          <w:p w14:paraId="7BEFC1F3" w14:textId="021D23DC" w:rsidR="002C3850" w:rsidRPr="009D7E5E" w:rsidRDefault="00322B1A" w:rsidP="00322B1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2B1A">
              <w:rPr>
                <w:rFonts w:ascii="Arial" w:hAnsi="Arial" w:cs="Arial"/>
              </w:rPr>
              <w:t>9, 11, 12, 16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78DF" w14:textId="77777777" w:rsidR="002C3850" w:rsidRPr="009D7E5E" w:rsidRDefault="002333BF" w:rsidP="00C7345E">
            <w:pPr>
              <w:pStyle w:val="Styl5"/>
            </w:pPr>
            <w:r w:rsidRPr="009D7E5E">
              <w:t xml:space="preserve">Zabawa integrująca, zainicjowanie podróży do </w:t>
            </w:r>
            <w:r w:rsidRPr="009D7E5E">
              <w:rPr>
                <w:i/>
                <w:iCs/>
              </w:rPr>
              <w:t>Krainy bajek.</w:t>
            </w:r>
          </w:p>
          <w:p w14:paraId="1F59C494" w14:textId="77777777" w:rsidR="002C3850" w:rsidRPr="009D7E5E" w:rsidRDefault="00C7787A" w:rsidP="00C7345E">
            <w:pPr>
              <w:pStyle w:val="Styl5"/>
            </w:pPr>
            <w:r w:rsidRPr="009D7E5E">
              <w:t>Pierwszy przystanek – zagadki słowne „Co to za bajka?”</w:t>
            </w:r>
            <w:r w:rsidR="00AD78BB" w:rsidRPr="009D7E5E">
              <w:t xml:space="preserve"> – </w:t>
            </w:r>
            <w:r w:rsidR="00AD78BB" w:rsidRPr="009D7E5E">
              <w:rPr>
                <w:b/>
                <w:bCs/>
              </w:rPr>
              <w:t>p. 9</w:t>
            </w:r>
            <w:r w:rsidR="00AD78BB" w:rsidRPr="009D7E5E">
              <w:t xml:space="preserve"> z </w:t>
            </w:r>
            <w:r w:rsidR="00AD78BB" w:rsidRPr="009D7E5E">
              <w:rPr>
                <w:b/>
                <w:bCs/>
              </w:rPr>
              <w:t>PD</w:t>
            </w:r>
            <w:r w:rsidR="00AD78BB" w:rsidRPr="009D7E5E">
              <w:t>.</w:t>
            </w:r>
          </w:p>
          <w:p w14:paraId="51D712C5" w14:textId="77777777" w:rsidR="002C3850" w:rsidRPr="009D7E5E" w:rsidRDefault="00C7787A" w:rsidP="00C7345E">
            <w:pPr>
              <w:pStyle w:val="Styl5"/>
            </w:pPr>
            <w:r w:rsidRPr="009D7E5E">
              <w:t>Drugi przystanek – zabawa ruchowa „Bajkowe postaci”.</w:t>
            </w:r>
          </w:p>
          <w:p w14:paraId="42F7E177" w14:textId="77777777" w:rsidR="002C3850" w:rsidRPr="009D7E5E" w:rsidRDefault="00C7787A" w:rsidP="00C7345E">
            <w:pPr>
              <w:pStyle w:val="Styl5"/>
            </w:pPr>
            <w:r w:rsidRPr="009D7E5E">
              <w:t>Trzeci przystanek – zabawa pantomimiczna „Bajkowe kalambury”.</w:t>
            </w:r>
          </w:p>
          <w:p w14:paraId="3A915A2A" w14:textId="77777777" w:rsidR="002C3850" w:rsidRPr="009D7E5E" w:rsidRDefault="00C7787A" w:rsidP="00C7345E">
            <w:pPr>
              <w:pStyle w:val="Styl5"/>
            </w:pPr>
            <w:r w:rsidRPr="009D7E5E">
              <w:t>Czwarty przystanek – ćwiczenie sprawności manualnej.</w:t>
            </w:r>
          </w:p>
          <w:p w14:paraId="753CBF1E" w14:textId="77777777" w:rsidR="002C3850" w:rsidRPr="009D7E5E" w:rsidRDefault="00C7787A" w:rsidP="00C7345E">
            <w:pPr>
              <w:pStyle w:val="Styl5"/>
            </w:pPr>
            <w:r w:rsidRPr="009D7E5E">
              <w:t xml:space="preserve">Piąty przystanek – ćwiczenia z elementami kodowania, objaśnianie zdarzeń w historyjce obrazkowej – </w:t>
            </w:r>
            <w:r w:rsidRPr="009D7E5E">
              <w:rPr>
                <w:b/>
                <w:bCs/>
              </w:rPr>
              <w:t>KP1, s. 53, ćw. 1, 2</w:t>
            </w:r>
            <w:r w:rsidRPr="009D7E5E">
              <w:t>.</w:t>
            </w:r>
          </w:p>
          <w:p w14:paraId="367CD524" w14:textId="77777777" w:rsidR="002C3850" w:rsidRPr="009D7E5E" w:rsidRDefault="00C7787A" w:rsidP="00C7345E">
            <w:pPr>
              <w:pStyle w:val="Styl5"/>
            </w:pPr>
            <w:r w:rsidRPr="009D7E5E">
              <w:t xml:space="preserve">Koniec podróży, dotarcie do </w:t>
            </w:r>
            <w:r w:rsidRPr="009D7E5E">
              <w:rPr>
                <w:i/>
                <w:iCs/>
              </w:rPr>
              <w:t>Krainy Bajek</w:t>
            </w:r>
            <w:r w:rsidRPr="009D7E5E">
              <w:t xml:space="preserve"> – zajęcia relaksujące, </w:t>
            </w:r>
            <w:r w:rsidRPr="009D7E5E">
              <w:lastRenderedPageBreak/>
              <w:t>kształtujące nawyk korzystania z odpoczynku.</w:t>
            </w:r>
          </w:p>
          <w:p w14:paraId="6E0987A3" w14:textId="77777777" w:rsidR="002C3850" w:rsidRPr="009D7E5E" w:rsidRDefault="002C3850" w:rsidP="007A3621">
            <w:pPr>
              <w:pStyle w:val="Styl5"/>
              <w:numPr>
                <w:ilvl w:val="0"/>
                <w:numId w:val="0"/>
              </w:numPr>
              <w:ind w:left="227"/>
            </w:pPr>
          </w:p>
          <w:p w14:paraId="7EA575F1" w14:textId="77777777" w:rsidR="002C3850" w:rsidRPr="009D7E5E" w:rsidRDefault="002C3850" w:rsidP="00C7345E">
            <w:pPr>
              <w:pStyle w:val="Styl5"/>
              <w:rPr>
                <w:b/>
                <w:bCs/>
              </w:rPr>
            </w:pPr>
            <w:r w:rsidRPr="009D7E5E">
              <w:rPr>
                <w:b/>
                <w:bCs/>
              </w:rPr>
              <w:t>Umuzykalnienie:</w:t>
            </w:r>
          </w:p>
          <w:p w14:paraId="2CAA96F6" w14:textId="77777777" w:rsidR="002C3850" w:rsidRPr="009D7E5E" w:rsidRDefault="00C7787A" w:rsidP="00C7345E">
            <w:pPr>
              <w:pStyle w:val="Styl5"/>
            </w:pPr>
            <w:r w:rsidRPr="009D7E5E">
              <w:t>Śpiewanie piosenki powitalnej.</w:t>
            </w:r>
          </w:p>
          <w:p w14:paraId="276E3150" w14:textId="5459621A" w:rsidR="002C3850" w:rsidRPr="009D7E5E" w:rsidRDefault="00C7787A" w:rsidP="00C7345E">
            <w:pPr>
              <w:pStyle w:val="Styl5"/>
            </w:pPr>
            <w:bookmarkStart w:id="6" w:name="_Hlk70671781"/>
            <w:r w:rsidRPr="009D7E5E">
              <w:t>Zabawa „Ile to sylab?”</w:t>
            </w:r>
            <w:r w:rsidR="004C0FE1" w:rsidRPr="004C0FE1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4C0FE1" w:rsidRPr="004C0FE1">
              <w:t>(</w:t>
            </w:r>
            <w:r w:rsidR="004C0FE1" w:rsidRPr="004C0FE1">
              <w:rPr>
                <w:b/>
                <w:bCs/>
              </w:rPr>
              <w:t>CD, 22</w:t>
            </w:r>
            <w:r w:rsidR="004C0FE1" w:rsidRPr="004C0FE1">
              <w:t>).</w:t>
            </w:r>
            <w:bookmarkEnd w:id="6"/>
          </w:p>
          <w:p w14:paraId="49668AA7" w14:textId="63DD9C05" w:rsidR="002C3850" w:rsidRPr="009D7E5E" w:rsidRDefault="00C7787A" w:rsidP="00C7345E">
            <w:pPr>
              <w:pStyle w:val="Styl5"/>
            </w:pPr>
            <w:bookmarkStart w:id="7" w:name="_Hlk70671824"/>
            <w:r w:rsidRPr="009D7E5E">
              <w:t xml:space="preserve">Nauka piosenki </w:t>
            </w:r>
            <w:r w:rsidRPr="009D7E5E">
              <w:rPr>
                <w:i/>
                <w:iCs/>
              </w:rPr>
              <w:t xml:space="preserve">Słowa </w:t>
            </w:r>
            <w:r w:rsidRPr="009D7E5E">
              <w:t>(</w:t>
            </w:r>
            <w:r w:rsidRPr="009D7E5E">
              <w:rPr>
                <w:b/>
                <w:bCs/>
              </w:rPr>
              <w:t>CD</w:t>
            </w:r>
            <w:r w:rsidR="00D41CBD">
              <w:rPr>
                <w:b/>
                <w:bCs/>
              </w:rPr>
              <w:t>, 7</w:t>
            </w:r>
            <w:r w:rsidRPr="009D7E5E">
              <w:t>).</w:t>
            </w:r>
            <w:bookmarkEnd w:id="7"/>
          </w:p>
          <w:p w14:paraId="7DE1F22B" w14:textId="07588359" w:rsidR="002C3850" w:rsidRPr="009D7E5E" w:rsidRDefault="00C7787A" w:rsidP="00C7345E">
            <w:pPr>
              <w:pStyle w:val="Styl5"/>
            </w:pPr>
            <w:r w:rsidRPr="009D7E5E">
              <w:t xml:space="preserve">Zabawa z piosenką </w:t>
            </w:r>
            <w:r w:rsidRPr="009D7E5E">
              <w:rPr>
                <w:i/>
                <w:iCs/>
              </w:rPr>
              <w:t xml:space="preserve">Słowa </w:t>
            </w:r>
            <w:r w:rsidRPr="009D7E5E">
              <w:t>(</w:t>
            </w:r>
            <w:r w:rsidRPr="009D7E5E">
              <w:rPr>
                <w:b/>
                <w:bCs/>
              </w:rPr>
              <w:t>CD</w:t>
            </w:r>
            <w:r w:rsidR="00D41CBD">
              <w:rPr>
                <w:b/>
                <w:bCs/>
              </w:rPr>
              <w:t>, 7</w:t>
            </w:r>
            <w:r w:rsidRPr="009D7E5E">
              <w:t>).</w:t>
            </w:r>
          </w:p>
          <w:p w14:paraId="60146317" w14:textId="77777777" w:rsidR="002C3850" w:rsidRPr="009D7E5E" w:rsidRDefault="00C7787A" w:rsidP="00C7345E">
            <w:pPr>
              <w:pStyle w:val="Styl5"/>
            </w:pPr>
            <w:r w:rsidRPr="009D7E5E">
              <w:t>Śpiewanie piosenki pożegnalnej.</w:t>
            </w:r>
          </w:p>
          <w:p w14:paraId="092A52C9" w14:textId="77777777" w:rsidR="002C3850" w:rsidRPr="009D7E5E" w:rsidRDefault="002C3850" w:rsidP="00C7345E">
            <w:pPr>
              <w:pStyle w:val="Styl5"/>
            </w:pPr>
          </w:p>
          <w:p w14:paraId="37B68BF0" w14:textId="77777777" w:rsidR="002C3850" w:rsidRPr="009D7E5E" w:rsidRDefault="002C3850" w:rsidP="00C7345E">
            <w:pPr>
              <w:pStyle w:val="Styl5"/>
            </w:pPr>
            <w:r w:rsidRPr="009D7E5E">
              <w:rPr>
                <w:b/>
                <w:bCs/>
              </w:rPr>
              <w:t>W ogrodzie:</w:t>
            </w:r>
          </w:p>
          <w:p w14:paraId="71234263" w14:textId="77777777" w:rsidR="002C3850" w:rsidRPr="009D7E5E" w:rsidRDefault="00553F17" w:rsidP="00C7345E">
            <w:pPr>
              <w:pStyle w:val="Styl5"/>
            </w:pPr>
            <w:r w:rsidRPr="009D7E5E">
              <w:t>Zabawa z elementami kodowania – rytmy z kamieni.</w:t>
            </w:r>
          </w:p>
          <w:p w14:paraId="2ECD4545" w14:textId="4F8ED943" w:rsidR="002C3850" w:rsidRPr="009D7E5E" w:rsidRDefault="00553F17" w:rsidP="007C6DDC">
            <w:pPr>
              <w:pStyle w:val="Styl5"/>
            </w:pPr>
            <w:r w:rsidRPr="009D7E5E">
              <w:t xml:space="preserve">Tradycyjna zabawa przy piosence </w:t>
            </w:r>
            <w:r w:rsidRPr="009D7E5E">
              <w:rPr>
                <w:i/>
                <w:iCs/>
              </w:rPr>
              <w:t>Jawor, jawor, jaworowi ludzie</w:t>
            </w:r>
            <w:r w:rsidRPr="009D7E5E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73EE9" w14:textId="77777777" w:rsidR="00AD78BB" w:rsidRPr="009D7E5E" w:rsidRDefault="00AD78BB" w:rsidP="005A5C20">
            <w:pPr>
              <w:pStyle w:val="Styl4"/>
            </w:pPr>
            <w:r w:rsidRPr="009D7E5E">
              <w:lastRenderedPageBreak/>
              <w:t>odczuwa przynależność do grupy przedszkolnej</w:t>
            </w:r>
          </w:p>
          <w:p w14:paraId="29653821" w14:textId="77777777" w:rsidR="00AD78BB" w:rsidRPr="009D7E5E" w:rsidRDefault="00AD78BB" w:rsidP="005A5C20">
            <w:pPr>
              <w:pStyle w:val="Styl4"/>
            </w:pPr>
            <w:r w:rsidRPr="009D7E5E">
              <w:t>współdziała z dziećmi w zabawie</w:t>
            </w:r>
          </w:p>
          <w:p w14:paraId="2B270868" w14:textId="77777777" w:rsidR="00AD78BB" w:rsidRPr="009D7E5E" w:rsidRDefault="00AD78BB" w:rsidP="005A5C20">
            <w:pPr>
              <w:pStyle w:val="Styl4"/>
            </w:pPr>
            <w:r w:rsidRPr="009D7E5E">
              <w:t>obdarza uwagą inne dzieci i osoby dorosłe</w:t>
            </w:r>
          </w:p>
          <w:p w14:paraId="137A3D06" w14:textId="77777777" w:rsidR="00AD78BB" w:rsidRPr="009D7E5E" w:rsidRDefault="00BB4E0E" w:rsidP="005A5C20">
            <w:pPr>
              <w:pStyle w:val="Styl4"/>
            </w:pPr>
            <w:r w:rsidRPr="009D7E5E">
              <w:t>rozwiązuje zagadki</w:t>
            </w:r>
          </w:p>
          <w:p w14:paraId="5383CE58" w14:textId="77777777" w:rsidR="002C3850" w:rsidRPr="009D7E5E" w:rsidRDefault="0049143E" w:rsidP="005A5C20">
            <w:pPr>
              <w:pStyle w:val="Styl4"/>
            </w:pPr>
            <w:r w:rsidRPr="009D7E5E">
              <w:t>czyta obrazy, wyodrębnia i nazywa ich elementy</w:t>
            </w:r>
          </w:p>
          <w:p w14:paraId="028FE488" w14:textId="77777777" w:rsidR="00BB4E0E" w:rsidRPr="009D7E5E" w:rsidRDefault="00BB4E0E" w:rsidP="005A5C20">
            <w:pPr>
              <w:pStyle w:val="Styl4"/>
            </w:pPr>
            <w:r w:rsidRPr="009D7E5E">
              <w:t>słucha, reaguje na sygnały</w:t>
            </w:r>
          </w:p>
          <w:p w14:paraId="653EF1B9" w14:textId="77777777" w:rsidR="00BB4E0E" w:rsidRPr="009D7E5E" w:rsidRDefault="00BB4E0E" w:rsidP="005A5C20">
            <w:pPr>
              <w:pStyle w:val="Styl4"/>
            </w:pPr>
            <w:r w:rsidRPr="009D7E5E">
              <w:t>uczestniczy w zabawach ruchowych</w:t>
            </w:r>
          </w:p>
          <w:p w14:paraId="3ACC2884" w14:textId="77777777" w:rsidR="00BB4E0E" w:rsidRPr="009D7E5E" w:rsidRDefault="00F64F98" w:rsidP="005A5C20">
            <w:pPr>
              <w:pStyle w:val="Styl4"/>
            </w:pPr>
            <w:r w:rsidRPr="009D7E5E">
              <w:t>wyraża swoje rozumienie świata za pomocą komunikatów pozawerbalnych: intencjonalnego ruchu, gestów</w:t>
            </w:r>
          </w:p>
          <w:p w14:paraId="453B266C" w14:textId="77777777" w:rsidR="00397294" w:rsidRPr="009D7E5E" w:rsidRDefault="00397294" w:rsidP="005A5C20">
            <w:pPr>
              <w:pStyle w:val="Styl4"/>
            </w:pPr>
            <w:r w:rsidRPr="009D7E5E">
              <w:t>ćwiczy motorykę małą</w:t>
            </w:r>
          </w:p>
          <w:p w14:paraId="093DC83E" w14:textId="77777777" w:rsidR="00BB4E0E" w:rsidRPr="009D7E5E" w:rsidRDefault="00397294" w:rsidP="005A5C20">
            <w:pPr>
              <w:pStyle w:val="Styl4"/>
            </w:pPr>
            <w:r w:rsidRPr="009D7E5E">
              <w:t>bawi się, wykorzystując materiał naturalny</w:t>
            </w:r>
          </w:p>
          <w:p w14:paraId="22379F2F" w14:textId="77777777" w:rsidR="0049143E" w:rsidRPr="009D7E5E" w:rsidRDefault="0049143E" w:rsidP="005A5C20">
            <w:pPr>
              <w:pStyle w:val="Styl4"/>
            </w:pPr>
            <w:r w:rsidRPr="009D7E5E">
              <w:t>porównuje przedmioty w swoim otoczeniu z uwagi na wybraną cechę</w:t>
            </w:r>
          </w:p>
          <w:p w14:paraId="4AE28B71" w14:textId="77777777" w:rsidR="0049143E" w:rsidRPr="009D7E5E" w:rsidRDefault="00E7522B" w:rsidP="005A5C20">
            <w:pPr>
              <w:pStyle w:val="Styl4"/>
            </w:pPr>
            <w:r w:rsidRPr="009D7E5E">
              <w:lastRenderedPageBreak/>
              <w:t>klasyfikuje przedmioty według określonej cechy</w:t>
            </w:r>
          </w:p>
          <w:p w14:paraId="700C3ED2" w14:textId="77777777" w:rsidR="00E7522B" w:rsidRPr="009D7E5E" w:rsidRDefault="00E7522B" w:rsidP="005A5C20">
            <w:pPr>
              <w:pStyle w:val="Styl4"/>
            </w:pPr>
            <w:r w:rsidRPr="009D7E5E">
              <w:t>używa chwytu pisarskiego podczas rysowania, kreślenia</w:t>
            </w:r>
          </w:p>
          <w:p w14:paraId="20D2F727" w14:textId="77777777" w:rsidR="005728DD" w:rsidRPr="009D7E5E" w:rsidRDefault="005728DD" w:rsidP="005A5C20">
            <w:pPr>
              <w:pStyle w:val="Styl4"/>
            </w:pPr>
            <w:r w:rsidRPr="009D7E5E">
              <w:t>jest spostrzegawcze</w:t>
            </w:r>
          </w:p>
          <w:p w14:paraId="58604631" w14:textId="77777777" w:rsidR="005728DD" w:rsidRPr="009D7E5E" w:rsidRDefault="005728DD" w:rsidP="005A5C20">
            <w:pPr>
              <w:pStyle w:val="Styl4"/>
            </w:pPr>
            <w:r w:rsidRPr="009D7E5E">
              <w:t>określa kierunki i miejsca na kartce papieru</w:t>
            </w:r>
          </w:p>
          <w:p w14:paraId="0071BA65" w14:textId="77777777" w:rsidR="00904F25" w:rsidRPr="009D7E5E" w:rsidRDefault="00904F25" w:rsidP="005A5C20">
            <w:pPr>
              <w:pStyle w:val="Styl4"/>
            </w:pPr>
            <w:r w:rsidRPr="009D7E5E">
              <w:t>rozpoznaje i nazywa podstawowe emocje</w:t>
            </w:r>
          </w:p>
          <w:p w14:paraId="26085A15" w14:textId="5B1D6B09" w:rsidR="00904F25" w:rsidRPr="009D7E5E" w:rsidRDefault="00904F25" w:rsidP="005A5C20">
            <w:pPr>
              <w:pStyle w:val="Styl4"/>
            </w:pPr>
            <w:r w:rsidRPr="009D7E5E">
              <w:t>rozróżnia emocje i uczucia przyjemne i</w:t>
            </w:r>
            <w:r w:rsidR="004441E7">
              <w:t> </w:t>
            </w:r>
            <w:r w:rsidRPr="009D7E5E">
              <w:t>nieprzyjemne</w:t>
            </w:r>
          </w:p>
          <w:p w14:paraId="2974A39C" w14:textId="770848B1" w:rsidR="005728DD" w:rsidRPr="009D7E5E" w:rsidRDefault="005728DD" w:rsidP="005A5C20">
            <w:pPr>
              <w:pStyle w:val="Styl4"/>
            </w:pPr>
            <w:r w:rsidRPr="009D7E5E">
              <w:t>wczuwa się w emocje i uczucia osób z</w:t>
            </w:r>
            <w:r w:rsidR="00F920C2">
              <w:t> </w:t>
            </w:r>
            <w:r w:rsidRPr="009D7E5E">
              <w:t>najbliższego otoczenia</w:t>
            </w:r>
          </w:p>
          <w:p w14:paraId="7AB55DB0" w14:textId="77777777" w:rsidR="005728DD" w:rsidRPr="009D7E5E" w:rsidRDefault="005728DD" w:rsidP="005A5C20">
            <w:pPr>
              <w:pStyle w:val="Styl4"/>
            </w:pPr>
            <w:r w:rsidRPr="009D7E5E">
              <w:t>objaśnia kolejność zdarzeń w prostych historyjkach obrazkowych</w:t>
            </w:r>
          </w:p>
          <w:p w14:paraId="1AD83279" w14:textId="77777777" w:rsidR="005728DD" w:rsidRPr="009D7E5E" w:rsidRDefault="005728DD" w:rsidP="005A5C20">
            <w:pPr>
              <w:pStyle w:val="Styl4"/>
            </w:pPr>
            <w:r w:rsidRPr="009D7E5E">
              <w:t>posługuje się pojęciami dotyczącymi następstwa czasu</w:t>
            </w:r>
          </w:p>
          <w:p w14:paraId="7314FBAF" w14:textId="77777777" w:rsidR="00D92029" w:rsidRPr="009D7E5E" w:rsidRDefault="00D92029" w:rsidP="005A5C20">
            <w:pPr>
              <w:pStyle w:val="Styl4"/>
            </w:pPr>
            <w:r w:rsidRPr="009D7E5E">
              <w:t>uczestniczy w zabawach muzyczno-ruchowych</w:t>
            </w:r>
          </w:p>
          <w:p w14:paraId="07085D77" w14:textId="77777777" w:rsidR="00D92029" w:rsidRPr="009D7E5E" w:rsidRDefault="00D92029" w:rsidP="005A5C20">
            <w:pPr>
              <w:pStyle w:val="Styl4"/>
            </w:pPr>
            <w:r w:rsidRPr="009D7E5E">
              <w:t>wykazuje poczucie rytmu</w:t>
            </w:r>
          </w:p>
          <w:p w14:paraId="66F65F7E" w14:textId="77777777" w:rsidR="00C946FE" w:rsidRPr="009D7E5E" w:rsidRDefault="00C946FE" w:rsidP="005A5C20">
            <w:pPr>
              <w:pStyle w:val="Styl4"/>
            </w:pPr>
            <w:r w:rsidRPr="009D7E5E">
              <w:t>eksperymentuje rytmem, głosem, dźwiękami i ruchem, rozwijając swoją wyobraźnię muzyczną</w:t>
            </w:r>
          </w:p>
          <w:p w14:paraId="14BA46A2" w14:textId="77777777" w:rsidR="00C946FE" w:rsidRPr="009D7E5E" w:rsidRDefault="0090238A" w:rsidP="005A5C20">
            <w:pPr>
              <w:pStyle w:val="Styl4"/>
            </w:pPr>
            <w:r w:rsidRPr="009D7E5E">
              <w:t>śpiewa piosenkę</w:t>
            </w:r>
          </w:p>
          <w:p w14:paraId="493470DE" w14:textId="77777777" w:rsidR="0090238A" w:rsidRPr="009D7E5E" w:rsidRDefault="0090238A" w:rsidP="005A5C20">
            <w:pPr>
              <w:pStyle w:val="Styl4"/>
            </w:pPr>
            <w:r w:rsidRPr="009D7E5E">
              <w:t>porusza się przy muzyce i do muzyki</w:t>
            </w:r>
          </w:p>
          <w:p w14:paraId="7BDAE171" w14:textId="77777777" w:rsidR="0090238A" w:rsidRPr="009D7E5E" w:rsidRDefault="0090238A" w:rsidP="005A5C20">
            <w:pPr>
              <w:pStyle w:val="Styl4"/>
            </w:pPr>
            <w:r w:rsidRPr="009D7E5E">
              <w:t>układa przedmioty w rytmy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7A25E" w14:textId="77777777" w:rsidR="00C946FE" w:rsidRPr="009D7E5E" w:rsidRDefault="00AD78B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lastRenderedPageBreak/>
              <w:t>III 2</w:t>
            </w:r>
          </w:p>
          <w:p w14:paraId="1AEC9C6F" w14:textId="77777777" w:rsidR="00AD78BB" w:rsidRPr="009D7E5E" w:rsidRDefault="00AD78B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3A0F37" w14:textId="77777777" w:rsidR="00AD78BB" w:rsidRPr="009D7E5E" w:rsidRDefault="00AD78B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 xml:space="preserve">III 5 </w:t>
            </w:r>
          </w:p>
          <w:p w14:paraId="08667000" w14:textId="77777777" w:rsidR="00AD78BB" w:rsidRPr="009D7E5E" w:rsidRDefault="00AD78B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CE35A43" w14:textId="77777777" w:rsidR="00BB4E0E" w:rsidRPr="009D7E5E" w:rsidRDefault="00BB4E0E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0A97E5" w14:textId="77777777" w:rsidR="00BB4E0E" w:rsidRPr="009D7E5E" w:rsidRDefault="00BB4E0E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4671F565" w14:textId="77777777" w:rsidR="00BB4E0E" w:rsidRPr="009D7E5E" w:rsidRDefault="00BB4E0E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1CE00F4A" w14:textId="77777777" w:rsidR="00BB4E0E" w:rsidRPr="009D7E5E" w:rsidRDefault="00BB4E0E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B75D6D" w14:textId="77777777" w:rsidR="00BB4E0E" w:rsidRPr="009D7E5E" w:rsidRDefault="00BB4E0E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7880CBE" w14:textId="77777777" w:rsidR="00BB4E0E" w:rsidRPr="009D7E5E" w:rsidRDefault="00BB4E0E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A1B652F" w14:textId="77777777" w:rsidR="00F64F98" w:rsidRPr="009D7E5E" w:rsidRDefault="00F64F9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 xml:space="preserve">IV </w:t>
            </w:r>
            <w:r w:rsidR="007F40B0" w:rsidRPr="009D7E5E">
              <w:rPr>
                <w:rFonts w:ascii="Arial" w:eastAsia="Times New Roman" w:hAnsi="Arial" w:cs="Arial"/>
                <w:color w:val="000000"/>
              </w:rPr>
              <w:t>1</w:t>
            </w:r>
          </w:p>
          <w:p w14:paraId="78057CBC" w14:textId="77777777" w:rsidR="00397294" w:rsidRPr="009D7E5E" w:rsidRDefault="0039729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8F2F23" w14:textId="77777777" w:rsidR="00397294" w:rsidRPr="009D7E5E" w:rsidRDefault="0039729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2274C8" w14:textId="77777777" w:rsidR="00397294" w:rsidRPr="009D7E5E" w:rsidRDefault="0039729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27E7008A" w14:textId="77777777" w:rsidR="00397294" w:rsidRPr="009D7E5E" w:rsidRDefault="0039729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4AC446F0" w14:textId="77777777" w:rsidR="00397294" w:rsidRPr="009D7E5E" w:rsidRDefault="0039729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6E23F40" w14:textId="77777777" w:rsidR="00397294" w:rsidRPr="009D7E5E" w:rsidRDefault="0039729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0C720B" w14:textId="77777777" w:rsidR="00397294" w:rsidRPr="009D7E5E" w:rsidRDefault="0039729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lastRenderedPageBreak/>
              <w:t>IV 12</w:t>
            </w:r>
          </w:p>
          <w:p w14:paraId="6A7FDF58" w14:textId="77777777" w:rsidR="00904F25" w:rsidRPr="009D7E5E" w:rsidRDefault="00904F25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A81A85" w14:textId="77777777" w:rsidR="00904F25" w:rsidRPr="009D7E5E" w:rsidRDefault="00904F25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A0E3B35" w14:textId="77777777" w:rsidR="00904F25" w:rsidRPr="009D7E5E" w:rsidRDefault="00904F25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022064" w14:textId="77777777" w:rsidR="005728DD" w:rsidRPr="009D7E5E" w:rsidRDefault="005728D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FA188C0" w14:textId="77777777" w:rsidR="005728DD" w:rsidRPr="009D7E5E" w:rsidRDefault="005728D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3080139" w14:textId="77777777" w:rsidR="005728DD" w:rsidRPr="009D7E5E" w:rsidRDefault="005728D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23A885" w14:textId="77777777" w:rsidR="00904F25" w:rsidRPr="009D7E5E" w:rsidRDefault="00904F25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 1</w:t>
            </w:r>
          </w:p>
          <w:p w14:paraId="3861B851" w14:textId="77777777" w:rsidR="00904F25" w:rsidRPr="009D7E5E" w:rsidRDefault="00904F25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17E8BF9D" w14:textId="77777777" w:rsidR="005728DD" w:rsidRPr="009D7E5E" w:rsidRDefault="005728D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0BA8C0" w14:textId="77777777" w:rsidR="005728DD" w:rsidRPr="009D7E5E" w:rsidRDefault="005728D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7555A8DC" w14:textId="77777777" w:rsidR="00904F25" w:rsidRPr="009D7E5E" w:rsidRDefault="00904F25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3BFB53" w14:textId="77777777" w:rsidR="005728DD" w:rsidRPr="009D7E5E" w:rsidRDefault="005728D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0225A5A7" w14:textId="77777777" w:rsidR="005728DD" w:rsidRPr="009D7E5E" w:rsidRDefault="005728D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077903" w14:textId="77777777" w:rsidR="005728DD" w:rsidRPr="009D7E5E" w:rsidRDefault="005728D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64BA4260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91585B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AF78215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465677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96FF037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65F57C7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B7596B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EE1577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EBA6DE4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C24355D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12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FF68C" w14:textId="77777777" w:rsidR="002C3850" w:rsidRPr="009D7E5E" w:rsidRDefault="002C3850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3850" w:rsidRPr="009D7E5E" w14:paraId="61F5F4EF" w14:textId="77777777" w:rsidTr="00461ACB">
        <w:trPr>
          <w:trHeight w:val="69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7E29CD" w14:textId="77777777" w:rsidR="002C3850" w:rsidRPr="009D7E5E" w:rsidRDefault="002C3850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67A62" w14:textId="77777777" w:rsidR="002C3850" w:rsidRPr="009D7E5E" w:rsidRDefault="002C3850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0F4276C9" w14:textId="77777777" w:rsidR="007C6DDC" w:rsidRPr="007C6DDC" w:rsidRDefault="007C6DDC" w:rsidP="007C6DD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7C6DDC">
              <w:rPr>
                <w:rFonts w:ascii="Arial" w:eastAsia="Times New Roman" w:hAnsi="Arial" w:cs="Arial"/>
                <w:bCs/>
              </w:rPr>
              <w:t>I 5, 7, 9; III 5,</w:t>
            </w:r>
          </w:p>
          <w:p w14:paraId="44854034" w14:textId="03D3B957" w:rsidR="002C3850" w:rsidRPr="009D7E5E" w:rsidRDefault="007C6DDC" w:rsidP="007C6DDC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7C6DDC">
              <w:rPr>
                <w:rFonts w:ascii="Arial" w:eastAsia="Times New Roman" w:hAnsi="Arial" w:cs="Arial"/>
                <w:bCs/>
              </w:rPr>
              <w:t>8; IV 8,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CE87A" w14:textId="77777777" w:rsidR="00553F17" w:rsidRPr="009D7E5E" w:rsidRDefault="00553F17" w:rsidP="00C7345E">
            <w:pPr>
              <w:pStyle w:val="Styl5"/>
            </w:pPr>
            <w:r w:rsidRPr="009D7E5E">
              <w:t>Tradycyjna zabawa w parach „Kółko, krzyżyk”.</w:t>
            </w:r>
          </w:p>
          <w:p w14:paraId="6F6F6523" w14:textId="77777777" w:rsidR="002C3850" w:rsidRPr="009D7E5E" w:rsidRDefault="00553F17" w:rsidP="00C7345E">
            <w:pPr>
              <w:pStyle w:val="Styl5"/>
            </w:pPr>
            <w:r w:rsidRPr="009D7E5E">
              <w:t>Zabawa ruchowa z mocowaniem „Podróż na czarodziejskim dywanie”</w:t>
            </w:r>
            <w:r w:rsidR="002C3850" w:rsidRPr="009D7E5E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7E13C" w14:textId="77777777" w:rsidR="002C3850" w:rsidRPr="009D7E5E" w:rsidRDefault="0090238A" w:rsidP="005A5C20">
            <w:pPr>
              <w:pStyle w:val="Styl4"/>
            </w:pPr>
            <w:r w:rsidRPr="009D7E5E">
              <w:t>współdziała z dziećmi w zabawie</w:t>
            </w:r>
          </w:p>
          <w:p w14:paraId="3AD87577" w14:textId="77777777" w:rsidR="00A119AF" w:rsidRPr="009D7E5E" w:rsidRDefault="00A119AF" w:rsidP="005A5C20">
            <w:pPr>
              <w:pStyle w:val="Styl4"/>
            </w:pPr>
            <w:r w:rsidRPr="009D7E5E">
              <w:t xml:space="preserve">obdarza uwagą </w:t>
            </w:r>
            <w:r w:rsidR="0090238A" w:rsidRPr="009D7E5E">
              <w:t xml:space="preserve">inne dzieci i </w:t>
            </w:r>
            <w:r w:rsidRPr="009D7E5E">
              <w:t>osoby dorosłe</w:t>
            </w:r>
          </w:p>
          <w:p w14:paraId="1D1F38B0" w14:textId="77777777" w:rsidR="0090238A" w:rsidRPr="009D7E5E" w:rsidRDefault="0090238A" w:rsidP="005A5C20">
            <w:pPr>
              <w:pStyle w:val="Styl4"/>
            </w:pPr>
            <w:r w:rsidRPr="009D7E5E">
              <w:t>używa chwytu pisarskiego podczas rysowania, kreślenia</w:t>
            </w:r>
          </w:p>
          <w:p w14:paraId="51CE8556" w14:textId="77777777" w:rsidR="0090238A" w:rsidRPr="009D7E5E" w:rsidRDefault="0090238A" w:rsidP="005A5C20">
            <w:pPr>
              <w:pStyle w:val="Styl4"/>
            </w:pPr>
            <w:r w:rsidRPr="009D7E5E">
              <w:t>określa kierunki i miejsca na kartce papieru</w:t>
            </w:r>
          </w:p>
          <w:p w14:paraId="7ADE266E" w14:textId="77777777" w:rsidR="0090238A" w:rsidRPr="009D7E5E" w:rsidRDefault="0090238A" w:rsidP="005A5C20">
            <w:pPr>
              <w:pStyle w:val="Styl4"/>
            </w:pPr>
            <w:r w:rsidRPr="009D7E5E">
              <w:t>nazywa symbole i znaki znajdujące się w otoczeniu</w:t>
            </w:r>
          </w:p>
          <w:p w14:paraId="37754345" w14:textId="77777777" w:rsidR="00A119AF" w:rsidRPr="009D7E5E" w:rsidRDefault="00314F66" w:rsidP="005A5C20">
            <w:pPr>
              <w:pStyle w:val="Styl4"/>
            </w:pPr>
            <w:r w:rsidRPr="009D7E5E">
              <w:t>uczestniczy w zabawach ruchowych</w:t>
            </w:r>
          </w:p>
          <w:p w14:paraId="7EB79BC7" w14:textId="4D7CEF2A" w:rsidR="00314F66" w:rsidRPr="009D7E5E" w:rsidRDefault="00314F66" w:rsidP="00461ACB">
            <w:pPr>
              <w:pStyle w:val="Styl4"/>
            </w:pPr>
            <w:r w:rsidRPr="009D7E5E">
              <w:lastRenderedPageBreak/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015A8" w14:textId="77777777" w:rsidR="00A119AF" w:rsidRPr="009D7E5E" w:rsidRDefault="002C3850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lastRenderedPageBreak/>
              <w:t>I</w:t>
            </w:r>
            <w:r w:rsidR="00A119AF" w:rsidRPr="009D7E5E">
              <w:rPr>
                <w:rFonts w:ascii="Arial" w:eastAsia="Times New Roman" w:hAnsi="Arial" w:cs="Arial"/>
                <w:color w:val="000000"/>
              </w:rPr>
              <w:t>II 5</w:t>
            </w:r>
          </w:p>
          <w:p w14:paraId="03ABAB52" w14:textId="77777777" w:rsidR="002C3850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BD821BB" w14:textId="77777777" w:rsidR="00A119AF" w:rsidRPr="009D7E5E" w:rsidRDefault="00A119AF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9304EF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C31245B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4CA79A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BC69230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E33413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6518177" w14:textId="77777777" w:rsidR="0090238A" w:rsidRPr="009D7E5E" w:rsidRDefault="0090238A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E06D6D" w14:textId="77777777" w:rsidR="00314F66" w:rsidRPr="009D7E5E" w:rsidRDefault="00314F66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8E7E505" w14:textId="7BB864BF" w:rsidR="00314F66" w:rsidRPr="009D7E5E" w:rsidRDefault="00314F66" w:rsidP="00461ACB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lastRenderedPageBreak/>
              <w:t>I 9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D17A" w14:textId="77777777" w:rsidR="002C3850" w:rsidRPr="009D7E5E" w:rsidRDefault="002C3850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3301" w:rsidRPr="009D7E5E" w14:paraId="1F4BF6B5" w14:textId="77777777" w:rsidTr="00D115F1">
        <w:trPr>
          <w:trHeight w:val="84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92864D7" w14:textId="77777777" w:rsidR="00E07A9A" w:rsidRDefault="00E07A9A" w:rsidP="00FB2B2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bookmarkStart w:id="8" w:name="_Hlk57895710"/>
            <w:r w:rsidRPr="00E07A9A">
              <w:rPr>
                <w:rFonts w:ascii="Arial" w:eastAsia="Times New Roman" w:hAnsi="Arial" w:cs="Arial"/>
              </w:rPr>
              <w:t>DZIEŃ 4</w:t>
            </w:r>
          </w:p>
          <w:p w14:paraId="4189F355" w14:textId="78BAD0EE" w:rsidR="00AC29C4" w:rsidRPr="009D7E5E" w:rsidRDefault="00E07A9A" w:rsidP="00FB2B2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>ZAMKI I RYCERZE</w:t>
            </w:r>
          </w:p>
          <w:p w14:paraId="6448E86E" w14:textId="77777777" w:rsidR="003D3301" w:rsidRPr="009D7E5E" w:rsidRDefault="003D3301" w:rsidP="00FB2B2A">
            <w:pPr>
              <w:spacing w:after="0" w:line="240" w:lineRule="atLeast"/>
              <w:ind w:left="113" w:right="1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9BB05" w14:textId="77777777" w:rsidR="003D3301" w:rsidRPr="009D7E5E" w:rsidRDefault="003D3301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AD330AE" w14:textId="77777777" w:rsidR="00523A6B" w:rsidRPr="00523A6B" w:rsidRDefault="00523A6B" w:rsidP="00523A6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23A6B">
              <w:rPr>
                <w:rFonts w:ascii="Arial" w:eastAsia="Times New Roman" w:hAnsi="Arial" w:cs="Arial"/>
                <w:color w:val="000000"/>
              </w:rPr>
              <w:t>I 5, 7, 9; III 3,</w:t>
            </w:r>
          </w:p>
          <w:p w14:paraId="7C58A0B4" w14:textId="52FF4380" w:rsidR="003D3301" w:rsidRPr="009D7E5E" w:rsidRDefault="00523A6B" w:rsidP="00523A6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23A6B">
              <w:rPr>
                <w:rFonts w:ascii="Arial" w:eastAsia="Times New Roman" w:hAnsi="Arial" w:cs="Arial"/>
                <w:color w:val="000000"/>
              </w:rPr>
              <w:t>5, 8; IV 7,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1A1D30" w14:textId="77777777" w:rsidR="003D3301" w:rsidRPr="009D7E5E" w:rsidRDefault="00D92DF7" w:rsidP="00C7345E">
            <w:pPr>
              <w:pStyle w:val="Styl5"/>
            </w:pPr>
            <w:r w:rsidRPr="009D7E5E">
              <w:t>Zabawa na powitanie „Zaśpiewaj swoje imię”.</w:t>
            </w:r>
          </w:p>
          <w:p w14:paraId="57DEA7C2" w14:textId="09694E19" w:rsidR="003D3301" w:rsidRPr="009D7E5E" w:rsidRDefault="00523A6B" w:rsidP="00523A6B">
            <w:pPr>
              <w:pStyle w:val="Styl5"/>
            </w:pPr>
            <w:r>
              <w:t xml:space="preserve">Wycinanie kartoników z elementami z bajek i układanie ich zgodnie z tym, z jakiej pochodzą bajki – </w:t>
            </w:r>
            <w:r w:rsidR="00D92DF7" w:rsidRPr="00523A6B">
              <w:rPr>
                <w:b/>
                <w:bCs/>
              </w:rPr>
              <w:t>W. k. 9</w:t>
            </w:r>
            <w:r w:rsidR="00D92DF7" w:rsidRPr="009D7E5E">
              <w:t>.</w:t>
            </w:r>
          </w:p>
          <w:p w14:paraId="13D697EB" w14:textId="77777777" w:rsidR="003D3301" w:rsidRPr="009D7E5E" w:rsidRDefault="003D3301" w:rsidP="00C7345E">
            <w:pPr>
              <w:pStyle w:val="Styl5"/>
            </w:pPr>
            <w:r w:rsidRPr="009D7E5E">
              <w:t xml:space="preserve">Ćwiczenia poranne – Zestaw </w:t>
            </w:r>
            <w:r w:rsidR="00D92DF7" w:rsidRPr="009D7E5E">
              <w:t>IX</w:t>
            </w:r>
            <w:r w:rsidRPr="009D7E5E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8ECF11" w14:textId="77777777" w:rsidR="006D2415" w:rsidRPr="009D7E5E" w:rsidRDefault="007B641C" w:rsidP="005A5C20">
            <w:pPr>
              <w:pStyle w:val="Styl4"/>
            </w:pPr>
            <w:r w:rsidRPr="009D7E5E">
              <w:t>posługuje się swoim imieniem</w:t>
            </w:r>
          </w:p>
          <w:p w14:paraId="43AA7799" w14:textId="77777777" w:rsidR="007B641C" w:rsidRPr="009D7E5E" w:rsidRDefault="007B641C" w:rsidP="005A5C20">
            <w:pPr>
              <w:pStyle w:val="Styl4"/>
            </w:pPr>
            <w:r w:rsidRPr="009D7E5E">
              <w:t>współdziała z dziećmi w zabawie</w:t>
            </w:r>
          </w:p>
          <w:p w14:paraId="7DBAF9CD" w14:textId="77777777" w:rsidR="003038F0" w:rsidRPr="009D7E5E" w:rsidRDefault="003038F0" w:rsidP="005A5C20">
            <w:pPr>
              <w:pStyle w:val="Styl4"/>
            </w:pPr>
            <w:r w:rsidRPr="009D7E5E">
              <w:t>obdarza uwagą inne dzieci i osoby dorosłe</w:t>
            </w:r>
          </w:p>
          <w:p w14:paraId="090E29C8" w14:textId="77777777" w:rsidR="00B875DC" w:rsidRPr="009D7E5E" w:rsidRDefault="001559AB" w:rsidP="005A5C20">
            <w:pPr>
              <w:pStyle w:val="Styl4"/>
            </w:pPr>
            <w:r w:rsidRPr="009D7E5E">
              <w:t>śpiewa</w:t>
            </w:r>
          </w:p>
          <w:p w14:paraId="7F659E51" w14:textId="77777777" w:rsidR="001559AB" w:rsidRPr="009D7E5E" w:rsidRDefault="001559AB" w:rsidP="005A5C20">
            <w:pPr>
              <w:pStyle w:val="Styl4"/>
            </w:pPr>
            <w:r w:rsidRPr="009D7E5E">
              <w:t>ćwiczy motorykę małą</w:t>
            </w:r>
          </w:p>
          <w:p w14:paraId="78778042" w14:textId="77777777" w:rsidR="00B875DC" w:rsidRPr="009D7E5E" w:rsidRDefault="001559AB" w:rsidP="005A5C20">
            <w:pPr>
              <w:pStyle w:val="Styl4"/>
            </w:pPr>
            <w:r w:rsidRPr="009D7E5E">
              <w:t>czyta obrazy, wyodrębnia i nazywa ich elementy</w:t>
            </w:r>
          </w:p>
          <w:p w14:paraId="1B80677A" w14:textId="77777777" w:rsidR="003038F0" w:rsidRPr="009D7E5E" w:rsidRDefault="003038F0" w:rsidP="005A5C20">
            <w:pPr>
              <w:pStyle w:val="Styl4"/>
            </w:pPr>
            <w:r w:rsidRPr="009D7E5E">
              <w:t>uczestniczy w zabawach ruchowych</w:t>
            </w:r>
          </w:p>
          <w:p w14:paraId="280E84C5" w14:textId="77777777" w:rsidR="003038F0" w:rsidRPr="009D7E5E" w:rsidRDefault="003038F0" w:rsidP="005A5C20">
            <w:pPr>
              <w:pStyle w:val="Styl4"/>
            </w:pPr>
            <w:r w:rsidRPr="009D7E5E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083E0D" w14:textId="77777777" w:rsidR="006D2415" w:rsidRPr="009D7E5E" w:rsidRDefault="007B641C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6741534F" w14:textId="77777777" w:rsidR="007B641C" w:rsidRPr="009D7E5E" w:rsidRDefault="007B641C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025EEB1" w14:textId="77777777" w:rsidR="003038F0" w:rsidRPr="009D7E5E" w:rsidRDefault="003038F0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A42D2D7" w14:textId="77777777" w:rsidR="003038F0" w:rsidRPr="009D7E5E" w:rsidRDefault="003038F0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9F7A71" w14:textId="77777777" w:rsidR="00B875DC" w:rsidRPr="009D7E5E" w:rsidRDefault="001559AB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1290FF4" w14:textId="77777777" w:rsidR="003038F0" w:rsidRPr="009D7E5E" w:rsidRDefault="001559AB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6F55C161" w14:textId="77777777" w:rsidR="001559AB" w:rsidRPr="009D7E5E" w:rsidRDefault="001559AB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7E899DA" w14:textId="77777777" w:rsidR="001559AB" w:rsidRPr="009D7E5E" w:rsidRDefault="001559AB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632486" w14:textId="77777777" w:rsidR="003038F0" w:rsidRPr="009D7E5E" w:rsidRDefault="003038F0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F158BA2" w14:textId="77777777" w:rsidR="003038F0" w:rsidRPr="009D7E5E" w:rsidRDefault="003038F0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68D97C58" w14:textId="36484F02" w:rsidR="003831A8" w:rsidRPr="003831A8" w:rsidRDefault="003831A8" w:rsidP="003831A8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3831A8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7A84349A" w14:textId="670DCFB2" w:rsidR="003831A8" w:rsidRPr="003831A8" w:rsidRDefault="003831A8" w:rsidP="003831A8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3831A8"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389AA22A" w14:textId="3ECD9A09" w:rsidR="003D3301" w:rsidRPr="009D7E5E" w:rsidRDefault="003831A8" w:rsidP="003831A8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831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3831A8">
              <w:rPr>
                <w:rFonts w:ascii="Arial" w:eastAsia="Times New Roman" w:hAnsi="Arial" w:cs="Arial"/>
                <w:color w:val="000000"/>
              </w:rPr>
              <w:t>osobiste, spo</w:t>
            </w:r>
            <w:r w:rsidRPr="003831A8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3831A8">
              <w:rPr>
                <w:rFonts w:ascii="Arial" w:eastAsia="Times New Roman" w:hAnsi="Arial" w:cs="Arial"/>
                <w:color w:val="000000"/>
              </w:rPr>
              <w:t>eczne i w zakresie umiej</w:t>
            </w:r>
            <w:r w:rsidRPr="003831A8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3831A8">
              <w:rPr>
                <w:rFonts w:ascii="Arial" w:eastAsia="Times New Roman" w:hAnsi="Arial" w:cs="Arial"/>
                <w:color w:val="000000"/>
              </w:rPr>
              <w:t>tno</w:t>
            </w:r>
            <w:r w:rsidRPr="003831A8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3831A8">
              <w:rPr>
                <w:rFonts w:ascii="Arial" w:eastAsia="Times New Roman" w:hAnsi="Arial" w:cs="Arial"/>
                <w:color w:val="000000"/>
              </w:rPr>
              <w:t>ci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831A8">
              <w:rPr>
                <w:rFonts w:ascii="Arial" w:eastAsia="Times New Roman" w:hAnsi="Arial" w:cs="Arial"/>
                <w:color w:val="000000"/>
              </w:rPr>
              <w:t>uczenia si</w:t>
            </w:r>
            <w:r w:rsidRPr="003831A8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bookmarkEnd w:id="8"/>
      <w:tr w:rsidR="003D3301" w:rsidRPr="009D7E5E" w14:paraId="6EE5DA1D" w14:textId="77777777" w:rsidTr="006F20E3">
        <w:trPr>
          <w:trHeight w:val="1692"/>
        </w:trPr>
        <w:tc>
          <w:tcPr>
            <w:tcW w:w="98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044423D" w14:textId="77777777" w:rsidR="003D3301" w:rsidRPr="009D7E5E" w:rsidRDefault="003D330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ADF8C0" w14:textId="77777777" w:rsidR="003D3301" w:rsidRPr="009D7E5E" w:rsidRDefault="003D3301" w:rsidP="009D7E5E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  <w:b/>
              </w:rPr>
              <w:t>Zajęcia główne</w:t>
            </w:r>
          </w:p>
          <w:p w14:paraId="7F088727" w14:textId="77777777" w:rsidR="00296F63" w:rsidRPr="00296F63" w:rsidRDefault="00296F63" w:rsidP="00296F63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296F63">
              <w:rPr>
                <w:rFonts w:ascii="Arial" w:eastAsia="Times New Roman" w:hAnsi="Arial" w:cs="Arial"/>
              </w:rPr>
              <w:t>I 5, 6, 7, 9; III 2,</w:t>
            </w:r>
          </w:p>
          <w:p w14:paraId="0535DC68" w14:textId="77777777" w:rsidR="00296F63" w:rsidRPr="00296F63" w:rsidRDefault="00296F63" w:rsidP="00296F63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296F63">
              <w:rPr>
                <w:rFonts w:ascii="Arial" w:eastAsia="Times New Roman" w:hAnsi="Arial" w:cs="Arial"/>
              </w:rPr>
              <w:t>5, 8; IV 2, 3, 5,</w:t>
            </w:r>
          </w:p>
          <w:p w14:paraId="224467C8" w14:textId="7E55315B" w:rsidR="003D3301" w:rsidRPr="009D7E5E" w:rsidRDefault="00296F63" w:rsidP="00296F6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96F63">
              <w:rPr>
                <w:rFonts w:ascii="Arial" w:eastAsia="Times New Roman" w:hAnsi="Arial" w:cs="Arial"/>
              </w:rPr>
              <w:t>7, 8, 9, 11, 13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E35A1" w14:textId="169F8030" w:rsidR="003D3301" w:rsidRPr="009D7E5E" w:rsidRDefault="003A5A9C" w:rsidP="00C7345E">
            <w:pPr>
              <w:pStyle w:val="Styl5"/>
            </w:pPr>
            <w:r w:rsidRPr="009D7E5E">
              <w:t>Wysłuchanie</w:t>
            </w:r>
            <w:r w:rsidR="00296F63" w:rsidRPr="00296F63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296F63" w:rsidRPr="00296F63">
              <w:t>czytanego przez N.</w:t>
            </w:r>
            <w:r w:rsidRPr="009D7E5E">
              <w:t xml:space="preserve"> wiersza Bożeny Formy </w:t>
            </w:r>
            <w:r w:rsidRPr="009D7E5E">
              <w:rPr>
                <w:i/>
                <w:iCs/>
              </w:rPr>
              <w:t>Świat bajek</w:t>
            </w:r>
            <w:r w:rsidRPr="009D7E5E">
              <w:t>.</w:t>
            </w:r>
          </w:p>
          <w:p w14:paraId="146C3064" w14:textId="77777777" w:rsidR="003D3301" w:rsidRPr="009D7E5E" w:rsidRDefault="003A5A9C" w:rsidP="00C7345E">
            <w:pPr>
              <w:pStyle w:val="Styl5"/>
            </w:pPr>
            <w:r w:rsidRPr="009D7E5E">
              <w:t>Rozmowa na temat wiersza.</w:t>
            </w:r>
          </w:p>
          <w:p w14:paraId="15892A12" w14:textId="77777777" w:rsidR="008D5864" w:rsidRPr="009D7E5E" w:rsidRDefault="003A5A9C" w:rsidP="00C7345E">
            <w:pPr>
              <w:pStyle w:val="Styl5"/>
            </w:pPr>
            <w:r w:rsidRPr="009D7E5E">
              <w:t>Swobodne wypowiedzi dzieci na temat ulubionych bajek czytanych z rodzicami.</w:t>
            </w:r>
          </w:p>
          <w:p w14:paraId="4A1FC1CA" w14:textId="77777777" w:rsidR="008D5864" w:rsidRPr="009D7E5E" w:rsidRDefault="003A5A9C" w:rsidP="00C7345E">
            <w:pPr>
              <w:pStyle w:val="Styl5"/>
            </w:pPr>
            <w:r w:rsidRPr="009D7E5E">
              <w:t>Zabawa dydaktyczna „Jaka to bajka?”</w:t>
            </w:r>
            <w:r w:rsidR="00E234CE" w:rsidRPr="009D7E5E">
              <w:t xml:space="preserve"> – </w:t>
            </w:r>
            <w:r w:rsidR="00E234CE" w:rsidRPr="009D7E5E">
              <w:rPr>
                <w:b/>
                <w:bCs/>
              </w:rPr>
              <w:t>p. 9</w:t>
            </w:r>
            <w:r w:rsidR="00E234CE" w:rsidRPr="009D7E5E">
              <w:t xml:space="preserve"> z </w:t>
            </w:r>
            <w:r w:rsidR="00E234CE" w:rsidRPr="009D7E5E">
              <w:rPr>
                <w:b/>
                <w:bCs/>
              </w:rPr>
              <w:t>PD</w:t>
            </w:r>
            <w:r w:rsidR="00E234CE" w:rsidRPr="009D7E5E">
              <w:t>.</w:t>
            </w:r>
          </w:p>
          <w:p w14:paraId="3F5A46A3" w14:textId="77777777" w:rsidR="008D5864" w:rsidRPr="009D7E5E" w:rsidRDefault="003A5A9C" w:rsidP="00C7345E">
            <w:pPr>
              <w:pStyle w:val="Styl5"/>
            </w:pPr>
            <w:r w:rsidRPr="009D7E5E">
              <w:t>Zabawa ćwicząca procesy poznawcze „Jaś i ...”.</w:t>
            </w:r>
          </w:p>
          <w:p w14:paraId="0554B668" w14:textId="4DCD2EF9" w:rsidR="00796C3A" w:rsidRPr="009D7E5E" w:rsidRDefault="00E234CE" w:rsidP="00C7345E">
            <w:pPr>
              <w:pStyle w:val="Styl5"/>
            </w:pPr>
            <w:r w:rsidRPr="009D7E5E">
              <w:t>Zabawa ruchowa „Krasnoludki”.</w:t>
            </w:r>
          </w:p>
          <w:p w14:paraId="1DE6696F" w14:textId="77777777" w:rsidR="00796C3A" w:rsidRPr="009D7E5E" w:rsidRDefault="00E234CE" w:rsidP="00C7345E">
            <w:pPr>
              <w:pStyle w:val="Styl5"/>
            </w:pPr>
            <w:r w:rsidRPr="009D7E5E">
              <w:t>Zabawa konstrukcyjna „Zamek dla księżniczki lub księcia”.</w:t>
            </w:r>
          </w:p>
          <w:p w14:paraId="2B677CE6" w14:textId="77777777" w:rsidR="00796C3A" w:rsidRPr="009D7E5E" w:rsidRDefault="00E234CE" w:rsidP="00C7345E">
            <w:pPr>
              <w:pStyle w:val="Styl5"/>
            </w:pPr>
            <w:r w:rsidRPr="009D7E5E">
              <w:t xml:space="preserve">Ćwiczenia grafomotoryczne i </w:t>
            </w:r>
            <w:proofErr w:type="spellStart"/>
            <w:r w:rsidRPr="009D7E5E">
              <w:t>grafopercepcyjne</w:t>
            </w:r>
            <w:proofErr w:type="spellEnd"/>
            <w:r w:rsidRPr="009D7E5E">
              <w:t xml:space="preserve"> – </w:t>
            </w:r>
            <w:r w:rsidRPr="009D7E5E">
              <w:rPr>
                <w:b/>
                <w:bCs/>
              </w:rPr>
              <w:t>KP1, s. 54, ćw. 1, 2</w:t>
            </w:r>
            <w:r w:rsidRPr="009D7E5E">
              <w:t>.</w:t>
            </w:r>
          </w:p>
          <w:p w14:paraId="3C2F5886" w14:textId="77777777" w:rsidR="003D3301" w:rsidRPr="009D7E5E" w:rsidRDefault="003D3301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63E5C4" w14:textId="77777777" w:rsidR="003D3301" w:rsidRPr="009D7E5E" w:rsidRDefault="003D3301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6728F48" w14:textId="77777777" w:rsidR="003D3301" w:rsidRPr="009D7E5E" w:rsidRDefault="000866C9" w:rsidP="00C7345E">
            <w:pPr>
              <w:pStyle w:val="Styl5"/>
            </w:pPr>
            <w:r w:rsidRPr="009D7E5E">
              <w:t>Zabawa „Turniej rycerski”.</w:t>
            </w:r>
          </w:p>
          <w:p w14:paraId="1B7A9A98" w14:textId="28C7F640" w:rsidR="00AA527C" w:rsidRPr="009D7E5E" w:rsidRDefault="000866C9" w:rsidP="00BE5DD5">
            <w:pPr>
              <w:pStyle w:val="Styl5"/>
            </w:pPr>
            <w:r w:rsidRPr="009D7E5E">
              <w:t>Zabawa ruchowa „Berek”.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6D25" w14:textId="77777777" w:rsidR="00B875DC" w:rsidRPr="009D7E5E" w:rsidRDefault="00B875DC" w:rsidP="005A5C20">
            <w:pPr>
              <w:pStyle w:val="Styl4"/>
            </w:pPr>
            <w:r w:rsidRPr="009D7E5E">
              <w:t>uważnie słucha wiersza</w:t>
            </w:r>
          </w:p>
          <w:p w14:paraId="382CF990" w14:textId="77777777" w:rsidR="003A70B4" w:rsidRPr="009D7E5E" w:rsidRDefault="003A70B4" w:rsidP="005A5C20">
            <w:pPr>
              <w:pStyle w:val="Styl4"/>
            </w:pPr>
            <w:r w:rsidRPr="009D7E5E">
              <w:t>swobodnie wypowiada się na określony temat, odpowiada na pytania</w:t>
            </w:r>
          </w:p>
          <w:p w14:paraId="306EC9FA" w14:textId="77777777" w:rsidR="00B875DC" w:rsidRPr="009D7E5E" w:rsidRDefault="003A70B4" w:rsidP="005A5C20">
            <w:pPr>
              <w:pStyle w:val="Styl4"/>
            </w:pPr>
            <w:r w:rsidRPr="009D7E5E">
              <w:t>odróżnia elementy świata fikcji od realnej rzeczywistości</w:t>
            </w:r>
          </w:p>
          <w:p w14:paraId="25474C4C" w14:textId="77777777" w:rsidR="003A70B4" w:rsidRPr="009D7E5E" w:rsidRDefault="003A70B4" w:rsidP="005A5C20">
            <w:pPr>
              <w:pStyle w:val="Styl4"/>
            </w:pPr>
            <w:r w:rsidRPr="009D7E5E">
              <w:t>czyta obrazy, wyodrębnia i nazywa ich elementy</w:t>
            </w:r>
          </w:p>
          <w:p w14:paraId="3B46B63C" w14:textId="77777777" w:rsidR="003A70B4" w:rsidRPr="009D7E5E" w:rsidRDefault="003A70B4" w:rsidP="005A5C20">
            <w:pPr>
              <w:pStyle w:val="Styl4"/>
            </w:pPr>
            <w:r w:rsidRPr="009D7E5E">
              <w:t>obdarza uwagą inne dzieci i osoby dorosłe</w:t>
            </w:r>
          </w:p>
          <w:p w14:paraId="22C9DF3C" w14:textId="77777777" w:rsidR="003A70B4" w:rsidRPr="009D7E5E" w:rsidRDefault="003A70B4" w:rsidP="005A5C20">
            <w:pPr>
              <w:pStyle w:val="Styl4"/>
            </w:pPr>
            <w:r w:rsidRPr="009D7E5E">
              <w:t>współdziała z dziećmi w zabawie</w:t>
            </w:r>
          </w:p>
          <w:p w14:paraId="3585C68E" w14:textId="77777777" w:rsidR="000B001C" w:rsidRPr="009D7E5E" w:rsidRDefault="000B001C" w:rsidP="005A5C20">
            <w:pPr>
              <w:pStyle w:val="Styl4"/>
            </w:pPr>
            <w:r w:rsidRPr="009D7E5E">
              <w:t>uczestniczy w zabawach ruchowych</w:t>
            </w:r>
          </w:p>
          <w:p w14:paraId="681F138B" w14:textId="77777777" w:rsidR="003A70B4" w:rsidRPr="009D7E5E" w:rsidRDefault="007D5756" w:rsidP="005A5C20">
            <w:pPr>
              <w:pStyle w:val="Styl4"/>
            </w:pPr>
            <w:r w:rsidRPr="009D7E5E">
              <w:t>słucha, reaguje na sygnały</w:t>
            </w:r>
          </w:p>
          <w:p w14:paraId="0B3DB329" w14:textId="77777777" w:rsidR="007D5756" w:rsidRPr="009D7E5E" w:rsidRDefault="000B001C" w:rsidP="005A5C20">
            <w:pPr>
              <w:pStyle w:val="Styl4"/>
            </w:pPr>
            <w:r w:rsidRPr="009D7E5E">
              <w:t>inicjuje zabawy konstrukcyjne, buduje, wykorzystując zabawki</w:t>
            </w:r>
          </w:p>
          <w:p w14:paraId="590EE271" w14:textId="77777777" w:rsidR="000B001C" w:rsidRPr="009D7E5E" w:rsidRDefault="000B001C" w:rsidP="005A5C20">
            <w:pPr>
              <w:pStyle w:val="Styl4"/>
            </w:pPr>
            <w:r w:rsidRPr="009D7E5E">
              <w:t>wyraża ekspresję twórczą podczas czynności konstrukcyjnych i zabawy</w:t>
            </w:r>
          </w:p>
          <w:p w14:paraId="2B11EBE2" w14:textId="77777777" w:rsidR="000B001C" w:rsidRPr="009D7E5E" w:rsidRDefault="000B001C" w:rsidP="005A5C20">
            <w:pPr>
              <w:pStyle w:val="Styl4"/>
            </w:pPr>
            <w:r w:rsidRPr="009D7E5E">
              <w:t>eksperymentuje, szacuje, przewiduje</w:t>
            </w:r>
          </w:p>
          <w:p w14:paraId="699306FB" w14:textId="77777777" w:rsidR="00ED6679" w:rsidRPr="009D7E5E" w:rsidRDefault="002D797F" w:rsidP="005A5C20">
            <w:pPr>
              <w:pStyle w:val="Styl4"/>
            </w:pPr>
            <w:r w:rsidRPr="009D7E5E">
              <w:t>używa chwytu pisarskiego podczas rysowania, kreślenia</w:t>
            </w:r>
          </w:p>
          <w:p w14:paraId="487FA8C5" w14:textId="77777777" w:rsidR="000B001C" w:rsidRPr="009D7E5E" w:rsidRDefault="000B001C" w:rsidP="005A5C20">
            <w:pPr>
              <w:pStyle w:val="Styl4"/>
            </w:pPr>
            <w:r w:rsidRPr="009D7E5E">
              <w:t>rysuje po śladzie, koloruje</w:t>
            </w:r>
          </w:p>
          <w:p w14:paraId="647A6262" w14:textId="77777777" w:rsidR="00FD098C" w:rsidRPr="009D7E5E" w:rsidRDefault="00FD098C" w:rsidP="005A5C20">
            <w:pPr>
              <w:pStyle w:val="Styl4"/>
            </w:pPr>
            <w:r w:rsidRPr="009D7E5E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D3B1E" w14:textId="77777777" w:rsidR="00B875DC" w:rsidRPr="009D7E5E" w:rsidRDefault="003A70B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III 8</w:t>
            </w:r>
          </w:p>
          <w:p w14:paraId="6A71CEDA" w14:textId="77777777" w:rsidR="00B875DC" w:rsidRPr="009D7E5E" w:rsidRDefault="003A70B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IV 2, 5</w:t>
            </w:r>
          </w:p>
          <w:p w14:paraId="2B19830C" w14:textId="77777777" w:rsidR="00B875DC" w:rsidRPr="009D7E5E" w:rsidRDefault="00B875D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48A8D8F" w14:textId="77777777" w:rsidR="00FD098C" w:rsidRPr="009D7E5E" w:rsidRDefault="003A70B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IV 3</w:t>
            </w:r>
          </w:p>
          <w:p w14:paraId="5265570D" w14:textId="77777777" w:rsidR="00FD098C" w:rsidRPr="009D7E5E" w:rsidRDefault="00FD098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4C97F18" w14:textId="77777777" w:rsidR="003A70B4" w:rsidRPr="009D7E5E" w:rsidRDefault="003A70B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IV 9</w:t>
            </w:r>
          </w:p>
          <w:p w14:paraId="111D6861" w14:textId="77777777" w:rsidR="003A70B4" w:rsidRPr="009D7E5E" w:rsidRDefault="003A70B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03A0E9B" w14:textId="77777777" w:rsidR="003A70B4" w:rsidRPr="009D7E5E" w:rsidRDefault="003A70B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III 8</w:t>
            </w:r>
          </w:p>
          <w:p w14:paraId="3E4F2115" w14:textId="77777777" w:rsidR="003A70B4" w:rsidRPr="009D7E5E" w:rsidRDefault="003A70B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CB4F51F" w14:textId="77777777" w:rsidR="003A70B4" w:rsidRPr="009D7E5E" w:rsidRDefault="003A70B4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III 5</w:t>
            </w:r>
          </w:p>
          <w:p w14:paraId="452CA5F1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 5</w:t>
            </w:r>
          </w:p>
          <w:p w14:paraId="1EA53613" w14:textId="77777777" w:rsidR="007D5756" w:rsidRPr="009D7E5E" w:rsidRDefault="007D5756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IV 7</w:t>
            </w:r>
          </w:p>
          <w:p w14:paraId="43184281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 6</w:t>
            </w:r>
          </w:p>
          <w:p w14:paraId="14BC3345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307A0D5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IV 11</w:t>
            </w:r>
          </w:p>
          <w:p w14:paraId="26B1B8CA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96894AE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IV 13</w:t>
            </w:r>
          </w:p>
          <w:p w14:paraId="73371799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 7</w:t>
            </w:r>
          </w:p>
          <w:p w14:paraId="23914E7B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87C8EF1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IV 8</w:t>
            </w:r>
          </w:p>
          <w:p w14:paraId="7D84673F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B79E8D3" w14:textId="77777777" w:rsidR="003D3301" w:rsidRPr="009D7E5E" w:rsidRDefault="003D330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08500B" w:rsidRPr="009D7E5E" w14:paraId="3B9BEC1C" w14:textId="77777777" w:rsidTr="006F20E3">
        <w:trPr>
          <w:trHeight w:val="112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D8738" w14:textId="77777777" w:rsidR="0008500B" w:rsidRPr="009D7E5E" w:rsidRDefault="0008500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692C68" w14:textId="77777777" w:rsidR="0008500B" w:rsidRPr="009D7E5E" w:rsidRDefault="0008500B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3DDA6A5" w14:textId="77777777" w:rsidR="00C83C64" w:rsidRPr="00C83C64" w:rsidRDefault="00C83C64" w:rsidP="00C83C64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83C64">
              <w:rPr>
                <w:rFonts w:ascii="Arial" w:eastAsia="Times New Roman" w:hAnsi="Arial" w:cs="Arial"/>
                <w:bCs/>
              </w:rPr>
              <w:t>I 5, 9; III 5, 8;</w:t>
            </w:r>
          </w:p>
          <w:p w14:paraId="76D99368" w14:textId="794EE4B3" w:rsidR="0008500B" w:rsidRPr="009D7E5E" w:rsidRDefault="00C83C64" w:rsidP="00C83C64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83C64">
              <w:rPr>
                <w:rFonts w:ascii="Arial" w:eastAsia="Times New Roman" w:hAnsi="Arial" w:cs="Arial"/>
                <w:bCs/>
              </w:rPr>
              <w:t>IV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F6D8" w14:textId="77777777" w:rsidR="0008500B" w:rsidRPr="009D7E5E" w:rsidRDefault="000866C9" w:rsidP="00C7345E">
            <w:pPr>
              <w:pStyle w:val="Styl5"/>
            </w:pPr>
            <w:r w:rsidRPr="009D7E5E">
              <w:t>Zabawa z chustą animacyjną „Kolory”.</w:t>
            </w:r>
          </w:p>
          <w:p w14:paraId="51226BE6" w14:textId="77777777" w:rsidR="0008500B" w:rsidRPr="009D7E5E" w:rsidRDefault="000866C9" w:rsidP="00C7345E">
            <w:pPr>
              <w:pStyle w:val="Styl5"/>
            </w:pPr>
            <w:r w:rsidRPr="009D7E5E">
              <w:t>Zabawa orientacyjno-porządkowa „Kolorowe koła”</w:t>
            </w:r>
            <w:r w:rsidR="00AA527C" w:rsidRPr="009D7E5E"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922F92" w14:textId="77777777" w:rsidR="000B001C" w:rsidRPr="009D7E5E" w:rsidRDefault="000B001C" w:rsidP="005A5C20">
            <w:pPr>
              <w:pStyle w:val="Styl4"/>
            </w:pPr>
            <w:r w:rsidRPr="009D7E5E">
              <w:t>uczestniczy w zabawach ruchowych</w:t>
            </w:r>
          </w:p>
          <w:p w14:paraId="7337C5C8" w14:textId="77777777" w:rsidR="000B001C" w:rsidRPr="009D7E5E" w:rsidRDefault="000B001C" w:rsidP="005A5C20">
            <w:pPr>
              <w:pStyle w:val="Styl4"/>
            </w:pPr>
            <w:r w:rsidRPr="009D7E5E">
              <w:t>obdarza uwagą osoby dorosłe</w:t>
            </w:r>
          </w:p>
          <w:p w14:paraId="3DAB9061" w14:textId="77777777" w:rsidR="000B001C" w:rsidRPr="009D7E5E" w:rsidRDefault="000B001C" w:rsidP="005A5C20">
            <w:pPr>
              <w:pStyle w:val="Styl4"/>
            </w:pPr>
            <w:r w:rsidRPr="009D7E5E">
              <w:t>klasyfikuje przedmioty według koloru</w:t>
            </w:r>
          </w:p>
          <w:p w14:paraId="79CEA37D" w14:textId="77777777" w:rsidR="00CA3DAC" w:rsidRPr="009D7E5E" w:rsidRDefault="00CA3DAC" w:rsidP="005A5C20">
            <w:pPr>
              <w:pStyle w:val="Styl4"/>
            </w:pPr>
            <w:r w:rsidRPr="009D7E5E">
              <w:t>współdziała z dziećmi w zabawie</w:t>
            </w:r>
          </w:p>
          <w:p w14:paraId="7A0AE277" w14:textId="6355341A" w:rsidR="00CA3DAC" w:rsidRPr="009D7E5E" w:rsidRDefault="000B001C" w:rsidP="00BE5DD5">
            <w:pPr>
              <w:pStyle w:val="Styl4"/>
            </w:pPr>
            <w:r w:rsidRPr="009D7E5E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9EF08F" w14:textId="77777777" w:rsidR="00C147E5" w:rsidRPr="009D7E5E" w:rsidRDefault="00FA6C25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 5</w:t>
            </w:r>
          </w:p>
          <w:p w14:paraId="6C5A7220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III 8</w:t>
            </w:r>
          </w:p>
          <w:p w14:paraId="64D92797" w14:textId="77777777" w:rsidR="000B001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IV 12</w:t>
            </w:r>
          </w:p>
          <w:p w14:paraId="59793566" w14:textId="77777777" w:rsidR="00CA3DAC" w:rsidRPr="009D7E5E" w:rsidRDefault="00CA3DA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III 5</w:t>
            </w:r>
          </w:p>
          <w:p w14:paraId="1A025ECD" w14:textId="77777777" w:rsidR="00CA3DAC" w:rsidRPr="009D7E5E" w:rsidRDefault="000B001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D7E5E"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BA2A8" w14:textId="77777777" w:rsidR="0008500B" w:rsidRPr="009D7E5E" w:rsidRDefault="0008500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96623D" w:rsidRPr="009D7E5E" w14:paraId="7979F417" w14:textId="77777777" w:rsidTr="00FB2B2A">
        <w:trPr>
          <w:cantSplit/>
          <w:trHeight w:val="278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7BDC948" w14:textId="4CBB3102" w:rsidR="0096623D" w:rsidRPr="009D7E5E" w:rsidRDefault="00FB7EED" w:rsidP="00FB2B2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7EED">
              <w:rPr>
                <w:rFonts w:ascii="Arial" w:eastAsia="Times New Roman" w:hAnsi="Arial" w:cs="Arial"/>
              </w:rPr>
              <w:t>DZIEŃ</w:t>
            </w:r>
            <w:r>
              <w:rPr>
                <w:rFonts w:ascii="Arial" w:eastAsia="Times New Roman" w:hAnsi="Arial" w:cs="Arial"/>
              </w:rPr>
              <w:t xml:space="preserve"> 5</w:t>
            </w:r>
          </w:p>
          <w:p w14:paraId="76DFCA8F" w14:textId="6665B44F" w:rsidR="0096623D" w:rsidRPr="009D7E5E" w:rsidRDefault="00FB7EED" w:rsidP="00FB2B2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>SKRZYNIA PEŁNA SKARBÓW</w:t>
            </w:r>
          </w:p>
          <w:p w14:paraId="026AD660" w14:textId="77777777" w:rsidR="0096623D" w:rsidRPr="009D7E5E" w:rsidRDefault="0096623D" w:rsidP="00FB2B2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ECF41" w14:textId="77777777" w:rsidR="0096623D" w:rsidRPr="009D7E5E" w:rsidRDefault="0096623D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B567B28" w14:textId="77777777" w:rsidR="00583780" w:rsidRPr="00583780" w:rsidRDefault="00583780" w:rsidP="0058378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583780">
              <w:rPr>
                <w:rFonts w:ascii="Arial" w:hAnsi="Arial" w:cs="Arial"/>
              </w:rPr>
              <w:t>I 5, 7, 9; III 5,</w:t>
            </w:r>
          </w:p>
          <w:p w14:paraId="2751AFFA" w14:textId="4277BBD4" w:rsidR="0096623D" w:rsidRPr="009D7E5E" w:rsidRDefault="00583780" w:rsidP="0058378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83780">
              <w:rPr>
                <w:rFonts w:ascii="Arial" w:hAnsi="Arial" w:cs="Arial"/>
              </w:rPr>
              <w:t>8; IV 2, 3, 5, 9,</w:t>
            </w:r>
            <w:r>
              <w:rPr>
                <w:rFonts w:ascii="Arial" w:hAnsi="Arial" w:cs="Arial"/>
              </w:rPr>
              <w:t xml:space="preserve"> </w:t>
            </w:r>
            <w:r w:rsidRPr="00583780">
              <w:rPr>
                <w:rFonts w:ascii="Arial" w:hAnsi="Arial" w:cs="Arial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D8DBDF" w14:textId="77777777" w:rsidR="0096623D" w:rsidRPr="009D7E5E" w:rsidRDefault="0096623D" w:rsidP="00C7345E">
            <w:pPr>
              <w:pStyle w:val="Styl5"/>
            </w:pPr>
            <w:r w:rsidRPr="009D7E5E">
              <w:t xml:space="preserve">Czytanie ulubionych bajek literatury dziecięcej– </w:t>
            </w:r>
            <w:r w:rsidRPr="009D7E5E">
              <w:rPr>
                <w:b/>
                <w:bCs/>
              </w:rPr>
              <w:t>p. 9</w:t>
            </w:r>
            <w:r w:rsidRPr="009D7E5E">
              <w:t xml:space="preserve"> z </w:t>
            </w:r>
            <w:r w:rsidRPr="009D7E5E">
              <w:rPr>
                <w:b/>
                <w:bCs/>
              </w:rPr>
              <w:t>PD</w:t>
            </w:r>
            <w:r w:rsidRPr="009D7E5E">
              <w:t>.</w:t>
            </w:r>
          </w:p>
          <w:p w14:paraId="3177A984" w14:textId="77777777" w:rsidR="0096623D" w:rsidRPr="009D7E5E" w:rsidRDefault="0096623D" w:rsidP="00C7345E">
            <w:pPr>
              <w:pStyle w:val="Styl5"/>
            </w:pPr>
            <w:r w:rsidRPr="009D7E5E">
              <w:t>Układanie książek w biblioteczce, sprawdzanie, które z książek wymagają naprawy.</w:t>
            </w:r>
          </w:p>
          <w:p w14:paraId="56AF0CEF" w14:textId="77777777" w:rsidR="0096623D" w:rsidRPr="009D7E5E" w:rsidRDefault="0096623D" w:rsidP="00C7345E">
            <w:pPr>
              <w:pStyle w:val="Styl5"/>
            </w:pPr>
            <w:r w:rsidRPr="009D7E5E">
              <w:t>Ćwiczenia poranne – Zestaw IX.</w:t>
            </w:r>
          </w:p>
          <w:p w14:paraId="149020D1" w14:textId="77777777" w:rsidR="0096623D" w:rsidRPr="009D7E5E" w:rsidRDefault="0096623D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7AC4B" w14:textId="77777777" w:rsidR="0096623D" w:rsidRPr="009D7E5E" w:rsidRDefault="0096623D" w:rsidP="005A5C20">
            <w:pPr>
              <w:pStyle w:val="Styl4"/>
            </w:pPr>
            <w:r w:rsidRPr="009D7E5E">
              <w:t>uważnie słucha bajek</w:t>
            </w:r>
          </w:p>
          <w:p w14:paraId="70A9A630" w14:textId="77777777" w:rsidR="0096623D" w:rsidRPr="009D7E5E" w:rsidRDefault="0096623D" w:rsidP="005A5C20">
            <w:pPr>
              <w:pStyle w:val="Styl4"/>
            </w:pPr>
            <w:r w:rsidRPr="009D7E5E">
              <w:t>czyta obrazy, wyodrębnia i nazywa ich elementy</w:t>
            </w:r>
          </w:p>
          <w:p w14:paraId="375983D6" w14:textId="77777777" w:rsidR="0096623D" w:rsidRPr="009D7E5E" w:rsidRDefault="0096623D" w:rsidP="005A5C20">
            <w:pPr>
              <w:pStyle w:val="Styl4"/>
            </w:pPr>
            <w:r w:rsidRPr="009D7E5E">
              <w:t>odróżnia elementy świata fikcji od realnej rzeczywistości</w:t>
            </w:r>
          </w:p>
          <w:p w14:paraId="00238116" w14:textId="77777777" w:rsidR="0096623D" w:rsidRPr="009D7E5E" w:rsidRDefault="0096623D" w:rsidP="005A5C20">
            <w:pPr>
              <w:pStyle w:val="Styl4"/>
            </w:pPr>
            <w:r w:rsidRPr="009D7E5E">
              <w:t>swobodnie wypowiada się na określony temat</w:t>
            </w:r>
          </w:p>
          <w:p w14:paraId="6D1BE263" w14:textId="77777777" w:rsidR="0096623D" w:rsidRPr="009D7E5E" w:rsidRDefault="0096623D" w:rsidP="005A5C20">
            <w:pPr>
              <w:pStyle w:val="Styl4"/>
            </w:pPr>
            <w:r w:rsidRPr="009D7E5E">
              <w:t>podejmuje samodzielną aktywność poznawczą np. oglądanie książek</w:t>
            </w:r>
          </w:p>
          <w:p w14:paraId="61C8CF0C" w14:textId="77777777" w:rsidR="0096623D" w:rsidRPr="009D7E5E" w:rsidRDefault="0096623D" w:rsidP="005A5C20">
            <w:pPr>
              <w:pStyle w:val="Styl4"/>
            </w:pPr>
            <w:r w:rsidRPr="009D7E5E">
              <w:t>współdziała z dziećmi w zabawie i pracach użytecznych</w:t>
            </w:r>
          </w:p>
          <w:p w14:paraId="6FBBFAEA" w14:textId="77777777" w:rsidR="0096623D" w:rsidRPr="009D7E5E" w:rsidRDefault="0096623D" w:rsidP="005A5C20">
            <w:pPr>
              <w:pStyle w:val="Styl4"/>
            </w:pPr>
            <w:r w:rsidRPr="009D7E5E">
              <w:t>układa książki</w:t>
            </w:r>
          </w:p>
          <w:p w14:paraId="1995D101" w14:textId="77777777" w:rsidR="0096623D" w:rsidRPr="009D7E5E" w:rsidRDefault="0096623D" w:rsidP="005A5C20">
            <w:pPr>
              <w:pStyle w:val="Styl4"/>
            </w:pPr>
            <w:r w:rsidRPr="009D7E5E">
              <w:t xml:space="preserve">uczestniczy w zabawach ruchowych </w:t>
            </w:r>
          </w:p>
          <w:p w14:paraId="7BB64CD6" w14:textId="240F6502" w:rsidR="0096623D" w:rsidRPr="009D7E5E" w:rsidRDefault="0096623D" w:rsidP="00BE5DD5">
            <w:pPr>
              <w:pStyle w:val="Styl4"/>
            </w:pPr>
            <w:r w:rsidRPr="009D7E5E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EBA63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9311932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BA0539B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0B41CE1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38C4A6BA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3CEFE1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1BCB816D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3101A5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181908FC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7A708F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B3CDC97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E76100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F811629" w14:textId="77777777" w:rsidR="0096623D" w:rsidRPr="009D7E5E" w:rsidRDefault="0096623D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713B3D9" w14:textId="5BFA2E8B" w:rsidR="0096623D" w:rsidRPr="009D7E5E" w:rsidRDefault="0096623D" w:rsidP="0096623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1882B0C" w14:textId="14469D28" w:rsidR="001D7DB8" w:rsidRPr="001D7DB8" w:rsidRDefault="001D7DB8" w:rsidP="001D7DB8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</w:t>
            </w:r>
            <w:r w:rsidRPr="001D7DB8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5FE81B16" w14:textId="66192713" w:rsidR="001D7DB8" w:rsidRPr="001D7DB8" w:rsidRDefault="001D7DB8" w:rsidP="001D7DB8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89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1D7D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D7DB8"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66640FE1" w14:textId="1A9C9B7B" w:rsidR="001D7DB8" w:rsidRPr="001D7DB8" w:rsidRDefault="001D7DB8" w:rsidP="001D7DB8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8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1D7DB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D7DB8">
              <w:rPr>
                <w:rFonts w:ascii="Arial" w:eastAsia="Times New Roman" w:hAnsi="Arial" w:cs="Arial"/>
                <w:color w:val="000000"/>
              </w:rPr>
              <w:t>spo</w:t>
            </w:r>
            <w:r w:rsidRPr="001D7DB8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1D7DB8">
              <w:rPr>
                <w:rFonts w:ascii="Arial" w:eastAsia="Times New Roman" w:hAnsi="Arial" w:cs="Arial"/>
                <w:color w:val="000000"/>
              </w:rPr>
              <w:t>eczne</w:t>
            </w:r>
          </w:p>
          <w:p w14:paraId="39E74CCC" w14:textId="6C2CD60F" w:rsidR="0096623D" w:rsidRPr="009D7E5E" w:rsidRDefault="001D7DB8" w:rsidP="001D7DB8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178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</w:t>
            </w:r>
            <w:r w:rsidRPr="001D7DB8">
              <w:rPr>
                <w:rFonts w:ascii="Arial" w:eastAsia="Times New Roman" w:hAnsi="Arial" w:cs="Arial"/>
                <w:color w:val="000000"/>
              </w:rPr>
              <w:t>w zakresie przedsi</w:t>
            </w:r>
            <w:r w:rsidRPr="001D7DB8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1D7DB8">
              <w:rPr>
                <w:rFonts w:ascii="Arial" w:eastAsia="Times New Roman" w:hAnsi="Arial" w:cs="Arial"/>
                <w:color w:val="000000"/>
              </w:rPr>
              <w:t>biorczo</w:t>
            </w:r>
            <w:r w:rsidRPr="001D7DB8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D7DB8">
              <w:rPr>
                <w:rFonts w:ascii="Arial" w:eastAsia="Times New Roman" w:hAnsi="Arial" w:cs="Arial"/>
                <w:color w:val="000000"/>
              </w:rPr>
              <w:t>ci</w:t>
            </w:r>
          </w:p>
        </w:tc>
      </w:tr>
      <w:tr w:rsidR="0096623D" w:rsidRPr="009D7E5E" w14:paraId="7AB3285E" w14:textId="77777777" w:rsidTr="006F20E3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6960938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C94B7" w14:textId="77777777" w:rsidR="0096623D" w:rsidRPr="009D7E5E" w:rsidRDefault="0096623D" w:rsidP="009D7E5E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9D7E5E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BB7457B" w14:textId="77777777" w:rsidR="0032466A" w:rsidRPr="0032466A" w:rsidRDefault="0032466A" w:rsidP="003246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466A">
              <w:rPr>
                <w:rFonts w:ascii="Arial" w:eastAsia="Times New Roman" w:hAnsi="Arial" w:cs="Arial"/>
                <w:color w:val="000000"/>
              </w:rPr>
              <w:t>I 5, 7, 8, 9; II 8;</w:t>
            </w:r>
          </w:p>
          <w:p w14:paraId="30F154FE" w14:textId="77777777" w:rsidR="0032466A" w:rsidRPr="0032466A" w:rsidRDefault="0032466A" w:rsidP="003246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466A">
              <w:rPr>
                <w:rFonts w:ascii="Arial" w:eastAsia="Times New Roman" w:hAnsi="Arial" w:cs="Arial"/>
                <w:color w:val="000000"/>
              </w:rPr>
              <w:t>III 5, 8; IV 5, 7,</w:t>
            </w:r>
          </w:p>
          <w:p w14:paraId="37CF0A31" w14:textId="35566A2E" w:rsidR="0096623D" w:rsidRPr="009D7E5E" w:rsidRDefault="0032466A" w:rsidP="003246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466A">
              <w:rPr>
                <w:rFonts w:ascii="Arial" w:eastAsia="Times New Roman" w:hAnsi="Arial" w:cs="Arial"/>
                <w:color w:val="000000"/>
              </w:rPr>
              <w:t>8, 9, 11, 12, 15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6D2F8" w14:textId="73AF01C5" w:rsidR="0096623D" w:rsidRPr="009D7E5E" w:rsidRDefault="0096623D" w:rsidP="00C7345E">
            <w:pPr>
              <w:pStyle w:val="Styl5"/>
            </w:pPr>
            <w:r w:rsidRPr="009D7E5E">
              <w:t>Zabawa dydaktyczna z kodowaniem i</w:t>
            </w:r>
            <w:r w:rsidR="0032466A">
              <w:t> </w:t>
            </w:r>
            <w:r w:rsidRPr="009D7E5E">
              <w:t>rozpoznawaniem figur geometrycznych „Zaczarowany kuferek”.</w:t>
            </w:r>
          </w:p>
          <w:p w14:paraId="12982D6B" w14:textId="77777777" w:rsidR="0096623D" w:rsidRPr="009D7E5E" w:rsidRDefault="0096623D" w:rsidP="00C7345E">
            <w:pPr>
              <w:pStyle w:val="Styl5"/>
            </w:pPr>
            <w:r w:rsidRPr="009D7E5E">
              <w:t>Zagadka logiczna z kodowaniem.</w:t>
            </w:r>
          </w:p>
          <w:p w14:paraId="7313139F" w14:textId="77777777" w:rsidR="0096623D" w:rsidRPr="009D7E5E" w:rsidRDefault="0096623D" w:rsidP="00C7345E">
            <w:pPr>
              <w:pStyle w:val="Styl5"/>
            </w:pPr>
            <w:r w:rsidRPr="009D7E5E">
              <w:t>Otworzenie kuferka, w którym znajdują się złote, srebrne i brązowe monety (wycięte z tektury).</w:t>
            </w:r>
          </w:p>
          <w:p w14:paraId="3DE4ABFB" w14:textId="77777777" w:rsidR="0096623D" w:rsidRPr="009D7E5E" w:rsidRDefault="0096623D" w:rsidP="00C7345E">
            <w:pPr>
              <w:pStyle w:val="Styl5"/>
            </w:pPr>
            <w:r w:rsidRPr="009D7E5E">
              <w:t xml:space="preserve">Ćwiczenia logiczne i matematyczne – </w:t>
            </w:r>
            <w:r w:rsidRPr="009D7E5E">
              <w:rPr>
                <w:b/>
                <w:bCs/>
              </w:rPr>
              <w:t>KP1, s. 55, ćw. 3, 4</w:t>
            </w:r>
            <w:r w:rsidRPr="009D7E5E">
              <w:t>.</w:t>
            </w:r>
          </w:p>
          <w:p w14:paraId="08A68159" w14:textId="77777777" w:rsidR="0096623D" w:rsidRPr="009D7E5E" w:rsidRDefault="0096623D" w:rsidP="00C7345E">
            <w:pPr>
              <w:pStyle w:val="Styl5"/>
            </w:pPr>
            <w:r w:rsidRPr="009D7E5E">
              <w:t>Praca plastyczna z elementami kodowania „Chatka z piernika”.</w:t>
            </w:r>
          </w:p>
          <w:p w14:paraId="76BCD98B" w14:textId="77777777" w:rsidR="0096623D" w:rsidRPr="009D7E5E" w:rsidRDefault="0096623D" w:rsidP="00C7345E">
            <w:pPr>
              <w:pStyle w:val="Styl5"/>
            </w:pPr>
            <w:r w:rsidRPr="009D7E5E">
              <w:t>Ćwiczenia gimnastyczne – Zestaw IX.</w:t>
            </w:r>
          </w:p>
          <w:p w14:paraId="45F29BC3" w14:textId="77777777" w:rsidR="0096623D" w:rsidRPr="009D7E5E" w:rsidRDefault="0096623D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4E61D5" w14:textId="77777777" w:rsidR="0096623D" w:rsidRPr="009D7E5E" w:rsidRDefault="0096623D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7E5E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50BE19F" w14:textId="77777777" w:rsidR="0096623D" w:rsidRPr="009D7E5E" w:rsidRDefault="0096623D" w:rsidP="00BD027A">
            <w:pPr>
              <w:pStyle w:val="Styl5"/>
            </w:pPr>
            <w:r w:rsidRPr="009D7E5E">
              <w:t>Zabawa „Skarby w piaskownicy”.</w:t>
            </w:r>
          </w:p>
          <w:p w14:paraId="13DB8846" w14:textId="32376500" w:rsidR="0096623D" w:rsidRPr="009D7E5E" w:rsidRDefault="0096623D" w:rsidP="00BD027A">
            <w:pPr>
              <w:pStyle w:val="Styl5"/>
            </w:pPr>
            <w:r w:rsidRPr="009D7E5E">
              <w:lastRenderedPageBreak/>
              <w:t>Zabawa „Klasy”.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B467" w14:textId="77777777" w:rsidR="0096623D" w:rsidRPr="009D7E5E" w:rsidRDefault="0096623D" w:rsidP="005A5C20">
            <w:pPr>
              <w:pStyle w:val="Styl4"/>
            </w:pPr>
            <w:r w:rsidRPr="009D7E5E">
              <w:lastRenderedPageBreak/>
              <w:t>rozróżnia podstawowe figury geometryczne</w:t>
            </w:r>
          </w:p>
          <w:p w14:paraId="0AA0BE7E" w14:textId="77777777" w:rsidR="0096623D" w:rsidRPr="009D7E5E" w:rsidRDefault="0096623D" w:rsidP="005A5C20">
            <w:pPr>
              <w:pStyle w:val="Styl4"/>
            </w:pPr>
            <w:r w:rsidRPr="009D7E5E">
              <w:t>rozwija spostrzegawczość</w:t>
            </w:r>
          </w:p>
          <w:p w14:paraId="53B8B0E7" w14:textId="77777777" w:rsidR="0096623D" w:rsidRPr="009D7E5E" w:rsidRDefault="0096623D" w:rsidP="005A5C20">
            <w:pPr>
              <w:pStyle w:val="Styl4"/>
            </w:pPr>
            <w:r w:rsidRPr="009D7E5E">
              <w:t>czyta obrazy, wyodrębnia i nazywa ich elementy</w:t>
            </w:r>
          </w:p>
          <w:p w14:paraId="6F67728B" w14:textId="4AF24BAF" w:rsidR="0096623D" w:rsidRPr="009D7E5E" w:rsidRDefault="0096623D" w:rsidP="005A5C20">
            <w:pPr>
              <w:pStyle w:val="Styl4"/>
            </w:pPr>
            <w:r w:rsidRPr="009D7E5E">
              <w:t>trzyma małe przedmioty z</w:t>
            </w:r>
            <w:r w:rsidR="00181789">
              <w:t> </w:t>
            </w:r>
            <w:r w:rsidRPr="009D7E5E">
              <w:t>wykorzystaniem odpowiednio ukształtowanych chwytów dłoni</w:t>
            </w:r>
          </w:p>
          <w:p w14:paraId="6EA23C86" w14:textId="77777777" w:rsidR="0096623D" w:rsidRPr="009D7E5E" w:rsidRDefault="0096623D" w:rsidP="005A5C20">
            <w:pPr>
              <w:pStyle w:val="Styl4"/>
            </w:pPr>
            <w:r w:rsidRPr="009D7E5E">
              <w:t>uczestniczy w zabawach ruchowych</w:t>
            </w:r>
          </w:p>
          <w:p w14:paraId="60F8CE99" w14:textId="77777777" w:rsidR="0096623D" w:rsidRPr="009D7E5E" w:rsidRDefault="0096623D" w:rsidP="005A5C20">
            <w:pPr>
              <w:pStyle w:val="Styl4"/>
            </w:pPr>
            <w:r w:rsidRPr="009D7E5E">
              <w:t>współdziała z dziećmi w zabawie</w:t>
            </w:r>
          </w:p>
          <w:p w14:paraId="441AAF67" w14:textId="77777777" w:rsidR="0096623D" w:rsidRPr="009D7E5E" w:rsidRDefault="0096623D" w:rsidP="005A5C20">
            <w:pPr>
              <w:pStyle w:val="Styl4"/>
            </w:pPr>
            <w:r w:rsidRPr="009D7E5E">
              <w:t>obdarza uwagą inne dzieci i osoby dorosłe</w:t>
            </w:r>
          </w:p>
          <w:p w14:paraId="4EC7EADE" w14:textId="77777777" w:rsidR="0096623D" w:rsidRPr="009D7E5E" w:rsidRDefault="0096623D" w:rsidP="005A5C20">
            <w:pPr>
              <w:pStyle w:val="Styl4"/>
            </w:pPr>
            <w:r w:rsidRPr="009D7E5E">
              <w:t>panuje nad swoimi emocjami</w:t>
            </w:r>
          </w:p>
          <w:p w14:paraId="668A286E" w14:textId="77777777" w:rsidR="0096623D" w:rsidRPr="009D7E5E" w:rsidRDefault="0096623D" w:rsidP="005A5C20">
            <w:pPr>
              <w:pStyle w:val="Styl4"/>
            </w:pPr>
            <w:r w:rsidRPr="009D7E5E">
              <w:t>eksperymentuje rytmem, rozwijając swoją wyobraźnię muzyczną</w:t>
            </w:r>
          </w:p>
          <w:p w14:paraId="5D3DDF5F" w14:textId="77777777" w:rsidR="0096623D" w:rsidRPr="009D7E5E" w:rsidRDefault="0096623D" w:rsidP="005A5C20">
            <w:pPr>
              <w:pStyle w:val="Styl4"/>
            </w:pPr>
            <w:r w:rsidRPr="009D7E5E">
              <w:t>muzykuje z użyciem instrumentów</w:t>
            </w:r>
          </w:p>
          <w:p w14:paraId="29AF306E" w14:textId="77777777" w:rsidR="0096623D" w:rsidRPr="009D7E5E" w:rsidRDefault="0096623D" w:rsidP="005A5C20">
            <w:pPr>
              <w:pStyle w:val="Styl4"/>
            </w:pPr>
            <w:r w:rsidRPr="009D7E5E">
              <w:lastRenderedPageBreak/>
              <w:t>rozpoznaje wybrane cyfry</w:t>
            </w:r>
          </w:p>
          <w:p w14:paraId="40E1BB89" w14:textId="77777777" w:rsidR="0096623D" w:rsidRPr="009D7E5E" w:rsidRDefault="0096623D" w:rsidP="005A5C20">
            <w:pPr>
              <w:pStyle w:val="Styl4"/>
            </w:pPr>
            <w:r w:rsidRPr="009D7E5E">
              <w:t>porównuje przedmioty w swoim otoczeniu z uwagi na wybraną cechę</w:t>
            </w:r>
          </w:p>
          <w:p w14:paraId="2EE44CDD" w14:textId="77777777" w:rsidR="0096623D" w:rsidRPr="009D7E5E" w:rsidRDefault="0096623D" w:rsidP="005A5C20">
            <w:pPr>
              <w:pStyle w:val="Styl4"/>
            </w:pPr>
            <w:r w:rsidRPr="009D7E5E">
              <w:t>klasyfikuje przedmioty według określonej cechy</w:t>
            </w:r>
          </w:p>
          <w:p w14:paraId="076588D0" w14:textId="77777777" w:rsidR="0096623D" w:rsidRPr="009D7E5E" w:rsidRDefault="0096623D" w:rsidP="005A5C20">
            <w:pPr>
              <w:pStyle w:val="Styl4"/>
            </w:pPr>
            <w:r w:rsidRPr="009D7E5E">
              <w:t>przelicza elementy zbiorów i porównuje ich liczebność</w:t>
            </w:r>
          </w:p>
          <w:p w14:paraId="5D3E54D3" w14:textId="77777777" w:rsidR="0096623D" w:rsidRPr="009D7E5E" w:rsidRDefault="0096623D" w:rsidP="005A5C20">
            <w:pPr>
              <w:pStyle w:val="Styl4"/>
            </w:pPr>
            <w:r w:rsidRPr="009D7E5E">
              <w:t>odpowiada na pytania</w:t>
            </w:r>
          </w:p>
          <w:p w14:paraId="3B490482" w14:textId="77777777" w:rsidR="0096623D" w:rsidRPr="009D7E5E" w:rsidRDefault="0096623D" w:rsidP="005A5C20">
            <w:pPr>
              <w:pStyle w:val="Styl4"/>
            </w:pPr>
            <w:r w:rsidRPr="009D7E5E">
              <w:t>używa chwytu pisarskiego podczas rysowania, kreślenia</w:t>
            </w:r>
          </w:p>
          <w:p w14:paraId="7B3ED19B" w14:textId="77777777" w:rsidR="0096623D" w:rsidRPr="009D7E5E" w:rsidRDefault="0096623D" w:rsidP="005A5C20">
            <w:pPr>
              <w:pStyle w:val="Styl4"/>
            </w:pPr>
            <w:r w:rsidRPr="009D7E5E">
              <w:t>wykonuje pracę plastyczną na określony temat</w:t>
            </w:r>
          </w:p>
          <w:p w14:paraId="33FC141B" w14:textId="77777777" w:rsidR="0096623D" w:rsidRPr="009D7E5E" w:rsidRDefault="0096623D" w:rsidP="005A5C20">
            <w:pPr>
              <w:pStyle w:val="Styl4"/>
            </w:pPr>
            <w:r w:rsidRPr="009D7E5E">
              <w:t>wykonuje ćwiczenia kształtujące prawidłową postawę ciała</w:t>
            </w:r>
          </w:p>
          <w:p w14:paraId="689C1FC1" w14:textId="77777777" w:rsidR="0096623D" w:rsidRPr="009D7E5E" w:rsidRDefault="0096623D" w:rsidP="005A5C20">
            <w:pPr>
              <w:pStyle w:val="Styl4"/>
            </w:pPr>
            <w:r w:rsidRPr="009D7E5E">
              <w:t>wykazuje sprawność ciała i koordynację</w:t>
            </w:r>
          </w:p>
          <w:p w14:paraId="37BC34A5" w14:textId="0DC81349" w:rsidR="0096623D" w:rsidRPr="009D7E5E" w:rsidRDefault="0096623D" w:rsidP="0096623D">
            <w:pPr>
              <w:pStyle w:val="Styl4"/>
            </w:pPr>
            <w:r w:rsidRPr="009D7E5E">
              <w:t>rozwija spostrzegawczość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C6114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lastRenderedPageBreak/>
              <w:t>IV 12</w:t>
            </w:r>
          </w:p>
          <w:p w14:paraId="09650C84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9DEC0A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974E512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484A82C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348883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A65CBF9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4F0D1D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B6EAED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932BFE9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AF8F341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B990BDC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68CB83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4546391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62CB937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CCA4F37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84DE1D2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lastRenderedPageBreak/>
              <w:t>IV 15</w:t>
            </w:r>
          </w:p>
          <w:p w14:paraId="3EDD2442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44C4D231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A93A86C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DB12DB2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32E62C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8B4FE07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82166E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13A3432B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9548DDA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BD2DE1B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39F79AB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0B5004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25097A74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AB752D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3936C37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9AB4642" w14:textId="77777777" w:rsidR="0096623D" w:rsidRPr="009D7E5E" w:rsidRDefault="0096623D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00B" w:rsidRPr="009D7E5E" w14:paraId="6AC4CF07" w14:textId="77777777" w:rsidTr="003044C2">
        <w:trPr>
          <w:trHeight w:val="231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0888C" w14:textId="77777777" w:rsidR="0008500B" w:rsidRPr="009D7E5E" w:rsidRDefault="0008500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233A00" w14:textId="77777777" w:rsidR="0008500B" w:rsidRPr="009D7E5E" w:rsidRDefault="0008500B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D7E5E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0774F55C" w14:textId="77777777" w:rsidR="000866C9" w:rsidRPr="009D7E5E" w:rsidRDefault="000866C9" w:rsidP="009D7E5E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</w:p>
          <w:p w14:paraId="6016FBCC" w14:textId="0B80BF8E" w:rsidR="0008500B" w:rsidRPr="009D7E5E" w:rsidRDefault="000866C9" w:rsidP="009D7E5E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9D7E5E">
              <w:rPr>
                <w:rFonts w:ascii="Arial" w:eastAsia="Times New Roman" w:hAnsi="Arial" w:cs="Arial"/>
                <w:bCs/>
              </w:rPr>
              <w:t>I 5, 9; III 5, 8</w:t>
            </w:r>
          </w:p>
          <w:p w14:paraId="6CC6988C" w14:textId="77777777" w:rsidR="0008500B" w:rsidRPr="009D7E5E" w:rsidRDefault="0008500B" w:rsidP="009D7E5E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73217" w14:textId="77777777" w:rsidR="00F07ADE" w:rsidRPr="009D7E5E" w:rsidRDefault="00F07ADE" w:rsidP="007B41A3">
            <w:pPr>
              <w:pStyle w:val="Styl5"/>
            </w:pPr>
            <w:r w:rsidRPr="009D7E5E">
              <w:t xml:space="preserve">Zabawa z elementem rzutu i celowania „Traf do obręczy”. </w:t>
            </w:r>
          </w:p>
          <w:p w14:paraId="4FE0D399" w14:textId="4278E7E9" w:rsidR="00BC3D9F" w:rsidRPr="00FC144C" w:rsidRDefault="00F07ADE" w:rsidP="009D7E5E">
            <w:pPr>
              <w:pStyle w:val="Styl5"/>
            </w:pPr>
            <w:r w:rsidRPr="009D7E5E">
              <w:t xml:space="preserve">Zabawa ruchowa z </w:t>
            </w:r>
            <w:proofErr w:type="spellStart"/>
            <w:r w:rsidRPr="009D7E5E">
              <w:t>czworakowaniem</w:t>
            </w:r>
            <w:proofErr w:type="spellEnd"/>
            <w:r w:rsidRPr="009D7E5E">
              <w:t xml:space="preserve"> „Klamerkowy slalom”</w:t>
            </w:r>
            <w:r w:rsidR="00F05D11" w:rsidRPr="009D7E5E">
              <w:t>.</w:t>
            </w:r>
          </w:p>
          <w:p w14:paraId="7F227C34" w14:textId="77777777" w:rsidR="00F07ADE" w:rsidRPr="009D7E5E" w:rsidRDefault="00F07ADE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3DF1C" w14:textId="77777777" w:rsidR="001B1D4C" w:rsidRPr="009D7E5E" w:rsidRDefault="001B1D4C" w:rsidP="005A5C20">
            <w:pPr>
              <w:pStyle w:val="Styl4"/>
            </w:pPr>
            <w:r w:rsidRPr="009D7E5E">
              <w:t>współdziała z dziećmi w zabawie</w:t>
            </w:r>
          </w:p>
          <w:p w14:paraId="549317B4" w14:textId="77777777" w:rsidR="001B1D4C" w:rsidRPr="009D7E5E" w:rsidRDefault="001B1D4C" w:rsidP="005A5C20">
            <w:pPr>
              <w:pStyle w:val="Styl4"/>
            </w:pPr>
            <w:r w:rsidRPr="009D7E5E">
              <w:t>obdarza uwagą inne dzieci i osoby dorosłe</w:t>
            </w:r>
          </w:p>
          <w:p w14:paraId="2A0128C3" w14:textId="1D9B9C3C" w:rsidR="001B1D4C" w:rsidRPr="009D7E5E" w:rsidRDefault="001B1D4C" w:rsidP="005A5C20">
            <w:pPr>
              <w:pStyle w:val="Styl4"/>
            </w:pPr>
            <w:r w:rsidRPr="009D7E5E">
              <w:t>wykonuje różne formy ruchu:</w:t>
            </w:r>
            <w:r w:rsidR="00BA5502" w:rsidRPr="009D7E5E">
              <w:rPr>
                <w:color w:val="1D1D1B"/>
                <w:kern w:val="0"/>
                <w:lang w:eastAsia="pl-PL" w:bidi="ar-SA"/>
              </w:rPr>
              <w:t xml:space="preserve"> </w:t>
            </w:r>
            <w:r w:rsidR="00BA5502" w:rsidRPr="009D7E5E">
              <w:t>rzutne,</w:t>
            </w:r>
            <w:r w:rsidRPr="009D7E5E">
              <w:t xml:space="preserve"> z</w:t>
            </w:r>
            <w:r w:rsidR="0000376C">
              <w:t> </w:t>
            </w:r>
            <w:proofErr w:type="spellStart"/>
            <w:r w:rsidRPr="009D7E5E">
              <w:t>czworakowaniem</w:t>
            </w:r>
            <w:proofErr w:type="spellEnd"/>
          </w:p>
          <w:p w14:paraId="0985888D" w14:textId="77777777" w:rsidR="00BA5502" w:rsidRPr="009D7E5E" w:rsidRDefault="00BA5502" w:rsidP="005A5C20">
            <w:pPr>
              <w:pStyle w:val="Styl4"/>
            </w:pPr>
            <w:r w:rsidRPr="009D7E5E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4362E" w14:textId="77777777" w:rsidR="00E85D4D" w:rsidRPr="009D7E5E" w:rsidRDefault="00F6182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22F5BF4" w14:textId="77777777" w:rsidR="001B1D4C" w:rsidRPr="009D7E5E" w:rsidRDefault="001B1D4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DE75FED" w14:textId="77777777" w:rsidR="001B1D4C" w:rsidRPr="009D7E5E" w:rsidRDefault="001B1D4C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580175" w14:textId="77777777" w:rsidR="001B1D4C" w:rsidRPr="009D7E5E" w:rsidRDefault="00BA5502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B3CC7BD" w14:textId="77777777" w:rsidR="00BA5502" w:rsidRPr="009D7E5E" w:rsidRDefault="00BA5502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C75628" w14:textId="77777777" w:rsidR="00BA5502" w:rsidRPr="009D7E5E" w:rsidRDefault="00BA5502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D7E5E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114B8" w14:textId="77777777" w:rsidR="0008500B" w:rsidRPr="009D7E5E" w:rsidRDefault="0008500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D855E55" w14:textId="77777777" w:rsidR="00AB1D0B" w:rsidRPr="009D7E5E" w:rsidRDefault="00AB1D0B" w:rsidP="009D7E5E">
      <w:pPr>
        <w:widowControl/>
        <w:suppressAutoHyphens w:val="0"/>
        <w:spacing w:after="0" w:line="240" w:lineRule="atLeast"/>
        <w:rPr>
          <w:rFonts w:ascii="Arial" w:eastAsia="Times New Roman" w:hAnsi="Arial" w:cs="Arial"/>
        </w:rPr>
      </w:pPr>
      <w:r w:rsidRPr="009D7E5E">
        <w:rPr>
          <w:rFonts w:ascii="Arial" w:eastAsia="Times New Roman" w:hAnsi="Arial" w:cs="Arial"/>
        </w:rPr>
        <w:br w:type="page"/>
      </w:r>
    </w:p>
    <w:p w14:paraId="5743CFB5" w14:textId="77777777" w:rsidR="009F6191" w:rsidRPr="009F6191" w:rsidRDefault="009F6191" w:rsidP="009D7E5E">
      <w:pPr>
        <w:spacing w:after="0" w:line="240" w:lineRule="atLeast"/>
        <w:rPr>
          <w:rFonts w:ascii="Arial" w:eastAsia="Times New Roman" w:hAnsi="Arial" w:cs="Arial"/>
        </w:rPr>
      </w:pPr>
    </w:p>
    <w:p w14:paraId="5F843296" w14:textId="77777777" w:rsidR="009F6191" w:rsidRPr="009F6191" w:rsidRDefault="009F6191" w:rsidP="009D7E5E">
      <w:pPr>
        <w:spacing w:after="0" w:line="240" w:lineRule="atLeast"/>
        <w:rPr>
          <w:rFonts w:ascii="Arial" w:eastAsia="Times New Roman" w:hAnsi="Arial" w:cs="Arial"/>
          <w:b/>
        </w:rPr>
      </w:pPr>
      <w:r w:rsidRPr="009F6191">
        <w:rPr>
          <w:rFonts w:ascii="Arial" w:eastAsia="Times New Roman" w:hAnsi="Arial" w:cs="Arial"/>
        </w:rPr>
        <w:t xml:space="preserve">TYDZIEŃ 10: </w:t>
      </w:r>
      <w:r w:rsidRPr="009F6191">
        <w:rPr>
          <w:rFonts w:ascii="Arial" w:eastAsia="Times New Roman" w:hAnsi="Arial" w:cs="Arial"/>
          <w:b/>
          <w:bCs/>
        </w:rPr>
        <w:t>BOHATEROWIE POLSKICH LEGEND</w:t>
      </w:r>
    </w:p>
    <w:tbl>
      <w:tblPr>
        <w:tblW w:w="1477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80"/>
        <w:gridCol w:w="1984"/>
        <w:gridCol w:w="4678"/>
        <w:gridCol w:w="4507"/>
        <w:gridCol w:w="1021"/>
        <w:gridCol w:w="1701"/>
      </w:tblGrid>
      <w:tr w:rsidR="00184544" w:rsidRPr="009F6191" w14:paraId="342A31F7" w14:textId="77777777" w:rsidTr="0018454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958A8B" w14:textId="77777777" w:rsidR="009F6191" w:rsidRPr="009F6191" w:rsidRDefault="009F6191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1CF0DF79" w14:textId="77777777" w:rsidR="009F6191" w:rsidRPr="009F6191" w:rsidRDefault="009F6191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</w:rPr>
              <w:t>Część dnia /</w:t>
            </w:r>
          </w:p>
          <w:p w14:paraId="5FB9EADD" w14:textId="77777777" w:rsidR="009F6191" w:rsidRPr="009F6191" w:rsidRDefault="009F6191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</w:rPr>
              <w:t>Obszary</w:t>
            </w:r>
          </w:p>
          <w:p w14:paraId="7A740C2E" w14:textId="77777777" w:rsidR="009F6191" w:rsidRPr="009F6191" w:rsidRDefault="009F6191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</w:rPr>
              <w:t>z podstawy</w:t>
            </w:r>
          </w:p>
          <w:p w14:paraId="51043021" w14:textId="77777777" w:rsidR="009F6191" w:rsidRPr="009F6191" w:rsidRDefault="009F6191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8B73FBA" w14:textId="77777777" w:rsidR="009F6191" w:rsidRPr="009F6191" w:rsidRDefault="009F6191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9147EF7" w14:textId="77777777" w:rsidR="009F6191" w:rsidRPr="009F6191" w:rsidRDefault="009F6191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578CA4" w14:textId="77777777" w:rsidR="009F6191" w:rsidRPr="009F6191" w:rsidRDefault="009F6191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</w:rPr>
              <w:t>Kompetencje</w:t>
            </w:r>
          </w:p>
          <w:p w14:paraId="33BB5149" w14:textId="77777777" w:rsidR="009F6191" w:rsidRPr="009F6191" w:rsidRDefault="009F6191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184544" w:rsidRPr="009F6191" w14:paraId="7615A2A2" w14:textId="77777777" w:rsidTr="00184544">
        <w:trPr>
          <w:trHeight w:val="200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0BAF27FC" w14:textId="3CFEE0EA" w:rsidR="009F6191" w:rsidRPr="009F6191" w:rsidRDefault="009F6191" w:rsidP="008A17F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</w:rPr>
              <w:t>DZIEŃ 1</w:t>
            </w:r>
          </w:p>
          <w:p w14:paraId="599DA1CC" w14:textId="45AA3135" w:rsidR="009F6191" w:rsidRPr="009F6191" w:rsidRDefault="008A17F8" w:rsidP="005504C6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>I JAK INDYK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4F23E" w14:textId="77777777" w:rsidR="009F6191" w:rsidRPr="009F6191" w:rsidRDefault="009F6191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7AE517B" w14:textId="1578880B" w:rsidR="009D167F" w:rsidRDefault="00907B32" w:rsidP="00907B3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07B32">
              <w:rPr>
                <w:rFonts w:ascii="Arial" w:eastAsia="Times New Roman" w:hAnsi="Arial" w:cs="Arial"/>
                <w:color w:val="000000"/>
              </w:rPr>
              <w:t>I 5, 7, 9; III 5,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07B32">
              <w:rPr>
                <w:rFonts w:ascii="Arial" w:eastAsia="Times New Roman" w:hAnsi="Arial" w:cs="Arial"/>
                <w:color w:val="000000"/>
              </w:rPr>
              <w:t>8</w:t>
            </w:r>
            <w:r w:rsidR="009D167F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8DDF3EA" w14:textId="165D6311" w:rsidR="009F6191" w:rsidRPr="009F6191" w:rsidRDefault="00907B32" w:rsidP="00907B3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07B32">
              <w:rPr>
                <w:rFonts w:ascii="Arial" w:eastAsia="Times New Roman" w:hAnsi="Arial" w:cs="Arial"/>
                <w:color w:val="000000"/>
              </w:rPr>
              <w:t>IV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3251D" w14:textId="77777777" w:rsidR="009F6191" w:rsidRPr="009F6191" w:rsidRDefault="009F6191" w:rsidP="007B41A3">
            <w:pPr>
              <w:pStyle w:val="Styl5"/>
            </w:pPr>
            <w:r w:rsidRPr="009F6191">
              <w:t>Tradycyjna zabawa „Ciuciubabka” z wykorzystaniem chustki lub szalika.</w:t>
            </w:r>
          </w:p>
          <w:p w14:paraId="7613797C" w14:textId="4C07D5DA" w:rsidR="009F6191" w:rsidRDefault="009F6191" w:rsidP="007B41A3">
            <w:pPr>
              <w:pStyle w:val="Styl5"/>
            </w:pPr>
            <w:r w:rsidRPr="009F6191">
              <w:t>Układanie puzzli dostępnych w przedszkolu.</w:t>
            </w:r>
          </w:p>
          <w:p w14:paraId="63A3ED73" w14:textId="16762278" w:rsidR="009D167F" w:rsidRPr="009F6191" w:rsidRDefault="009D167F" w:rsidP="007B41A3">
            <w:pPr>
              <w:pStyle w:val="Styl5"/>
            </w:pPr>
            <w:r w:rsidRPr="009D167F">
              <w:t xml:space="preserve">Ćwiczenia grafomotoryczne – </w:t>
            </w:r>
            <w:r w:rsidRPr="009D167F">
              <w:rPr>
                <w:b/>
                <w:bCs/>
              </w:rPr>
              <w:t>KP1, s. 61</w:t>
            </w:r>
            <w:r w:rsidRPr="009D167F">
              <w:t>.</w:t>
            </w:r>
          </w:p>
          <w:p w14:paraId="642893D7" w14:textId="77777777" w:rsidR="009F6191" w:rsidRPr="009F6191" w:rsidRDefault="009F6191" w:rsidP="007B41A3">
            <w:pPr>
              <w:pStyle w:val="Styl5"/>
            </w:pPr>
            <w:r w:rsidRPr="009F6191">
              <w:t>Ćwiczenia poranne – Zestaw X.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C7A72" w14:textId="77777777" w:rsidR="009F6191" w:rsidRPr="009F6191" w:rsidRDefault="009F6191" w:rsidP="005A5C20">
            <w:pPr>
              <w:pStyle w:val="Styl4"/>
            </w:pPr>
            <w:r w:rsidRPr="009F6191">
              <w:t>uczestniczy w zabawach ruchowych</w:t>
            </w:r>
          </w:p>
          <w:p w14:paraId="70B22AFF" w14:textId="77777777" w:rsidR="009F6191" w:rsidRPr="009F6191" w:rsidRDefault="009F6191" w:rsidP="005A5C20">
            <w:pPr>
              <w:pStyle w:val="Styl4"/>
            </w:pPr>
            <w:r w:rsidRPr="009F6191">
              <w:t xml:space="preserve">współdziała z dziećmi w zabawie </w:t>
            </w:r>
          </w:p>
          <w:p w14:paraId="7E2872B1" w14:textId="77777777" w:rsidR="009F6191" w:rsidRPr="009F6191" w:rsidRDefault="009F6191" w:rsidP="005A5C20">
            <w:pPr>
              <w:pStyle w:val="Styl4"/>
            </w:pPr>
            <w:r w:rsidRPr="009F6191">
              <w:t>rozwija spostrzegawczość</w:t>
            </w:r>
          </w:p>
          <w:p w14:paraId="70C4EC74" w14:textId="77777777" w:rsidR="009F6191" w:rsidRPr="009F6191" w:rsidRDefault="009F6191" w:rsidP="005A5C20">
            <w:pPr>
              <w:pStyle w:val="Styl4"/>
            </w:pPr>
            <w:r w:rsidRPr="009F6191">
              <w:t>czyta obrazy, wyodrębnia i nazywa ich elementy</w:t>
            </w:r>
          </w:p>
          <w:p w14:paraId="4DB01D98" w14:textId="507C213A" w:rsidR="009F6191" w:rsidRPr="009F6191" w:rsidRDefault="009F6191" w:rsidP="005A5C20">
            <w:pPr>
              <w:pStyle w:val="Styl4"/>
            </w:pPr>
            <w:r w:rsidRPr="009F6191">
              <w:t>trzyma małe przedmioty z</w:t>
            </w:r>
            <w:r w:rsidR="00C2047F">
              <w:t> </w:t>
            </w:r>
            <w:r w:rsidRPr="009F6191">
              <w:t>wykorzystaniem odpowiednio ukształtowanych chwytów dłoni</w:t>
            </w:r>
          </w:p>
          <w:p w14:paraId="786C2901" w14:textId="77777777" w:rsidR="009F6191" w:rsidRPr="009F6191" w:rsidRDefault="009F6191" w:rsidP="005A5C20">
            <w:pPr>
              <w:pStyle w:val="Styl4"/>
            </w:pPr>
            <w:r w:rsidRPr="009F6191">
              <w:t xml:space="preserve">obdarza uwagą inne dzieci i osoby dorosłe </w:t>
            </w:r>
          </w:p>
          <w:p w14:paraId="6225DB2E" w14:textId="4523B621" w:rsidR="009F6191" w:rsidRPr="009F6191" w:rsidRDefault="009F6191" w:rsidP="00CF3819">
            <w:pPr>
              <w:pStyle w:val="Styl4"/>
            </w:pPr>
            <w:r w:rsidRPr="009F6191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6630D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A22E6C7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7FC4034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337D18C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F6ECCB6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8B04EB1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EC7976B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08C9C5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318BF8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DD3773F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9270AD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72C0E2A3" w14:textId="4FE20CB9" w:rsidR="00924C70" w:rsidRPr="00924C70" w:rsidRDefault="00924C70" w:rsidP="00924C7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4C70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924C7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00F94696" w14:textId="66F07413" w:rsidR="009F6191" w:rsidRPr="009F6191" w:rsidRDefault="00924C70" w:rsidP="00924C7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4C7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924C70">
              <w:rPr>
                <w:rFonts w:ascii="Arial" w:eastAsia="Times New Roman" w:hAnsi="Arial" w:cs="Arial"/>
                <w:color w:val="000000"/>
              </w:rPr>
              <w:t>w zakresie umiej</w:t>
            </w:r>
            <w:r w:rsidRPr="00924C70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924C70">
              <w:rPr>
                <w:rFonts w:ascii="Arial" w:eastAsia="Times New Roman" w:hAnsi="Arial" w:cs="Arial"/>
                <w:color w:val="000000"/>
              </w:rPr>
              <w:t>tno</w:t>
            </w:r>
            <w:r w:rsidRPr="00924C70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924C70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924C70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184544" w:rsidRPr="009F6191" w14:paraId="450D2AB0" w14:textId="77777777" w:rsidTr="00184544">
        <w:trPr>
          <w:trHeight w:val="841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70D1F42" w14:textId="77777777" w:rsidR="009F6191" w:rsidRPr="009F6191" w:rsidRDefault="009F6191" w:rsidP="009D7E5E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4F67B" w14:textId="77777777" w:rsidR="009F6191" w:rsidRPr="009F6191" w:rsidRDefault="009F6191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9F6191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BD61CFB" w14:textId="77777777" w:rsidR="00793613" w:rsidRPr="00793613" w:rsidRDefault="00793613" w:rsidP="00793613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793613">
              <w:rPr>
                <w:rFonts w:ascii="Arial" w:eastAsia="Times New Roman" w:hAnsi="Arial" w:cs="Arial"/>
              </w:rPr>
              <w:t>I 5, 6, 7, 9; II 2,</w:t>
            </w:r>
          </w:p>
          <w:p w14:paraId="1022B04A" w14:textId="77777777" w:rsidR="00793613" w:rsidRPr="00793613" w:rsidRDefault="00793613" w:rsidP="00793613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793613">
              <w:rPr>
                <w:rFonts w:ascii="Arial" w:eastAsia="Times New Roman" w:hAnsi="Arial" w:cs="Arial"/>
              </w:rPr>
              <w:t>9; III 5, 8; IV 2,</w:t>
            </w:r>
          </w:p>
          <w:p w14:paraId="5B207571" w14:textId="1DD1B7F7" w:rsidR="009F6191" w:rsidRPr="009F6191" w:rsidRDefault="00793613" w:rsidP="00793613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793613">
              <w:rPr>
                <w:rFonts w:ascii="Arial" w:eastAsia="Times New Roman" w:hAnsi="Arial" w:cs="Arial"/>
              </w:rPr>
              <w:t>4, 5, 8, 11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66910" w14:textId="4F00DFE6" w:rsidR="009F6191" w:rsidRPr="009F6191" w:rsidRDefault="009F6191" w:rsidP="007B41A3">
            <w:pPr>
              <w:pStyle w:val="Styl5"/>
            </w:pPr>
            <w:r w:rsidRPr="009F6191">
              <w:rPr>
                <w:rFonts w:eastAsia="Calibri"/>
              </w:rPr>
              <w:t xml:space="preserve">Wysłuchanie </w:t>
            </w:r>
            <w:r w:rsidR="00F9513C" w:rsidRPr="00F9513C">
              <w:rPr>
                <w:rFonts w:eastAsia="Calibri"/>
              </w:rPr>
              <w:t>czytanego przez N.</w:t>
            </w:r>
            <w:r w:rsidR="00F9513C">
              <w:rPr>
                <w:rFonts w:eastAsia="Calibri"/>
              </w:rPr>
              <w:t xml:space="preserve"> </w:t>
            </w:r>
            <w:r w:rsidRPr="009F6191">
              <w:rPr>
                <w:rFonts w:eastAsia="Calibri"/>
              </w:rPr>
              <w:t xml:space="preserve">wiersza Moniki Niewielskiej </w:t>
            </w:r>
            <w:r w:rsidRPr="009F6191">
              <w:rPr>
                <w:rFonts w:eastAsia="Calibri"/>
                <w:i/>
                <w:iCs/>
              </w:rPr>
              <w:t>Indyk</w:t>
            </w:r>
            <w:r w:rsidRPr="009F6191">
              <w:rPr>
                <w:rFonts w:eastAsia="Calibri"/>
              </w:rPr>
              <w:t xml:space="preserve">. </w:t>
            </w:r>
          </w:p>
          <w:p w14:paraId="33394BB4" w14:textId="77777777" w:rsidR="009F6191" w:rsidRPr="009F6191" w:rsidRDefault="009F6191" w:rsidP="007B41A3">
            <w:pPr>
              <w:pStyle w:val="Styl5"/>
            </w:pPr>
            <w:r w:rsidRPr="009F6191">
              <w:rPr>
                <w:rFonts w:eastAsia="Calibri"/>
              </w:rPr>
              <w:t xml:space="preserve">Rozmowa na temat wiersza. </w:t>
            </w:r>
          </w:p>
          <w:p w14:paraId="3819F768" w14:textId="7AC297E3" w:rsidR="009F6191" w:rsidRPr="009F6191" w:rsidRDefault="009F6191" w:rsidP="007B41A3">
            <w:pPr>
              <w:pStyle w:val="Styl5"/>
            </w:pPr>
            <w:r w:rsidRPr="009F6191">
              <w:rPr>
                <w:rFonts w:eastAsia="Calibri"/>
              </w:rPr>
              <w:t xml:space="preserve">Analiza i synteza słuchowa wyrazu </w:t>
            </w:r>
            <w:r w:rsidRPr="005877D2">
              <w:rPr>
                <w:rFonts w:eastAsia="Calibri"/>
                <w:b/>
                <w:bCs/>
              </w:rPr>
              <w:t>INDYK</w:t>
            </w:r>
            <w:r w:rsidRPr="009F6191">
              <w:rPr>
                <w:rFonts w:eastAsia="Calibri"/>
              </w:rPr>
              <w:t>.</w:t>
            </w:r>
          </w:p>
          <w:p w14:paraId="57352167" w14:textId="11538A4E" w:rsidR="009F6191" w:rsidRPr="00D52BDB" w:rsidRDefault="00D52BDB" w:rsidP="007B41A3">
            <w:pPr>
              <w:pStyle w:val="Styl5"/>
            </w:pPr>
            <w:r w:rsidRPr="00D52BDB">
              <w:rPr>
                <w:rFonts w:eastAsia="Calibri"/>
              </w:rPr>
              <w:t xml:space="preserve">Prezentacja litery </w:t>
            </w:r>
            <w:r w:rsidRPr="00D52BDB">
              <w:rPr>
                <w:rFonts w:eastAsia="Calibri"/>
                <w:b/>
                <w:bCs/>
              </w:rPr>
              <w:t xml:space="preserve">I </w:t>
            </w:r>
            <w:r w:rsidRPr="00D52BDB">
              <w:rPr>
                <w:rFonts w:eastAsia="Calibri"/>
              </w:rPr>
              <w:t xml:space="preserve">– </w:t>
            </w:r>
            <w:r w:rsidRPr="00D52BDB">
              <w:rPr>
                <w:rFonts w:eastAsia="Calibri"/>
                <w:b/>
                <w:bCs/>
              </w:rPr>
              <w:t>KP1, s. 56</w:t>
            </w:r>
            <w:r w:rsidRPr="00D52BDB">
              <w:rPr>
                <w:rFonts w:eastAsia="Calibri"/>
              </w:rPr>
              <w:t>.</w:t>
            </w:r>
          </w:p>
          <w:p w14:paraId="2C4F5758" w14:textId="77777777" w:rsidR="009F6191" w:rsidRPr="009F6191" w:rsidRDefault="009F6191" w:rsidP="007B41A3">
            <w:pPr>
              <w:pStyle w:val="Styl5"/>
            </w:pPr>
            <w:r w:rsidRPr="009F6191">
              <w:rPr>
                <w:rFonts w:eastAsia="Calibri"/>
              </w:rPr>
              <w:t xml:space="preserve">Zabawa dydaktyczna „Litera </w:t>
            </w:r>
            <w:r w:rsidRPr="009F6191">
              <w:rPr>
                <w:rFonts w:eastAsia="Calibri"/>
                <w:b/>
                <w:bCs/>
              </w:rPr>
              <w:t>I</w:t>
            </w:r>
            <w:r w:rsidRPr="009F6191">
              <w:rPr>
                <w:rFonts w:eastAsia="Calibri"/>
              </w:rPr>
              <w:t xml:space="preserve">”. </w:t>
            </w:r>
          </w:p>
          <w:p w14:paraId="7AD68629" w14:textId="4BDD7CF9" w:rsidR="009F6191" w:rsidRPr="009F6191" w:rsidRDefault="009F6191" w:rsidP="007B41A3">
            <w:pPr>
              <w:pStyle w:val="Styl5"/>
            </w:pPr>
            <w:r w:rsidRPr="009F6191">
              <w:rPr>
                <w:rFonts w:eastAsia="Calibri"/>
              </w:rPr>
              <w:t xml:space="preserve">Ćwiczenia grafomotoryczne </w:t>
            </w:r>
            <w:bookmarkStart w:id="9" w:name="_Hlk70761546"/>
            <w:r w:rsidRPr="009F6191">
              <w:rPr>
                <w:rFonts w:eastAsia="Calibri"/>
              </w:rPr>
              <w:t>i ćwiczenie percepcji słuchowej</w:t>
            </w:r>
            <w:bookmarkEnd w:id="9"/>
            <w:r w:rsidRPr="009F6191">
              <w:rPr>
                <w:rFonts w:eastAsia="Calibri"/>
              </w:rPr>
              <w:t xml:space="preserve"> – </w:t>
            </w:r>
            <w:bookmarkStart w:id="10" w:name="_Hlk70173685"/>
            <w:r w:rsidRPr="009F6191">
              <w:rPr>
                <w:rFonts w:eastAsia="Calibri"/>
                <w:b/>
                <w:bCs/>
              </w:rPr>
              <w:t>KP1, s. 56, ćw. 1, s.</w:t>
            </w:r>
            <w:bookmarkEnd w:id="10"/>
            <w:r w:rsidR="00343CFC">
              <w:rPr>
                <w:rFonts w:eastAsia="Calibri"/>
                <w:b/>
                <w:bCs/>
              </w:rPr>
              <w:t> </w:t>
            </w:r>
            <w:r w:rsidRPr="009F6191">
              <w:rPr>
                <w:rFonts w:eastAsia="Calibri"/>
                <w:b/>
                <w:bCs/>
              </w:rPr>
              <w:t>57, ćw. 1, 2</w:t>
            </w:r>
            <w:r w:rsidRPr="009F6191">
              <w:rPr>
                <w:rFonts w:eastAsia="Calibri"/>
              </w:rPr>
              <w:t xml:space="preserve">. </w:t>
            </w:r>
          </w:p>
          <w:p w14:paraId="12E5BFC5" w14:textId="49944AF5" w:rsidR="009F6191" w:rsidRPr="009F6191" w:rsidRDefault="009F6191" w:rsidP="007B41A3">
            <w:pPr>
              <w:pStyle w:val="Styl5"/>
            </w:pPr>
            <w:r w:rsidRPr="009F6191">
              <w:rPr>
                <w:rFonts w:eastAsia="Calibri"/>
              </w:rPr>
              <w:t>Zabawa słowotwórcza – „Słowa na głoskę</w:t>
            </w:r>
            <w:r w:rsidR="00827CB6">
              <w:rPr>
                <w:rFonts w:eastAsia="Calibri"/>
              </w:rPr>
              <w:t> </w:t>
            </w:r>
            <w:r w:rsidRPr="009F6191">
              <w:rPr>
                <w:rFonts w:eastAsia="Calibri"/>
                <w:b/>
                <w:bCs/>
              </w:rPr>
              <w:t>i</w:t>
            </w:r>
            <w:r w:rsidRPr="009F6191">
              <w:rPr>
                <w:rFonts w:eastAsia="Calibri"/>
              </w:rPr>
              <w:t>”.</w:t>
            </w:r>
          </w:p>
          <w:p w14:paraId="12FA9933" w14:textId="62BE5EF5" w:rsidR="009F6191" w:rsidRPr="00164C96" w:rsidRDefault="009F6191" w:rsidP="007B41A3">
            <w:pPr>
              <w:pStyle w:val="Styl5"/>
            </w:pPr>
            <w:bookmarkStart w:id="11" w:name="_Hlk70761644"/>
            <w:r w:rsidRPr="009F6191">
              <w:rPr>
                <w:rFonts w:eastAsia="Calibri"/>
              </w:rPr>
              <w:t xml:space="preserve">Praca plastyczna „Wielkie </w:t>
            </w:r>
            <w:r w:rsidRPr="009F6191">
              <w:rPr>
                <w:rFonts w:eastAsia="Calibri"/>
                <w:b/>
                <w:bCs/>
              </w:rPr>
              <w:t>I</w:t>
            </w:r>
            <w:r w:rsidRPr="009F6191">
              <w:rPr>
                <w:rFonts w:eastAsia="Calibri"/>
              </w:rPr>
              <w:t>”</w:t>
            </w:r>
            <w:bookmarkEnd w:id="11"/>
            <w:r w:rsidRPr="009F6191">
              <w:rPr>
                <w:rFonts w:eastAsia="Calibri"/>
              </w:rPr>
              <w:t>.</w:t>
            </w:r>
          </w:p>
          <w:p w14:paraId="32D3E895" w14:textId="7D79D53B" w:rsidR="009F6191" w:rsidRDefault="003D1E66" w:rsidP="003D1E66">
            <w:pPr>
              <w:pStyle w:val="Styl5"/>
            </w:pPr>
            <w:r w:rsidRPr="003D1E66">
              <w:t>Kszta</w:t>
            </w:r>
            <w:r w:rsidRPr="003D1E66">
              <w:rPr>
                <w:rFonts w:hint="eastAsia"/>
              </w:rPr>
              <w:t>ł</w:t>
            </w:r>
            <w:r w:rsidRPr="003D1E66">
              <w:t>towanie umiej</w:t>
            </w:r>
            <w:r w:rsidRPr="003D1E66">
              <w:rPr>
                <w:rFonts w:hint="eastAsia"/>
              </w:rPr>
              <w:t>ę</w:t>
            </w:r>
            <w:r w:rsidRPr="003D1E66">
              <w:t>tno</w:t>
            </w:r>
            <w:r w:rsidRPr="003D1E66">
              <w:rPr>
                <w:rFonts w:hint="eastAsia"/>
              </w:rPr>
              <w:t>ś</w:t>
            </w:r>
            <w:r w:rsidRPr="003D1E66">
              <w:t>ci wypowiadania si</w:t>
            </w:r>
            <w:r w:rsidRPr="003D1E66">
              <w:rPr>
                <w:rFonts w:hint="eastAsia"/>
              </w:rPr>
              <w:t>ę</w:t>
            </w:r>
            <w:r w:rsidRPr="003D1E66">
              <w:t xml:space="preserve"> </w:t>
            </w:r>
            <w:r w:rsidRPr="003D1E66">
              <w:rPr>
                <w:rFonts w:hint="eastAsia"/>
              </w:rPr>
              <w:t>–</w:t>
            </w:r>
            <w:r>
              <w:t xml:space="preserve"> </w:t>
            </w:r>
            <w:r w:rsidRPr="003D1E66">
              <w:rPr>
                <w:rFonts w:eastAsia="Humanst521LtEU-Normal"/>
              </w:rPr>
              <w:t>opisywanie</w:t>
            </w:r>
            <w:r w:rsidRPr="003D1E66">
              <w:t xml:space="preserve"> swoich prac, por</w:t>
            </w:r>
            <w:r w:rsidRPr="003D1E66">
              <w:rPr>
                <w:rFonts w:hint="eastAsia"/>
              </w:rPr>
              <w:t>ó</w:t>
            </w:r>
            <w:r w:rsidRPr="003D1E66">
              <w:t>wnywanie ich</w:t>
            </w:r>
            <w:r>
              <w:t xml:space="preserve"> </w:t>
            </w:r>
            <w:r w:rsidRPr="003D1E66">
              <w:t>z innymi</w:t>
            </w:r>
            <w:r>
              <w:t xml:space="preserve">. </w:t>
            </w:r>
          </w:p>
          <w:p w14:paraId="7A14B41C" w14:textId="77777777" w:rsidR="003D1E66" w:rsidRPr="009F6191" w:rsidRDefault="003D1E66" w:rsidP="003D1E66">
            <w:pPr>
              <w:pStyle w:val="Styl5"/>
              <w:numPr>
                <w:ilvl w:val="0"/>
                <w:numId w:val="0"/>
              </w:numPr>
              <w:ind w:left="227"/>
            </w:pPr>
          </w:p>
          <w:p w14:paraId="068E78AB" w14:textId="77777777" w:rsidR="009F6191" w:rsidRPr="009F6191" w:rsidRDefault="009F6191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2B7F81D" w14:textId="77777777" w:rsidR="009F6191" w:rsidRPr="009F6191" w:rsidRDefault="009F6191" w:rsidP="007B41A3">
            <w:pPr>
              <w:pStyle w:val="Styl5"/>
            </w:pPr>
            <w:r w:rsidRPr="009F6191">
              <w:lastRenderedPageBreak/>
              <w:t xml:space="preserve">Rysowanie patykami na piasku wzorów </w:t>
            </w:r>
            <w:proofErr w:type="spellStart"/>
            <w:r w:rsidRPr="009F6191">
              <w:t>literopodobnych</w:t>
            </w:r>
            <w:proofErr w:type="spellEnd"/>
            <w:r w:rsidRPr="009F6191">
              <w:t xml:space="preserve"> – ćwiczenie motoryki.</w:t>
            </w:r>
          </w:p>
          <w:p w14:paraId="06B628A9" w14:textId="77777777" w:rsidR="009F6191" w:rsidRPr="009F6191" w:rsidRDefault="009F6191" w:rsidP="007B41A3">
            <w:pPr>
              <w:pStyle w:val="Styl5"/>
            </w:pPr>
            <w:r w:rsidRPr="009F6191">
              <w:t>Zabawa „W chowanego”.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290BF" w14:textId="77777777" w:rsidR="009F6191" w:rsidRPr="009F6191" w:rsidRDefault="009F6191" w:rsidP="005A5C20">
            <w:pPr>
              <w:pStyle w:val="Styl4"/>
            </w:pPr>
            <w:r w:rsidRPr="009F6191">
              <w:lastRenderedPageBreak/>
              <w:t xml:space="preserve">uważnie słucha wiersza </w:t>
            </w:r>
          </w:p>
          <w:p w14:paraId="35B7AF74" w14:textId="77777777" w:rsidR="009F6191" w:rsidRPr="009F6191" w:rsidRDefault="009F6191" w:rsidP="005A5C20">
            <w:pPr>
              <w:pStyle w:val="Styl4"/>
            </w:pPr>
            <w:r w:rsidRPr="009F6191">
              <w:t>swobodnie wypowiada się na określony temat, odpowiada na pytania</w:t>
            </w:r>
          </w:p>
          <w:p w14:paraId="62D2B43A" w14:textId="77777777" w:rsidR="009F6191" w:rsidRPr="009F6191" w:rsidRDefault="009F6191" w:rsidP="005A5C20">
            <w:pPr>
              <w:pStyle w:val="Styl4"/>
            </w:pPr>
            <w:r w:rsidRPr="009F6191">
              <w:t>dzieli wyrazy na sylaby, wyróżnia głoski w wyrazach</w:t>
            </w:r>
          </w:p>
          <w:p w14:paraId="48591306" w14:textId="77777777" w:rsidR="009F6191" w:rsidRPr="009F6191" w:rsidRDefault="009F6191" w:rsidP="005A5C20">
            <w:pPr>
              <w:pStyle w:val="Styl4"/>
            </w:pPr>
            <w:r w:rsidRPr="009F6191">
              <w:t>obdarza uwagą inne dzieci i osoby dorosłe</w:t>
            </w:r>
          </w:p>
          <w:p w14:paraId="1C3BB3FC" w14:textId="77777777" w:rsidR="009F6191" w:rsidRPr="009F6191" w:rsidRDefault="009F6191" w:rsidP="005A5C20">
            <w:pPr>
              <w:pStyle w:val="Styl4"/>
            </w:pPr>
            <w:r w:rsidRPr="009F6191">
              <w:t xml:space="preserve">rozpoznaje literę </w:t>
            </w:r>
            <w:r w:rsidRPr="009F6191">
              <w:rPr>
                <w:b/>
                <w:bCs/>
              </w:rPr>
              <w:t>I</w:t>
            </w:r>
          </w:p>
          <w:p w14:paraId="3974861E" w14:textId="77777777" w:rsidR="009F6191" w:rsidRPr="009F6191" w:rsidRDefault="009F6191" w:rsidP="005A5C20">
            <w:pPr>
              <w:pStyle w:val="Styl4"/>
            </w:pPr>
            <w:r w:rsidRPr="009F6191">
              <w:t>trzyma małe przedmioty z wykorzystaniem odpowiednio ukształtowanych chwytów dłoni</w:t>
            </w:r>
            <w:r w:rsidRPr="009F6191">
              <w:rPr>
                <w:rFonts w:eastAsia="Calibri"/>
              </w:rPr>
              <w:t xml:space="preserve"> </w:t>
            </w:r>
          </w:p>
          <w:p w14:paraId="4649EFE2" w14:textId="77777777" w:rsidR="009F6191" w:rsidRPr="009F6191" w:rsidRDefault="009F6191" w:rsidP="005A5C20">
            <w:pPr>
              <w:pStyle w:val="Styl4"/>
            </w:pPr>
            <w:r w:rsidRPr="009F6191">
              <w:t>współdziała z dziećmi w zabawie</w:t>
            </w:r>
          </w:p>
          <w:p w14:paraId="1D8499C7" w14:textId="77777777" w:rsidR="009F6191" w:rsidRPr="009F6191" w:rsidRDefault="009F6191" w:rsidP="005A5C20">
            <w:pPr>
              <w:pStyle w:val="Styl4"/>
            </w:pPr>
            <w:r w:rsidRPr="009F6191">
              <w:t>wyraża ekspresję twórczą podczas czynności konstrukcyjnych i zabawy</w:t>
            </w:r>
          </w:p>
          <w:p w14:paraId="030C379F" w14:textId="77777777" w:rsidR="009F6191" w:rsidRPr="009F6191" w:rsidRDefault="009F6191" w:rsidP="005A5C20">
            <w:pPr>
              <w:pStyle w:val="Styl4"/>
            </w:pPr>
            <w:r w:rsidRPr="009F6191">
              <w:t>używa chwytu pisarskiego podczas rysowania, kreślenia</w:t>
            </w:r>
          </w:p>
          <w:p w14:paraId="06BE7774" w14:textId="77777777" w:rsidR="009F6191" w:rsidRPr="009F6191" w:rsidRDefault="009F6191" w:rsidP="005A5C20">
            <w:pPr>
              <w:pStyle w:val="Styl4"/>
            </w:pPr>
            <w:r w:rsidRPr="009F6191">
              <w:t>rysuje po śladzie</w:t>
            </w:r>
          </w:p>
          <w:p w14:paraId="53F94275" w14:textId="77777777" w:rsidR="009F6191" w:rsidRPr="009F6191" w:rsidRDefault="009F6191" w:rsidP="005A5C20">
            <w:pPr>
              <w:pStyle w:val="Styl4"/>
            </w:pPr>
            <w:r w:rsidRPr="009F6191">
              <w:lastRenderedPageBreak/>
              <w:t xml:space="preserve">rozróżnia głoskę </w:t>
            </w:r>
            <w:r w:rsidRPr="009F6191">
              <w:rPr>
                <w:b/>
                <w:bCs/>
              </w:rPr>
              <w:t>i</w:t>
            </w:r>
            <w:r w:rsidRPr="009F6191">
              <w:t xml:space="preserve"> na początku prostych fonetycznie słów</w:t>
            </w:r>
          </w:p>
          <w:p w14:paraId="1C775E82" w14:textId="77777777" w:rsidR="009F6191" w:rsidRPr="009F6191" w:rsidRDefault="009F6191" w:rsidP="005A5C20">
            <w:pPr>
              <w:pStyle w:val="Styl4"/>
            </w:pPr>
            <w:r w:rsidRPr="009F6191">
              <w:t xml:space="preserve">wykonuje pracę plastyczną na określony temat </w:t>
            </w:r>
          </w:p>
          <w:p w14:paraId="2A716DE1" w14:textId="77777777" w:rsidR="009F6191" w:rsidRPr="009F6191" w:rsidRDefault="009F6191" w:rsidP="005A5C20">
            <w:pPr>
              <w:pStyle w:val="Styl4"/>
            </w:pPr>
            <w:r w:rsidRPr="009F6191">
              <w:t>ćwiczy motorykę małą</w:t>
            </w:r>
          </w:p>
          <w:p w14:paraId="5C91239C" w14:textId="77777777" w:rsidR="009F6191" w:rsidRPr="009F6191" w:rsidRDefault="009F6191" w:rsidP="005A5C20">
            <w:pPr>
              <w:pStyle w:val="Styl4"/>
            </w:pPr>
            <w:r w:rsidRPr="009F6191">
              <w:t>mówi płynnie, wyraźnie, wzbogaca słownictwo</w:t>
            </w:r>
          </w:p>
          <w:p w14:paraId="470FED77" w14:textId="77777777" w:rsidR="009F6191" w:rsidRPr="009F6191" w:rsidRDefault="009F6191" w:rsidP="005A5C20">
            <w:pPr>
              <w:pStyle w:val="Styl4"/>
            </w:pPr>
            <w:r w:rsidRPr="009F6191">
              <w:t>szanuje emocje swoje i innych osób</w:t>
            </w:r>
          </w:p>
          <w:p w14:paraId="4915C73F" w14:textId="77777777" w:rsidR="009F6191" w:rsidRPr="009F6191" w:rsidRDefault="009F6191" w:rsidP="005A5C20">
            <w:pPr>
              <w:pStyle w:val="Styl4"/>
            </w:pPr>
            <w:r w:rsidRPr="009F6191">
              <w:t>wczuwa się w emocje i uczucia osób z najbliższego otoczenia</w:t>
            </w:r>
          </w:p>
          <w:p w14:paraId="63898DA2" w14:textId="77777777" w:rsidR="009F6191" w:rsidRPr="009F6191" w:rsidRDefault="009F6191" w:rsidP="005A5C20">
            <w:pPr>
              <w:pStyle w:val="Styl4"/>
            </w:pPr>
            <w:r w:rsidRPr="009F6191">
              <w:t>bawi się, wykorzystując materiał naturalny</w:t>
            </w:r>
          </w:p>
          <w:p w14:paraId="6276C1B8" w14:textId="2538C652" w:rsidR="009F6191" w:rsidRPr="009F6191" w:rsidRDefault="009F6191" w:rsidP="00CF3819">
            <w:pPr>
              <w:pStyle w:val="Styl4"/>
            </w:pPr>
            <w:r w:rsidRPr="009F6191">
              <w:t>uczestniczy w zabawach ruchowych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2A257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774A85B2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00F7F04F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CAC244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78B940D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BBAADD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A96A8BD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D44D4E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6BA65983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7C4EEEC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0ED48A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FC6ED4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7347370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223D60E9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BBA097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40C8171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CEBBEB" w14:textId="060EF2AC" w:rsid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6806C6E" w14:textId="77777777" w:rsidR="00CF3819" w:rsidRPr="009F6191" w:rsidRDefault="00CF3819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C0C077A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lastRenderedPageBreak/>
              <w:t>IV 2</w:t>
            </w:r>
          </w:p>
          <w:p w14:paraId="2487BCBF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60B4BF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702B032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2E3977" w14:textId="3589E30E" w:rsidR="009F6191" w:rsidRPr="009F6191" w:rsidRDefault="00500FFE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9F6191" w:rsidRPr="009F6191">
              <w:rPr>
                <w:rFonts w:ascii="Arial" w:eastAsia="Times New Roman" w:hAnsi="Arial" w:cs="Arial"/>
                <w:color w:val="000000"/>
              </w:rPr>
              <w:t xml:space="preserve"> 7, 9</w:t>
            </w:r>
          </w:p>
          <w:p w14:paraId="015F7921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6B693DF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553A448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4D25464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23FC724C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B98BA7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372F486E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FA77BB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2D01D9F" w14:textId="77777777" w:rsidR="009F6191" w:rsidRPr="009F6191" w:rsidRDefault="009F6191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4544" w:rsidRPr="009F6191" w14:paraId="1CFADF32" w14:textId="77777777" w:rsidTr="00184544">
        <w:trPr>
          <w:trHeight w:val="211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B782F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E592D" w14:textId="77777777" w:rsidR="009F6191" w:rsidRPr="009F6191" w:rsidRDefault="009F6191" w:rsidP="009D7E5E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191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5A6145E3" w14:textId="77777777" w:rsidR="0075250E" w:rsidRPr="0075250E" w:rsidRDefault="0075250E" w:rsidP="0075250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250E">
              <w:rPr>
                <w:rFonts w:ascii="Arial" w:eastAsia="Times New Roman" w:hAnsi="Arial" w:cs="Arial"/>
                <w:color w:val="000000"/>
              </w:rPr>
              <w:t>I 5, 7; III 5, 8;</w:t>
            </w:r>
          </w:p>
          <w:p w14:paraId="2E9FCC5F" w14:textId="60C2ECE8" w:rsidR="009F6191" w:rsidRPr="009F6191" w:rsidRDefault="0075250E" w:rsidP="0075250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5250E">
              <w:rPr>
                <w:rFonts w:ascii="Arial" w:eastAsia="Times New Roman" w:hAnsi="Arial" w:cs="Arial"/>
                <w:color w:val="000000"/>
              </w:rPr>
              <w:t>IV 2,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7014C1" w14:textId="77777777" w:rsidR="009F6191" w:rsidRPr="009F6191" w:rsidRDefault="009F6191" w:rsidP="007B41A3">
            <w:pPr>
              <w:pStyle w:val="Styl5"/>
            </w:pPr>
            <w:r w:rsidRPr="009F6191">
              <w:t>Zabawa dydaktyczna z elementami kodowania „</w:t>
            </w:r>
            <w:proofErr w:type="spellStart"/>
            <w:r w:rsidRPr="009F6191">
              <w:t>Literkowe</w:t>
            </w:r>
            <w:proofErr w:type="spellEnd"/>
            <w:r w:rsidRPr="009F6191">
              <w:t xml:space="preserve"> memory”.</w:t>
            </w:r>
          </w:p>
          <w:p w14:paraId="3DD90B74" w14:textId="77777777" w:rsidR="009F6191" w:rsidRPr="009F6191" w:rsidRDefault="009F6191" w:rsidP="007B41A3">
            <w:pPr>
              <w:pStyle w:val="Styl5"/>
            </w:pPr>
            <w:r w:rsidRPr="009F6191">
              <w:t>Zabawa bieżna „Budowla”.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924BA" w14:textId="77777777" w:rsidR="009F6191" w:rsidRPr="009F6191" w:rsidRDefault="009F6191" w:rsidP="005A5C20">
            <w:pPr>
              <w:pStyle w:val="Styl4"/>
            </w:pPr>
            <w:r w:rsidRPr="009F6191">
              <w:t>obdarza uwagą inne dzieci i osoby dorosłe</w:t>
            </w:r>
          </w:p>
          <w:p w14:paraId="7022C743" w14:textId="77777777" w:rsidR="009F6191" w:rsidRPr="009F6191" w:rsidRDefault="009F6191" w:rsidP="005A5C20">
            <w:pPr>
              <w:pStyle w:val="Styl4"/>
            </w:pPr>
            <w:r w:rsidRPr="009F6191">
              <w:t>współdziała z dziećmi w zabawie</w:t>
            </w:r>
          </w:p>
          <w:p w14:paraId="0143516D" w14:textId="77777777" w:rsidR="009F6191" w:rsidRPr="009F6191" w:rsidRDefault="009F6191" w:rsidP="005A5C20">
            <w:pPr>
              <w:pStyle w:val="Styl4"/>
            </w:pPr>
            <w:r w:rsidRPr="009F6191">
              <w:t>rozpoznaje wybrane litery</w:t>
            </w:r>
          </w:p>
          <w:p w14:paraId="0E976E49" w14:textId="77777777" w:rsidR="009F6191" w:rsidRPr="009F6191" w:rsidRDefault="009F6191" w:rsidP="005A5C20">
            <w:pPr>
              <w:pStyle w:val="Styl4"/>
            </w:pPr>
            <w:r w:rsidRPr="009F6191">
              <w:t>mówi płynnie, wyraźnie, wzbogaca słownictwo</w:t>
            </w:r>
          </w:p>
          <w:p w14:paraId="626E9606" w14:textId="77777777" w:rsidR="009F6191" w:rsidRPr="009F6191" w:rsidRDefault="009F6191" w:rsidP="005A5C20">
            <w:pPr>
              <w:pStyle w:val="Styl4"/>
            </w:pPr>
            <w:r w:rsidRPr="009F6191">
              <w:t xml:space="preserve">trzyma małe przedmioty z wykorzystaniem odpowiednio ukształtowanych chwytów dłoni </w:t>
            </w:r>
          </w:p>
          <w:p w14:paraId="53C30912" w14:textId="67E9166D" w:rsidR="009F6191" w:rsidRPr="009F6191" w:rsidRDefault="009F6191" w:rsidP="008A043C">
            <w:pPr>
              <w:pStyle w:val="Styl4"/>
            </w:pPr>
            <w:r w:rsidRPr="009F6191">
              <w:t>wykonuje różne formy ruchu: bieżne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3FC8FC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60E5665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153B6E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C95C387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287AE058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CFD62B1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BFE828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03A27CA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154188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7FCD61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6ED4F" w14:textId="77777777" w:rsidR="009F6191" w:rsidRPr="009F6191" w:rsidRDefault="009F619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84544" w:rsidRPr="009F6191" w14:paraId="1398B1EB" w14:textId="77777777" w:rsidTr="00184544">
        <w:trPr>
          <w:trHeight w:val="197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26B85E6" w14:textId="0776FCBC" w:rsidR="009F6191" w:rsidRPr="009F6191" w:rsidRDefault="009F6191" w:rsidP="0038316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FC8001" w14:textId="77777777" w:rsidR="009F6191" w:rsidRPr="009F6191" w:rsidRDefault="009F6191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2F211D9" w14:textId="77777777" w:rsidR="00AC5C08" w:rsidRDefault="00AC5C08" w:rsidP="00AC5C08">
            <w:pPr>
              <w:spacing w:after="0" w:line="240" w:lineRule="atLeast"/>
              <w:rPr>
                <w:rFonts w:ascii="Arial" w:hAnsi="Arial" w:cs="Arial"/>
              </w:rPr>
            </w:pPr>
            <w:r w:rsidRPr="00AC5C08">
              <w:rPr>
                <w:rFonts w:ascii="Arial" w:hAnsi="Arial" w:cs="Arial"/>
              </w:rPr>
              <w:t>I 5, 7, 9; III 5,</w:t>
            </w:r>
            <w:r>
              <w:rPr>
                <w:rFonts w:ascii="Arial" w:hAnsi="Arial" w:cs="Arial"/>
              </w:rPr>
              <w:t xml:space="preserve"> </w:t>
            </w:r>
            <w:r w:rsidRPr="00AC5C08">
              <w:rPr>
                <w:rFonts w:ascii="Arial" w:hAnsi="Arial" w:cs="Arial"/>
              </w:rPr>
              <w:t>8;</w:t>
            </w:r>
          </w:p>
          <w:p w14:paraId="632FC35C" w14:textId="78551420" w:rsidR="009F6191" w:rsidRPr="009F6191" w:rsidRDefault="00AC5C08" w:rsidP="00AC5C08">
            <w:pPr>
              <w:spacing w:after="0" w:line="240" w:lineRule="atLeast"/>
              <w:rPr>
                <w:rFonts w:ascii="Arial" w:hAnsi="Arial" w:cs="Arial"/>
              </w:rPr>
            </w:pPr>
            <w:r w:rsidRPr="00AC5C08">
              <w:rPr>
                <w:rFonts w:ascii="Arial" w:hAnsi="Arial" w:cs="Arial"/>
              </w:rPr>
              <w:t>IV 2,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8281" w14:textId="77777777" w:rsidR="009F6191" w:rsidRPr="009F6191" w:rsidRDefault="009F6191" w:rsidP="002E155E">
            <w:pPr>
              <w:pStyle w:val="Styl5"/>
            </w:pPr>
            <w:r w:rsidRPr="009F6191">
              <w:t>Ćwiczenia małej motoryki „Paski bibuły”.</w:t>
            </w:r>
          </w:p>
          <w:p w14:paraId="09A95FCA" w14:textId="4BA3A658" w:rsidR="009F6191" w:rsidRDefault="009F6191" w:rsidP="002E155E">
            <w:pPr>
              <w:pStyle w:val="Styl5"/>
            </w:pPr>
            <w:r w:rsidRPr="009F6191">
              <w:t>Ćwiczenie logopedyczne – powtarzanie sylab.</w:t>
            </w:r>
          </w:p>
          <w:p w14:paraId="60316931" w14:textId="08C5D971" w:rsidR="00AC5C08" w:rsidRPr="009F6191" w:rsidRDefault="00041541" w:rsidP="002E155E">
            <w:pPr>
              <w:pStyle w:val="Styl5"/>
            </w:pPr>
            <w:r w:rsidRPr="00041541">
              <w:t xml:space="preserve">Ćwiczenia grafomotoryczne – </w:t>
            </w:r>
            <w:r w:rsidRPr="00041541">
              <w:rPr>
                <w:b/>
                <w:bCs/>
              </w:rPr>
              <w:t>KP1, s. 62</w:t>
            </w:r>
            <w:r w:rsidRPr="00041541">
              <w:t>.</w:t>
            </w:r>
          </w:p>
          <w:p w14:paraId="41CC8274" w14:textId="77777777" w:rsidR="009F6191" w:rsidRPr="009F6191" w:rsidRDefault="009F6191" w:rsidP="002E155E">
            <w:pPr>
              <w:pStyle w:val="Styl5"/>
            </w:pPr>
            <w:r w:rsidRPr="009F6191">
              <w:t>Ćwiczenia poranne – Zestaw X.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56D36" w14:textId="77777777" w:rsidR="009F6191" w:rsidRPr="009F6191" w:rsidRDefault="009F6191" w:rsidP="005A5C20">
            <w:pPr>
              <w:pStyle w:val="Styl4"/>
            </w:pPr>
            <w:r w:rsidRPr="009F6191">
              <w:t>ćwiczy motorykę małą</w:t>
            </w:r>
          </w:p>
          <w:p w14:paraId="142B9EFD" w14:textId="77777777" w:rsidR="009F6191" w:rsidRPr="009F6191" w:rsidRDefault="009F6191" w:rsidP="005A5C20">
            <w:pPr>
              <w:pStyle w:val="Styl4"/>
            </w:pPr>
            <w:r w:rsidRPr="009F6191">
              <w:t>obdarza uwagą inne dzieci i osoby dorosłe</w:t>
            </w:r>
          </w:p>
          <w:p w14:paraId="687F18BD" w14:textId="77777777" w:rsidR="009F6191" w:rsidRPr="009F6191" w:rsidRDefault="009F6191" w:rsidP="005A5C20">
            <w:pPr>
              <w:pStyle w:val="Styl4"/>
            </w:pPr>
            <w:r w:rsidRPr="009F6191">
              <w:t>dzieli wyrazy na sylaby</w:t>
            </w:r>
          </w:p>
          <w:p w14:paraId="6EE4F9C7" w14:textId="77777777" w:rsidR="009F6191" w:rsidRPr="009F6191" w:rsidRDefault="009F6191" w:rsidP="005A5C20">
            <w:pPr>
              <w:pStyle w:val="Styl4"/>
            </w:pPr>
            <w:r w:rsidRPr="009F6191">
              <w:t>współdziała z dziećmi w zabawie</w:t>
            </w:r>
          </w:p>
          <w:p w14:paraId="614F2F71" w14:textId="77777777" w:rsidR="009F6191" w:rsidRPr="009F6191" w:rsidRDefault="009F6191" w:rsidP="005A5C20">
            <w:pPr>
              <w:pStyle w:val="Styl4"/>
            </w:pPr>
            <w:r w:rsidRPr="009F6191">
              <w:t>eksperymentuje rytmem, głosem, dźwiękami</w:t>
            </w:r>
          </w:p>
          <w:p w14:paraId="35DBEE79" w14:textId="77777777" w:rsidR="009F6191" w:rsidRPr="009F6191" w:rsidRDefault="009F6191" w:rsidP="005A5C20">
            <w:pPr>
              <w:pStyle w:val="Styl4"/>
            </w:pPr>
            <w:r w:rsidRPr="009F6191">
              <w:t>uczestniczy w zabawach ruchowych</w:t>
            </w:r>
          </w:p>
          <w:p w14:paraId="481E1BC6" w14:textId="790D4121" w:rsidR="009F6191" w:rsidRPr="009F6191" w:rsidRDefault="009F6191" w:rsidP="007F78AF">
            <w:pPr>
              <w:pStyle w:val="Styl4"/>
            </w:pPr>
            <w:r w:rsidRPr="009F6191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1C5957" w14:textId="77777777" w:rsidR="009F6191" w:rsidRPr="009F6191" w:rsidRDefault="009F6191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489C3359" w14:textId="77777777" w:rsidR="009F6191" w:rsidRPr="009F6191" w:rsidRDefault="009F6191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B6AC7E2" w14:textId="77777777" w:rsidR="009F6191" w:rsidRPr="009F6191" w:rsidRDefault="009F6191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82E7D1" w14:textId="77777777" w:rsidR="009F6191" w:rsidRPr="009F6191" w:rsidRDefault="009F6191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B04180A" w14:textId="77777777" w:rsidR="009F6191" w:rsidRPr="009F6191" w:rsidRDefault="009F6191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71B0CAC" w14:textId="77777777" w:rsidR="009F6191" w:rsidRPr="009F6191" w:rsidRDefault="009F6191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3C228E7" w14:textId="77777777" w:rsidR="009F6191" w:rsidRPr="009F6191" w:rsidRDefault="009F6191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A82107" w14:textId="77777777" w:rsidR="009F6191" w:rsidRPr="009F6191" w:rsidRDefault="009F6191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96C3DA6" w14:textId="0A87B377" w:rsidR="009F6191" w:rsidRPr="009F6191" w:rsidRDefault="009F6191" w:rsidP="007F78AF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885E46C" w14:textId="07D4F882" w:rsidR="009F6191" w:rsidRPr="009F6191" w:rsidRDefault="009F6191" w:rsidP="0038316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37CD" w:rsidRPr="009F6191" w14:paraId="7B081640" w14:textId="77777777" w:rsidTr="001663EF">
        <w:trPr>
          <w:cantSplit/>
          <w:trHeight w:val="1134"/>
        </w:trPr>
        <w:tc>
          <w:tcPr>
            <w:tcW w:w="8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319A369B" w14:textId="77777777" w:rsidR="004237CD" w:rsidRPr="009F6191" w:rsidRDefault="004237CD" w:rsidP="004237CD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</w:rPr>
              <w:lastRenderedPageBreak/>
              <w:t>DZIEŃ 2</w:t>
            </w:r>
          </w:p>
          <w:p w14:paraId="63EE3E10" w14:textId="3675168C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>LEGENDA O TORUŃSKICH PIERNIKACH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FE6C5" w14:textId="77777777" w:rsidR="004237CD" w:rsidRPr="009F6191" w:rsidRDefault="004237CD" w:rsidP="004237CD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62F42EA" w14:textId="77777777" w:rsidR="00B92EC3" w:rsidRPr="00B92EC3" w:rsidRDefault="00B92EC3" w:rsidP="00B92EC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92EC3">
              <w:rPr>
                <w:rFonts w:ascii="Arial" w:eastAsia="Times New Roman" w:hAnsi="Arial" w:cs="Arial"/>
                <w:color w:val="000000"/>
              </w:rPr>
              <w:t>I 5, 6, 7, 8, 9;</w:t>
            </w:r>
          </w:p>
          <w:p w14:paraId="7E26CC91" w14:textId="77777777" w:rsidR="00B92EC3" w:rsidRPr="00B92EC3" w:rsidRDefault="00B92EC3" w:rsidP="00B92EC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92EC3">
              <w:rPr>
                <w:rFonts w:ascii="Arial" w:eastAsia="Times New Roman" w:hAnsi="Arial" w:cs="Arial"/>
                <w:color w:val="000000"/>
              </w:rPr>
              <w:t>III 5, 8; IV 1, 2,</w:t>
            </w:r>
          </w:p>
          <w:p w14:paraId="3182D468" w14:textId="77777777" w:rsidR="00B92EC3" w:rsidRPr="00B92EC3" w:rsidRDefault="00B92EC3" w:rsidP="00B92EC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92EC3">
              <w:rPr>
                <w:rFonts w:ascii="Arial" w:eastAsia="Times New Roman" w:hAnsi="Arial" w:cs="Arial"/>
                <w:color w:val="000000"/>
              </w:rPr>
              <w:t>3, 5, 8, 9, 10,</w:t>
            </w:r>
          </w:p>
          <w:p w14:paraId="2B0EDBAB" w14:textId="031B6BD5" w:rsidR="004237CD" w:rsidRPr="009F6191" w:rsidRDefault="00B92EC3" w:rsidP="00B92EC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92EC3">
              <w:rPr>
                <w:rFonts w:ascii="Arial" w:eastAsia="Times New Roman" w:hAnsi="Arial" w:cs="Arial"/>
                <w:color w:val="000000"/>
              </w:rPr>
              <w:t>11, 15, 18, 19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E097B" w14:textId="77777777" w:rsidR="004237CD" w:rsidRPr="009F6191" w:rsidRDefault="004237CD" w:rsidP="004237CD">
            <w:pPr>
              <w:pStyle w:val="Styl5"/>
            </w:pPr>
            <w:r w:rsidRPr="009F6191">
              <w:t>Zagadka z wykorzystaniem zmysłu węchu „Co tak pachnie?”.</w:t>
            </w:r>
          </w:p>
          <w:p w14:paraId="598EB622" w14:textId="77777777" w:rsidR="004237CD" w:rsidRPr="009F6191" w:rsidRDefault="004237CD" w:rsidP="004237CD">
            <w:pPr>
              <w:pStyle w:val="Styl5"/>
            </w:pPr>
            <w:r w:rsidRPr="009F6191">
              <w:t xml:space="preserve">Wysłuchanie czytanej przez N. legendy Marty </w:t>
            </w:r>
            <w:proofErr w:type="spellStart"/>
            <w:r w:rsidRPr="009F6191">
              <w:t>Berowskiej</w:t>
            </w:r>
            <w:proofErr w:type="spellEnd"/>
            <w:r w:rsidRPr="009F6191">
              <w:t xml:space="preserve"> </w:t>
            </w:r>
            <w:r w:rsidRPr="009F6191">
              <w:rPr>
                <w:i/>
                <w:iCs/>
              </w:rPr>
              <w:t>Toruńskie pierniki.</w:t>
            </w:r>
          </w:p>
          <w:p w14:paraId="52EE1955" w14:textId="77777777" w:rsidR="004237CD" w:rsidRPr="009F6191" w:rsidRDefault="004237CD" w:rsidP="004237CD">
            <w:pPr>
              <w:pStyle w:val="Styl5"/>
            </w:pPr>
            <w:r w:rsidRPr="009F6191">
              <w:t xml:space="preserve">Rozmowa na temat legendy. </w:t>
            </w:r>
          </w:p>
          <w:p w14:paraId="134EA9B3" w14:textId="77777777" w:rsidR="004237CD" w:rsidRPr="009F6191" w:rsidRDefault="004237CD" w:rsidP="004237CD">
            <w:pPr>
              <w:pStyle w:val="Styl5"/>
            </w:pPr>
            <w:r w:rsidRPr="009F6191">
              <w:t xml:space="preserve">Ćwiczenie percepcji wzrokowej, przeliczanie, ćwiczenie grafomotoryczne – </w:t>
            </w:r>
            <w:r w:rsidRPr="009F6191">
              <w:rPr>
                <w:b/>
                <w:bCs/>
              </w:rPr>
              <w:t>KP1, s. 58, ćw. 1, 2</w:t>
            </w:r>
            <w:r w:rsidRPr="009F6191">
              <w:t>.</w:t>
            </w:r>
          </w:p>
          <w:p w14:paraId="4BD0E702" w14:textId="77777777" w:rsidR="004237CD" w:rsidRPr="009F6191" w:rsidRDefault="004237CD" w:rsidP="004237CD">
            <w:pPr>
              <w:pStyle w:val="Styl5"/>
            </w:pPr>
            <w:r w:rsidRPr="009F6191">
              <w:t>Zabawa matematyczna „Ile mamy pierników?”.</w:t>
            </w:r>
          </w:p>
          <w:p w14:paraId="283B0D4C" w14:textId="77777777" w:rsidR="004237CD" w:rsidRPr="009F6191" w:rsidRDefault="004237CD" w:rsidP="004237CD">
            <w:pPr>
              <w:pStyle w:val="Styl5"/>
            </w:pPr>
            <w:r w:rsidRPr="009F6191">
              <w:t xml:space="preserve">Zabawa pantomimiczna „Gorący pierniczek”. </w:t>
            </w:r>
          </w:p>
          <w:p w14:paraId="7C79E0B7" w14:textId="77777777" w:rsidR="004237CD" w:rsidRPr="009F6191" w:rsidRDefault="004237CD" w:rsidP="004237CD">
            <w:pPr>
              <w:pStyle w:val="Styl5"/>
            </w:pPr>
            <w:r w:rsidRPr="009F6191">
              <w:t xml:space="preserve">Wykonanie pracy plastyczno-technicznej z </w:t>
            </w:r>
            <w:r w:rsidRPr="009F6191">
              <w:rPr>
                <w:b/>
                <w:bCs/>
              </w:rPr>
              <w:t>W, k. 10</w:t>
            </w:r>
            <w:r w:rsidRPr="009F6191">
              <w:t>.</w:t>
            </w:r>
          </w:p>
          <w:p w14:paraId="6AAED0F4" w14:textId="77777777" w:rsidR="004237CD" w:rsidRPr="009F6191" w:rsidRDefault="004237CD" w:rsidP="004237CD">
            <w:pPr>
              <w:pStyle w:val="Styl5"/>
            </w:pPr>
            <w:r w:rsidRPr="009F6191">
              <w:t>Ćwiczenia gimnastyczne – Zestaw X.</w:t>
            </w:r>
          </w:p>
          <w:p w14:paraId="4F92FFE0" w14:textId="77777777" w:rsidR="004237CD" w:rsidRPr="009F6191" w:rsidRDefault="004237CD" w:rsidP="004237CD">
            <w:pPr>
              <w:pStyle w:val="Styl5"/>
              <w:numPr>
                <w:ilvl w:val="0"/>
                <w:numId w:val="0"/>
              </w:numPr>
              <w:ind w:left="227"/>
            </w:pPr>
          </w:p>
          <w:p w14:paraId="556F090B" w14:textId="77777777" w:rsidR="004237CD" w:rsidRPr="009F6191" w:rsidRDefault="004237CD" w:rsidP="004237CD">
            <w:pPr>
              <w:pStyle w:val="Styl5"/>
              <w:rPr>
                <w:b/>
                <w:bCs/>
              </w:rPr>
            </w:pPr>
            <w:r w:rsidRPr="009F6191">
              <w:rPr>
                <w:b/>
                <w:bCs/>
              </w:rPr>
              <w:t>W ogrodzie:</w:t>
            </w:r>
          </w:p>
          <w:p w14:paraId="1FBACE94" w14:textId="77777777" w:rsidR="004237CD" w:rsidRPr="009F6191" w:rsidRDefault="004237CD" w:rsidP="004237CD">
            <w:pPr>
              <w:pStyle w:val="Styl5"/>
            </w:pPr>
            <w:r w:rsidRPr="009F6191">
              <w:t xml:space="preserve">Zabawy w piaskownicy, robienie z piasku figur w kształcie pierniczków, przyozdabianie ich dostępnym materiałem przyrodniczym. </w:t>
            </w:r>
          </w:p>
          <w:p w14:paraId="5C93C69A" w14:textId="77777777" w:rsidR="004237CD" w:rsidRPr="009F6191" w:rsidRDefault="004237CD" w:rsidP="004237CD">
            <w:pPr>
              <w:pStyle w:val="Styl5"/>
            </w:pPr>
            <w:r w:rsidRPr="009F6191">
              <w:t>Zabawa badawcza z wykorzystaniem kawałków bibuły „W którą stronę wieje wiatr?”.</w:t>
            </w:r>
          </w:p>
          <w:p w14:paraId="2C36DCAF" w14:textId="77777777" w:rsidR="004237CD" w:rsidRPr="009F6191" w:rsidRDefault="004237CD" w:rsidP="004237CD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FE24" w14:textId="77777777" w:rsidR="004237CD" w:rsidRPr="009F6191" w:rsidRDefault="004237CD" w:rsidP="004237CD">
            <w:pPr>
              <w:pStyle w:val="Styl4"/>
            </w:pPr>
            <w:r w:rsidRPr="009F6191">
              <w:t>poznaje świat wszystkimi zmysłami</w:t>
            </w:r>
          </w:p>
          <w:p w14:paraId="206E7961" w14:textId="77777777" w:rsidR="004237CD" w:rsidRPr="009F6191" w:rsidRDefault="004237CD" w:rsidP="004237CD">
            <w:pPr>
              <w:pStyle w:val="Styl4"/>
            </w:pPr>
            <w:r w:rsidRPr="009F6191">
              <w:t>swobodnie wypowiada się na określony temat, odpowiada na pytania</w:t>
            </w:r>
          </w:p>
          <w:p w14:paraId="493350F5" w14:textId="77777777" w:rsidR="004237CD" w:rsidRPr="009F6191" w:rsidRDefault="004237CD" w:rsidP="004237CD">
            <w:pPr>
              <w:pStyle w:val="Styl4"/>
            </w:pPr>
            <w:r w:rsidRPr="009F6191">
              <w:t>uważnie słucha legendy</w:t>
            </w:r>
          </w:p>
          <w:p w14:paraId="50B5B539" w14:textId="77777777" w:rsidR="004237CD" w:rsidRPr="009F6191" w:rsidRDefault="004237CD" w:rsidP="004237CD">
            <w:pPr>
              <w:pStyle w:val="Styl4"/>
            </w:pPr>
            <w:r w:rsidRPr="009F6191">
              <w:t>odróżnia elementy świata fikcji od realnej rzeczywistości</w:t>
            </w:r>
          </w:p>
          <w:p w14:paraId="65F62CF6" w14:textId="77777777" w:rsidR="004237CD" w:rsidRPr="009F6191" w:rsidRDefault="004237CD" w:rsidP="004237CD">
            <w:pPr>
              <w:pStyle w:val="Styl4"/>
            </w:pPr>
            <w:r w:rsidRPr="009F6191">
              <w:t>nazywa wybrane symbole związane z regionami Polski ukryte w podaniach, przysłowiach, legendach, bajkach</w:t>
            </w:r>
          </w:p>
          <w:p w14:paraId="3027D0BB" w14:textId="77777777" w:rsidR="004237CD" w:rsidRPr="009F6191" w:rsidRDefault="004237CD" w:rsidP="004237CD">
            <w:pPr>
              <w:pStyle w:val="Styl4"/>
            </w:pPr>
            <w:r w:rsidRPr="009F6191">
              <w:t>rozwija spostrzegawczość</w:t>
            </w:r>
          </w:p>
          <w:p w14:paraId="027F56FA" w14:textId="77777777" w:rsidR="004237CD" w:rsidRPr="009F6191" w:rsidRDefault="004237CD" w:rsidP="004237CD">
            <w:pPr>
              <w:pStyle w:val="Styl4"/>
            </w:pPr>
            <w:r w:rsidRPr="009F6191">
              <w:t>czyta obrazy, wyodrębnia i nazywa ich elementy</w:t>
            </w:r>
          </w:p>
          <w:p w14:paraId="6A385B68" w14:textId="77777777" w:rsidR="004237CD" w:rsidRPr="009F6191" w:rsidRDefault="004237CD" w:rsidP="004237CD">
            <w:pPr>
              <w:pStyle w:val="Styl4"/>
            </w:pPr>
            <w:r w:rsidRPr="009F6191">
              <w:t>porównuje przedmioty w swoim otoczeniu z uwagi na wybraną cechę</w:t>
            </w:r>
          </w:p>
          <w:p w14:paraId="0F179388" w14:textId="77777777" w:rsidR="004237CD" w:rsidRPr="009F6191" w:rsidRDefault="004237CD" w:rsidP="004237CD">
            <w:pPr>
              <w:pStyle w:val="Styl4"/>
            </w:pPr>
            <w:r w:rsidRPr="009F6191">
              <w:t xml:space="preserve">przelicza elementy zbiorów, posługuje się liczebnikami głównymi </w:t>
            </w:r>
          </w:p>
          <w:p w14:paraId="16837E5C" w14:textId="77777777" w:rsidR="004237CD" w:rsidRPr="009F6191" w:rsidRDefault="004237CD" w:rsidP="004237CD">
            <w:pPr>
              <w:pStyle w:val="Styl4"/>
            </w:pPr>
            <w:r w:rsidRPr="009F6191">
              <w:t>używa chwytu pisarskiego podczas rysowania, kreślenia</w:t>
            </w:r>
          </w:p>
          <w:p w14:paraId="4D933A81" w14:textId="77777777" w:rsidR="004237CD" w:rsidRPr="009F6191" w:rsidRDefault="004237CD" w:rsidP="004237CD">
            <w:pPr>
              <w:pStyle w:val="Styl4"/>
            </w:pPr>
            <w:r w:rsidRPr="009F6191">
              <w:t>rysuje po śladzie</w:t>
            </w:r>
          </w:p>
          <w:p w14:paraId="243851B7" w14:textId="77777777" w:rsidR="004237CD" w:rsidRPr="009F6191" w:rsidRDefault="004237CD" w:rsidP="004237CD">
            <w:pPr>
              <w:pStyle w:val="Styl4"/>
            </w:pPr>
            <w:r w:rsidRPr="009F6191">
              <w:t>posługuje się liczebnikami porządkowymi</w:t>
            </w:r>
          </w:p>
          <w:p w14:paraId="1FA38DB5" w14:textId="77777777" w:rsidR="004237CD" w:rsidRPr="009F6191" w:rsidRDefault="004237CD" w:rsidP="004237CD">
            <w:pPr>
              <w:pStyle w:val="Styl4"/>
            </w:pPr>
            <w:r w:rsidRPr="009F6191">
              <w:t>współdziała z dziećmi w zabawie</w:t>
            </w:r>
          </w:p>
          <w:p w14:paraId="60802361" w14:textId="77777777" w:rsidR="004237CD" w:rsidRPr="009F6191" w:rsidRDefault="004237CD" w:rsidP="004237CD">
            <w:pPr>
              <w:pStyle w:val="Styl4"/>
            </w:pPr>
            <w:r w:rsidRPr="009F6191">
              <w:t>obdarza uwagą inne dzieci i osoby dorosłe</w:t>
            </w:r>
          </w:p>
          <w:p w14:paraId="2EDA3D25" w14:textId="77777777" w:rsidR="004237CD" w:rsidRPr="009F6191" w:rsidRDefault="004237CD" w:rsidP="004237CD">
            <w:pPr>
              <w:pStyle w:val="Styl4"/>
            </w:pPr>
            <w:r w:rsidRPr="009F6191">
              <w:t>wyraża swoje rozumienie świata za pomocą komunikatów pozawerbalnych: intencjonalnego ruchu, gestów</w:t>
            </w:r>
          </w:p>
          <w:p w14:paraId="0568866B" w14:textId="77777777" w:rsidR="004237CD" w:rsidRPr="009F6191" w:rsidRDefault="004237CD" w:rsidP="004237CD">
            <w:pPr>
              <w:pStyle w:val="Styl4"/>
            </w:pPr>
            <w:r w:rsidRPr="009F6191">
              <w:t>ćwiczy motorykę małą</w:t>
            </w:r>
          </w:p>
          <w:p w14:paraId="15F95F69" w14:textId="77777777" w:rsidR="004237CD" w:rsidRPr="009F6191" w:rsidRDefault="004237CD" w:rsidP="004237CD">
            <w:pPr>
              <w:pStyle w:val="Styl4"/>
            </w:pPr>
            <w:r w:rsidRPr="009F6191">
              <w:t>wykonuje pracę plastyczno-techniczną</w:t>
            </w:r>
          </w:p>
          <w:p w14:paraId="1ACDFCE3" w14:textId="77777777" w:rsidR="004237CD" w:rsidRPr="009F6191" w:rsidRDefault="004237CD" w:rsidP="004237CD">
            <w:pPr>
              <w:pStyle w:val="Styl4"/>
            </w:pPr>
            <w:r w:rsidRPr="009F6191">
              <w:t>uczestniczy w zabawach ruchowych</w:t>
            </w:r>
          </w:p>
          <w:p w14:paraId="6B6B5DB7" w14:textId="77777777" w:rsidR="004237CD" w:rsidRPr="009F6191" w:rsidRDefault="004237CD" w:rsidP="004237CD">
            <w:pPr>
              <w:pStyle w:val="Styl4"/>
            </w:pPr>
            <w:r w:rsidRPr="009F6191">
              <w:t>wykonuje ćwiczenia kształtujące prawidłową postawę ciała</w:t>
            </w:r>
          </w:p>
          <w:p w14:paraId="10F719BD" w14:textId="77777777" w:rsidR="004237CD" w:rsidRPr="009F6191" w:rsidRDefault="004237CD" w:rsidP="004237CD">
            <w:pPr>
              <w:pStyle w:val="Styl4"/>
            </w:pPr>
            <w:r w:rsidRPr="009F6191">
              <w:t>wykazuje sprawność ciała i koordynację</w:t>
            </w:r>
          </w:p>
          <w:p w14:paraId="72A31CA2" w14:textId="77777777" w:rsidR="004237CD" w:rsidRPr="009F6191" w:rsidRDefault="004237CD" w:rsidP="004237CD">
            <w:pPr>
              <w:pStyle w:val="Styl4"/>
            </w:pPr>
            <w:r w:rsidRPr="009F6191">
              <w:t>bawi się, wykorzystując materiał naturalny</w:t>
            </w:r>
          </w:p>
          <w:p w14:paraId="768E5CCC" w14:textId="77777777" w:rsidR="004237CD" w:rsidRPr="009F6191" w:rsidRDefault="004237CD" w:rsidP="004237CD">
            <w:pPr>
              <w:pStyle w:val="Styl4"/>
            </w:pPr>
            <w:r w:rsidRPr="009F6191">
              <w:lastRenderedPageBreak/>
              <w:t>uczestniczy w obserwacjach przyrodniczych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AF85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lastRenderedPageBreak/>
              <w:t>IV 19</w:t>
            </w:r>
          </w:p>
          <w:p w14:paraId="44651F28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669124D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F00CD5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F2920C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37DAF3C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5C77E7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10</w:t>
            </w:r>
          </w:p>
          <w:p w14:paraId="314CC07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80E933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7F446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17045C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1B322177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D3A85D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92E022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15FCC4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678EE09D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4BD92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BD67925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F26178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692416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43E44D0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6D1237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B6092A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2E8211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4A16D7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5B5B2BB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A9F89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B3315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 xml:space="preserve">I7, 9 </w:t>
            </w:r>
          </w:p>
          <w:p w14:paraId="0777D68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8, 11</w:t>
            </w:r>
          </w:p>
          <w:p w14:paraId="1B6ECF2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50E665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1478B02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0BC4B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F87029D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597C225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3F481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lastRenderedPageBreak/>
              <w:t>IV 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7F13C6A6" w14:textId="346F3288" w:rsidR="00C82A31" w:rsidRPr="00C82A31" w:rsidRDefault="00C82A31" w:rsidP="00C82A31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2A3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C82A31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34B8C96A" w14:textId="32953AA4" w:rsidR="00C82A31" w:rsidRPr="00C82A31" w:rsidRDefault="00C82A31" w:rsidP="00C82A31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2A3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C82A31"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38BE63D1" w14:textId="21979949" w:rsidR="004237CD" w:rsidRPr="009F6191" w:rsidRDefault="00C82A31" w:rsidP="00C82A31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82A3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C82A31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Pr="00C82A31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C82A31">
              <w:rPr>
                <w:rFonts w:ascii="Arial" w:eastAsia="Times New Roman" w:hAnsi="Arial" w:cs="Arial"/>
                <w:color w:val="000000"/>
              </w:rPr>
              <w:t>wiadomo</w:t>
            </w:r>
            <w:r w:rsidRPr="00C82A31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C82A31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4237CD" w:rsidRPr="009F6191" w14:paraId="71FEFF32" w14:textId="77777777" w:rsidTr="00184544">
        <w:trPr>
          <w:trHeight w:val="143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A807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F7919" w14:textId="77777777" w:rsidR="004237CD" w:rsidRPr="009F6191" w:rsidRDefault="004237CD" w:rsidP="004237C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32E9D5A4" w14:textId="77777777" w:rsidR="00866E78" w:rsidRPr="00866E78" w:rsidRDefault="00866E78" w:rsidP="00866E78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66E78">
              <w:rPr>
                <w:rFonts w:ascii="Arial" w:eastAsia="Times New Roman" w:hAnsi="Arial" w:cs="Arial"/>
                <w:bCs/>
              </w:rPr>
              <w:t>I 5, 9; III 5, 8;</w:t>
            </w:r>
          </w:p>
          <w:p w14:paraId="0DCF865F" w14:textId="4FB5BE3B" w:rsidR="004237CD" w:rsidRPr="009F6191" w:rsidRDefault="00866E78" w:rsidP="00866E78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66E78">
              <w:rPr>
                <w:rFonts w:ascii="Arial" w:eastAsia="Times New Roman" w:hAnsi="Arial" w:cs="Arial"/>
                <w:bCs/>
              </w:rPr>
              <w:t>IV 2,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62A674" w14:textId="77777777" w:rsidR="004237CD" w:rsidRPr="009F6191" w:rsidRDefault="004237CD" w:rsidP="004237CD">
            <w:pPr>
              <w:pStyle w:val="Styl5"/>
            </w:pPr>
            <w:r w:rsidRPr="009F6191">
              <w:t xml:space="preserve">Tradycyjna zabawa „Głuchy telefon”. </w:t>
            </w:r>
          </w:p>
          <w:p w14:paraId="7C9895F7" w14:textId="77777777" w:rsidR="004237CD" w:rsidRPr="009F6191" w:rsidRDefault="004237CD" w:rsidP="004237CD">
            <w:pPr>
              <w:pStyle w:val="Styl5"/>
            </w:pPr>
            <w:r w:rsidRPr="009F6191">
              <w:t>Zabawa bieżna „Pociąg”.</w:t>
            </w:r>
          </w:p>
          <w:p w14:paraId="04BE1F3E" w14:textId="77777777" w:rsidR="004237CD" w:rsidRPr="009F6191" w:rsidRDefault="004237CD" w:rsidP="004237CD">
            <w:pPr>
              <w:pStyle w:val="Styl5"/>
            </w:pPr>
            <w:r w:rsidRPr="009F6191">
              <w:t>Zabawa rzutna „Rzut stopami”.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14067" w14:textId="77777777" w:rsidR="004237CD" w:rsidRPr="009F6191" w:rsidRDefault="004237CD" w:rsidP="004237CD">
            <w:pPr>
              <w:pStyle w:val="Styl4"/>
            </w:pPr>
            <w:r w:rsidRPr="009F6191">
              <w:t>obdarza uwagą inne dzieci i osoby dorosłe</w:t>
            </w:r>
          </w:p>
          <w:p w14:paraId="6CD06FB4" w14:textId="77777777" w:rsidR="004237CD" w:rsidRPr="009F6191" w:rsidRDefault="004237CD" w:rsidP="004237CD">
            <w:pPr>
              <w:pStyle w:val="Styl4"/>
            </w:pPr>
            <w:r w:rsidRPr="009F6191">
              <w:t>mówi płynnie, wyraźnie</w:t>
            </w:r>
          </w:p>
          <w:p w14:paraId="135A46C0" w14:textId="77777777" w:rsidR="004237CD" w:rsidRPr="009F6191" w:rsidRDefault="004237CD" w:rsidP="004237CD">
            <w:pPr>
              <w:pStyle w:val="Styl4"/>
            </w:pPr>
            <w:r w:rsidRPr="009F6191">
              <w:t>uczestniczy w zabawach ruchowych</w:t>
            </w:r>
          </w:p>
          <w:p w14:paraId="0958FF0E" w14:textId="77777777" w:rsidR="004237CD" w:rsidRPr="009F6191" w:rsidRDefault="004237CD" w:rsidP="004237CD">
            <w:pPr>
              <w:pStyle w:val="Styl4"/>
            </w:pPr>
            <w:r w:rsidRPr="009F6191">
              <w:t>wykazuje sprawność ciała i koordynację</w:t>
            </w:r>
          </w:p>
          <w:p w14:paraId="363D849E" w14:textId="77777777" w:rsidR="004237CD" w:rsidRPr="009F6191" w:rsidRDefault="004237CD" w:rsidP="004237CD">
            <w:pPr>
              <w:pStyle w:val="Styl4"/>
            </w:pPr>
            <w:r w:rsidRPr="009F6191">
              <w:t xml:space="preserve">współdziała z dziećmi w zabawie </w:t>
            </w:r>
          </w:p>
          <w:p w14:paraId="711574A4" w14:textId="77777777" w:rsidR="004237CD" w:rsidRPr="009F6191" w:rsidRDefault="004237CD" w:rsidP="004237CD">
            <w:pPr>
              <w:pStyle w:val="Styl4"/>
            </w:pPr>
            <w:r w:rsidRPr="009F6191">
              <w:t>słucha, reaguje na sygnały</w:t>
            </w:r>
          </w:p>
          <w:p w14:paraId="5F28B036" w14:textId="77777777" w:rsidR="004237CD" w:rsidRPr="009F6191" w:rsidRDefault="004237CD" w:rsidP="004237CD">
            <w:pPr>
              <w:pStyle w:val="Styl4"/>
            </w:pPr>
            <w:r w:rsidRPr="009F6191">
              <w:t>wykonuje różne formy ruchu: bieżne, rzutne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CF28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0F179B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AD641C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38A7791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BDE425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8A430FD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DF83FE2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7B7C97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8F0E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37CD" w:rsidRPr="009F6191" w14:paraId="799354AF" w14:textId="77777777" w:rsidTr="00184544">
        <w:trPr>
          <w:trHeight w:val="199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F5B34AB" w14:textId="4CD8203C" w:rsidR="004237CD" w:rsidRPr="009F6191" w:rsidRDefault="004237CD" w:rsidP="004237CD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DZIEŃ 3</w:t>
            </w:r>
          </w:p>
          <w:p w14:paraId="69008EE3" w14:textId="7712C594" w:rsidR="004237CD" w:rsidRPr="009F6191" w:rsidRDefault="00866E78" w:rsidP="004237CD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>QUIZ O LEGENDACH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68397" w14:textId="77777777" w:rsidR="004237CD" w:rsidRPr="009F6191" w:rsidRDefault="004237CD" w:rsidP="004237C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386BE4D" w14:textId="77777777" w:rsidR="00567136" w:rsidRPr="00567136" w:rsidRDefault="00567136" w:rsidP="0056713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67136">
              <w:rPr>
                <w:rFonts w:ascii="Arial" w:eastAsia="Times New Roman" w:hAnsi="Arial" w:cs="Arial"/>
                <w:color w:val="000000"/>
              </w:rPr>
              <w:t>I 5, 7, 9; III 5,</w:t>
            </w:r>
          </w:p>
          <w:p w14:paraId="733F6563" w14:textId="77777777" w:rsidR="00567136" w:rsidRPr="00567136" w:rsidRDefault="00567136" w:rsidP="0056713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67136">
              <w:rPr>
                <w:rFonts w:ascii="Arial" w:eastAsia="Times New Roman" w:hAnsi="Arial" w:cs="Arial"/>
                <w:color w:val="000000"/>
              </w:rPr>
              <w:t>8; IV 1, 2, 3, 5,</w:t>
            </w:r>
          </w:p>
          <w:p w14:paraId="1001D5D1" w14:textId="622189DD" w:rsidR="004237CD" w:rsidRPr="009F6191" w:rsidRDefault="00567136" w:rsidP="0056713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67136">
              <w:rPr>
                <w:rFonts w:ascii="Arial" w:eastAsia="Times New Roman" w:hAnsi="Arial" w:cs="Arial"/>
                <w:color w:val="000000"/>
              </w:rPr>
              <w:t>8, 10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745A7D" w14:textId="77777777" w:rsidR="004237CD" w:rsidRPr="009F6191" w:rsidRDefault="004237CD" w:rsidP="004237CD">
            <w:pPr>
              <w:pStyle w:val="Styl5"/>
            </w:pPr>
            <w:r w:rsidRPr="009F6191">
              <w:t>Słuchanie fragmentów polskich legend czytanych przez N. Rozmowa na ich temat,</w:t>
            </w:r>
          </w:p>
          <w:p w14:paraId="57C043A7" w14:textId="77777777" w:rsidR="004237CD" w:rsidRPr="009F6191" w:rsidRDefault="004237CD" w:rsidP="004237CD">
            <w:pPr>
              <w:pStyle w:val="Styl5"/>
            </w:pPr>
            <w:r w:rsidRPr="009F6191">
              <w:t>Rysowanie ołówkiem z natury kompozycji ułożonych z przedmiotów dostępnych w sali przedszkolnej.</w:t>
            </w:r>
          </w:p>
          <w:p w14:paraId="05F03A22" w14:textId="139473EA" w:rsidR="004237CD" w:rsidRDefault="004237CD" w:rsidP="004237CD">
            <w:pPr>
              <w:pStyle w:val="Styl5"/>
            </w:pPr>
            <w:r w:rsidRPr="009F6191">
              <w:t>Zabawa parateatralna „Rzeźby w lustrze”.</w:t>
            </w:r>
          </w:p>
          <w:p w14:paraId="412F9A52" w14:textId="7218ECE0" w:rsidR="00567136" w:rsidRPr="009F6191" w:rsidRDefault="00CF34C7" w:rsidP="004237CD">
            <w:pPr>
              <w:pStyle w:val="Styl5"/>
            </w:pPr>
            <w:r w:rsidRPr="00CF34C7">
              <w:t xml:space="preserve">Ćwiczenia grafomotoryczne – </w:t>
            </w:r>
            <w:r w:rsidRPr="00CF34C7">
              <w:rPr>
                <w:b/>
                <w:bCs/>
              </w:rPr>
              <w:t>KP1, s. 63</w:t>
            </w:r>
            <w:r w:rsidRPr="00CF34C7">
              <w:t>.</w:t>
            </w:r>
          </w:p>
          <w:p w14:paraId="6BF2E35F" w14:textId="77777777" w:rsidR="004237CD" w:rsidRPr="009F6191" w:rsidRDefault="004237CD" w:rsidP="004237CD">
            <w:pPr>
              <w:pStyle w:val="Styl5"/>
            </w:pPr>
            <w:r w:rsidRPr="009F6191">
              <w:t>Ćwiczenia poranne – Zestaw X.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9961E" w14:textId="77777777" w:rsidR="004237CD" w:rsidRPr="009F6191" w:rsidRDefault="004237CD" w:rsidP="004237CD">
            <w:pPr>
              <w:pStyle w:val="Styl4"/>
            </w:pPr>
            <w:r w:rsidRPr="009F6191">
              <w:t>uważnie słucha legend</w:t>
            </w:r>
          </w:p>
          <w:p w14:paraId="6AD0D83C" w14:textId="77777777" w:rsidR="004237CD" w:rsidRPr="009F6191" w:rsidRDefault="004237CD" w:rsidP="004237CD">
            <w:pPr>
              <w:pStyle w:val="Styl4"/>
            </w:pPr>
            <w:r w:rsidRPr="009F6191">
              <w:t>swobodnie wypowiada się na określony temat, odpowiada na pytania</w:t>
            </w:r>
          </w:p>
          <w:p w14:paraId="69045FBE" w14:textId="77777777" w:rsidR="004237CD" w:rsidRPr="009F6191" w:rsidRDefault="004237CD" w:rsidP="004237CD">
            <w:pPr>
              <w:pStyle w:val="Styl4"/>
            </w:pPr>
            <w:r w:rsidRPr="009F6191">
              <w:t>odróżnia elementy świata fikcji od realnej rzeczywistości</w:t>
            </w:r>
          </w:p>
          <w:p w14:paraId="67D9F63B" w14:textId="1F4E3BC2" w:rsidR="004237CD" w:rsidRPr="009F6191" w:rsidRDefault="004237CD" w:rsidP="004237CD">
            <w:pPr>
              <w:pStyle w:val="Styl4"/>
            </w:pPr>
            <w:r w:rsidRPr="009F6191">
              <w:t>nazywa wybrane symbole związane z</w:t>
            </w:r>
            <w:r w:rsidR="00572B4D">
              <w:t> </w:t>
            </w:r>
            <w:r w:rsidRPr="009F6191">
              <w:t>regionami Polski ukryte w podaniach, przysłowiach, legendach, bajkach</w:t>
            </w:r>
          </w:p>
          <w:p w14:paraId="2FC81917" w14:textId="77777777" w:rsidR="004237CD" w:rsidRPr="009F6191" w:rsidRDefault="004237CD" w:rsidP="004237CD">
            <w:pPr>
              <w:pStyle w:val="Styl4"/>
            </w:pPr>
            <w:r w:rsidRPr="009F6191">
              <w:t>używa chwytu pisarskiego podczas rysowania, kreślenia</w:t>
            </w:r>
          </w:p>
          <w:p w14:paraId="2A775129" w14:textId="77777777" w:rsidR="004237CD" w:rsidRPr="009F6191" w:rsidRDefault="004237CD" w:rsidP="004237CD">
            <w:pPr>
              <w:pStyle w:val="Styl4"/>
            </w:pPr>
            <w:r w:rsidRPr="009F6191">
              <w:t>wykonuje pracę plastyczną na określony temat</w:t>
            </w:r>
          </w:p>
          <w:p w14:paraId="3E716883" w14:textId="77777777" w:rsidR="004237CD" w:rsidRPr="009F6191" w:rsidRDefault="004237CD" w:rsidP="004237CD">
            <w:pPr>
              <w:pStyle w:val="Styl4"/>
            </w:pPr>
            <w:r w:rsidRPr="009F6191">
              <w:t>wyraża swoje rozumienie świata za pomocą komunikatów pozawerbalnych: tańca, intencjonalnego ruchu, gestów</w:t>
            </w:r>
          </w:p>
          <w:p w14:paraId="1FC34288" w14:textId="77777777" w:rsidR="004237CD" w:rsidRPr="009F6191" w:rsidRDefault="004237CD" w:rsidP="004237CD">
            <w:pPr>
              <w:pStyle w:val="Styl4"/>
            </w:pPr>
            <w:r w:rsidRPr="009F6191">
              <w:t xml:space="preserve">współdziała z dziećmi w zabawie </w:t>
            </w:r>
          </w:p>
          <w:p w14:paraId="20DC2630" w14:textId="77777777" w:rsidR="004237CD" w:rsidRPr="009F6191" w:rsidRDefault="004237CD" w:rsidP="004237CD">
            <w:pPr>
              <w:pStyle w:val="Styl4"/>
            </w:pPr>
            <w:r w:rsidRPr="009F6191">
              <w:t>uczestniczy w zabawach ruchowych</w:t>
            </w:r>
          </w:p>
          <w:p w14:paraId="15C1BA51" w14:textId="71342DBE" w:rsidR="004237CD" w:rsidRPr="009F6191" w:rsidRDefault="004237CD" w:rsidP="004237CD">
            <w:pPr>
              <w:pStyle w:val="Styl4"/>
            </w:pPr>
            <w:r w:rsidRPr="009F6191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158513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89F06F8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7DAFC22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078C5B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47A03708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6BFBAE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10</w:t>
            </w:r>
          </w:p>
          <w:p w14:paraId="11A330E2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970C71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C529B0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BDD0839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9150E5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6D9211A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D7E054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2EC5AFFD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FD3C99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0AB98F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C7D8614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68D9305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255A641" w14:textId="01ED3D17" w:rsidR="008806EC" w:rsidRPr="008806EC" w:rsidRDefault="008806EC" w:rsidP="008806E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06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8806EC"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6AD7D57E" w14:textId="16475B89" w:rsidR="008806EC" w:rsidRPr="008806EC" w:rsidRDefault="008806EC" w:rsidP="008806E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06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8806EC">
              <w:rPr>
                <w:rFonts w:ascii="Arial" w:eastAsia="Times New Roman" w:hAnsi="Arial" w:cs="Arial"/>
                <w:color w:val="000000"/>
              </w:rPr>
              <w:t>osobiste i spo</w:t>
            </w:r>
            <w:r w:rsidRPr="008806EC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8806EC">
              <w:rPr>
                <w:rFonts w:ascii="Arial" w:eastAsia="Times New Roman" w:hAnsi="Arial" w:cs="Arial"/>
                <w:color w:val="000000"/>
              </w:rPr>
              <w:t>eczne;</w:t>
            </w:r>
          </w:p>
          <w:p w14:paraId="7526205B" w14:textId="63152AFE" w:rsidR="008806EC" w:rsidRPr="008806EC" w:rsidRDefault="008806EC" w:rsidP="008806E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06EC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 w:rsidRPr="008806EC">
              <w:rPr>
                <w:rFonts w:ascii="Arial" w:eastAsia="Times New Roman" w:hAnsi="Arial" w:cs="Arial"/>
                <w:color w:val="000000"/>
              </w:rPr>
              <w:t xml:space="preserve"> obywatelskie;</w:t>
            </w:r>
          </w:p>
          <w:p w14:paraId="704DF3EA" w14:textId="0E9CCBD6" w:rsidR="004237CD" w:rsidRPr="009F6191" w:rsidRDefault="008806EC" w:rsidP="008806E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06EC"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Pr="008806EC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8806EC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8806EC">
              <w:rPr>
                <w:rFonts w:ascii="Arial" w:eastAsia="Times New Roman" w:hAnsi="Arial" w:cs="Arial"/>
                <w:color w:val="000000"/>
              </w:rPr>
              <w:t>wiadomo</w:t>
            </w:r>
            <w:r w:rsidRPr="008806EC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8806EC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4237CD" w:rsidRPr="009F6191" w14:paraId="51A40D60" w14:textId="77777777" w:rsidTr="00184544">
        <w:trPr>
          <w:trHeight w:val="2258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424C75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013C7D" w14:textId="77777777" w:rsidR="004237CD" w:rsidRPr="009F6191" w:rsidRDefault="004237CD" w:rsidP="004237CD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  <w:color w:val="000000"/>
              </w:rPr>
              <w:t>Zajęcia główne</w:t>
            </w:r>
          </w:p>
          <w:p w14:paraId="543CA4D8" w14:textId="77777777" w:rsidR="00CF34C7" w:rsidRPr="00CF34C7" w:rsidRDefault="00CF34C7" w:rsidP="00CF34C7">
            <w:pPr>
              <w:spacing w:after="0" w:line="240" w:lineRule="atLeast"/>
              <w:rPr>
                <w:rFonts w:ascii="Arial" w:hAnsi="Arial" w:cs="Arial"/>
              </w:rPr>
            </w:pPr>
            <w:r w:rsidRPr="00CF34C7">
              <w:rPr>
                <w:rFonts w:ascii="Arial" w:hAnsi="Arial" w:cs="Arial"/>
              </w:rPr>
              <w:t>I 5, 7, 9; II 2, 9;</w:t>
            </w:r>
          </w:p>
          <w:p w14:paraId="358CE017" w14:textId="77777777" w:rsidR="00CF34C7" w:rsidRPr="00CF34C7" w:rsidRDefault="00CF34C7" w:rsidP="00CF34C7">
            <w:pPr>
              <w:spacing w:after="0" w:line="240" w:lineRule="atLeast"/>
              <w:rPr>
                <w:rFonts w:ascii="Arial" w:hAnsi="Arial" w:cs="Arial"/>
              </w:rPr>
            </w:pPr>
            <w:r w:rsidRPr="00CF34C7">
              <w:rPr>
                <w:rFonts w:ascii="Arial" w:hAnsi="Arial" w:cs="Arial"/>
              </w:rPr>
              <w:t>III 5, 8; IV 2, 5,</w:t>
            </w:r>
          </w:p>
          <w:p w14:paraId="787DA23A" w14:textId="77777777" w:rsidR="00CF34C7" w:rsidRPr="00CF34C7" w:rsidRDefault="00CF34C7" w:rsidP="00CF34C7">
            <w:pPr>
              <w:spacing w:after="0" w:line="240" w:lineRule="atLeast"/>
              <w:rPr>
                <w:rFonts w:ascii="Arial" w:hAnsi="Arial" w:cs="Arial"/>
              </w:rPr>
            </w:pPr>
            <w:r w:rsidRPr="00CF34C7">
              <w:rPr>
                <w:rFonts w:ascii="Arial" w:hAnsi="Arial" w:cs="Arial"/>
              </w:rPr>
              <w:t>7, 8, 9, 10, 12,</w:t>
            </w:r>
          </w:p>
          <w:p w14:paraId="129BEC56" w14:textId="06C57D0A" w:rsidR="004237CD" w:rsidRPr="009F6191" w:rsidRDefault="00CF34C7" w:rsidP="00CF34C7">
            <w:pPr>
              <w:spacing w:after="0" w:line="240" w:lineRule="atLeast"/>
              <w:rPr>
                <w:rFonts w:ascii="Arial" w:hAnsi="Arial" w:cs="Arial"/>
              </w:rPr>
            </w:pPr>
            <w:r w:rsidRPr="00CF34C7">
              <w:rPr>
                <w:rFonts w:ascii="Arial" w:hAnsi="Arial" w:cs="Arial"/>
              </w:rPr>
              <w:t>18, 19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C64EAD" w14:textId="77777777" w:rsidR="004237CD" w:rsidRPr="009F6191" w:rsidRDefault="004237CD" w:rsidP="004237CD">
            <w:pPr>
              <w:pStyle w:val="Styl5"/>
            </w:pPr>
            <w:r w:rsidRPr="009F6191">
              <w:rPr>
                <w:rFonts w:eastAsia="Calibri"/>
              </w:rPr>
              <w:t>Zabawa dydaktyczna „Tajemniczy los”.</w:t>
            </w:r>
          </w:p>
          <w:p w14:paraId="0CC4F581" w14:textId="77777777" w:rsidR="004237CD" w:rsidRPr="009F6191" w:rsidRDefault="004237CD" w:rsidP="004237CD">
            <w:pPr>
              <w:pStyle w:val="Styl5"/>
            </w:pPr>
            <w:r w:rsidRPr="009F6191">
              <w:rPr>
                <w:rFonts w:eastAsia="Calibri"/>
              </w:rPr>
              <w:t>Zabawa uspołeczniająca rozwijająca kreatywność.</w:t>
            </w:r>
          </w:p>
          <w:p w14:paraId="7B0B013F" w14:textId="75366643" w:rsidR="004237CD" w:rsidRPr="009F6191" w:rsidRDefault="004237CD" w:rsidP="004237CD">
            <w:pPr>
              <w:pStyle w:val="Styl5"/>
            </w:pPr>
            <w:r w:rsidRPr="009F6191">
              <w:rPr>
                <w:rFonts w:eastAsia="Calibri"/>
              </w:rPr>
              <w:t>Zabawa rozwijająca spostrzegawczość – układanie obrazków pociętych na części i</w:t>
            </w:r>
            <w:r w:rsidR="00E4584F">
              <w:rPr>
                <w:rFonts w:eastAsia="Calibri"/>
              </w:rPr>
              <w:t> </w:t>
            </w:r>
            <w:r w:rsidRPr="009F6191">
              <w:rPr>
                <w:rFonts w:eastAsia="Calibri"/>
              </w:rPr>
              <w:t>przyklejenie ich na kartkę.</w:t>
            </w:r>
          </w:p>
          <w:p w14:paraId="703BC53C" w14:textId="77777777" w:rsidR="004237CD" w:rsidRPr="009F6191" w:rsidRDefault="004237CD" w:rsidP="004237CD">
            <w:pPr>
              <w:pStyle w:val="Styl5"/>
            </w:pPr>
            <w:r w:rsidRPr="009F6191">
              <w:rPr>
                <w:rFonts w:eastAsia="Calibri"/>
              </w:rPr>
              <w:t>Ćwiczenie rozwijające słownictwo.</w:t>
            </w:r>
          </w:p>
          <w:p w14:paraId="400A8D5A" w14:textId="77777777" w:rsidR="004237CD" w:rsidRPr="009F6191" w:rsidRDefault="004237CD" w:rsidP="004237CD">
            <w:pPr>
              <w:pStyle w:val="Styl5"/>
            </w:pPr>
            <w:r w:rsidRPr="009F6191">
              <w:rPr>
                <w:rFonts w:eastAsia="Calibri"/>
              </w:rPr>
              <w:t>Zabawa dydaktyczna „Prawda czy fałsz?”.</w:t>
            </w:r>
          </w:p>
          <w:p w14:paraId="6FDD8797" w14:textId="77777777" w:rsidR="004237CD" w:rsidRPr="009F6191" w:rsidRDefault="004237CD" w:rsidP="004237CD">
            <w:pPr>
              <w:pStyle w:val="Styl5"/>
            </w:pPr>
            <w:r w:rsidRPr="009F6191">
              <w:rPr>
                <w:rFonts w:eastAsia="Calibri"/>
              </w:rPr>
              <w:t>Aktywność kształtująca kompetencje osobiste i społeczne.</w:t>
            </w:r>
          </w:p>
          <w:p w14:paraId="20A79A27" w14:textId="77777777" w:rsidR="004237CD" w:rsidRPr="009F6191" w:rsidRDefault="004237CD" w:rsidP="004237CD">
            <w:pPr>
              <w:pStyle w:val="Styl5"/>
            </w:pPr>
            <w:r w:rsidRPr="009F6191">
              <w:rPr>
                <w:rFonts w:eastAsia="Calibri"/>
              </w:rPr>
              <w:t xml:space="preserve">Kształtowanie orientowania się w dziedzictwie kulturowym, ćwiczenie grafomotoryczne z kodowaniem – wykonanie ćwiczeń w </w:t>
            </w:r>
            <w:r w:rsidRPr="009F6191">
              <w:rPr>
                <w:rFonts w:eastAsia="Calibri"/>
                <w:b/>
                <w:bCs/>
              </w:rPr>
              <w:t>KP1, s. 59, ćw. 1, 2</w:t>
            </w:r>
            <w:r w:rsidRPr="009F6191">
              <w:rPr>
                <w:rFonts w:eastAsia="Calibri"/>
              </w:rPr>
              <w:t>.</w:t>
            </w:r>
          </w:p>
          <w:p w14:paraId="58D18C07" w14:textId="77777777" w:rsidR="004237CD" w:rsidRPr="009F6191" w:rsidRDefault="004237CD" w:rsidP="004237CD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F5DBC8" w14:textId="77777777" w:rsidR="004237CD" w:rsidRPr="009F6191" w:rsidRDefault="004237CD" w:rsidP="004237CD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191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67FD6F6E" w14:textId="77777777" w:rsidR="004237CD" w:rsidRPr="009F6191" w:rsidRDefault="004237CD" w:rsidP="004237CD">
            <w:pPr>
              <w:pStyle w:val="Styl5"/>
            </w:pPr>
            <w:r w:rsidRPr="009F6191">
              <w:t>Śpiewanie piosenki powitalnej.</w:t>
            </w:r>
          </w:p>
          <w:p w14:paraId="00A8BED5" w14:textId="77777777" w:rsidR="004237CD" w:rsidRPr="009F6191" w:rsidRDefault="004237CD" w:rsidP="004237CD">
            <w:pPr>
              <w:pStyle w:val="Styl5"/>
            </w:pPr>
            <w:r w:rsidRPr="009F6191">
              <w:t>„Zabawa z sylabami”.</w:t>
            </w:r>
          </w:p>
          <w:p w14:paraId="64ADAC1F" w14:textId="7956B1A2" w:rsidR="004237CD" w:rsidRPr="009F6191" w:rsidRDefault="004237CD" w:rsidP="004237CD">
            <w:pPr>
              <w:pStyle w:val="Styl5"/>
            </w:pPr>
            <w:r w:rsidRPr="009F6191">
              <w:t xml:space="preserve">Nauka układu ruchowego do piosenki </w:t>
            </w:r>
            <w:r w:rsidRPr="009F6191">
              <w:rPr>
                <w:i/>
                <w:iCs/>
              </w:rPr>
              <w:t>Słowa</w:t>
            </w:r>
            <w:r w:rsidRPr="009F6191">
              <w:t xml:space="preserve"> (</w:t>
            </w:r>
            <w:r w:rsidRPr="009F6191">
              <w:rPr>
                <w:b/>
                <w:bCs/>
              </w:rPr>
              <w:t>CD</w:t>
            </w:r>
            <w:r w:rsidR="003B6153">
              <w:rPr>
                <w:b/>
                <w:bCs/>
              </w:rPr>
              <w:t>, 7</w:t>
            </w:r>
            <w:r w:rsidRPr="009F6191">
              <w:t>).</w:t>
            </w:r>
          </w:p>
          <w:p w14:paraId="75B10AAF" w14:textId="325CBE16" w:rsidR="004237CD" w:rsidRPr="009F6191" w:rsidRDefault="004237CD" w:rsidP="004237CD">
            <w:pPr>
              <w:pStyle w:val="Styl5"/>
            </w:pPr>
            <w:r w:rsidRPr="009F6191">
              <w:t>Zabawa „Które słowo nie pasuje?”</w:t>
            </w:r>
            <w:r w:rsidR="003B6153" w:rsidRPr="003B6153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3B6153" w:rsidRPr="003B6153">
              <w:t>(</w:t>
            </w:r>
            <w:r w:rsidR="003B6153" w:rsidRPr="003B6153">
              <w:rPr>
                <w:b/>
                <w:bCs/>
              </w:rPr>
              <w:t>CD, 8</w:t>
            </w:r>
            <w:r w:rsidR="003B6153" w:rsidRPr="003B6153">
              <w:t>).</w:t>
            </w:r>
          </w:p>
          <w:p w14:paraId="23F3D6AF" w14:textId="77777777" w:rsidR="004237CD" w:rsidRPr="009F6191" w:rsidRDefault="004237CD" w:rsidP="004237CD">
            <w:pPr>
              <w:pStyle w:val="Styl5"/>
            </w:pPr>
            <w:r w:rsidRPr="009F6191">
              <w:t>Śpiewanie piosenki pożegnalnej.</w:t>
            </w:r>
          </w:p>
          <w:p w14:paraId="5C7FBBD5" w14:textId="77777777" w:rsidR="004237CD" w:rsidRPr="009F6191" w:rsidRDefault="004237CD" w:rsidP="004237CD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55C66D" w14:textId="77777777" w:rsidR="004237CD" w:rsidRPr="009F6191" w:rsidRDefault="004237CD" w:rsidP="004237CD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191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4AA1A98" w14:textId="77777777" w:rsidR="004237CD" w:rsidRPr="009F6191" w:rsidRDefault="004237CD" w:rsidP="004237CD">
            <w:pPr>
              <w:pStyle w:val="Styl5"/>
            </w:pPr>
            <w:r w:rsidRPr="009F6191">
              <w:t>Zabawa ruchowa „Raz, dwa, trzy – Smok Wawelski patrzy”.</w:t>
            </w:r>
          </w:p>
          <w:p w14:paraId="5CCAE846" w14:textId="77777777" w:rsidR="004237CD" w:rsidRPr="009F6191" w:rsidRDefault="004237CD" w:rsidP="004237CD">
            <w:pPr>
              <w:pStyle w:val="Styl5"/>
            </w:pPr>
            <w:bookmarkStart w:id="12" w:name="_Hlk70776126"/>
            <w:r w:rsidRPr="009F6191">
              <w:t>Obserwacje przyrodnicze.</w:t>
            </w:r>
            <w:bookmarkEnd w:id="12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DA1F7" w14:textId="77777777" w:rsidR="004237CD" w:rsidRPr="009F6191" w:rsidRDefault="004237CD" w:rsidP="004237CD">
            <w:pPr>
              <w:pStyle w:val="Styl4"/>
            </w:pPr>
            <w:r w:rsidRPr="009F6191">
              <w:t>rozróżnia podstawowe figury geometryczne</w:t>
            </w:r>
          </w:p>
          <w:p w14:paraId="2A7B6716" w14:textId="77777777" w:rsidR="004237CD" w:rsidRPr="009F6191" w:rsidRDefault="004237CD" w:rsidP="004237CD">
            <w:pPr>
              <w:pStyle w:val="Styl4"/>
            </w:pPr>
            <w:r w:rsidRPr="009F6191">
              <w:t>współdziała z dziećmi w zabawie</w:t>
            </w:r>
          </w:p>
          <w:p w14:paraId="5B2E6F43" w14:textId="77777777" w:rsidR="004237CD" w:rsidRPr="009F6191" w:rsidRDefault="004237CD" w:rsidP="004237CD">
            <w:pPr>
              <w:pStyle w:val="Styl4"/>
            </w:pPr>
            <w:r w:rsidRPr="009F6191">
              <w:t>obdarza uwagą inne dzieci i osoby dorosłe</w:t>
            </w:r>
          </w:p>
          <w:p w14:paraId="1F6F46FE" w14:textId="77777777" w:rsidR="004237CD" w:rsidRPr="009F6191" w:rsidRDefault="004237CD" w:rsidP="004237CD">
            <w:pPr>
              <w:pStyle w:val="Styl4"/>
            </w:pPr>
            <w:r w:rsidRPr="009F6191">
              <w:t>szanuje emocje swoje i innych osób</w:t>
            </w:r>
          </w:p>
          <w:p w14:paraId="0B033619" w14:textId="77777777" w:rsidR="004237CD" w:rsidRPr="009F6191" w:rsidRDefault="004237CD" w:rsidP="004237CD">
            <w:pPr>
              <w:pStyle w:val="Styl4"/>
            </w:pPr>
            <w:r w:rsidRPr="009F6191">
              <w:t>wczuwa się w emocje i uczucia osób z najbliższego otoczenia</w:t>
            </w:r>
          </w:p>
          <w:p w14:paraId="153F1CED" w14:textId="77777777" w:rsidR="004237CD" w:rsidRPr="009F6191" w:rsidRDefault="004237CD" w:rsidP="004237CD">
            <w:pPr>
              <w:pStyle w:val="Styl4"/>
            </w:pPr>
            <w:r w:rsidRPr="009F6191">
              <w:t>czyta obrazy, wyodrębnia i nazywa ich elementy, nazywa symbole i znaki znajdujące się w otoczeniu, wyjaśnia ich znaczenie</w:t>
            </w:r>
          </w:p>
          <w:p w14:paraId="31455A49" w14:textId="224D9E04" w:rsidR="004237CD" w:rsidRPr="009F6191" w:rsidRDefault="004237CD" w:rsidP="004237CD">
            <w:pPr>
              <w:pStyle w:val="Styl4"/>
            </w:pPr>
            <w:r w:rsidRPr="009F6191">
              <w:t>nazywa wybrane symbole związane z</w:t>
            </w:r>
            <w:r w:rsidR="007C7720">
              <w:t> </w:t>
            </w:r>
            <w:r w:rsidRPr="009F6191">
              <w:t>regionami Polski ukryte w podaniach, przysłowiach, legendach, bajkach</w:t>
            </w:r>
          </w:p>
          <w:p w14:paraId="4CA5601C" w14:textId="77777777" w:rsidR="004237CD" w:rsidRPr="009F6191" w:rsidRDefault="004237CD" w:rsidP="004237CD">
            <w:pPr>
              <w:pStyle w:val="Styl4"/>
            </w:pPr>
            <w:r w:rsidRPr="009F6191">
              <w:t>swobodnie wypowiada się na określony temat, odpowiada na pytania</w:t>
            </w:r>
          </w:p>
          <w:p w14:paraId="7F64F7D9" w14:textId="77777777" w:rsidR="004237CD" w:rsidRPr="009F6191" w:rsidRDefault="004237CD" w:rsidP="004237CD">
            <w:pPr>
              <w:pStyle w:val="Styl4"/>
            </w:pPr>
            <w:r w:rsidRPr="009F6191">
              <w:t>podejmuje samodzielną aktywność poznawczą np. oglądanie książek</w:t>
            </w:r>
          </w:p>
          <w:p w14:paraId="5F852C54" w14:textId="77777777" w:rsidR="004237CD" w:rsidRPr="009F6191" w:rsidRDefault="004237CD" w:rsidP="004237CD">
            <w:pPr>
              <w:pStyle w:val="Styl4"/>
            </w:pPr>
            <w:r w:rsidRPr="009F6191">
              <w:t>używa chwytu pisarskiego podczas rysowania, kreślenia</w:t>
            </w:r>
          </w:p>
          <w:p w14:paraId="13026CF5" w14:textId="77777777" w:rsidR="004237CD" w:rsidRPr="009F6191" w:rsidRDefault="004237CD" w:rsidP="004237CD">
            <w:pPr>
              <w:pStyle w:val="Styl4"/>
            </w:pPr>
            <w:r w:rsidRPr="009F6191">
              <w:t>koloruje</w:t>
            </w:r>
          </w:p>
          <w:p w14:paraId="5F1AAFB2" w14:textId="77777777" w:rsidR="004237CD" w:rsidRPr="009F6191" w:rsidRDefault="004237CD" w:rsidP="004237CD">
            <w:pPr>
              <w:pStyle w:val="Styl4"/>
            </w:pPr>
            <w:r w:rsidRPr="009F6191">
              <w:t>układa przedmioty w rytmy</w:t>
            </w:r>
          </w:p>
          <w:p w14:paraId="1DD31E73" w14:textId="77777777" w:rsidR="004237CD" w:rsidRPr="009F6191" w:rsidRDefault="004237CD" w:rsidP="004237CD">
            <w:pPr>
              <w:pStyle w:val="Styl4"/>
            </w:pPr>
            <w:r w:rsidRPr="009F6191">
              <w:t>śpiewa piosenki</w:t>
            </w:r>
          </w:p>
          <w:p w14:paraId="4743F300" w14:textId="77777777" w:rsidR="004237CD" w:rsidRPr="009F6191" w:rsidRDefault="004237CD" w:rsidP="004237CD">
            <w:pPr>
              <w:pStyle w:val="Styl4"/>
            </w:pPr>
            <w:r w:rsidRPr="009F6191">
              <w:t>porusza się przy muzyce i do muzyki</w:t>
            </w:r>
          </w:p>
          <w:p w14:paraId="14CE1CF2" w14:textId="77777777" w:rsidR="004237CD" w:rsidRPr="009F6191" w:rsidRDefault="004237CD" w:rsidP="004237CD">
            <w:pPr>
              <w:pStyle w:val="Styl4"/>
            </w:pPr>
            <w:r w:rsidRPr="009F6191">
              <w:t>uczestniczy w zabawach muzyczno-ruchowych</w:t>
            </w:r>
          </w:p>
          <w:p w14:paraId="42393081" w14:textId="77777777" w:rsidR="004237CD" w:rsidRPr="009F6191" w:rsidRDefault="004237CD" w:rsidP="004237CD">
            <w:pPr>
              <w:pStyle w:val="Styl4"/>
            </w:pPr>
            <w:r w:rsidRPr="009F6191">
              <w:t>słucha, reaguje na sygnały</w:t>
            </w:r>
          </w:p>
          <w:p w14:paraId="27068E5F" w14:textId="77777777" w:rsidR="004237CD" w:rsidRPr="009F6191" w:rsidRDefault="004237CD" w:rsidP="004237CD">
            <w:pPr>
              <w:pStyle w:val="Styl4"/>
            </w:pPr>
            <w:r w:rsidRPr="009F6191">
              <w:t>wykazuje sprawność ciała i koordynację</w:t>
            </w:r>
          </w:p>
          <w:p w14:paraId="41908D41" w14:textId="77777777" w:rsidR="004237CD" w:rsidRPr="009F6191" w:rsidRDefault="004237CD" w:rsidP="004237CD">
            <w:pPr>
              <w:pStyle w:val="Styl4"/>
            </w:pPr>
            <w:r w:rsidRPr="009F6191">
              <w:t>uczestniczy w obserwacjach przyrodniczych</w:t>
            </w:r>
          </w:p>
          <w:p w14:paraId="34AAA8EA" w14:textId="0BE37537" w:rsidR="004237CD" w:rsidRPr="009F6191" w:rsidRDefault="004237CD" w:rsidP="004237CD">
            <w:pPr>
              <w:pStyle w:val="Styl4"/>
            </w:pPr>
            <w:r w:rsidRPr="009F6191">
              <w:t>posługuje się pojęciami dotyczącymi zjawisk przyrodniczych, np. opadanie liści z drzew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1EE537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64C180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43262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B1B7CE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894C3D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2A52AC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8B2471C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3A5EC09C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0FE66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D07E7E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591A0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C4881D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A911C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10</w:t>
            </w:r>
          </w:p>
          <w:p w14:paraId="451B095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42C5A5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A51FC2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6C046F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705F3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470235EC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DB7042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F6E5F6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4FD56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9BBA7F7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F2781C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9A9867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798ED75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0DA740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A0FD5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622D3B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11FB074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37C0F76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DF28A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27102C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37CD" w:rsidRPr="009F6191" w14:paraId="4407B9BE" w14:textId="77777777" w:rsidTr="00184544">
        <w:trPr>
          <w:trHeight w:val="1831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A1F35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1B330" w14:textId="77777777" w:rsidR="004237CD" w:rsidRPr="009F6191" w:rsidRDefault="004237CD" w:rsidP="004237CD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6191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6022D33F" w14:textId="77777777" w:rsidR="00CD24CE" w:rsidRPr="00CD24CE" w:rsidRDefault="00CD24CE" w:rsidP="00CD24C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CD24CE">
              <w:rPr>
                <w:rFonts w:ascii="Arial" w:eastAsia="Times New Roman" w:hAnsi="Arial" w:cs="Arial"/>
                <w:color w:val="000000"/>
              </w:rPr>
              <w:t>I 5, 6, 7, 9;</w:t>
            </w:r>
          </w:p>
          <w:p w14:paraId="330F00F0" w14:textId="77777777" w:rsidR="00CD24CE" w:rsidRPr="00CD24CE" w:rsidRDefault="00CD24CE" w:rsidP="00CD24C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CD24CE">
              <w:rPr>
                <w:rFonts w:ascii="Arial" w:eastAsia="Times New Roman" w:hAnsi="Arial" w:cs="Arial"/>
                <w:color w:val="000000"/>
              </w:rPr>
              <w:t>III 5, 8; IV 2, 3,</w:t>
            </w:r>
          </w:p>
          <w:p w14:paraId="2D1BECD8" w14:textId="61A3C3FD" w:rsidR="004237CD" w:rsidRPr="009F6191" w:rsidRDefault="00CD24CE" w:rsidP="00CD24C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CD24CE">
              <w:rPr>
                <w:rFonts w:ascii="Arial" w:eastAsia="Times New Roman" w:hAnsi="Arial" w:cs="Arial"/>
                <w:color w:val="000000"/>
              </w:rPr>
              <w:t>5, 8, 10, 11, 12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359E1E1" w14:textId="77777777" w:rsidR="004237CD" w:rsidRPr="009F6191" w:rsidRDefault="004237CD" w:rsidP="004237CD">
            <w:pPr>
              <w:pStyle w:val="Styl5"/>
            </w:pPr>
            <w:r w:rsidRPr="009F6191">
              <w:t>Słuchanie polskich legend czytanych przez N. Rozmowa na ich temat.</w:t>
            </w:r>
          </w:p>
          <w:p w14:paraId="4A3B37B0" w14:textId="77777777" w:rsidR="004237CD" w:rsidRPr="009F6191" w:rsidRDefault="004237CD" w:rsidP="004237CD">
            <w:pPr>
              <w:pStyle w:val="Styl5"/>
            </w:pPr>
            <w:r w:rsidRPr="009F6191">
              <w:t>Zabawa z kodowaniem „Wieże z klocków”.</w:t>
            </w:r>
          </w:p>
          <w:p w14:paraId="5CD42CF2" w14:textId="77777777" w:rsidR="004237CD" w:rsidRPr="009F6191" w:rsidRDefault="004237CD" w:rsidP="004237CD">
            <w:pPr>
              <w:pStyle w:val="Styl5"/>
            </w:pPr>
            <w:r w:rsidRPr="009F6191">
              <w:t>Zabawa skoczna „Z kamienia na kamień”.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D2584" w14:textId="77777777" w:rsidR="004237CD" w:rsidRPr="009F6191" w:rsidRDefault="004237CD" w:rsidP="004237CD">
            <w:pPr>
              <w:pStyle w:val="Styl4"/>
            </w:pPr>
            <w:r w:rsidRPr="009F6191">
              <w:t>uważnie słucha legend</w:t>
            </w:r>
          </w:p>
          <w:p w14:paraId="23251E7C" w14:textId="77777777" w:rsidR="004237CD" w:rsidRPr="009F6191" w:rsidRDefault="004237CD" w:rsidP="004237CD">
            <w:pPr>
              <w:pStyle w:val="Styl4"/>
            </w:pPr>
            <w:r w:rsidRPr="009F6191">
              <w:t>swobodnie wypowiada się na określony temat, odpowiada na pytania</w:t>
            </w:r>
          </w:p>
          <w:p w14:paraId="620F333E" w14:textId="77777777" w:rsidR="004237CD" w:rsidRPr="009F6191" w:rsidRDefault="004237CD" w:rsidP="004237CD">
            <w:pPr>
              <w:pStyle w:val="Styl4"/>
            </w:pPr>
            <w:r w:rsidRPr="009F6191">
              <w:t>odróżnia elementy świata fikcji od realnej rzeczywistości</w:t>
            </w:r>
          </w:p>
          <w:p w14:paraId="7C2DB433" w14:textId="676C5CFF" w:rsidR="004237CD" w:rsidRPr="009F6191" w:rsidRDefault="004237CD" w:rsidP="004237CD">
            <w:pPr>
              <w:pStyle w:val="Styl4"/>
            </w:pPr>
            <w:r w:rsidRPr="009F6191">
              <w:t>nazywa wybrane symbole związane z</w:t>
            </w:r>
            <w:r w:rsidR="00D32488">
              <w:t> </w:t>
            </w:r>
            <w:r w:rsidRPr="009F6191">
              <w:t>regionami Polski ukryte w podaniach, przysłowiach, legendach, bajkach</w:t>
            </w:r>
          </w:p>
          <w:p w14:paraId="00671133" w14:textId="77777777" w:rsidR="004237CD" w:rsidRPr="009F6191" w:rsidRDefault="004237CD" w:rsidP="004237CD">
            <w:pPr>
              <w:pStyle w:val="Styl4"/>
            </w:pPr>
            <w:r w:rsidRPr="009F6191">
              <w:t>używa chwytu pisarskiego podczas rysowania, kreślenia</w:t>
            </w:r>
          </w:p>
          <w:p w14:paraId="0FC63459" w14:textId="77777777" w:rsidR="004237CD" w:rsidRPr="009F6191" w:rsidRDefault="004237CD" w:rsidP="004237CD">
            <w:pPr>
              <w:pStyle w:val="Styl4"/>
            </w:pPr>
            <w:r w:rsidRPr="009F6191">
              <w:t>wykonuje pracę plastyczną na określony temat</w:t>
            </w:r>
          </w:p>
          <w:p w14:paraId="41D2F48B" w14:textId="77777777" w:rsidR="004237CD" w:rsidRPr="009F6191" w:rsidRDefault="004237CD" w:rsidP="004237CD">
            <w:pPr>
              <w:pStyle w:val="Styl4"/>
            </w:pPr>
            <w:r w:rsidRPr="009F6191">
              <w:t>inicjuje zabawy konstrukcyjne, buduje, wykorzystując zabawki</w:t>
            </w:r>
          </w:p>
          <w:p w14:paraId="54FC4842" w14:textId="77777777" w:rsidR="004237CD" w:rsidRPr="009F6191" w:rsidRDefault="004237CD" w:rsidP="004237CD">
            <w:pPr>
              <w:pStyle w:val="Styl4"/>
            </w:pPr>
            <w:r w:rsidRPr="009F6191">
              <w:t>wyraża ekspresję twórczą podczas czynności konstrukcyjnych i zabawy</w:t>
            </w:r>
          </w:p>
          <w:p w14:paraId="6D6CE058" w14:textId="77777777" w:rsidR="004237CD" w:rsidRPr="009F6191" w:rsidRDefault="004237CD" w:rsidP="004237CD">
            <w:pPr>
              <w:pStyle w:val="Styl4"/>
            </w:pPr>
            <w:r w:rsidRPr="009F6191">
              <w:t>odtwarza układy przedmiotów</w:t>
            </w:r>
          </w:p>
          <w:p w14:paraId="04E77E0B" w14:textId="77777777" w:rsidR="004237CD" w:rsidRPr="009F6191" w:rsidRDefault="004237CD" w:rsidP="004237CD">
            <w:pPr>
              <w:pStyle w:val="Styl4"/>
            </w:pPr>
            <w:r w:rsidRPr="009F6191">
              <w:t>współdziała z dziećmi w zabawie</w:t>
            </w:r>
          </w:p>
          <w:p w14:paraId="3FDB1907" w14:textId="77777777" w:rsidR="004237CD" w:rsidRPr="009F6191" w:rsidRDefault="004237CD" w:rsidP="004237CD">
            <w:pPr>
              <w:pStyle w:val="Styl4"/>
            </w:pPr>
            <w:r w:rsidRPr="009F6191">
              <w:t>wykonuje różne formy ruchu: skoczne</w:t>
            </w:r>
          </w:p>
          <w:p w14:paraId="0BBC0549" w14:textId="6B41C702" w:rsidR="004237CD" w:rsidRPr="009F6191" w:rsidRDefault="004237CD" w:rsidP="004237CD">
            <w:pPr>
              <w:pStyle w:val="Styl4"/>
            </w:pPr>
            <w:r w:rsidRPr="009F6191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236F87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57A55C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1387A12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AFDDC7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1BDC01F2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4374E8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10</w:t>
            </w:r>
          </w:p>
          <w:p w14:paraId="50E8D9D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FB27F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37F98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B6D8E7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FFF2F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A19490C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068FD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FC8B885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5B8D7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D503068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5DD594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52D779C3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F67165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0D1D68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01D1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37CD" w:rsidRPr="009F6191" w14:paraId="3CEFBD09" w14:textId="77777777" w:rsidTr="00184544">
        <w:trPr>
          <w:trHeight w:val="2684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76D7A13" w14:textId="77777777" w:rsidR="004237CD" w:rsidRPr="009F6191" w:rsidRDefault="004237CD" w:rsidP="004237CD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3DF112C1" w14:textId="58BEB919" w:rsidR="004237CD" w:rsidRPr="009F6191" w:rsidRDefault="00E804FC" w:rsidP="004237CD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>MIEJSCA WAŻNE DLA POLAKÓW</w:t>
            </w:r>
          </w:p>
          <w:p w14:paraId="646946A9" w14:textId="77777777" w:rsidR="004237CD" w:rsidRPr="009F6191" w:rsidRDefault="004237CD" w:rsidP="004237CD">
            <w:pPr>
              <w:spacing w:after="0" w:line="240" w:lineRule="atLeast"/>
              <w:ind w:left="113" w:right="113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C8A55A" w14:textId="77777777" w:rsidR="004237CD" w:rsidRPr="009F6191" w:rsidRDefault="004237CD" w:rsidP="004237C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99C1D36" w14:textId="77777777" w:rsidR="00B921A7" w:rsidRPr="00B921A7" w:rsidRDefault="00B921A7" w:rsidP="00B921A7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B921A7">
              <w:rPr>
                <w:rFonts w:ascii="Arial" w:hAnsi="Arial" w:cs="Arial"/>
              </w:rPr>
              <w:t>I 5, 9; III 5, 8;</w:t>
            </w:r>
          </w:p>
          <w:p w14:paraId="4FD79239" w14:textId="1519693A" w:rsidR="004237CD" w:rsidRPr="009F6191" w:rsidRDefault="00B921A7" w:rsidP="00B921A7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B921A7">
              <w:rPr>
                <w:rFonts w:ascii="Arial" w:hAnsi="Arial" w:cs="Arial"/>
              </w:rPr>
              <w:t>IV 2, 6, 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116F26" w14:textId="77777777" w:rsidR="004237CD" w:rsidRPr="009F6191" w:rsidRDefault="004237CD" w:rsidP="004237CD">
            <w:pPr>
              <w:pStyle w:val="Styl5"/>
            </w:pPr>
            <w:r w:rsidRPr="009F6191">
              <w:t>Zabawa dydaktyczna: „Które słowo nie pasuje?”.</w:t>
            </w:r>
          </w:p>
          <w:p w14:paraId="63E1C17F" w14:textId="6BF8D188" w:rsidR="004237CD" w:rsidRPr="009F6191" w:rsidRDefault="004237CD" w:rsidP="004237CD">
            <w:pPr>
              <w:pStyle w:val="Styl5"/>
            </w:pPr>
            <w:r w:rsidRPr="009F6191">
              <w:t>Zabawa orientacyjno-porządkowa „Marsz i</w:t>
            </w:r>
            <w:r w:rsidR="00B921A7">
              <w:t> </w:t>
            </w:r>
            <w:r w:rsidRPr="009F6191">
              <w:t>bieg”.</w:t>
            </w:r>
          </w:p>
          <w:p w14:paraId="66C903EB" w14:textId="77777777" w:rsidR="004237CD" w:rsidRPr="009F6191" w:rsidRDefault="004237CD" w:rsidP="004237CD">
            <w:pPr>
              <w:pStyle w:val="Styl5"/>
            </w:pPr>
            <w:r w:rsidRPr="009F6191">
              <w:t>Ćwiczenia poranne – Zestaw X.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845F5" w14:textId="77777777" w:rsidR="004237CD" w:rsidRPr="009F6191" w:rsidRDefault="004237CD" w:rsidP="004237CD">
            <w:pPr>
              <w:pStyle w:val="Styl4"/>
            </w:pPr>
            <w:bookmarkStart w:id="13" w:name="_3as4poj"/>
            <w:bookmarkEnd w:id="13"/>
            <w:r w:rsidRPr="009F6191">
              <w:t>obdarza uwagą inne dzieci i osoby dorosłe</w:t>
            </w:r>
          </w:p>
          <w:p w14:paraId="7A909DF2" w14:textId="77777777" w:rsidR="004237CD" w:rsidRPr="009F6191" w:rsidRDefault="004237CD" w:rsidP="004237CD">
            <w:pPr>
              <w:pStyle w:val="Styl4"/>
            </w:pPr>
            <w:r w:rsidRPr="009F6191">
              <w:t>posługuje się językiem polskim w mowie zrozumiałej dla dzieci i osób dorosłych</w:t>
            </w:r>
          </w:p>
          <w:p w14:paraId="190833DE" w14:textId="77777777" w:rsidR="004237CD" w:rsidRPr="009F6191" w:rsidRDefault="004237CD" w:rsidP="004237CD">
            <w:pPr>
              <w:pStyle w:val="Styl4"/>
            </w:pPr>
            <w:r w:rsidRPr="009F6191">
              <w:t>wykonuje własne eksperymenty językowe</w:t>
            </w:r>
          </w:p>
          <w:p w14:paraId="6ABA954D" w14:textId="77777777" w:rsidR="004237CD" w:rsidRPr="009F6191" w:rsidRDefault="004237CD" w:rsidP="004237CD">
            <w:pPr>
              <w:pStyle w:val="Styl4"/>
            </w:pPr>
            <w:r w:rsidRPr="009F6191">
              <w:t>współdziała z dziećmi w zabawie</w:t>
            </w:r>
          </w:p>
          <w:p w14:paraId="12FE9A05" w14:textId="77777777" w:rsidR="004237CD" w:rsidRPr="009F6191" w:rsidRDefault="004237CD" w:rsidP="004237CD">
            <w:pPr>
              <w:pStyle w:val="Styl4"/>
            </w:pPr>
            <w:r w:rsidRPr="009F6191">
              <w:t>uczestniczy w zabawach ruchowych</w:t>
            </w:r>
          </w:p>
          <w:p w14:paraId="4C676CA2" w14:textId="77777777" w:rsidR="004237CD" w:rsidRPr="009F6191" w:rsidRDefault="004237CD" w:rsidP="004237CD">
            <w:pPr>
              <w:pStyle w:val="Styl4"/>
            </w:pPr>
            <w:r w:rsidRPr="009F6191">
              <w:t>słucha, reaguje na sygnały</w:t>
            </w:r>
          </w:p>
          <w:p w14:paraId="36BF733F" w14:textId="77777777" w:rsidR="004237CD" w:rsidRPr="009F6191" w:rsidRDefault="004237CD" w:rsidP="004237CD">
            <w:pPr>
              <w:pStyle w:val="Styl4"/>
            </w:pPr>
            <w:r w:rsidRPr="009F6191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B4FD0B" w14:textId="6ECEC3A5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 xml:space="preserve">III </w:t>
            </w:r>
            <w:r w:rsidR="00D32488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5F5C81EF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F1A016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22976C46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216BB5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6</w:t>
            </w:r>
          </w:p>
          <w:p w14:paraId="6B2DD405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2BB8C7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05C98F7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B64FA13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BDA632D" w14:textId="794CF55F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</w:t>
            </w:r>
            <w:r>
              <w:rPr>
                <w:rFonts w:ascii="Arial" w:eastAsia="Times New Roman" w:hAnsi="Arial" w:cs="Arial"/>
                <w:color w:val="000000"/>
              </w:rPr>
              <w:t xml:space="preserve">I </w:t>
            </w:r>
            <w:r w:rsidRPr="009F619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6EA7C589" w14:textId="0A25F0F2" w:rsidR="00A37003" w:rsidRPr="00A37003" w:rsidRDefault="00730EA9" w:rsidP="00A37003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EA9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="00A37003" w:rsidRPr="00A3700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A37003" w:rsidRPr="00A37003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35521407" w14:textId="6285CCB2" w:rsidR="00A37003" w:rsidRPr="00A37003" w:rsidRDefault="00730EA9" w:rsidP="00A37003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EA9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="00A37003" w:rsidRPr="00A37003">
              <w:rPr>
                <w:rFonts w:ascii="Arial" w:eastAsia="Times New Roman" w:hAnsi="Arial" w:cs="Arial"/>
                <w:color w:val="000000"/>
              </w:rPr>
              <w:t xml:space="preserve"> matematyczne; </w:t>
            </w:r>
            <w:r w:rsidRPr="00730EA9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 w:rsidR="00A37003" w:rsidRPr="00A3700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A37003" w:rsidRPr="00A37003">
              <w:rPr>
                <w:rFonts w:ascii="Arial" w:eastAsia="Times New Roman" w:hAnsi="Arial" w:cs="Arial"/>
                <w:color w:val="000000"/>
              </w:rPr>
              <w:t>cyfrowe;</w:t>
            </w:r>
          </w:p>
          <w:p w14:paraId="28D722BE" w14:textId="606B49CC" w:rsidR="00A37003" w:rsidRPr="00A37003" w:rsidRDefault="00730EA9" w:rsidP="00A37003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EA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A37003" w:rsidRPr="00A3700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A37003" w:rsidRPr="00A37003">
              <w:rPr>
                <w:rFonts w:ascii="Arial" w:eastAsia="Times New Roman" w:hAnsi="Arial" w:cs="Arial"/>
                <w:color w:val="000000"/>
              </w:rPr>
              <w:t>osobiste, spo</w:t>
            </w:r>
            <w:r w:rsidR="00A37003" w:rsidRPr="00A37003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="00A37003" w:rsidRPr="00A37003">
              <w:rPr>
                <w:rFonts w:ascii="Arial" w:eastAsia="Times New Roman" w:hAnsi="Arial" w:cs="Arial"/>
                <w:color w:val="000000"/>
              </w:rPr>
              <w:t>eczne i w zakresie umiej</w:t>
            </w:r>
            <w:r w:rsidR="00A37003" w:rsidRPr="00A37003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A37003" w:rsidRPr="00A37003">
              <w:rPr>
                <w:rFonts w:ascii="Arial" w:eastAsia="Times New Roman" w:hAnsi="Arial" w:cs="Arial"/>
                <w:color w:val="000000"/>
              </w:rPr>
              <w:t>tno</w:t>
            </w:r>
            <w:r w:rsidR="00A37003" w:rsidRPr="00A37003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A37003" w:rsidRPr="00A37003">
              <w:rPr>
                <w:rFonts w:ascii="Arial" w:eastAsia="Times New Roman" w:hAnsi="Arial" w:cs="Arial"/>
                <w:color w:val="000000"/>
              </w:rPr>
              <w:t>ci uczenia si</w:t>
            </w:r>
            <w:r w:rsidR="00A37003" w:rsidRPr="00A37003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A37003" w:rsidRPr="00A37003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41B78A2" w14:textId="550738C0" w:rsidR="004237CD" w:rsidRPr="009F6191" w:rsidRDefault="00730EA9" w:rsidP="00A37003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30EA9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 w:rsidR="00A37003" w:rsidRPr="00730EA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A37003" w:rsidRPr="00A37003">
              <w:rPr>
                <w:rFonts w:ascii="Arial" w:eastAsia="Times New Roman" w:hAnsi="Arial" w:cs="Arial"/>
                <w:color w:val="000000"/>
              </w:rPr>
              <w:t>obywatelskie</w:t>
            </w:r>
          </w:p>
        </w:tc>
      </w:tr>
      <w:tr w:rsidR="004237CD" w:rsidRPr="009F6191" w14:paraId="6C755509" w14:textId="77777777" w:rsidTr="00184544">
        <w:trPr>
          <w:trHeight w:val="416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433E87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A3A81" w14:textId="77777777" w:rsidR="004237CD" w:rsidRPr="009F6191" w:rsidRDefault="004237CD" w:rsidP="004237C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 xml:space="preserve">Zajęcia główne </w:t>
            </w:r>
          </w:p>
          <w:p w14:paraId="3322B5FD" w14:textId="77777777" w:rsidR="00D722B8" w:rsidRPr="00D722B8" w:rsidRDefault="00D722B8" w:rsidP="00D722B8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</w:rPr>
            </w:pPr>
            <w:r w:rsidRPr="00D722B8">
              <w:rPr>
                <w:rFonts w:ascii="Arial" w:eastAsia="Times New Roman" w:hAnsi="Arial" w:cs="Arial"/>
                <w:bCs/>
                <w:color w:val="000000"/>
              </w:rPr>
              <w:t>I 2, 5, 7; II 2, 7;</w:t>
            </w:r>
          </w:p>
          <w:p w14:paraId="55AC87D2" w14:textId="77777777" w:rsidR="00D722B8" w:rsidRPr="00D722B8" w:rsidRDefault="00D722B8" w:rsidP="00D722B8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</w:rPr>
            </w:pPr>
            <w:r w:rsidRPr="00D722B8">
              <w:rPr>
                <w:rFonts w:ascii="Arial" w:eastAsia="Times New Roman" w:hAnsi="Arial" w:cs="Arial"/>
                <w:bCs/>
                <w:color w:val="000000"/>
              </w:rPr>
              <w:t>III 2, 4, 5, 6, 8,</w:t>
            </w:r>
          </w:p>
          <w:p w14:paraId="56E3661E" w14:textId="77777777" w:rsidR="00D722B8" w:rsidRPr="00D722B8" w:rsidRDefault="00D722B8" w:rsidP="00D722B8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</w:rPr>
            </w:pPr>
            <w:r w:rsidRPr="00D722B8">
              <w:rPr>
                <w:rFonts w:ascii="Arial" w:eastAsia="Times New Roman" w:hAnsi="Arial" w:cs="Arial"/>
                <w:bCs/>
                <w:color w:val="000000"/>
              </w:rPr>
              <w:t>9; IV 2, 5, 8,</w:t>
            </w:r>
          </w:p>
          <w:p w14:paraId="5A6A199A" w14:textId="6CD17D23" w:rsidR="004237CD" w:rsidRPr="009F6191" w:rsidRDefault="00D722B8" w:rsidP="00D722B8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</w:rPr>
            </w:pPr>
            <w:r w:rsidRPr="00D722B8">
              <w:rPr>
                <w:rFonts w:ascii="Arial" w:eastAsia="Times New Roman" w:hAnsi="Arial" w:cs="Arial"/>
                <w:bCs/>
                <w:color w:val="000000"/>
              </w:rPr>
              <w:t>10, 14, 19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3651571" w14:textId="77777777" w:rsidR="004237CD" w:rsidRPr="009F6191" w:rsidRDefault="004237CD" w:rsidP="004237CD">
            <w:pPr>
              <w:pStyle w:val="Styl5"/>
            </w:pPr>
            <w:r w:rsidRPr="009F6191">
              <w:t>Zabawa integracyjna na powitanie, recytowanie rymowanki „Witamy się”.</w:t>
            </w:r>
          </w:p>
          <w:p w14:paraId="47F46A7D" w14:textId="77777777" w:rsidR="004237CD" w:rsidRPr="009F6191" w:rsidRDefault="004237CD" w:rsidP="004237CD">
            <w:pPr>
              <w:pStyle w:val="Styl5"/>
            </w:pPr>
            <w:r w:rsidRPr="009F6191">
              <w:t xml:space="preserve">Rozmowa na temat „Czym są miejsca pamięci narodowej?” – </w:t>
            </w:r>
            <w:r w:rsidRPr="009F6191">
              <w:rPr>
                <w:b/>
                <w:bCs/>
              </w:rPr>
              <w:t>PD, p. 10</w:t>
            </w:r>
            <w:r w:rsidRPr="009F6191">
              <w:t>.</w:t>
            </w:r>
          </w:p>
          <w:p w14:paraId="06A62078" w14:textId="77777777" w:rsidR="004237CD" w:rsidRPr="009F6191" w:rsidRDefault="004237CD" w:rsidP="004237CD">
            <w:pPr>
              <w:pStyle w:val="Styl5"/>
            </w:pPr>
            <w:r w:rsidRPr="009F6191">
              <w:lastRenderedPageBreak/>
              <w:t>Wycieczka lub wyjście do miejsca pamięci narodowej.</w:t>
            </w:r>
          </w:p>
          <w:p w14:paraId="2E385404" w14:textId="77777777" w:rsidR="004237CD" w:rsidRPr="009F6191" w:rsidRDefault="004237CD" w:rsidP="004237CD">
            <w:pPr>
              <w:pStyle w:val="Styl5"/>
            </w:pPr>
            <w:r w:rsidRPr="009F6191">
              <w:t>Zadanie rozwijające kompetencje cyfrowe – wykonanie zdjęć najważniejszych miejsc podczas wycieczki.</w:t>
            </w:r>
          </w:p>
          <w:p w14:paraId="41FBEEAD" w14:textId="77777777" w:rsidR="004237CD" w:rsidRPr="009F6191" w:rsidRDefault="004237CD" w:rsidP="004237CD">
            <w:pPr>
              <w:pStyle w:val="Styl5"/>
            </w:pPr>
            <w:r w:rsidRPr="009F6191">
              <w:t>Powrót do przedszkola, rozmowa podsumowująca wyjście/wyjazd.</w:t>
            </w:r>
          </w:p>
          <w:p w14:paraId="790038CA" w14:textId="77777777" w:rsidR="004237CD" w:rsidRPr="009F6191" w:rsidRDefault="004237CD" w:rsidP="004237CD">
            <w:pPr>
              <w:pStyle w:val="Styl5"/>
            </w:pPr>
            <w:r w:rsidRPr="009F6191">
              <w:t xml:space="preserve">Praca plastyczna – rysowanie węglem na temat „Miejsca ważne dla Polaków”. </w:t>
            </w:r>
          </w:p>
          <w:p w14:paraId="188F8456" w14:textId="77777777" w:rsidR="004237CD" w:rsidRPr="009F6191" w:rsidRDefault="004237CD" w:rsidP="004237CD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D4A0E5" w14:textId="77777777" w:rsidR="004237CD" w:rsidRPr="009F6191" w:rsidRDefault="004237CD" w:rsidP="004237CD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C2D603B" w14:textId="77777777" w:rsidR="004237CD" w:rsidRPr="009F6191" w:rsidRDefault="004237CD" w:rsidP="004237CD">
            <w:pPr>
              <w:pStyle w:val="Styl5"/>
            </w:pPr>
            <w:r w:rsidRPr="009F6191">
              <w:t>Zabawa w „Ciepło–zimno”.</w:t>
            </w:r>
          </w:p>
          <w:p w14:paraId="73D1BEFA" w14:textId="77777777" w:rsidR="004237CD" w:rsidRPr="009F6191" w:rsidRDefault="004237CD" w:rsidP="004237CD">
            <w:pPr>
              <w:pStyle w:val="Styl5"/>
            </w:pPr>
            <w:r w:rsidRPr="009F6191">
              <w:t>Zabawa zręcznościowa rzutna „Traf piłką”.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86D49" w14:textId="77777777" w:rsidR="004237CD" w:rsidRPr="009F6191" w:rsidRDefault="004237CD" w:rsidP="004237CD">
            <w:pPr>
              <w:pStyle w:val="Styl4"/>
            </w:pPr>
            <w:r w:rsidRPr="009F6191">
              <w:lastRenderedPageBreak/>
              <w:t>odczuwa przynależność do grupy przedszkolnej</w:t>
            </w:r>
          </w:p>
          <w:p w14:paraId="02A57C17" w14:textId="77777777" w:rsidR="004237CD" w:rsidRPr="009F6191" w:rsidRDefault="004237CD" w:rsidP="004237CD">
            <w:pPr>
              <w:pStyle w:val="Styl4"/>
            </w:pPr>
            <w:r w:rsidRPr="009F6191">
              <w:t>współdziała z dziećmi w zabawie</w:t>
            </w:r>
          </w:p>
          <w:p w14:paraId="2196276B" w14:textId="77777777" w:rsidR="004237CD" w:rsidRPr="009F6191" w:rsidRDefault="004237CD" w:rsidP="004237CD">
            <w:pPr>
              <w:pStyle w:val="Styl4"/>
            </w:pPr>
            <w:r w:rsidRPr="009F6191">
              <w:t>obdarza uwagą inne dzieci i osoby dorosłe</w:t>
            </w:r>
          </w:p>
          <w:p w14:paraId="1872FC08" w14:textId="77777777" w:rsidR="004237CD" w:rsidRPr="009F6191" w:rsidRDefault="004237CD" w:rsidP="004237CD">
            <w:pPr>
              <w:pStyle w:val="Styl4"/>
            </w:pPr>
            <w:r w:rsidRPr="009F6191">
              <w:lastRenderedPageBreak/>
              <w:t>używa zwrotów grzecznościowych</w:t>
            </w:r>
          </w:p>
          <w:p w14:paraId="0E3B8651" w14:textId="77777777" w:rsidR="004237CD" w:rsidRPr="009F6191" w:rsidRDefault="004237CD" w:rsidP="004237CD">
            <w:pPr>
              <w:pStyle w:val="Styl4"/>
            </w:pPr>
            <w:r w:rsidRPr="009F6191">
              <w:t>wie, czym są miejsca pamięci narodowej</w:t>
            </w:r>
          </w:p>
          <w:p w14:paraId="1C9C88E0" w14:textId="77777777" w:rsidR="004237CD" w:rsidRPr="009F6191" w:rsidRDefault="004237CD" w:rsidP="004237CD">
            <w:pPr>
              <w:pStyle w:val="Styl4"/>
            </w:pPr>
            <w:r w:rsidRPr="009F6191">
              <w:t>swobodnie wypowiada się na określony temat, odpowiada na pytania</w:t>
            </w:r>
          </w:p>
          <w:p w14:paraId="3C3BBCBC" w14:textId="77777777" w:rsidR="004237CD" w:rsidRPr="009F6191" w:rsidRDefault="004237CD" w:rsidP="004237CD">
            <w:pPr>
              <w:pStyle w:val="Styl4"/>
            </w:pPr>
            <w:r w:rsidRPr="009F6191">
              <w:t>wykonuje czynności samoobsługowe: ubieranie się i rozbieranie</w:t>
            </w:r>
          </w:p>
          <w:p w14:paraId="5AC45D73" w14:textId="77777777" w:rsidR="004237CD" w:rsidRPr="009F6191" w:rsidRDefault="004237CD" w:rsidP="004237CD">
            <w:pPr>
              <w:pStyle w:val="Styl4"/>
            </w:pPr>
            <w:r w:rsidRPr="009F6191">
              <w:t>odczuwa i wyjaśnia swoją przynależność narodu</w:t>
            </w:r>
          </w:p>
          <w:p w14:paraId="3A41E6DC" w14:textId="77777777" w:rsidR="004237CD" w:rsidRPr="009F6191" w:rsidRDefault="004237CD" w:rsidP="004237CD">
            <w:pPr>
              <w:pStyle w:val="Styl4"/>
            </w:pPr>
            <w:r w:rsidRPr="009F6191">
              <w:t>nazywa i rozpoznaje wartości związane z umiejętnościami i zachowaniami społecznymi, np. szacunek do ojczyzny</w:t>
            </w:r>
          </w:p>
          <w:p w14:paraId="0D4256D9" w14:textId="77777777" w:rsidR="004237CD" w:rsidRPr="009F6191" w:rsidRDefault="004237CD" w:rsidP="004237CD">
            <w:pPr>
              <w:pStyle w:val="Styl4"/>
            </w:pPr>
            <w:r w:rsidRPr="009F6191">
              <w:t>szanuje emocje swoje i innych osób</w:t>
            </w:r>
          </w:p>
          <w:p w14:paraId="450A7CE7" w14:textId="29D38498" w:rsidR="004237CD" w:rsidRPr="009F6191" w:rsidRDefault="004237CD" w:rsidP="004237CD">
            <w:pPr>
              <w:pStyle w:val="Styl4"/>
            </w:pPr>
            <w:r w:rsidRPr="009F6191">
              <w:t>przestrzega zasad bezpieczeństwa w</w:t>
            </w:r>
            <w:r w:rsidR="00B06C58">
              <w:t> </w:t>
            </w:r>
            <w:r w:rsidRPr="009F6191">
              <w:t>czasie spaceru</w:t>
            </w:r>
          </w:p>
          <w:p w14:paraId="3E667AFE" w14:textId="77777777" w:rsidR="004237CD" w:rsidRPr="009F6191" w:rsidRDefault="004237CD" w:rsidP="004237CD">
            <w:pPr>
              <w:pStyle w:val="Styl4"/>
            </w:pPr>
            <w:r w:rsidRPr="009F6191">
              <w:t>komunikuje się z dziećmi i osobami dorosłymi</w:t>
            </w:r>
          </w:p>
          <w:p w14:paraId="7C892A47" w14:textId="77777777" w:rsidR="004237CD" w:rsidRPr="009F6191" w:rsidRDefault="004237CD" w:rsidP="004237CD">
            <w:pPr>
              <w:pStyle w:val="Styl4"/>
            </w:pPr>
            <w:r w:rsidRPr="009F6191">
              <w:t>szuka wsparcia w sytuacjach trudnych dla niego emocjonalnie</w:t>
            </w:r>
          </w:p>
          <w:p w14:paraId="3527D4FD" w14:textId="77777777" w:rsidR="004237CD" w:rsidRPr="009F6191" w:rsidRDefault="004237CD" w:rsidP="004237CD">
            <w:pPr>
              <w:pStyle w:val="Styl4"/>
            </w:pPr>
            <w:r w:rsidRPr="009F6191">
              <w:t>korzysta z nowoczesnych technologii, wykonuje zdjęcia</w:t>
            </w:r>
          </w:p>
          <w:p w14:paraId="5422B6AA" w14:textId="77777777" w:rsidR="004237CD" w:rsidRPr="009F6191" w:rsidRDefault="004237CD" w:rsidP="004237CD">
            <w:pPr>
              <w:pStyle w:val="Styl4"/>
            </w:pPr>
            <w:r w:rsidRPr="009F6191">
              <w:t>formułuje dłuższe, wielozdaniowe wypowiedzi</w:t>
            </w:r>
          </w:p>
          <w:p w14:paraId="52C67FE8" w14:textId="77777777" w:rsidR="004237CD" w:rsidRPr="009F6191" w:rsidRDefault="004237CD" w:rsidP="004237CD">
            <w:pPr>
              <w:pStyle w:val="Styl4"/>
            </w:pPr>
            <w:r w:rsidRPr="009F6191">
              <w:t>używa chwytu pisarskiego podczas rysowania, kreślenia</w:t>
            </w:r>
          </w:p>
          <w:p w14:paraId="2425D38E" w14:textId="77777777" w:rsidR="004237CD" w:rsidRPr="009F6191" w:rsidRDefault="004237CD" w:rsidP="004237CD">
            <w:pPr>
              <w:pStyle w:val="Styl4"/>
            </w:pPr>
            <w:r w:rsidRPr="009F6191">
              <w:t>wykonuje pracę plastyczną na określony temat</w:t>
            </w:r>
          </w:p>
          <w:p w14:paraId="5A31B41E" w14:textId="77777777" w:rsidR="004237CD" w:rsidRPr="009F6191" w:rsidRDefault="004237CD" w:rsidP="004237CD">
            <w:pPr>
              <w:pStyle w:val="Styl4"/>
            </w:pPr>
            <w:r w:rsidRPr="009F6191">
              <w:t>uczestniczy w zabawach ruchowych</w:t>
            </w:r>
          </w:p>
          <w:p w14:paraId="3FD7D251" w14:textId="77777777" w:rsidR="004237CD" w:rsidRPr="009F6191" w:rsidRDefault="004237CD" w:rsidP="004237CD">
            <w:pPr>
              <w:pStyle w:val="Styl4"/>
            </w:pPr>
            <w:r w:rsidRPr="009F6191">
              <w:t>określa kierunki i ustala położenie przedmiotów w przestrzeni</w:t>
            </w:r>
          </w:p>
          <w:p w14:paraId="4DC966C7" w14:textId="42318101" w:rsidR="004237CD" w:rsidRPr="009F6191" w:rsidRDefault="004237CD" w:rsidP="004237CD">
            <w:pPr>
              <w:pStyle w:val="Styl4"/>
            </w:pPr>
            <w:r w:rsidRPr="009F6191">
              <w:t>wykonuje różne formy ruchu: rzutne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78CDB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lastRenderedPageBreak/>
              <w:t>III 2</w:t>
            </w:r>
          </w:p>
          <w:p w14:paraId="2F77BA45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F31C10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III 5</w:t>
            </w:r>
          </w:p>
          <w:p w14:paraId="52C7332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III 8</w:t>
            </w:r>
          </w:p>
          <w:p w14:paraId="3F0385C4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52F751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lastRenderedPageBreak/>
              <w:t>III 4</w:t>
            </w:r>
          </w:p>
          <w:p w14:paraId="08AABDE2" w14:textId="63D65BE8" w:rsidR="004237CD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IV 10</w:t>
            </w:r>
          </w:p>
          <w:p w14:paraId="3190BD4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9433D2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IV 2, 5</w:t>
            </w:r>
          </w:p>
          <w:p w14:paraId="438CCD0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BA2DF5D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 2</w:t>
            </w:r>
          </w:p>
          <w:p w14:paraId="025FA764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AA54813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III 2</w:t>
            </w:r>
          </w:p>
          <w:p w14:paraId="21CAC2D8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AA19CF3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III 6</w:t>
            </w:r>
          </w:p>
          <w:p w14:paraId="250F173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EFAFD23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DCE053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II 2</w:t>
            </w:r>
          </w:p>
          <w:p w14:paraId="33AB4FEC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III 5</w:t>
            </w:r>
          </w:p>
          <w:p w14:paraId="4E25E002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E0F8D5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III 9</w:t>
            </w:r>
          </w:p>
          <w:p w14:paraId="55ACEEB5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64E7BE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II 7</w:t>
            </w:r>
          </w:p>
          <w:p w14:paraId="6BF356A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151394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IV 19</w:t>
            </w:r>
          </w:p>
          <w:p w14:paraId="540F8AE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3506A4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IV 2, 5</w:t>
            </w:r>
          </w:p>
          <w:p w14:paraId="6F090B23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8FD4183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 7</w:t>
            </w:r>
          </w:p>
          <w:p w14:paraId="36C72BE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1EC6403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IV 8</w:t>
            </w:r>
          </w:p>
          <w:p w14:paraId="34C57CD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7521A78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 5</w:t>
            </w:r>
          </w:p>
          <w:p w14:paraId="43CE3E7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IV 14</w:t>
            </w:r>
          </w:p>
          <w:p w14:paraId="5A3E4E84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356F32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 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BAC06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4237CD" w:rsidRPr="009F6191" w14:paraId="7EC4DED4" w14:textId="77777777" w:rsidTr="00184544">
        <w:trPr>
          <w:trHeight w:val="240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C3DF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31FB3" w14:textId="77777777" w:rsidR="004237CD" w:rsidRPr="009F6191" w:rsidRDefault="004237CD" w:rsidP="004237C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7E5DF414" w14:textId="77777777" w:rsidR="00724BC8" w:rsidRPr="00724BC8" w:rsidRDefault="00724BC8" w:rsidP="00724BC8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724BC8">
              <w:rPr>
                <w:rFonts w:ascii="Arial" w:eastAsia="Times New Roman" w:hAnsi="Arial" w:cs="Arial"/>
              </w:rPr>
              <w:t>I 5, 7; III 5, 8;</w:t>
            </w:r>
          </w:p>
          <w:p w14:paraId="56A65525" w14:textId="7569A2DE" w:rsidR="004237CD" w:rsidRPr="009F6191" w:rsidRDefault="00724BC8" w:rsidP="00724BC8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724BC8">
              <w:rPr>
                <w:rFonts w:ascii="Arial" w:eastAsia="Times New Roman" w:hAnsi="Arial" w:cs="Arial"/>
              </w:rPr>
              <w:t>IV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1D4F1F" w14:textId="77777777" w:rsidR="004237CD" w:rsidRPr="009F6191" w:rsidRDefault="004237CD" w:rsidP="004237CD">
            <w:pPr>
              <w:pStyle w:val="Styl5"/>
            </w:pPr>
            <w:r w:rsidRPr="009F6191">
              <w:t xml:space="preserve">Rysowanie kredą na boisku przedszkolnym wzorów </w:t>
            </w:r>
            <w:proofErr w:type="spellStart"/>
            <w:r w:rsidRPr="009F6191">
              <w:t>literopodobnych</w:t>
            </w:r>
            <w:proofErr w:type="spellEnd"/>
            <w:r w:rsidRPr="009F6191">
              <w:t>.</w:t>
            </w:r>
          </w:p>
          <w:p w14:paraId="6D713A91" w14:textId="77777777" w:rsidR="004237CD" w:rsidRPr="009F6191" w:rsidRDefault="004237CD" w:rsidP="004237CD">
            <w:pPr>
              <w:pStyle w:val="Styl5"/>
            </w:pPr>
            <w:r w:rsidRPr="009F6191">
              <w:t>Zabawa skoczna „Skok z kolorem”.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0B281" w14:textId="77777777" w:rsidR="004237CD" w:rsidRPr="009F6191" w:rsidRDefault="004237CD" w:rsidP="004237CD">
            <w:pPr>
              <w:pStyle w:val="Styl4"/>
            </w:pPr>
            <w:r w:rsidRPr="009F6191">
              <w:t>używa chwytu pisarskiego podczas rysowania, kreślenia</w:t>
            </w:r>
          </w:p>
          <w:p w14:paraId="662CD301" w14:textId="77777777" w:rsidR="004237CD" w:rsidRPr="009F6191" w:rsidRDefault="004237CD" w:rsidP="004237CD">
            <w:pPr>
              <w:pStyle w:val="Styl4"/>
            </w:pPr>
            <w:r w:rsidRPr="009F6191">
              <w:t>rysuje kredą</w:t>
            </w:r>
          </w:p>
          <w:p w14:paraId="60A7CCE4" w14:textId="77777777" w:rsidR="004237CD" w:rsidRPr="009F6191" w:rsidRDefault="004237CD" w:rsidP="004237CD">
            <w:pPr>
              <w:pStyle w:val="Styl4"/>
            </w:pPr>
            <w:r w:rsidRPr="009F6191">
              <w:t>współdziała z dziećmi w zabawie</w:t>
            </w:r>
          </w:p>
          <w:p w14:paraId="206C2684" w14:textId="77777777" w:rsidR="004237CD" w:rsidRPr="009F6191" w:rsidRDefault="004237CD" w:rsidP="004237CD">
            <w:pPr>
              <w:pStyle w:val="Styl4"/>
            </w:pPr>
            <w:r w:rsidRPr="009F6191">
              <w:t>obdarza uwagą inne dzieci i osoby dorosłe</w:t>
            </w:r>
          </w:p>
          <w:p w14:paraId="6EE1B59B" w14:textId="0548D9AF" w:rsidR="004237CD" w:rsidRPr="009F6191" w:rsidRDefault="004237CD" w:rsidP="004237CD">
            <w:pPr>
              <w:pStyle w:val="Styl4"/>
            </w:pPr>
            <w:r w:rsidRPr="009F6191">
              <w:t>wykonuje różne formy ruchu: skoczne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00E6D4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 7</w:t>
            </w:r>
          </w:p>
          <w:p w14:paraId="11A4460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61F73C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IV 8</w:t>
            </w:r>
          </w:p>
          <w:p w14:paraId="5FA96F1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III 5</w:t>
            </w:r>
          </w:p>
          <w:p w14:paraId="02177803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III 8</w:t>
            </w:r>
          </w:p>
          <w:p w14:paraId="5963B67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15C205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t>I 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0A48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4237CD" w:rsidRPr="009F6191" w14:paraId="3959CB98" w14:textId="77777777" w:rsidTr="00184544">
        <w:trPr>
          <w:trHeight w:val="2684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1A55AA8" w14:textId="77777777" w:rsidR="004237CD" w:rsidRPr="009F6191" w:rsidRDefault="004237CD" w:rsidP="004237CD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F6191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1F93D1C0" w14:textId="31A8232D" w:rsidR="004237CD" w:rsidRPr="009F6191" w:rsidRDefault="00FE6954" w:rsidP="004237CD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>JESTEM PATRIOTĄ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269C0" w14:textId="77777777" w:rsidR="004237CD" w:rsidRPr="009F6191" w:rsidRDefault="004237CD" w:rsidP="004237CD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9F6191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52AF9BF" w14:textId="77777777" w:rsidR="006D794A" w:rsidRPr="006D794A" w:rsidRDefault="006D794A" w:rsidP="006D794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794A">
              <w:rPr>
                <w:rFonts w:ascii="Arial" w:eastAsia="Times New Roman" w:hAnsi="Arial" w:cs="Arial"/>
                <w:color w:val="000000"/>
              </w:rPr>
              <w:t>I 5, 9; II 9; III 5,</w:t>
            </w:r>
          </w:p>
          <w:p w14:paraId="77431345" w14:textId="2CBBBEA6" w:rsidR="004237CD" w:rsidRPr="009F6191" w:rsidRDefault="006D794A" w:rsidP="006D794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D794A">
              <w:rPr>
                <w:rFonts w:ascii="Arial" w:eastAsia="Times New Roman" w:hAnsi="Arial" w:cs="Arial"/>
                <w:color w:val="000000"/>
              </w:rPr>
              <w:t>8; IV 2, 3, 5, 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4443" w14:textId="77777777" w:rsidR="004237CD" w:rsidRPr="009F6191" w:rsidRDefault="004237CD" w:rsidP="004237CD">
            <w:pPr>
              <w:pStyle w:val="Styl5"/>
            </w:pPr>
            <w:r w:rsidRPr="009F6191">
              <w:t>Zabawa dydaktyczna „Znajdź kształt”.</w:t>
            </w:r>
          </w:p>
          <w:p w14:paraId="4012A478" w14:textId="5A0E231C" w:rsidR="004237CD" w:rsidRDefault="004237CD" w:rsidP="004237CD">
            <w:pPr>
              <w:pStyle w:val="Styl5"/>
            </w:pPr>
            <w:r w:rsidRPr="009F6191">
              <w:t>Czytanie bajek z kącika bibliotecznego, rozmowa na temat uczuć i emocji poznanych bohaterów literackich.</w:t>
            </w:r>
          </w:p>
          <w:p w14:paraId="6B65C9D4" w14:textId="7B138C8F" w:rsidR="006D794A" w:rsidRPr="009F6191" w:rsidRDefault="0032284D" w:rsidP="004237CD">
            <w:pPr>
              <w:pStyle w:val="Styl5"/>
            </w:pPr>
            <w:r w:rsidRPr="0032284D">
              <w:t xml:space="preserve">Ćwiczenia grafomotoryczne – </w:t>
            </w:r>
            <w:r w:rsidRPr="0032284D">
              <w:rPr>
                <w:b/>
                <w:bCs/>
              </w:rPr>
              <w:t>KP1, s. 64</w:t>
            </w:r>
            <w:r w:rsidRPr="0032284D">
              <w:t>.</w:t>
            </w:r>
          </w:p>
          <w:p w14:paraId="263C592D" w14:textId="77777777" w:rsidR="004237CD" w:rsidRPr="009F6191" w:rsidRDefault="004237CD" w:rsidP="004237CD">
            <w:pPr>
              <w:pStyle w:val="Styl5"/>
            </w:pPr>
            <w:r w:rsidRPr="009F6191">
              <w:t>Ćwiczenia poranne – Zestaw X.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5D50F" w14:textId="77777777" w:rsidR="004237CD" w:rsidRPr="009F6191" w:rsidRDefault="004237CD" w:rsidP="004237CD">
            <w:pPr>
              <w:pStyle w:val="Styl4"/>
            </w:pPr>
            <w:r w:rsidRPr="009F6191">
              <w:t>obdarza uwagą inne dzieci i osoby dorosłe</w:t>
            </w:r>
          </w:p>
          <w:p w14:paraId="503B85C0" w14:textId="77777777" w:rsidR="004237CD" w:rsidRPr="009F6191" w:rsidRDefault="004237CD" w:rsidP="004237CD">
            <w:pPr>
              <w:pStyle w:val="Styl4"/>
            </w:pPr>
            <w:r w:rsidRPr="009F6191">
              <w:t>rozróżnia podstawowe figury geometryczne</w:t>
            </w:r>
          </w:p>
          <w:p w14:paraId="168706C5" w14:textId="77777777" w:rsidR="004237CD" w:rsidRPr="009F6191" w:rsidRDefault="004237CD" w:rsidP="004237CD">
            <w:pPr>
              <w:pStyle w:val="Styl4"/>
            </w:pPr>
            <w:r w:rsidRPr="009F6191">
              <w:t>uważnie słucha bajek</w:t>
            </w:r>
          </w:p>
          <w:p w14:paraId="551B7C3F" w14:textId="77777777" w:rsidR="004237CD" w:rsidRPr="009F6191" w:rsidRDefault="004237CD" w:rsidP="004237CD">
            <w:pPr>
              <w:pStyle w:val="Styl4"/>
            </w:pPr>
            <w:r w:rsidRPr="009F6191">
              <w:t>swobodnie wypowiada się na określony temat, odpowiada na pytania</w:t>
            </w:r>
          </w:p>
          <w:p w14:paraId="1A7A5E12" w14:textId="77777777" w:rsidR="004237CD" w:rsidRPr="009F6191" w:rsidRDefault="004237CD" w:rsidP="004237CD">
            <w:pPr>
              <w:pStyle w:val="Styl4"/>
            </w:pPr>
            <w:r w:rsidRPr="009F6191">
              <w:t>odróżnia elementy świata fikcji od realnej rzeczywistości</w:t>
            </w:r>
          </w:p>
          <w:p w14:paraId="6377A291" w14:textId="77777777" w:rsidR="004237CD" w:rsidRPr="009F6191" w:rsidRDefault="004237CD" w:rsidP="004237CD">
            <w:pPr>
              <w:pStyle w:val="Styl4"/>
            </w:pPr>
            <w:r w:rsidRPr="009F6191">
              <w:t>wczuwa się w emocje i uczucia osób z najbliższego otoczenia</w:t>
            </w:r>
          </w:p>
          <w:p w14:paraId="7FA48032" w14:textId="77777777" w:rsidR="004237CD" w:rsidRPr="009F6191" w:rsidRDefault="004237CD" w:rsidP="004237CD">
            <w:pPr>
              <w:pStyle w:val="Styl4"/>
            </w:pPr>
            <w:r w:rsidRPr="009F6191">
              <w:t>współdziała z dziećmi w zabawie</w:t>
            </w:r>
          </w:p>
          <w:p w14:paraId="64D6F11A" w14:textId="77777777" w:rsidR="004237CD" w:rsidRPr="009F6191" w:rsidRDefault="004237CD" w:rsidP="004237CD">
            <w:pPr>
              <w:pStyle w:val="Styl4"/>
            </w:pPr>
            <w:r w:rsidRPr="009F6191">
              <w:t>uczestniczy w zabawach ruchowych</w:t>
            </w:r>
          </w:p>
          <w:p w14:paraId="1BE633C6" w14:textId="45752055" w:rsidR="004237CD" w:rsidRPr="009F6191" w:rsidRDefault="004237CD" w:rsidP="004237CD">
            <w:pPr>
              <w:pStyle w:val="Styl4"/>
            </w:pPr>
            <w:r w:rsidRPr="009F6191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0353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0558389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A3E653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9C7E9E6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64FE09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E72852C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A6BC406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4BE842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0219E9CC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2AE4F7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039EB7DF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008BD9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F01F99E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9D210EA" w14:textId="77777777" w:rsidR="004237CD" w:rsidRPr="009F6191" w:rsidRDefault="004237CD" w:rsidP="004237CD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FA93873" w14:textId="3AED4144" w:rsidR="00524357" w:rsidRPr="00524357" w:rsidRDefault="00524357" w:rsidP="00524357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29BE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524357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79E78C55" w14:textId="7FAF255B" w:rsidR="00524357" w:rsidRPr="00524357" w:rsidRDefault="00524357" w:rsidP="00524357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29BE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 w:rsidRPr="00524357">
              <w:rPr>
                <w:rFonts w:ascii="Arial" w:eastAsia="Times New Roman" w:hAnsi="Arial" w:cs="Arial"/>
                <w:color w:val="000000"/>
              </w:rPr>
              <w:t xml:space="preserve"> cyfrowe;</w:t>
            </w:r>
          </w:p>
          <w:p w14:paraId="42FFA30C" w14:textId="0370E9F9" w:rsidR="00524357" w:rsidRPr="00524357" w:rsidRDefault="00524357" w:rsidP="00524357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3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524357">
              <w:rPr>
                <w:rFonts w:ascii="Arial" w:eastAsia="Times New Roman" w:hAnsi="Arial" w:cs="Arial"/>
                <w:color w:val="000000"/>
              </w:rPr>
              <w:t>osobiste i spo</w:t>
            </w:r>
            <w:r w:rsidRPr="00524357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524357">
              <w:rPr>
                <w:rFonts w:ascii="Arial" w:eastAsia="Times New Roman" w:hAnsi="Arial" w:cs="Arial"/>
                <w:color w:val="000000"/>
              </w:rPr>
              <w:t>eczne;</w:t>
            </w:r>
          </w:p>
          <w:p w14:paraId="3ADFDE24" w14:textId="685FB2B1" w:rsidR="004237CD" w:rsidRPr="009F6191" w:rsidRDefault="00524357" w:rsidP="00524357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357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 w:rsidRPr="00524357">
              <w:rPr>
                <w:rFonts w:ascii="Arial" w:eastAsia="Times New Roman" w:hAnsi="Arial" w:cs="Arial"/>
                <w:color w:val="000000"/>
              </w:rPr>
              <w:t xml:space="preserve"> obywatelskie</w:t>
            </w:r>
          </w:p>
        </w:tc>
      </w:tr>
      <w:tr w:rsidR="004237CD" w:rsidRPr="009F6191" w14:paraId="0523699F" w14:textId="77777777" w:rsidTr="00184544">
        <w:trPr>
          <w:trHeight w:val="1577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4E448C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C7F958" w14:textId="77777777" w:rsidR="004237CD" w:rsidRPr="009F6191" w:rsidRDefault="004237CD" w:rsidP="004237CD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</w:rPr>
              <w:t>Zajęcia główne</w:t>
            </w:r>
          </w:p>
          <w:p w14:paraId="70A87FFB" w14:textId="77777777" w:rsidR="001B7684" w:rsidRPr="001B7684" w:rsidRDefault="001B7684" w:rsidP="001B7684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1B7684">
              <w:rPr>
                <w:rFonts w:ascii="Arial" w:eastAsia="Times New Roman" w:hAnsi="Arial" w:cs="Arial"/>
                <w:bCs/>
              </w:rPr>
              <w:t>I 5, 7, 8, 9;</w:t>
            </w:r>
          </w:p>
          <w:p w14:paraId="0B42C15D" w14:textId="77777777" w:rsidR="001B7684" w:rsidRPr="001B7684" w:rsidRDefault="001B7684" w:rsidP="001B7684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1B7684">
              <w:rPr>
                <w:rFonts w:ascii="Arial" w:eastAsia="Times New Roman" w:hAnsi="Arial" w:cs="Arial"/>
                <w:bCs/>
              </w:rPr>
              <w:t>III 2, 3, 5, 6, 8;</w:t>
            </w:r>
          </w:p>
          <w:p w14:paraId="1B00C5F5" w14:textId="77777777" w:rsidR="001B7684" w:rsidRPr="001B7684" w:rsidRDefault="001B7684" w:rsidP="001B7684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1B7684">
              <w:rPr>
                <w:rFonts w:ascii="Arial" w:eastAsia="Times New Roman" w:hAnsi="Arial" w:cs="Arial"/>
                <w:bCs/>
              </w:rPr>
              <w:t>IV 2, 4, 5, 7, 8,</w:t>
            </w:r>
          </w:p>
          <w:p w14:paraId="25672030" w14:textId="07B71230" w:rsidR="004237CD" w:rsidRPr="009F6191" w:rsidRDefault="001B7684" w:rsidP="001B7684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B7684">
              <w:rPr>
                <w:rFonts w:ascii="Arial" w:eastAsia="Times New Roman" w:hAnsi="Arial" w:cs="Arial"/>
                <w:bCs/>
              </w:rPr>
              <w:t>9, 10, 11, 19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A9EFE" w14:textId="77777777" w:rsidR="004237CD" w:rsidRPr="009F6191" w:rsidRDefault="004237CD" w:rsidP="004237CD">
            <w:pPr>
              <w:pStyle w:val="Styl5"/>
            </w:pPr>
            <w:r w:rsidRPr="009F6191">
              <w:t>Zabawa na powitanie integrująca grupę „Witaj, Kasiu, jak się masz?”.</w:t>
            </w:r>
          </w:p>
          <w:p w14:paraId="49C229AD" w14:textId="5F2E7042" w:rsidR="004237CD" w:rsidRPr="009F6191" w:rsidRDefault="004237CD" w:rsidP="004237CD">
            <w:pPr>
              <w:pStyle w:val="Styl5"/>
            </w:pPr>
            <w:r w:rsidRPr="009F6191">
              <w:t>Prezentacji mapy Polski, odnalezienie i</w:t>
            </w:r>
            <w:r w:rsidR="00644CF1">
              <w:t> </w:t>
            </w:r>
            <w:r w:rsidRPr="009F6191">
              <w:t>wskazanie na niej swojej miejscowość.</w:t>
            </w:r>
          </w:p>
          <w:p w14:paraId="38C59C8E" w14:textId="77777777" w:rsidR="004237CD" w:rsidRPr="009F6191" w:rsidRDefault="004237CD" w:rsidP="004237CD">
            <w:pPr>
              <w:pStyle w:val="Styl5"/>
            </w:pPr>
            <w:r w:rsidRPr="009F6191">
              <w:t>Rozmowa na temat kraju, w którym mieszkają dzieci.</w:t>
            </w:r>
          </w:p>
          <w:p w14:paraId="1013B91F" w14:textId="77777777" w:rsidR="004237CD" w:rsidRPr="009F6191" w:rsidRDefault="004237CD" w:rsidP="004237CD">
            <w:pPr>
              <w:pStyle w:val="Styl5"/>
            </w:pPr>
            <w:r w:rsidRPr="009F6191">
              <w:t>Prezentacja multimedialna na temat „Symbole Polski”.</w:t>
            </w:r>
            <w:r w:rsidRPr="009F6191">
              <w:rPr>
                <w:rFonts w:eastAsia="Calibri"/>
                <w:color w:val="auto"/>
                <w:kern w:val="0"/>
                <w:lang w:eastAsia="en-US" w:bidi="ar-SA"/>
              </w:rPr>
              <w:t xml:space="preserve"> </w:t>
            </w:r>
            <w:r w:rsidRPr="009F6191">
              <w:t xml:space="preserve">Do zajęć można też wykorzystać planszę demonstracyjną – </w:t>
            </w:r>
            <w:r w:rsidRPr="009F6191">
              <w:rPr>
                <w:b/>
                <w:bCs/>
              </w:rPr>
              <w:t>PD, p. 10</w:t>
            </w:r>
            <w:r w:rsidRPr="009F6191">
              <w:t>.</w:t>
            </w:r>
          </w:p>
          <w:p w14:paraId="5FB1A351" w14:textId="77777777" w:rsidR="004237CD" w:rsidRPr="009F6191" w:rsidRDefault="004237CD" w:rsidP="004237CD">
            <w:pPr>
              <w:pStyle w:val="Styl5"/>
            </w:pPr>
            <w:r w:rsidRPr="009F6191">
              <w:lastRenderedPageBreak/>
              <w:t>Wysłuchanie hymnu narodowego (zwrócenie uwagi na właściwą postawę podczas słuchania hymnu).</w:t>
            </w:r>
          </w:p>
          <w:p w14:paraId="3CD33816" w14:textId="77777777" w:rsidR="004237CD" w:rsidRPr="009F6191" w:rsidRDefault="004237CD" w:rsidP="004237CD">
            <w:pPr>
              <w:pStyle w:val="Styl5"/>
            </w:pPr>
            <w:r w:rsidRPr="009F6191">
              <w:t>Praca plastyczno-techniczna „Flaga”.</w:t>
            </w:r>
          </w:p>
          <w:p w14:paraId="0E1B7FC8" w14:textId="77777777" w:rsidR="004237CD" w:rsidRPr="009F6191" w:rsidRDefault="004237CD" w:rsidP="004237CD">
            <w:pPr>
              <w:pStyle w:val="Styl5"/>
            </w:pPr>
            <w:r w:rsidRPr="009F6191">
              <w:t xml:space="preserve">Utrwalanie znajomości poznanych liter, kształtowanie koordynacji oko–ręka – wykonanie ćwiczeń w </w:t>
            </w:r>
            <w:r w:rsidRPr="009F6191">
              <w:rPr>
                <w:b/>
                <w:bCs/>
              </w:rPr>
              <w:t>KP1, s. 60, ćw. 1, 2</w:t>
            </w:r>
            <w:r w:rsidRPr="009F6191">
              <w:t>.</w:t>
            </w:r>
          </w:p>
          <w:p w14:paraId="5001E2B0" w14:textId="77777777" w:rsidR="004237CD" w:rsidRPr="009F6191" w:rsidRDefault="004237CD" w:rsidP="004237CD">
            <w:pPr>
              <w:pStyle w:val="Styl5"/>
            </w:pPr>
            <w:r w:rsidRPr="009F6191">
              <w:t>Ćwiczenia gimnastyczne – Zestaw X.</w:t>
            </w:r>
          </w:p>
          <w:p w14:paraId="73625B44" w14:textId="77777777" w:rsidR="004237CD" w:rsidRPr="009F6191" w:rsidRDefault="004237CD" w:rsidP="004237CD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543E09" w14:textId="77777777" w:rsidR="004237CD" w:rsidRPr="009F6191" w:rsidRDefault="004237CD" w:rsidP="004237CD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DDC9C55" w14:textId="77777777" w:rsidR="004237CD" w:rsidRPr="009F6191" w:rsidRDefault="004237CD" w:rsidP="004237CD">
            <w:pPr>
              <w:pStyle w:val="Styl5"/>
            </w:pPr>
            <w:r w:rsidRPr="009F6191">
              <w:t>Zabawa ruchowa „Toczymy piłkę”.</w:t>
            </w:r>
          </w:p>
          <w:p w14:paraId="13666A82" w14:textId="77777777" w:rsidR="004237CD" w:rsidRPr="009F6191" w:rsidRDefault="004237CD" w:rsidP="004237CD">
            <w:pPr>
              <w:pStyle w:val="Styl5"/>
            </w:pPr>
            <w:r w:rsidRPr="009F6191">
              <w:t>Zabawy równoważne z wykorzystaniem dostępnych sprzętów ogrodowych.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0B9FE" w14:textId="77777777" w:rsidR="004237CD" w:rsidRPr="009F6191" w:rsidRDefault="004237CD" w:rsidP="004237CD">
            <w:pPr>
              <w:pStyle w:val="Styl4"/>
            </w:pPr>
            <w:r w:rsidRPr="009F6191">
              <w:lastRenderedPageBreak/>
              <w:t>odczuwa przynależność do grupy przedszkolnej</w:t>
            </w:r>
          </w:p>
          <w:p w14:paraId="2BBC2B07" w14:textId="77777777" w:rsidR="004237CD" w:rsidRPr="009F6191" w:rsidRDefault="004237CD" w:rsidP="004237CD">
            <w:pPr>
              <w:pStyle w:val="Styl4"/>
            </w:pPr>
            <w:r w:rsidRPr="009F6191">
              <w:t>posługuje się swoim imieniem</w:t>
            </w:r>
          </w:p>
          <w:p w14:paraId="6CCB78A4" w14:textId="77777777" w:rsidR="004237CD" w:rsidRPr="009F6191" w:rsidRDefault="004237CD" w:rsidP="004237CD">
            <w:pPr>
              <w:pStyle w:val="Styl4"/>
            </w:pPr>
            <w:r w:rsidRPr="009F6191">
              <w:t>obdarza uwagą inne dzieci i osoby dorosłe</w:t>
            </w:r>
          </w:p>
          <w:p w14:paraId="54E02842" w14:textId="77777777" w:rsidR="004237CD" w:rsidRPr="009F6191" w:rsidRDefault="004237CD" w:rsidP="004237CD">
            <w:pPr>
              <w:pStyle w:val="Styl4"/>
            </w:pPr>
            <w:r w:rsidRPr="009F6191">
              <w:t>współdziała z dziećmi w zabawie</w:t>
            </w:r>
          </w:p>
          <w:p w14:paraId="36754F68" w14:textId="77777777" w:rsidR="004237CD" w:rsidRPr="009F6191" w:rsidRDefault="004237CD" w:rsidP="004237CD">
            <w:pPr>
              <w:pStyle w:val="Styl4"/>
            </w:pPr>
            <w:r w:rsidRPr="009F6191">
              <w:t>czyta obrazy, wyodrębnia i nazywa ich elementy</w:t>
            </w:r>
          </w:p>
          <w:p w14:paraId="4D74240B" w14:textId="77777777" w:rsidR="004237CD" w:rsidRPr="009F6191" w:rsidRDefault="004237CD" w:rsidP="004237CD">
            <w:pPr>
              <w:pStyle w:val="Styl4"/>
            </w:pPr>
            <w:r w:rsidRPr="009F6191">
              <w:t>wymienia nazwę swojego kraju i jego stolicy, rozpoznaje symbole narodowe (godło, flaga, hymn)</w:t>
            </w:r>
          </w:p>
          <w:p w14:paraId="7B979CF9" w14:textId="77777777" w:rsidR="004237CD" w:rsidRPr="009F6191" w:rsidRDefault="004237CD" w:rsidP="004237CD">
            <w:pPr>
              <w:pStyle w:val="Styl4"/>
            </w:pPr>
            <w:r w:rsidRPr="009F6191">
              <w:lastRenderedPageBreak/>
              <w:t>nazywa i rozpoznaje wartości związane z umiejętnościami i zachowaniami społecznymi, np. szacunek do ojczyzny</w:t>
            </w:r>
          </w:p>
          <w:p w14:paraId="026DFAA4" w14:textId="77777777" w:rsidR="004237CD" w:rsidRPr="009F6191" w:rsidRDefault="004237CD" w:rsidP="004237CD">
            <w:pPr>
              <w:pStyle w:val="Styl4"/>
            </w:pPr>
            <w:r w:rsidRPr="009F6191">
              <w:t>formułuje dłuższe, wielozdaniowe wypowiedzi</w:t>
            </w:r>
          </w:p>
          <w:p w14:paraId="5035148F" w14:textId="7055EC14" w:rsidR="004237CD" w:rsidRPr="009F6191" w:rsidRDefault="004237CD" w:rsidP="004237CD">
            <w:pPr>
              <w:pStyle w:val="Styl4"/>
            </w:pPr>
            <w:r w:rsidRPr="009F6191">
              <w:t>podejmuje samodzielną aktywność poznawczą, np. korzystanie z</w:t>
            </w:r>
            <w:r w:rsidR="008229BE">
              <w:t> </w:t>
            </w:r>
            <w:r w:rsidRPr="009F6191">
              <w:t>nowoczesnej technologii</w:t>
            </w:r>
          </w:p>
          <w:p w14:paraId="1F628786" w14:textId="77777777" w:rsidR="004237CD" w:rsidRPr="009F6191" w:rsidRDefault="004237CD" w:rsidP="004237CD">
            <w:pPr>
              <w:pStyle w:val="Styl4"/>
            </w:pPr>
            <w:r w:rsidRPr="009F6191">
              <w:t>aktywnie słucha muzyki; wykonuje lub rozpoznaje melodie, piosenki i pieśni, np. charakterystyczne dla uroczystości narodowych (hymn narodowy)</w:t>
            </w:r>
          </w:p>
          <w:p w14:paraId="21F5D46E" w14:textId="77777777" w:rsidR="004237CD" w:rsidRPr="009F6191" w:rsidRDefault="004237CD" w:rsidP="004237CD">
            <w:pPr>
              <w:pStyle w:val="Styl4"/>
            </w:pPr>
            <w:r w:rsidRPr="009F6191">
              <w:t>ćwiczy motorykę małą</w:t>
            </w:r>
          </w:p>
          <w:p w14:paraId="6EE35501" w14:textId="77777777" w:rsidR="004237CD" w:rsidRPr="009F6191" w:rsidRDefault="004237CD" w:rsidP="004237CD">
            <w:pPr>
              <w:pStyle w:val="Styl4"/>
            </w:pPr>
            <w:r w:rsidRPr="009F6191">
              <w:t>wykonuje pracę plastyczno-techniczną</w:t>
            </w:r>
          </w:p>
          <w:p w14:paraId="2240E76C" w14:textId="77777777" w:rsidR="004237CD" w:rsidRPr="009F6191" w:rsidRDefault="004237CD" w:rsidP="004237CD">
            <w:pPr>
              <w:pStyle w:val="Styl4"/>
            </w:pPr>
            <w:r w:rsidRPr="009F6191">
              <w:t>rozpoznaje wybrane litery</w:t>
            </w:r>
          </w:p>
          <w:p w14:paraId="2EFAEEFB" w14:textId="77777777" w:rsidR="004237CD" w:rsidRPr="009F6191" w:rsidRDefault="004237CD" w:rsidP="004237CD">
            <w:pPr>
              <w:pStyle w:val="Styl4"/>
            </w:pPr>
            <w:r w:rsidRPr="009F6191">
              <w:t>używa chwytu pisarskiego podczas rysowania, kreślenia</w:t>
            </w:r>
          </w:p>
          <w:p w14:paraId="6BAED75E" w14:textId="77777777" w:rsidR="004237CD" w:rsidRPr="009F6191" w:rsidRDefault="004237CD" w:rsidP="004237CD">
            <w:pPr>
              <w:pStyle w:val="Styl4"/>
            </w:pPr>
            <w:r w:rsidRPr="009F6191">
              <w:t>koloruje obrazki</w:t>
            </w:r>
          </w:p>
          <w:p w14:paraId="2D89163A" w14:textId="77777777" w:rsidR="004237CD" w:rsidRPr="009F6191" w:rsidRDefault="004237CD" w:rsidP="004237CD">
            <w:pPr>
              <w:pStyle w:val="Styl4"/>
            </w:pPr>
            <w:r w:rsidRPr="009F6191">
              <w:t>uczestniczy w zabawach ruchowych</w:t>
            </w:r>
          </w:p>
          <w:p w14:paraId="7F268A41" w14:textId="77777777" w:rsidR="004237CD" w:rsidRPr="009F6191" w:rsidRDefault="004237CD" w:rsidP="004237CD">
            <w:pPr>
              <w:pStyle w:val="Styl4"/>
            </w:pPr>
            <w:r w:rsidRPr="009F6191">
              <w:t>wykonuje ćwiczenia kształtujące prawidłową postawę ciała</w:t>
            </w:r>
          </w:p>
          <w:p w14:paraId="11F482DA" w14:textId="795DFD06" w:rsidR="004237CD" w:rsidRPr="009F6191" w:rsidRDefault="004237CD" w:rsidP="004237CD">
            <w:pPr>
              <w:pStyle w:val="Styl4"/>
            </w:pPr>
            <w:r w:rsidRPr="009F6191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4C93CC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lastRenderedPageBreak/>
              <w:t>III 2</w:t>
            </w:r>
          </w:p>
          <w:p w14:paraId="50CEF89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22851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5A5919A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739E207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A0EF85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311BE6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AC1227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552FC3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10</w:t>
            </w:r>
          </w:p>
          <w:p w14:paraId="05162C94" w14:textId="1568BC7A" w:rsidR="004237CD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1352BC" w14:textId="77777777" w:rsidR="008229BE" w:rsidRPr="009F6191" w:rsidRDefault="008229BE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B8C9FC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229A66E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lastRenderedPageBreak/>
              <w:t>III 6</w:t>
            </w:r>
          </w:p>
          <w:p w14:paraId="22E2BAA8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1F79B3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58CAA7C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075249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09DB5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1A30B00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DE26C7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82948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5880E7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A12514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1875B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68B44A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60D9474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8, 11</w:t>
            </w:r>
          </w:p>
          <w:p w14:paraId="0A918608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0BCF9CB4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6BB56EB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C0251A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0047806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E734E58" w14:textId="1D3C09A8" w:rsidR="004237CD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234B3E3C" w14:textId="77777777" w:rsidR="005E7300" w:rsidRPr="009F6191" w:rsidRDefault="005E7300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89176F7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8D91E9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37CD" w:rsidRPr="009F6191" w14:paraId="31C77BB2" w14:textId="77777777" w:rsidTr="00184544">
        <w:trPr>
          <w:trHeight w:val="1576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7A14C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13C4B6" w14:textId="77777777" w:rsidR="004237CD" w:rsidRPr="009F6191" w:rsidRDefault="004237CD" w:rsidP="004237CD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9F6191">
              <w:rPr>
                <w:rFonts w:ascii="Arial" w:eastAsia="Times New Roman" w:hAnsi="Arial" w:cs="Arial"/>
                <w:b/>
              </w:rPr>
              <w:t>Zajęcia popołudniowe</w:t>
            </w:r>
          </w:p>
          <w:p w14:paraId="7816960C" w14:textId="77777777" w:rsidR="00680C5D" w:rsidRPr="00680C5D" w:rsidRDefault="00680C5D" w:rsidP="00680C5D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680C5D">
              <w:rPr>
                <w:rFonts w:ascii="Arial" w:eastAsia="Times New Roman" w:hAnsi="Arial" w:cs="Arial"/>
                <w:bCs/>
              </w:rPr>
              <w:t>I 5, 7, 9; III 5,</w:t>
            </w:r>
          </w:p>
          <w:p w14:paraId="6A74832F" w14:textId="15873B21" w:rsidR="004237CD" w:rsidRPr="009F6191" w:rsidRDefault="00680C5D" w:rsidP="00680C5D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680C5D">
              <w:rPr>
                <w:rFonts w:ascii="Arial" w:eastAsia="Times New Roman" w:hAnsi="Arial" w:cs="Arial"/>
                <w:bCs/>
              </w:rPr>
              <w:t>8; IV 8, 9,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A3A1" w14:textId="77777777" w:rsidR="004237CD" w:rsidRPr="009F6191" w:rsidRDefault="004237CD" w:rsidP="004237CD">
            <w:pPr>
              <w:pStyle w:val="Styl5"/>
            </w:pPr>
            <w:r w:rsidRPr="009F6191">
              <w:t>Wykonanie pamiątkowego albumu ze zdjęć z wycieczki, która odbyła się poprzedniego dnia.</w:t>
            </w:r>
          </w:p>
          <w:p w14:paraId="42670D23" w14:textId="77777777" w:rsidR="004237CD" w:rsidRPr="009F6191" w:rsidRDefault="004237CD" w:rsidP="004237CD">
            <w:pPr>
              <w:pStyle w:val="Styl5"/>
            </w:pPr>
            <w:r w:rsidRPr="009F6191">
              <w:t>Zabawa z kodowaniem „Mały–duży”.</w:t>
            </w:r>
          </w:p>
          <w:p w14:paraId="066FD3A8" w14:textId="6D27B323" w:rsidR="004237CD" w:rsidRPr="009F6191" w:rsidRDefault="004237CD" w:rsidP="004237CD">
            <w:pPr>
              <w:pStyle w:val="Styl5"/>
            </w:pPr>
            <w:r w:rsidRPr="009F6191">
              <w:t>Zabawa ruchowa z mocowaniem i</w:t>
            </w:r>
            <w:r w:rsidR="00680C5D">
              <w:t> </w:t>
            </w:r>
            <w:r w:rsidRPr="009F6191">
              <w:t>dźwiganiem „Slalom na deskorolce”.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782A4" w14:textId="77777777" w:rsidR="004237CD" w:rsidRPr="009F6191" w:rsidRDefault="004237CD" w:rsidP="004237CD">
            <w:pPr>
              <w:pStyle w:val="Styl4"/>
            </w:pPr>
            <w:r w:rsidRPr="009F6191">
              <w:t>ćwiczy motorykę małą</w:t>
            </w:r>
          </w:p>
          <w:p w14:paraId="1FFB804F" w14:textId="77777777" w:rsidR="004237CD" w:rsidRPr="009F6191" w:rsidRDefault="004237CD" w:rsidP="004237CD">
            <w:pPr>
              <w:pStyle w:val="Styl4"/>
            </w:pPr>
            <w:r w:rsidRPr="009F6191">
              <w:t>wykonuje pracę plastyczno-techniczną</w:t>
            </w:r>
          </w:p>
          <w:p w14:paraId="0E76090E" w14:textId="69EFE4C8" w:rsidR="004237CD" w:rsidRPr="009F6191" w:rsidRDefault="004237CD" w:rsidP="004237CD">
            <w:pPr>
              <w:pStyle w:val="Styl4"/>
            </w:pPr>
            <w:r w:rsidRPr="009F6191">
              <w:t>współdziała z dziećmi w zabawie i</w:t>
            </w:r>
            <w:r w:rsidR="0076595A">
              <w:rPr>
                <w:color w:val="1D1D1B"/>
                <w:kern w:val="0"/>
                <w:lang w:eastAsia="pl-PL" w:bidi="ar-SA"/>
              </w:rPr>
              <w:t> </w:t>
            </w:r>
            <w:r w:rsidRPr="009F6191">
              <w:t>pracach użytecznych</w:t>
            </w:r>
          </w:p>
          <w:p w14:paraId="614613F5" w14:textId="77777777" w:rsidR="004237CD" w:rsidRPr="009F6191" w:rsidRDefault="004237CD" w:rsidP="004237CD">
            <w:pPr>
              <w:pStyle w:val="Styl4"/>
            </w:pPr>
            <w:r w:rsidRPr="009F6191">
              <w:t>obdarza uwagą inne dzieci i osoby dorosłe</w:t>
            </w:r>
          </w:p>
          <w:p w14:paraId="58788ED8" w14:textId="77777777" w:rsidR="004237CD" w:rsidRPr="009F6191" w:rsidRDefault="004237CD" w:rsidP="004237CD">
            <w:pPr>
              <w:pStyle w:val="Styl4"/>
            </w:pPr>
            <w:r w:rsidRPr="009F6191">
              <w:t>czyta obrazy, wyodrębnia i nazywa ich elementy</w:t>
            </w:r>
          </w:p>
          <w:p w14:paraId="240CE371" w14:textId="77777777" w:rsidR="004237CD" w:rsidRPr="009F6191" w:rsidRDefault="004237CD" w:rsidP="004237CD">
            <w:pPr>
              <w:pStyle w:val="Styl4"/>
            </w:pPr>
            <w:r w:rsidRPr="009F6191">
              <w:t>uczestniczy w zabawach ruchowych</w:t>
            </w:r>
          </w:p>
          <w:p w14:paraId="09B48112" w14:textId="41FE9227" w:rsidR="004237CD" w:rsidRPr="009F6191" w:rsidRDefault="004237CD" w:rsidP="004237CD">
            <w:pPr>
              <w:pStyle w:val="Styl4"/>
            </w:pPr>
            <w:r w:rsidRPr="009F6191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5452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5C57C44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8, 11</w:t>
            </w:r>
          </w:p>
          <w:p w14:paraId="2E10ABD6" w14:textId="3328B196" w:rsidR="004237CD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B3194AB" w14:textId="77777777" w:rsidR="0076595A" w:rsidRPr="009F6191" w:rsidRDefault="0076595A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B26118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C439F4D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430EB0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C9734E1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D46565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2429C5F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F6191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5C9B2" w14:textId="77777777" w:rsidR="004237CD" w:rsidRPr="009F6191" w:rsidRDefault="004237CD" w:rsidP="004237CD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07D7282" w14:textId="44CE2D63" w:rsidR="009F6191" w:rsidRPr="009D7E5E" w:rsidRDefault="009F6191" w:rsidP="009D7E5E">
      <w:pPr>
        <w:widowControl/>
        <w:suppressAutoHyphens w:val="0"/>
        <w:spacing w:after="0" w:line="240" w:lineRule="atLeast"/>
        <w:rPr>
          <w:rFonts w:ascii="Arial" w:eastAsia="Times New Roman" w:hAnsi="Arial" w:cs="Arial"/>
        </w:rPr>
      </w:pPr>
      <w:r w:rsidRPr="009D7E5E">
        <w:rPr>
          <w:rFonts w:ascii="Arial" w:eastAsia="Times New Roman" w:hAnsi="Arial" w:cs="Arial"/>
        </w:rPr>
        <w:br w:type="page"/>
      </w:r>
    </w:p>
    <w:p w14:paraId="1D0C8639" w14:textId="77777777" w:rsidR="002E33F8" w:rsidRPr="002E33F8" w:rsidRDefault="002E33F8" w:rsidP="009D7E5E">
      <w:pPr>
        <w:spacing w:after="0" w:line="240" w:lineRule="atLeast"/>
        <w:rPr>
          <w:rFonts w:ascii="Arial" w:eastAsia="Times New Roman" w:hAnsi="Arial" w:cs="Arial"/>
        </w:rPr>
      </w:pPr>
    </w:p>
    <w:p w14:paraId="0485F195" w14:textId="77777777" w:rsidR="002E33F8" w:rsidRPr="002E33F8" w:rsidRDefault="002E33F8" w:rsidP="009D7E5E">
      <w:pPr>
        <w:spacing w:after="0" w:line="240" w:lineRule="atLeast"/>
        <w:rPr>
          <w:rFonts w:ascii="Arial" w:eastAsia="Times New Roman" w:hAnsi="Arial" w:cs="Arial"/>
          <w:b/>
        </w:rPr>
      </w:pPr>
      <w:r w:rsidRPr="002E33F8">
        <w:rPr>
          <w:rFonts w:ascii="Arial" w:eastAsia="Times New Roman" w:hAnsi="Arial" w:cs="Arial"/>
        </w:rPr>
        <w:t xml:space="preserve">TYDZIEŃ 11: </w:t>
      </w:r>
      <w:r w:rsidRPr="002E33F8">
        <w:rPr>
          <w:rFonts w:ascii="Arial" w:eastAsia="Times New Roman" w:hAnsi="Arial" w:cs="Arial"/>
          <w:b/>
          <w:bCs/>
        </w:rPr>
        <w:t>POMYSŁY NA DESZCZOWE DNI</w:t>
      </w:r>
    </w:p>
    <w:tbl>
      <w:tblPr>
        <w:tblW w:w="1460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80"/>
        <w:gridCol w:w="1984"/>
        <w:gridCol w:w="4536"/>
        <w:gridCol w:w="4649"/>
        <w:gridCol w:w="880"/>
        <w:gridCol w:w="1672"/>
      </w:tblGrid>
      <w:tr w:rsidR="002E33F8" w:rsidRPr="002E33F8" w14:paraId="321ACFB5" w14:textId="77777777" w:rsidTr="006F56D7">
        <w:trPr>
          <w:trHeight w:val="118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918F70" w14:textId="77777777" w:rsidR="002E33F8" w:rsidRPr="002E33F8" w:rsidRDefault="002E33F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683878E7" w14:textId="77777777" w:rsidR="002E33F8" w:rsidRPr="002E33F8" w:rsidRDefault="002E33F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</w:rPr>
              <w:t>Część dnia /</w:t>
            </w:r>
          </w:p>
          <w:p w14:paraId="59831F1E" w14:textId="77777777" w:rsidR="002E33F8" w:rsidRPr="002E33F8" w:rsidRDefault="002E33F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</w:rPr>
              <w:t>Obszary</w:t>
            </w:r>
          </w:p>
          <w:p w14:paraId="164D9CA4" w14:textId="77777777" w:rsidR="002E33F8" w:rsidRPr="002E33F8" w:rsidRDefault="002E33F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</w:rPr>
              <w:t>z podstawy</w:t>
            </w:r>
          </w:p>
          <w:p w14:paraId="3A7EF1C8" w14:textId="77777777" w:rsidR="002E33F8" w:rsidRPr="002E33F8" w:rsidRDefault="002E33F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30E53F5" w14:textId="77777777" w:rsidR="002E33F8" w:rsidRPr="002E33F8" w:rsidRDefault="002E33F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7B7B0B9" w14:textId="77777777" w:rsidR="002E33F8" w:rsidRPr="002E33F8" w:rsidRDefault="002E33F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03976D" w14:textId="77777777" w:rsidR="002E33F8" w:rsidRPr="002E33F8" w:rsidRDefault="002E33F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</w:rPr>
              <w:t>Kompetencje</w:t>
            </w:r>
          </w:p>
          <w:p w14:paraId="3DD511DB" w14:textId="77777777" w:rsidR="002E33F8" w:rsidRPr="002E33F8" w:rsidRDefault="002E33F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2E33F8" w:rsidRPr="002E33F8" w14:paraId="5FE41966" w14:textId="77777777" w:rsidTr="006F56D7">
        <w:trPr>
          <w:trHeight w:val="200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78DDC7A4" w14:textId="3DD65060" w:rsidR="002E33F8" w:rsidRPr="002E33F8" w:rsidRDefault="002E33F8" w:rsidP="006F56D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</w:rPr>
              <w:t>DZIEŃ 1</w:t>
            </w:r>
          </w:p>
          <w:p w14:paraId="6F40CE12" w14:textId="01943AA8" w:rsidR="002E33F8" w:rsidRPr="002E33F8" w:rsidRDefault="00035065" w:rsidP="006F56D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>D JAK 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E6D2B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2DBA374" w14:textId="77777777" w:rsidR="00802C10" w:rsidRPr="00802C10" w:rsidRDefault="00802C10" w:rsidP="00802C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2C10">
              <w:rPr>
                <w:rFonts w:ascii="Arial" w:eastAsia="Times New Roman" w:hAnsi="Arial" w:cs="Arial"/>
                <w:color w:val="000000"/>
              </w:rPr>
              <w:t>I 5, 9; III 2, 5,</w:t>
            </w:r>
          </w:p>
          <w:p w14:paraId="241EE25D" w14:textId="3F1A4B58" w:rsidR="002E33F8" w:rsidRPr="002E33F8" w:rsidRDefault="00802C10" w:rsidP="00802C1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2C10">
              <w:rPr>
                <w:rFonts w:ascii="Arial" w:eastAsia="Times New Roman" w:hAnsi="Arial" w:cs="Arial"/>
                <w:color w:val="000000"/>
              </w:rPr>
              <w:t>8; IV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D829" w14:textId="77777777" w:rsidR="002E33F8" w:rsidRPr="002E33F8" w:rsidRDefault="002E33F8" w:rsidP="000E2510">
            <w:pPr>
              <w:pStyle w:val="Styl5"/>
            </w:pPr>
            <w:r w:rsidRPr="002E33F8">
              <w:t>Zabawa integracyjna „Podaj rękę”.</w:t>
            </w:r>
          </w:p>
          <w:p w14:paraId="33177696" w14:textId="4B5723EB" w:rsidR="002E33F8" w:rsidRDefault="002E33F8" w:rsidP="000E2510">
            <w:pPr>
              <w:pStyle w:val="Styl5"/>
            </w:pPr>
            <w:r w:rsidRPr="002E33F8">
              <w:t>Zabawa dźwiękonaśladowcza „Deszczowe krople”.</w:t>
            </w:r>
          </w:p>
          <w:p w14:paraId="6909DB3D" w14:textId="280A1F06" w:rsidR="00214D18" w:rsidRPr="002E33F8" w:rsidRDefault="00A471A7" w:rsidP="000E2510">
            <w:pPr>
              <w:pStyle w:val="Styl5"/>
            </w:pPr>
            <w:r w:rsidRPr="00A471A7">
              <w:t xml:space="preserve">Rysowanie autoportretu pod parasolem – </w:t>
            </w:r>
            <w:r w:rsidRPr="00A471A7">
              <w:rPr>
                <w:b/>
                <w:bCs/>
              </w:rPr>
              <w:t>KP2, s. 1</w:t>
            </w:r>
            <w:r w:rsidRPr="00A471A7">
              <w:t>.</w:t>
            </w:r>
          </w:p>
          <w:p w14:paraId="262D1C3B" w14:textId="77777777" w:rsidR="002E33F8" w:rsidRPr="002E33F8" w:rsidRDefault="002E33F8" w:rsidP="000E2510">
            <w:pPr>
              <w:pStyle w:val="Styl5"/>
            </w:pPr>
            <w:r w:rsidRPr="002E33F8">
              <w:t>Ćwiczenia poranne – Zestaw XI.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0BEB4" w14:textId="77777777" w:rsidR="002E33F8" w:rsidRPr="002E33F8" w:rsidRDefault="002E33F8" w:rsidP="005A5C20">
            <w:pPr>
              <w:pStyle w:val="Styl4"/>
            </w:pPr>
            <w:r w:rsidRPr="002E33F8">
              <w:t>uczestniczy w zabawach ruchowych</w:t>
            </w:r>
          </w:p>
          <w:p w14:paraId="50C0CCDE" w14:textId="77777777" w:rsidR="002E33F8" w:rsidRPr="002E33F8" w:rsidRDefault="002E33F8" w:rsidP="005A5C20">
            <w:pPr>
              <w:pStyle w:val="Styl4"/>
            </w:pPr>
            <w:r w:rsidRPr="002E33F8">
              <w:t>odczuwa przynależność do grupy przedszkolne</w:t>
            </w:r>
          </w:p>
          <w:p w14:paraId="0F803373" w14:textId="77777777" w:rsidR="002E33F8" w:rsidRPr="002E33F8" w:rsidRDefault="002E33F8" w:rsidP="005A5C20">
            <w:pPr>
              <w:pStyle w:val="Styl4"/>
            </w:pPr>
            <w:r w:rsidRPr="002E33F8">
              <w:t xml:space="preserve">współdziała z dziećmi w zabawie </w:t>
            </w:r>
          </w:p>
          <w:p w14:paraId="44426B3D" w14:textId="77777777" w:rsidR="002E33F8" w:rsidRPr="002E33F8" w:rsidRDefault="002E33F8" w:rsidP="005A5C20">
            <w:pPr>
              <w:pStyle w:val="Styl4"/>
            </w:pPr>
            <w:r w:rsidRPr="002E33F8">
              <w:t xml:space="preserve">obdarza uwagą osoby dorosłe </w:t>
            </w:r>
          </w:p>
          <w:p w14:paraId="4318E04C" w14:textId="77777777" w:rsidR="002E33F8" w:rsidRPr="002E33F8" w:rsidRDefault="002E33F8" w:rsidP="005A5C20">
            <w:pPr>
              <w:pStyle w:val="Styl4"/>
            </w:pPr>
            <w:r w:rsidRPr="002E33F8">
              <w:t>eksperymentuje rytmem, rozwijając swoją wyobraźnię muzyczną</w:t>
            </w:r>
          </w:p>
          <w:p w14:paraId="369D4510" w14:textId="7A22558A" w:rsidR="002E33F8" w:rsidRPr="002E33F8" w:rsidRDefault="002E33F8" w:rsidP="003A6BF4">
            <w:pPr>
              <w:pStyle w:val="Styl4"/>
            </w:pPr>
            <w:r w:rsidRPr="002E33F8">
              <w:t>wykazuje sprawność ciała i koordynację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F5586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C30BFEF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65400DE3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561A40A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DDF0705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01D4088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D4162AC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731BFA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4DDD6815" w14:textId="75B6DF96" w:rsidR="00DD58B3" w:rsidRPr="00DD58B3" w:rsidRDefault="00DD58B3" w:rsidP="00DD58B3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58B3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DD58B3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0B052834" w14:textId="7E6BB867" w:rsidR="002E33F8" w:rsidRPr="002E33F8" w:rsidRDefault="00DD58B3" w:rsidP="00DD58B3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58B3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DD58B3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DD58B3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DD58B3">
              <w:rPr>
                <w:rFonts w:ascii="Arial" w:eastAsia="Times New Roman" w:hAnsi="Arial" w:cs="Arial"/>
                <w:color w:val="000000"/>
              </w:rPr>
              <w:t>eczne i w zakresie umiej</w:t>
            </w:r>
            <w:r w:rsidRPr="00DD58B3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DD58B3">
              <w:rPr>
                <w:rFonts w:ascii="Arial" w:eastAsia="Times New Roman" w:hAnsi="Arial" w:cs="Arial"/>
                <w:color w:val="000000"/>
              </w:rPr>
              <w:t>tno</w:t>
            </w:r>
            <w:r w:rsidRPr="00DD58B3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DD58B3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DD58B3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2E33F8" w:rsidRPr="002E33F8" w14:paraId="583365DA" w14:textId="77777777" w:rsidTr="008C00D1">
        <w:trPr>
          <w:trHeight w:val="841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AF34F9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002E7" w14:textId="77777777" w:rsidR="002E33F8" w:rsidRPr="002E33F8" w:rsidRDefault="002E33F8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2E33F8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5AE8CFE" w14:textId="77777777" w:rsidR="002911A7" w:rsidRPr="002911A7" w:rsidRDefault="002911A7" w:rsidP="002911A7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2911A7">
              <w:rPr>
                <w:rFonts w:ascii="Arial" w:eastAsia="Times New Roman" w:hAnsi="Arial" w:cs="Arial"/>
              </w:rPr>
              <w:t>I 5, 6, 7, 9; II 2,</w:t>
            </w:r>
          </w:p>
          <w:p w14:paraId="6463B69A" w14:textId="77777777" w:rsidR="002911A7" w:rsidRPr="002911A7" w:rsidRDefault="002911A7" w:rsidP="002911A7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2911A7">
              <w:rPr>
                <w:rFonts w:ascii="Arial" w:eastAsia="Times New Roman" w:hAnsi="Arial" w:cs="Arial"/>
              </w:rPr>
              <w:t>9; III 5, 8; IV 2,</w:t>
            </w:r>
          </w:p>
          <w:p w14:paraId="47CC5EF0" w14:textId="606112FA" w:rsidR="002E33F8" w:rsidRPr="002E33F8" w:rsidRDefault="002911A7" w:rsidP="002911A7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2911A7">
              <w:rPr>
                <w:rFonts w:ascii="Arial" w:eastAsia="Times New Roman" w:hAnsi="Arial" w:cs="Arial"/>
              </w:rPr>
              <w:t>4, 5, 8, 11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30352" w14:textId="2E4A5B1E" w:rsidR="002E33F8" w:rsidRPr="002E33F8" w:rsidRDefault="002E33F8" w:rsidP="000E2510">
            <w:pPr>
              <w:pStyle w:val="Styl5"/>
            </w:pPr>
            <w:r w:rsidRPr="002E33F8">
              <w:rPr>
                <w:rFonts w:eastAsia="Calibri"/>
              </w:rPr>
              <w:t xml:space="preserve">Wysłuchanie </w:t>
            </w:r>
            <w:r w:rsidR="007B76A2" w:rsidRPr="007B76A2">
              <w:rPr>
                <w:rFonts w:eastAsia="Calibri"/>
              </w:rPr>
              <w:t>czytanego przez N.</w:t>
            </w:r>
            <w:r w:rsidR="007B76A2">
              <w:rPr>
                <w:rFonts w:eastAsia="Calibri"/>
              </w:rPr>
              <w:t xml:space="preserve"> </w:t>
            </w:r>
            <w:r w:rsidRPr="002E33F8">
              <w:rPr>
                <w:rFonts w:eastAsia="Calibri"/>
              </w:rPr>
              <w:t xml:space="preserve">wiersza Moniki Niewielskiej </w:t>
            </w:r>
            <w:r w:rsidRPr="002E33F8">
              <w:rPr>
                <w:rFonts w:eastAsia="Calibri"/>
                <w:i/>
                <w:iCs/>
              </w:rPr>
              <w:t>Dom</w:t>
            </w:r>
            <w:r w:rsidRPr="002E33F8">
              <w:rPr>
                <w:rFonts w:eastAsia="Calibri"/>
              </w:rPr>
              <w:t xml:space="preserve">. </w:t>
            </w:r>
          </w:p>
          <w:p w14:paraId="1F830402" w14:textId="77777777" w:rsidR="002E33F8" w:rsidRPr="002E33F8" w:rsidRDefault="002E33F8" w:rsidP="000E2510">
            <w:pPr>
              <w:pStyle w:val="Styl5"/>
            </w:pPr>
            <w:r w:rsidRPr="002E33F8">
              <w:rPr>
                <w:rFonts w:eastAsia="Calibri"/>
              </w:rPr>
              <w:t xml:space="preserve">Rozmowa na temat wiersza. </w:t>
            </w:r>
          </w:p>
          <w:p w14:paraId="003D8271" w14:textId="77777777" w:rsidR="002E33F8" w:rsidRPr="002E33F8" w:rsidRDefault="002E33F8" w:rsidP="000E2510">
            <w:pPr>
              <w:pStyle w:val="Styl5"/>
            </w:pPr>
            <w:r w:rsidRPr="002E33F8">
              <w:rPr>
                <w:rFonts w:eastAsia="Calibri"/>
              </w:rPr>
              <w:t xml:space="preserve">Analiza i synteza słuchowa wyrazu </w:t>
            </w:r>
            <w:r w:rsidRPr="007B76A2">
              <w:rPr>
                <w:rFonts w:eastAsia="Calibri"/>
                <w:b/>
                <w:bCs/>
              </w:rPr>
              <w:t>DOM</w:t>
            </w:r>
            <w:r w:rsidRPr="002E33F8">
              <w:rPr>
                <w:rFonts w:eastAsia="Calibri"/>
              </w:rPr>
              <w:t xml:space="preserve">. </w:t>
            </w:r>
          </w:p>
          <w:p w14:paraId="2114D387" w14:textId="77777777" w:rsidR="000019C9" w:rsidRPr="000019C9" w:rsidRDefault="002E33F8" w:rsidP="000E2510">
            <w:pPr>
              <w:pStyle w:val="Styl5"/>
            </w:pPr>
            <w:r w:rsidRPr="00355F68">
              <w:rPr>
                <w:rFonts w:eastAsia="Calibri"/>
              </w:rPr>
              <w:t>Prezenta</w:t>
            </w:r>
            <w:r w:rsidRPr="000019C9">
              <w:rPr>
                <w:rFonts w:eastAsia="Calibri"/>
              </w:rPr>
              <w:t xml:space="preserve">cja </w:t>
            </w:r>
            <w:r w:rsidR="00355F68" w:rsidRPr="000019C9">
              <w:rPr>
                <w:rFonts w:eastAsia="Calibri"/>
              </w:rPr>
              <w:t xml:space="preserve">litery </w:t>
            </w:r>
            <w:r w:rsidR="00355F68" w:rsidRPr="000019C9">
              <w:rPr>
                <w:rFonts w:eastAsia="Calibri"/>
                <w:b/>
                <w:bCs/>
              </w:rPr>
              <w:t xml:space="preserve">D </w:t>
            </w:r>
            <w:r w:rsidR="00355F68" w:rsidRPr="000019C9">
              <w:rPr>
                <w:rFonts w:eastAsia="Calibri"/>
              </w:rPr>
              <w:t xml:space="preserve">– </w:t>
            </w:r>
            <w:r w:rsidR="00355F68" w:rsidRPr="000019C9">
              <w:rPr>
                <w:rFonts w:eastAsia="Calibri"/>
                <w:b/>
                <w:bCs/>
              </w:rPr>
              <w:t>KP2, s. 2</w:t>
            </w:r>
            <w:r w:rsidR="000019C9" w:rsidRPr="000019C9">
              <w:rPr>
                <w:rFonts w:eastAsia="Calibri"/>
              </w:rPr>
              <w:t>.</w:t>
            </w:r>
            <w:r w:rsidR="000019C9">
              <w:rPr>
                <w:rFonts w:eastAsia="Calibri"/>
                <w:b/>
                <w:bCs/>
              </w:rPr>
              <w:t xml:space="preserve"> </w:t>
            </w:r>
          </w:p>
          <w:p w14:paraId="73EDC4ED" w14:textId="44022366" w:rsidR="002E33F8" w:rsidRPr="002E33F8" w:rsidRDefault="002E33F8" w:rsidP="000E2510">
            <w:pPr>
              <w:pStyle w:val="Styl5"/>
            </w:pPr>
            <w:r w:rsidRPr="00355F68">
              <w:rPr>
                <w:rFonts w:eastAsia="Calibri"/>
              </w:rPr>
              <w:t xml:space="preserve">Zabawa konstrukcyjna „Litera </w:t>
            </w:r>
            <w:r w:rsidRPr="00355F68">
              <w:rPr>
                <w:rFonts w:eastAsia="Calibri"/>
                <w:b/>
                <w:bCs/>
              </w:rPr>
              <w:t>D</w:t>
            </w:r>
            <w:r w:rsidRPr="00355F68">
              <w:rPr>
                <w:rFonts w:eastAsia="Calibri"/>
              </w:rPr>
              <w:t xml:space="preserve">”. </w:t>
            </w:r>
          </w:p>
          <w:p w14:paraId="03A8B588" w14:textId="73332CD3" w:rsidR="002E33F8" w:rsidRPr="002E33F8" w:rsidRDefault="002E33F8" w:rsidP="000E2510">
            <w:pPr>
              <w:pStyle w:val="Styl5"/>
            </w:pPr>
            <w:r w:rsidRPr="002E33F8">
              <w:rPr>
                <w:rFonts w:eastAsia="Calibri"/>
              </w:rPr>
              <w:t xml:space="preserve">Ćwiczenia grafomotoryczne, percepcji słuchowej – </w:t>
            </w:r>
            <w:r w:rsidRPr="002E33F8">
              <w:rPr>
                <w:rFonts w:eastAsia="Calibri"/>
                <w:b/>
                <w:bCs/>
              </w:rPr>
              <w:t>KP2, s. 2, ćw. 1, s. 3, ćw.</w:t>
            </w:r>
            <w:r w:rsidR="00D058AE">
              <w:rPr>
                <w:rFonts w:eastAsia="Calibri"/>
                <w:b/>
                <w:bCs/>
              </w:rPr>
              <w:t> </w:t>
            </w:r>
            <w:r w:rsidRPr="002E33F8">
              <w:rPr>
                <w:rFonts w:eastAsia="Calibri"/>
                <w:b/>
                <w:bCs/>
              </w:rPr>
              <w:t>1,</w:t>
            </w:r>
            <w:r w:rsidR="00B31C9B">
              <w:rPr>
                <w:rFonts w:eastAsia="Calibri"/>
                <w:b/>
                <w:bCs/>
              </w:rPr>
              <w:t> </w:t>
            </w:r>
            <w:r w:rsidRPr="002E33F8">
              <w:rPr>
                <w:rFonts w:eastAsia="Calibri"/>
                <w:b/>
                <w:bCs/>
              </w:rPr>
              <w:t>2</w:t>
            </w:r>
            <w:r w:rsidRPr="002E33F8">
              <w:rPr>
                <w:rFonts w:eastAsia="Calibri"/>
              </w:rPr>
              <w:t>.</w:t>
            </w:r>
          </w:p>
          <w:p w14:paraId="7A48D894" w14:textId="77777777" w:rsidR="002E33F8" w:rsidRPr="002E33F8" w:rsidRDefault="002E33F8" w:rsidP="000E2510">
            <w:pPr>
              <w:pStyle w:val="Styl5"/>
            </w:pPr>
            <w:r w:rsidRPr="002E33F8">
              <w:rPr>
                <w:rFonts w:eastAsia="Calibri"/>
              </w:rPr>
              <w:t xml:space="preserve">Zadanie poszerzające zasób słownictwa „Słowa na głoskę </w:t>
            </w:r>
            <w:r w:rsidRPr="002E33F8">
              <w:rPr>
                <w:rFonts w:eastAsia="Calibri"/>
                <w:b/>
                <w:bCs/>
              </w:rPr>
              <w:t>d</w:t>
            </w:r>
            <w:r w:rsidRPr="002E33F8">
              <w:rPr>
                <w:rFonts w:eastAsia="Calibri"/>
              </w:rPr>
              <w:t>”.</w:t>
            </w:r>
          </w:p>
          <w:p w14:paraId="57A98C1E" w14:textId="77777777" w:rsidR="002E33F8" w:rsidRPr="002E33F8" w:rsidRDefault="002E33F8" w:rsidP="000E2510">
            <w:pPr>
              <w:pStyle w:val="Styl5"/>
            </w:pPr>
            <w:r w:rsidRPr="002E33F8">
              <w:rPr>
                <w:rFonts w:eastAsia="Calibri"/>
              </w:rPr>
              <w:t xml:space="preserve">Praca plastyczna „Wielkie </w:t>
            </w:r>
            <w:r w:rsidRPr="002E33F8">
              <w:rPr>
                <w:rFonts w:eastAsia="Calibri"/>
                <w:b/>
                <w:bCs/>
              </w:rPr>
              <w:t>D</w:t>
            </w:r>
            <w:r w:rsidRPr="002E33F8">
              <w:rPr>
                <w:rFonts w:eastAsia="Calibri"/>
              </w:rPr>
              <w:t>”.</w:t>
            </w:r>
          </w:p>
          <w:p w14:paraId="1E713989" w14:textId="77777777" w:rsidR="002E33F8" w:rsidRPr="002E33F8" w:rsidRDefault="002E33F8" w:rsidP="000E2510">
            <w:pPr>
              <w:pStyle w:val="Styl5"/>
            </w:pPr>
            <w:r w:rsidRPr="002E33F8">
              <w:t>Opisywanie swoich prac, porównywanie ich z innymi.</w:t>
            </w:r>
          </w:p>
          <w:p w14:paraId="78B9000D" w14:textId="77777777" w:rsidR="002E33F8" w:rsidRPr="002E33F8" w:rsidRDefault="002E33F8" w:rsidP="000E2510">
            <w:pPr>
              <w:pStyle w:val="Styl5"/>
              <w:numPr>
                <w:ilvl w:val="0"/>
                <w:numId w:val="0"/>
              </w:numPr>
              <w:ind w:left="227"/>
            </w:pPr>
          </w:p>
          <w:p w14:paraId="6C43F745" w14:textId="77777777" w:rsidR="002E33F8" w:rsidRPr="002E33F8" w:rsidRDefault="002E33F8" w:rsidP="000E2510">
            <w:pPr>
              <w:pStyle w:val="Styl5"/>
            </w:pPr>
            <w:r w:rsidRPr="002E33F8">
              <w:rPr>
                <w:b/>
                <w:bCs/>
              </w:rPr>
              <w:t>W ogrodzie:</w:t>
            </w:r>
          </w:p>
          <w:p w14:paraId="0671F859" w14:textId="77777777" w:rsidR="002E33F8" w:rsidRPr="002E33F8" w:rsidRDefault="002E33F8" w:rsidP="000E2510">
            <w:pPr>
              <w:pStyle w:val="Styl5"/>
            </w:pPr>
            <w:r w:rsidRPr="002E33F8">
              <w:t xml:space="preserve">Rysowanie patykami na piasku wzorów </w:t>
            </w:r>
            <w:proofErr w:type="spellStart"/>
            <w:r w:rsidRPr="002E33F8">
              <w:t>literopodobnych</w:t>
            </w:r>
            <w:proofErr w:type="spellEnd"/>
            <w:r w:rsidRPr="002E33F8">
              <w:t>.</w:t>
            </w:r>
          </w:p>
          <w:p w14:paraId="5D511F8F" w14:textId="77777777" w:rsidR="002E33F8" w:rsidRPr="002E33F8" w:rsidRDefault="002E33F8" w:rsidP="008C00D1">
            <w:pPr>
              <w:pStyle w:val="Styl5"/>
            </w:pPr>
            <w:r w:rsidRPr="002E33F8">
              <w:t>Tradycyjna zabawa w podchody.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497C1" w14:textId="77777777" w:rsidR="002E33F8" w:rsidRPr="002E33F8" w:rsidRDefault="002E33F8" w:rsidP="005A5C20">
            <w:pPr>
              <w:pStyle w:val="Styl4"/>
            </w:pPr>
            <w:r w:rsidRPr="002E33F8">
              <w:t xml:space="preserve">uważnie słucha wiersza </w:t>
            </w:r>
          </w:p>
          <w:p w14:paraId="58AE82AE" w14:textId="77777777" w:rsidR="002E33F8" w:rsidRPr="002E33F8" w:rsidRDefault="002E33F8" w:rsidP="005A5C20">
            <w:pPr>
              <w:pStyle w:val="Styl4"/>
            </w:pPr>
            <w:r w:rsidRPr="002E33F8">
              <w:t>swobodnie wypowiada się na określony temat, odpowiada na pytania</w:t>
            </w:r>
          </w:p>
          <w:p w14:paraId="39D83690" w14:textId="77777777" w:rsidR="002E33F8" w:rsidRPr="002E33F8" w:rsidRDefault="002E33F8" w:rsidP="005A5C20">
            <w:pPr>
              <w:pStyle w:val="Styl4"/>
            </w:pPr>
            <w:r w:rsidRPr="002E33F8">
              <w:t>dzieli wyrazy na sylaby, wyróżnia głoski w wyrazach</w:t>
            </w:r>
          </w:p>
          <w:p w14:paraId="36B1F4A0" w14:textId="77777777" w:rsidR="002E33F8" w:rsidRPr="002E33F8" w:rsidRDefault="002E33F8" w:rsidP="005A5C20">
            <w:pPr>
              <w:pStyle w:val="Styl4"/>
            </w:pPr>
            <w:r w:rsidRPr="002E33F8">
              <w:t>obdarza uwagą inne dzieci i osoby dorosłe</w:t>
            </w:r>
          </w:p>
          <w:p w14:paraId="64026E72" w14:textId="77777777" w:rsidR="002E33F8" w:rsidRPr="002E33F8" w:rsidRDefault="002E33F8" w:rsidP="005A5C20">
            <w:pPr>
              <w:pStyle w:val="Styl4"/>
            </w:pPr>
            <w:r w:rsidRPr="002E33F8">
              <w:t xml:space="preserve">rozpoznaje literę </w:t>
            </w:r>
            <w:r w:rsidRPr="002E33F8">
              <w:rPr>
                <w:b/>
                <w:bCs/>
              </w:rPr>
              <w:t>D</w:t>
            </w:r>
          </w:p>
          <w:p w14:paraId="4C5400D4" w14:textId="1F549985" w:rsidR="002E33F8" w:rsidRPr="002E33F8" w:rsidRDefault="002E33F8" w:rsidP="005A5C20">
            <w:pPr>
              <w:pStyle w:val="Styl4"/>
            </w:pPr>
            <w:r w:rsidRPr="002E33F8">
              <w:t>trzyma małe przedmioty z</w:t>
            </w:r>
            <w:r w:rsidR="00D74E61">
              <w:t> </w:t>
            </w:r>
            <w:r w:rsidRPr="002E33F8">
              <w:t>wykorzystaniem odpowiednio ukształtowanych chwytów dłoni</w:t>
            </w:r>
            <w:r w:rsidRPr="002E33F8">
              <w:rPr>
                <w:rFonts w:eastAsia="Calibri"/>
              </w:rPr>
              <w:t xml:space="preserve"> </w:t>
            </w:r>
          </w:p>
          <w:p w14:paraId="4DB090B1" w14:textId="77777777" w:rsidR="002E33F8" w:rsidRPr="002E33F8" w:rsidRDefault="002E33F8" w:rsidP="005A5C20">
            <w:pPr>
              <w:pStyle w:val="Styl4"/>
            </w:pPr>
            <w:r w:rsidRPr="002E33F8">
              <w:t>inicjuje zabawy konstrukcyjne, buduje, wykorzystując zabawki</w:t>
            </w:r>
          </w:p>
          <w:p w14:paraId="09ABC1AD" w14:textId="77777777" w:rsidR="002E33F8" w:rsidRPr="002E33F8" w:rsidRDefault="002E33F8" w:rsidP="005A5C20">
            <w:pPr>
              <w:pStyle w:val="Styl4"/>
            </w:pPr>
            <w:r w:rsidRPr="002E33F8">
              <w:t>współdziała z dziećmi w zabawie</w:t>
            </w:r>
          </w:p>
          <w:p w14:paraId="1D31C87D" w14:textId="77777777" w:rsidR="002E33F8" w:rsidRPr="002E33F8" w:rsidRDefault="002E33F8" w:rsidP="005A5C20">
            <w:pPr>
              <w:pStyle w:val="Styl4"/>
            </w:pPr>
            <w:r w:rsidRPr="002E33F8">
              <w:t>wyraża ekspresję twórczą podczas czynności konstrukcyjnych i zabawy</w:t>
            </w:r>
          </w:p>
          <w:p w14:paraId="19E5378F" w14:textId="77777777" w:rsidR="002E33F8" w:rsidRPr="002E33F8" w:rsidRDefault="002E33F8" w:rsidP="005A5C20">
            <w:pPr>
              <w:pStyle w:val="Styl4"/>
            </w:pPr>
            <w:r w:rsidRPr="002E33F8">
              <w:t>używa chwytu pisarskiego podczas rysowania, kreślenia</w:t>
            </w:r>
          </w:p>
          <w:p w14:paraId="09911BC1" w14:textId="77777777" w:rsidR="002E33F8" w:rsidRPr="002E33F8" w:rsidRDefault="002E33F8" w:rsidP="005A5C20">
            <w:pPr>
              <w:pStyle w:val="Styl4"/>
            </w:pPr>
            <w:r w:rsidRPr="002E33F8">
              <w:t>rysuje po śladzie</w:t>
            </w:r>
          </w:p>
          <w:p w14:paraId="1EE27470" w14:textId="77777777" w:rsidR="002E33F8" w:rsidRPr="002E33F8" w:rsidRDefault="002E33F8" w:rsidP="005A5C20">
            <w:pPr>
              <w:pStyle w:val="Styl4"/>
            </w:pPr>
            <w:r w:rsidRPr="002E33F8">
              <w:t xml:space="preserve">rozróżnia głoskę </w:t>
            </w:r>
            <w:r w:rsidRPr="002E33F8">
              <w:rPr>
                <w:b/>
                <w:bCs/>
              </w:rPr>
              <w:t>d</w:t>
            </w:r>
            <w:r w:rsidRPr="002E33F8">
              <w:t xml:space="preserve"> na początku prostych fonetycznie słów</w:t>
            </w:r>
          </w:p>
          <w:p w14:paraId="70999E70" w14:textId="77777777" w:rsidR="002E33F8" w:rsidRPr="002E33F8" w:rsidRDefault="002E33F8" w:rsidP="005A5C20">
            <w:pPr>
              <w:pStyle w:val="Styl4"/>
            </w:pPr>
            <w:r w:rsidRPr="002E33F8">
              <w:lastRenderedPageBreak/>
              <w:t xml:space="preserve">wykonuje pracę plastyczną na określony temat </w:t>
            </w:r>
          </w:p>
          <w:p w14:paraId="50601FE7" w14:textId="77777777" w:rsidR="002E33F8" w:rsidRPr="002E33F8" w:rsidRDefault="002E33F8" w:rsidP="005A5C20">
            <w:pPr>
              <w:pStyle w:val="Styl4"/>
            </w:pPr>
            <w:r w:rsidRPr="002E33F8">
              <w:t>mówi płynnie, wyraźnie, wzbogaca słownictwo</w:t>
            </w:r>
          </w:p>
          <w:p w14:paraId="12B4CC71" w14:textId="77777777" w:rsidR="002E33F8" w:rsidRPr="002E33F8" w:rsidRDefault="002E33F8" w:rsidP="005A5C20">
            <w:pPr>
              <w:pStyle w:val="Styl4"/>
            </w:pPr>
            <w:r w:rsidRPr="002E33F8">
              <w:t>szanuje emocje swoje i innych osób</w:t>
            </w:r>
          </w:p>
          <w:p w14:paraId="3D13D7A1" w14:textId="06A854C1" w:rsidR="002E33F8" w:rsidRPr="002E33F8" w:rsidRDefault="002E33F8" w:rsidP="005A5C20">
            <w:pPr>
              <w:pStyle w:val="Styl4"/>
            </w:pPr>
            <w:r w:rsidRPr="002E33F8">
              <w:t>wczuwa się w emocje i uczucia osób z</w:t>
            </w:r>
            <w:r w:rsidR="00D74E61">
              <w:t> </w:t>
            </w:r>
            <w:r w:rsidRPr="002E33F8">
              <w:t>najbliższego otoczenia</w:t>
            </w:r>
          </w:p>
          <w:p w14:paraId="3D440764" w14:textId="77777777" w:rsidR="002E33F8" w:rsidRPr="002E33F8" w:rsidRDefault="002E33F8" w:rsidP="005A5C20">
            <w:pPr>
              <w:pStyle w:val="Styl4"/>
            </w:pPr>
            <w:r w:rsidRPr="002E33F8">
              <w:t>ćwiczy motorykę małą</w:t>
            </w:r>
          </w:p>
          <w:p w14:paraId="75DC613D" w14:textId="77777777" w:rsidR="002E33F8" w:rsidRPr="002E33F8" w:rsidRDefault="002E33F8" w:rsidP="005A5C20">
            <w:pPr>
              <w:pStyle w:val="Styl4"/>
            </w:pPr>
            <w:r w:rsidRPr="002E33F8">
              <w:t>bawi się, wykorzystując materiał naturalny</w:t>
            </w:r>
          </w:p>
          <w:p w14:paraId="57F5009A" w14:textId="791B39DA" w:rsidR="002E33F8" w:rsidRPr="002E33F8" w:rsidRDefault="002E33F8" w:rsidP="008C00D1">
            <w:pPr>
              <w:pStyle w:val="Styl4"/>
            </w:pPr>
            <w:r w:rsidRPr="002E33F8">
              <w:t>uczestniczy w zabawach ruchowych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E983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3C1F3110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3AA1100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5AECD6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13CC4A8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511EB3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A137F50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07ED93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503209DD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AB14332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D6B9BD2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45AC24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0FE9CDCD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88FA75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CFD0AD4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12956D4A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8E768B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96670FD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09601F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4B9404E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1E4CF46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F0693A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lastRenderedPageBreak/>
              <w:t>IV 8</w:t>
            </w:r>
          </w:p>
          <w:p w14:paraId="4F01A3C5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F4A445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04EAD88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63F24F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6536124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27C294DF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D5ECFA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1FF114FB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7EBE92DC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14EC2B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DB51D56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33F8" w:rsidRPr="002E33F8" w14:paraId="0D998E3D" w14:textId="77777777" w:rsidTr="008C00D1">
        <w:trPr>
          <w:trHeight w:val="211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72E8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155E0" w14:textId="77777777" w:rsidR="002E33F8" w:rsidRPr="002E33F8" w:rsidRDefault="002E33F8" w:rsidP="009D7E5E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33F8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3B7968AA" w14:textId="77777777" w:rsidR="00D54586" w:rsidRDefault="000E5196" w:rsidP="00D5458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5196">
              <w:rPr>
                <w:rFonts w:ascii="Arial" w:eastAsia="Times New Roman" w:hAnsi="Arial" w:cs="Arial"/>
                <w:color w:val="000000"/>
              </w:rPr>
              <w:t>I 5, 7, 9; III 5,</w:t>
            </w:r>
            <w:r w:rsidR="00D5458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E5196">
              <w:rPr>
                <w:rFonts w:ascii="Arial" w:eastAsia="Times New Roman" w:hAnsi="Arial" w:cs="Arial"/>
                <w:color w:val="000000"/>
              </w:rPr>
              <w:t xml:space="preserve">8; </w:t>
            </w:r>
          </w:p>
          <w:p w14:paraId="41E841E0" w14:textId="4215054E" w:rsidR="002E33F8" w:rsidRPr="002E33F8" w:rsidRDefault="000E5196" w:rsidP="00D5458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E5196">
              <w:rPr>
                <w:rFonts w:ascii="Arial" w:eastAsia="Times New Roman" w:hAnsi="Arial" w:cs="Arial"/>
                <w:color w:val="000000"/>
              </w:rPr>
              <w:t>IV 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3FD81" w14:textId="77777777" w:rsidR="002E33F8" w:rsidRPr="002E33F8" w:rsidRDefault="002E33F8" w:rsidP="008C00D1">
            <w:pPr>
              <w:pStyle w:val="Styl5"/>
            </w:pPr>
            <w:r w:rsidRPr="002E33F8">
              <w:t>Zadanie z elementami kodowania „Domek”.</w:t>
            </w:r>
          </w:p>
          <w:p w14:paraId="1390EA26" w14:textId="77777777" w:rsidR="002E33F8" w:rsidRPr="002E33F8" w:rsidRDefault="002E33F8" w:rsidP="008C00D1">
            <w:pPr>
              <w:pStyle w:val="Styl5"/>
            </w:pPr>
            <w:r w:rsidRPr="002E33F8">
              <w:t>Zabawa bieżna „Berek śpioch”.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374B1" w14:textId="77777777" w:rsidR="002E33F8" w:rsidRPr="002E33F8" w:rsidRDefault="002E33F8" w:rsidP="005A5C20">
            <w:pPr>
              <w:pStyle w:val="Styl4"/>
            </w:pPr>
            <w:r w:rsidRPr="002E33F8">
              <w:t>obdarza uwagą inne dzieci i osoby dorosłe</w:t>
            </w:r>
          </w:p>
          <w:p w14:paraId="1D508FAE" w14:textId="77777777" w:rsidR="002E33F8" w:rsidRPr="002E33F8" w:rsidRDefault="002E33F8" w:rsidP="005A5C20">
            <w:pPr>
              <w:pStyle w:val="Styl4"/>
            </w:pPr>
            <w:r w:rsidRPr="002E33F8">
              <w:t>jest spostrzegawcze</w:t>
            </w:r>
          </w:p>
          <w:p w14:paraId="36A4D6D6" w14:textId="77777777" w:rsidR="002E33F8" w:rsidRPr="002E33F8" w:rsidRDefault="002E33F8" w:rsidP="005A5C20">
            <w:pPr>
              <w:pStyle w:val="Styl4"/>
            </w:pPr>
            <w:r w:rsidRPr="002E33F8">
              <w:t>używa chwytu pisarskiego podczas rysowania, kreślenia</w:t>
            </w:r>
          </w:p>
          <w:p w14:paraId="6CD2944D" w14:textId="77777777" w:rsidR="002E33F8" w:rsidRPr="002E33F8" w:rsidRDefault="002E33F8" w:rsidP="005A5C20">
            <w:pPr>
              <w:pStyle w:val="Styl4"/>
            </w:pPr>
            <w:r w:rsidRPr="002E33F8">
              <w:t>rysuje na kratkach</w:t>
            </w:r>
          </w:p>
          <w:p w14:paraId="65902F87" w14:textId="77777777" w:rsidR="002E33F8" w:rsidRPr="002E33F8" w:rsidRDefault="002E33F8" w:rsidP="005A5C20">
            <w:pPr>
              <w:pStyle w:val="Styl4"/>
            </w:pPr>
            <w:r w:rsidRPr="002E33F8">
              <w:t>współdziała z dziećmi w zabawie</w:t>
            </w:r>
          </w:p>
          <w:p w14:paraId="23F2B9AB" w14:textId="1F9FE113" w:rsidR="002E33F8" w:rsidRPr="002E33F8" w:rsidRDefault="002E33F8" w:rsidP="001725A5">
            <w:pPr>
              <w:pStyle w:val="Styl4"/>
            </w:pPr>
            <w:r w:rsidRPr="002E33F8">
              <w:t>wykonuje różne formy ruchu: bieżne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C99B55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E58C6ED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D42AA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C75C148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C84B4D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1B1D4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D3E55CD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B6E77B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42E1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33F8" w:rsidRPr="002E33F8" w14:paraId="37CE5054" w14:textId="77777777" w:rsidTr="00CF4C52">
        <w:trPr>
          <w:trHeight w:val="1971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EF745C8" w14:textId="2635B274" w:rsidR="002E33F8" w:rsidRPr="002E33F8" w:rsidRDefault="002E33F8" w:rsidP="00CF4C5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</w:rPr>
              <w:t>DZIEŃ 2</w:t>
            </w:r>
          </w:p>
          <w:p w14:paraId="5F3CE18C" w14:textId="1182D087" w:rsidR="002E33F8" w:rsidRPr="002E33F8" w:rsidRDefault="00D54586" w:rsidP="00CF4C5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>DOŚWIADCZENIA Z WODĄ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A5942C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6DB95B8" w14:textId="77777777" w:rsidR="003C5CFD" w:rsidRPr="003C5CFD" w:rsidRDefault="003C5CFD" w:rsidP="003C5CFD">
            <w:pPr>
              <w:spacing w:after="0" w:line="240" w:lineRule="atLeast"/>
              <w:rPr>
                <w:rFonts w:ascii="Arial" w:hAnsi="Arial" w:cs="Arial"/>
              </w:rPr>
            </w:pPr>
            <w:r w:rsidRPr="003C5CFD">
              <w:rPr>
                <w:rFonts w:ascii="Arial" w:hAnsi="Arial" w:cs="Arial"/>
              </w:rPr>
              <w:t>I 5, 9; III 5, 8,</w:t>
            </w:r>
          </w:p>
          <w:p w14:paraId="6405BFCF" w14:textId="710B8271" w:rsidR="002E33F8" w:rsidRPr="002E33F8" w:rsidRDefault="003C5CFD" w:rsidP="003C5CFD">
            <w:pPr>
              <w:spacing w:after="0" w:line="240" w:lineRule="atLeast"/>
              <w:rPr>
                <w:rFonts w:ascii="Arial" w:hAnsi="Arial" w:cs="Arial"/>
              </w:rPr>
            </w:pPr>
            <w:r w:rsidRPr="003C5CFD">
              <w:rPr>
                <w:rFonts w:ascii="Arial" w:hAnsi="Arial" w:cs="Arial"/>
              </w:rPr>
              <w:t>IV 1, 2,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C42CA" w14:textId="77777777" w:rsidR="002E33F8" w:rsidRPr="002E33F8" w:rsidRDefault="002E33F8" w:rsidP="001725A5">
            <w:pPr>
              <w:pStyle w:val="Styl5"/>
            </w:pPr>
            <w:r w:rsidRPr="002E33F8">
              <w:t>Zabawa logopedyczna „Odgłosy deszczu”.</w:t>
            </w:r>
          </w:p>
          <w:p w14:paraId="44BB0A03" w14:textId="77777777" w:rsidR="002E33F8" w:rsidRPr="002E33F8" w:rsidRDefault="002E33F8" w:rsidP="001725A5">
            <w:pPr>
              <w:pStyle w:val="Styl5"/>
            </w:pPr>
            <w:r w:rsidRPr="002E33F8">
              <w:t xml:space="preserve">Zabawa </w:t>
            </w:r>
            <w:proofErr w:type="spellStart"/>
            <w:r w:rsidRPr="002E33F8">
              <w:t>dramowa</w:t>
            </w:r>
            <w:proofErr w:type="spellEnd"/>
            <w:r w:rsidRPr="002E33F8">
              <w:t xml:space="preserve"> „Co to za pogoda?”.</w:t>
            </w:r>
          </w:p>
          <w:p w14:paraId="567BEBA2" w14:textId="77777777" w:rsidR="002E33F8" w:rsidRPr="002E33F8" w:rsidRDefault="002E33F8" w:rsidP="001725A5">
            <w:pPr>
              <w:pStyle w:val="Styl5"/>
            </w:pPr>
            <w:r w:rsidRPr="002E33F8">
              <w:t>Ćwiczenia poranne – Zestaw XI.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B77D2" w14:textId="77777777" w:rsidR="002E33F8" w:rsidRPr="002E33F8" w:rsidRDefault="002E33F8" w:rsidP="005A5C20">
            <w:pPr>
              <w:pStyle w:val="Styl4"/>
            </w:pPr>
            <w:r w:rsidRPr="002E33F8">
              <w:t>usprawnia aparat artykulacyjny</w:t>
            </w:r>
          </w:p>
          <w:p w14:paraId="3200A88E" w14:textId="77777777" w:rsidR="002E33F8" w:rsidRPr="002E33F8" w:rsidRDefault="002E33F8" w:rsidP="005A5C20">
            <w:pPr>
              <w:pStyle w:val="Styl4"/>
            </w:pPr>
            <w:r w:rsidRPr="002E33F8">
              <w:t>obdarza uwagą inne dzieci i osoby dorosłe</w:t>
            </w:r>
          </w:p>
          <w:p w14:paraId="5E4F0D66" w14:textId="77777777" w:rsidR="002E33F8" w:rsidRPr="002E33F8" w:rsidRDefault="002E33F8" w:rsidP="005A5C20">
            <w:pPr>
              <w:pStyle w:val="Styl4"/>
            </w:pPr>
            <w:r w:rsidRPr="002E33F8">
              <w:t>dzieli wyrazy na sylaby</w:t>
            </w:r>
          </w:p>
          <w:p w14:paraId="19C1FCA4" w14:textId="77777777" w:rsidR="002E33F8" w:rsidRPr="002E33F8" w:rsidRDefault="002E33F8" w:rsidP="005A5C20">
            <w:pPr>
              <w:pStyle w:val="Styl4"/>
            </w:pPr>
            <w:r w:rsidRPr="002E33F8">
              <w:t>wykonuje własne eksperymenty językowe</w:t>
            </w:r>
          </w:p>
          <w:p w14:paraId="4205D959" w14:textId="77777777" w:rsidR="002E33F8" w:rsidRPr="002E33F8" w:rsidRDefault="002E33F8" w:rsidP="005A5C20">
            <w:pPr>
              <w:pStyle w:val="Styl4"/>
            </w:pPr>
            <w:r w:rsidRPr="002E33F8">
              <w:t>współdziała z dziećmi w zabawie</w:t>
            </w:r>
          </w:p>
          <w:p w14:paraId="757006E4" w14:textId="77777777" w:rsidR="002E33F8" w:rsidRPr="002E33F8" w:rsidRDefault="002E33F8" w:rsidP="005A5C20">
            <w:pPr>
              <w:pStyle w:val="Styl4"/>
            </w:pPr>
            <w:r w:rsidRPr="002E33F8">
              <w:t>wyraża swoje rozumienie świata, za pomocą komunikatów pozawerbalnych: intencjonalnego ruchu, gestów</w:t>
            </w:r>
          </w:p>
          <w:p w14:paraId="65C557AE" w14:textId="77777777" w:rsidR="002E33F8" w:rsidRPr="002E33F8" w:rsidRDefault="002E33F8" w:rsidP="005A5C20">
            <w:pPr>
              <w:pStyle w:val="Styl4"/>
            </w:pPr>
            <w:r w:rsidRPr="002E33F8">
              <w:t>uczestniczy w zabawach ruchowych</w:t>
            </w:r>
          </w:p>
          <w:p w14:paraId="4489C9FE" w14:textId="367E5407" w:rsidR="002E33F8" w:rsidRPr="002E33F8" w:rsidRDefault="002E33F8" w:rsidP="001725A5">
            <w:pPr>
              <w:pStyle w:val="Styl4"/>
            </w:pPr>
            <w:r w:rsidRPr="002E33F8">
              <w:t>wykazuje sprawność ciała i koordynację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16FEFF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E4161CB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D51649C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68DB9E5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6215E87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6</w:t>
            </w:r>
          </w:p>
          <w:p w14:paraId="6A66957D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C81D784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57198CBA" w14:textId="19DA8352" w:rsid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ECAB0A" w14:textId="77777777" w:rsidR="00A75BC8" w:rsidRPr="002E33F8" w:rsidRDefault="00A75BC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38A4A0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ABD591F" w14:textId="5D2A168D" w:rsidR="002E33F8" w:rsidRPr="002E33F8" w:rsidRDefault="002E33F8" w:rsidP="001725A5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2F5BE9B" w14:textId="5E63AC7A" w:rsidR="00F36F67" w:rsidRPr="00F36F67" w:rsidRDefault="00F36F67" w:rsidP="00F36F67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6F67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F36F67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189E1967" w14:textId="0ACE12B1" w:rsidR="00F36F67" w:rsidRPr="00F36F67" w:rsidRDefault="00F36F67" w:rsidP="00F36F67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6F6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F36F67">
              <w:rPr>
                <w:rFonts w:ascii="Arial" w:eastAsia="Times New Roman" w:hAnsi="Arial" w:cs="Arial"/>
                <w:color w:val="000000"/>
              </w:rPr>
              <w:t>w zakresie nauk przyrodniczych;</w:t>
            </w:r>
          </w:p>
          <w:p w14:paraId="6D10C7CF" w14:textId="3D083735" w:rsidR="002E33F8" w:rsidRPr="002E33F8" w:rsidRDefault="00F36F67" w:rsidP="00F36F67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6F6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F36F67">
              <w:rPr>
                <w:rFonts w:ascii="Arial" w:eastAsia="Times New Roman" w:hAnsi="Arial" w:cs="Arial"/>
                <w:color w:val="000000"/>
              </w:rPr>
              <w:t>spo</w:t>
            </w:r>
            <w:r w:rsidRPr="00F36F67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F36F67">
              <w:rPr>
                <w:rFonts w:ascii="Arial" w:eastAsia="Times New Roman" w:hAnsi="Arial" w:cs="Arial"/>
                <w:color w:val="000000"/>
              </w:rPr>
              <w:t>eczne i w zakresie umiej</w:t>
            </w:r>
            <w:r w:rsidRPr="00F36F67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F36F67">
              <w:rPr>
                <w:rFonts w:ascii="Arial" w:eastAsia="Times New Roman" w:hAnsi="Arial" w:cs="Arial"/>
                <w:color w:val="000000"/>
              </w:rPr>
              <w:t>tno</w:t>
            </w:r>
            <w:r w:rsidRPr="00F36F67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F36F67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F36F67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2E33F8" w:rsidRPr="002E33F8" w14:paraId="31E8E6CF" w14:textId="77777777" w:rsidTr="008C00D1">
        <w:trPr>
          <w:trHeight w:val="181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0EC7160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0E99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04E5F5C" w14:textId="77777777" w:rsidR="00201BFB" w:rsidRPr="00201BFB" w:rsidRDefault="00201BFB" w:rsidP="00201BF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1BFB">
              <w:rPr>
                <w:rFonts w:ascii="Arial" w:eastAsia="Times New Roman" w:hAnsi="Arial" w:cs="Arial"/>
                <w:color w:val="000000"/>
              </w:rPr>
              <w:t>I 5, 7, 8, 9;</w:t>
            </w:r>
          </w:p>
          <w:p w14:paraId="39AD30E7" w14:textId="77777777" w:rsidR="00201BFB" w:rsidRPr="00201BFB" w:rsidRDefault="00201BFB" w:rsidP="00201BF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1BFB">
              <w:rPr>
                <w:rFonts w:ascii="Arial" w:eastAsia="Times New Roman" w:hAnsi="Arial" w:cs="Arial"/>
                <w:color w:val="000000"/>
              </w:rPr>
              <w:t>III 5, 8; IV 2, 5,</w:t>
            </w:r>
          </w:p>
          <w:p w14:paraId="1A753854" w14:textId="2D1958C6" w:rsidR="002E33F8" w:rsidRPr="002E33F8" w:rsidRDefault="00201BFB" w:rsidP="00201BF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01BFB">
              <w:rPr>
                <w:rFonts w:ascii="Arial" w:eastAsia="Times New Roman" w:hAnsi="Arial" w:cs="Arial"/>
                <w:color w:val="000000"/>
              </w:rPr>
              <w:t>7, 13, 14, 18,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01BFB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EB058" w14:textId="77777777" w:rsidR="002E33F8" w:rsidRPr="002E33F8" w:rsidRDefault="002E33F8" w:rsidP="001725A5">
            <w:pPr>
              <w:pStyle w:val="Styl5"/>
            </w:pPr>
            <w:r w:rsidRPr="002E33F8">
              <w:t>Zagadka słuchowa „Odgłosy wody”.</w:t>
            </w:r>
          </w:p>
          <w:p w14:paraId="4EBFD62E" w14:textId="77777777" w:rsidR="002E33F8" w:rsidRPr="002E33F8" w:rsidRDefault="002E33F8" w:rsidP="001725A5">
            <w:pPr>
              <w:pStyle w:val="Styl5"/>
            </w:pPr>
            <w:r w:rsidRPr="002E33F8">
              <w:t xml:space="preserve">Doświadczenie „Co pływa, a co tonie?” – wykonanie pierwszego doświadczenia w </w:t>
            </w:r>
            <w:r w:rsidRPr="002E33F8">
              <w:rPr>
                <w:b/>
                <w:bCs/>
              </w:rPr>
              <w:t>KP2, s. 4</w:t>
            </w:r>
            <w:r w:rsidRPr="002E33F8">
              <w:t>.</w:t>
            </w:r>
          </w:p>
          <w:p w14:paraId="3088795E" w14:textId="77777777" w:rsidR="002E33F8" w:rsidRPr="002E33F8" w:rsidRDefault="002E33F8" w:rsidP="001725A5">
            <w:pPr>
              <w:pStyle w:val="Styl5"/>
            </w:pPr>
            <w:r w:rsidRPr="002E33F8">
              <w:t>Doświadczenie „Magiczna plastelina”.</w:t>
            </w:r>
          </w:p>
          <w:p w14:paraId="7EA4D46D" w14:textId="77777777" w:rsidR="002E33F8" w:rsidRPr="002E33F8" w:rsidRDefault="002E33F8" w:rsidP="001725A5">
            <w:pPr>
              <w:pStyle w:val="Styl5"/>
            </w:pPr>
            <w:r w:rsidRPr="002E33F8">
              <w:t>Doświadczenie „Co się rozpuści?”.</w:t>
            </w:r>
          </w:p>
          <w:p w14:paraId="14764C2A" w14:textId="77777777" w:rsidR="002E33F8" w:rsidRPr="002E33F8" w:rsidRDefault="002E33F8" w:rsidP="001725A5">
            <w:pPr>
              <w:pStyle w:val="Styl5"/>
            </w:pPr>
            <w:r w:rsidRPr="002E33F8">
              <w:t>Doświadczenie „Szybkie rozpuszczanie”.</w:t>
            </w:r>
          </w:p>
          <w:p w14:paraId="1954B6C2" w14:textId="77777777" w:rsidR="002E33F8" w:rsidRPr="002E33F8" w:rsidRDefault="002E33F8" w:rsidP="001725A5">
            <w:pPr>
              <w:pStyle w:val="Styl5"/>
            </w:pPr>
            <w:r w:rsidRPr="002E33F8">
              <w:t>Doświadczenie „Dziwny ziemniak”.</w:t>
            </w:r>
          </w:p>
          <w:p w14:paraId="61F3FF99" w14:textId="77777777" w:rsidR="002E33F8" w:rsidRPr="002E33F8" w:rsidRDefault="002E33F8" w:rsidP="001725A5">
            <w:pPr>
              <w:pStyle w:val="Styl5"/>
            </w:pPr>
            <w:r w:rsidRPr="002E33F8">
              <w:t xml:space="preserve">„Deszczomierz” – wykonanie drugiego doświadczenia w </w:t>
            </w:r>
            <w:r w:rsidRPr="002E33F8">
              <w:rPr>
                <w:b/>
                <w:bCs/>
              </w:rPr>
              <w:t>KP2, s. 4</w:t>
            </w:r>
            <w:r w:rsidRPr="002E33F8">
              <w:t>.</w:t>
            </w:r>
          </w:p>
          <w:p w14:paraId="68A18997" w14:textId="77777777" w:rsidR="002E33F8" w:rsidRPr="002E33F8" w:rsidRDefault="002E33F8" w:rsidP="001725A5">
            <w:pPr>
              <w:pStyle w:val="Styl5"/>
            </w:pPr>
            <w:r w:rsidRPr="002E33F8">
              <w:t>Ćwiczenia gimnastyczne – Zestaw XI.</w:t>
            </w:r>
          </w:p>
          <w:p w14:paraId="18284D1C" w14:textId="77777777" w:rsidR="002E33F8" w:rsidRPr="002E33F8" w:rsidRDefault="002E33F8" w:rsidP="001725A5">
            <w:pPr>
              <w:pStyle w:val="Styl5"/>
              <w:numPr>
                <w:ilvl w:val="0"/>
                <w:numId w:val="0"/>
              </w:numPr>
              <w:ind w:left="227"/>
            </w:pPr>
          </w:p>
          <w:p w14:paraId="5D22EA2F" w14:textId="77777777" w:rsidR="002E33F8" w:rsidRPr="002E33F8" w:rsidRDefault="002E33F8" w:rsidP="001725A5">
            <w:pPr>
              <w:pStyle w:val="Styl5"/>
              <w:numPr>
                <w:ilvl w:val="0"/>
                <w:numId w:val="0"/>
              </w:numPr>
              <w:ind w:left="227" w:hanging="227"/>
              <w:rPr>
                <w:b/>
                <w:bCs/>
              </w:rPr>
            </w:pPr>
            <w:r w:rsidRPr="002E33F8">
              <w:rPr>
                <w:b/>
                <w:bCs/>
              </w:rPr>
              <w:t>W ogrodzie:</w:t>
            </w:r>
          </w:p>
          <w:p w14:paraId="1F7F0410" w14:textId="77777777" w:rsidR="002E33F8" w:rsidRPr="002E33F8" w:rsidRDefault="002E33F8" w:rsidP="001725A5">
            <w:pPr>
              <w:pStyle w:val="Styl5"/>
            </w:pPr>
            <w:r w:rsidRPr="002E33F8">
              <w:t>Zabawa słuchowa „Kto Cię woła”.</w:t>
            </w:r>
          </w:p>
          <w:p w14:paraId="2C878412" w14:textId="58833EA8" w:rsidR="002E33F8" w:rsidRPr="002E33F8" w:rsidRDefault="002E33F8" w:rsidP="001725A5">
            <w:pPr>
              <w:pStyle w:val="Styl5"/>
            </w:pPr>
            <w:r w:rsidRPr="002E33F8">
              <w:t>Zabawa matematyczna „Ile kroków”.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6D0B" w14:textId="77777777" w:rsidR="002E33F8" w:rsidRPr="002E33F8" w:rsidRDefault="002E33F8" w:rsidP="005A5C20">
            <w:pPr>
              <w:pStyle w:val="Styl4"/>
            </w:pPr>
            <w:r w:rsidRPr="002E33F8">
              <w:t>poznaje świat wszystkimi zmysłami</w:t>
            </w:r>
          </w:p>
          <w:p w14:paraId="3A7E3C47" w14:textId="77777777" w:rsidR="002E33F8" w:rsidRPr="002E33F8" w:rsidRDefault="002E33F8" w:rsidP="005A5C20">
            <w:pPr>
              <w:pStyle w:val="Styl4"/>
            </w:pPr>
            <w:r w:rsidRPr="002E33F8">
              <w:t>słucha, reaguje na sygnały</w:t>
            </w:r>
          </w:p>
          <w:p w14:paraId="17DB3E3F" w14:textId="77777777" w:rsidR="002E33F8" w:rsidRPr="002E33F8" w:rsidRDefault="002E33F8" w:rsidP="005A5C20">
            <w:pPr>
              <w:pStyle w:val="Styl4"/>
            </w:pPr>
            <w:r w:rsidRPr="002E33F8">
              <w:t>swobodnie wypowiada się na określony temat, odpowiada na pytania</w:t>
            </w:r>
          </w:p>
          <w:p w14:paraId="50EFB12E" w14:textId="77777777" w:rsidR="002E33F8" w:rsidRPr="002E33F8" w:rsidRDefault="002E33F8" w:rsidP="005A5C20">
            <w:pPr>
              <w:pStyle w:val="Styl4"/>
            </w:pPr>
            <w:r w:rsidRPr="002E33F8">
              <w:t>obdarza uwagą inne dzieci i osoby dorosłe</w:t>
            </w:r>
          </w:p>
          <w:p w14:paraId="166D17B1" w14:textId="77777777" w:rsidR="002E33F8" w:rsidRPr="002E33F8" w:rsidRDefault="002E33F8" w:rsidP="005A5C20">
            <w:pPr>
              <w:pStyle w:val="Styl4"/>
            </w:pPr>
            <w:r w:rsidRPr="002E33F8">
              <w:t>współdziała z dziećmi w zabawie</w:t>
            </w:r>
          </w:p>
          <w:p w14:paraId="72329CF1" w14:textId="77777777" w:rsidR="002E33F8" w:rsidRPr="002E33F8" w:rsidRDefault="002E33F8" w:rsidP="005A5C20">
            <w:pPr>
              <w:pStyle w:val="Styl4"/>
            </w:pPr>
            <w:r w:rsidRPr="002E33F8">
              <w:t>uczestniczy w obserwacjach przyrodniczych</w:t>
            </w:r>
          </w:p>
          <w:p w14:paraId="1ABBB9DF" w14:textId="77777777" w:rsidR="002E33F8" w:rsidRPr="002E33F8" w:rsidRDefault="002E33F8" w:rsidP="005A5C20">
            <w:pPr>
              <w:pStyle w:val="Styl4"/>
            </w:pPr>
            <w:r w:rsidRPr="002E33F8">
              <w:t>podejmuje samodzielną aktywność poznawczą</w:t>
            </w:r>
          </w:p>
          <w:p w14:paraId="2ED65E47" w14:textId="032B745D" w:rsidR="002E33F8" w:rsidRPr="002E33F8" w:rsidRDefault="002E33F8" w:rsidP="005A5C20">
            <w:pPr>
              <w:pStyle w:val="Styl4"/>
            </w:pPr>
            <w:r w:rsidRPr="002E33F8">
              <w:t>trzyma małe przedmioty z</w:t>
            </w:r>
            <w:r w:rsidR="0051252C">
              <w:t> </w:t>
            </w:r>
            <w:r w:rsidRPr="002E33F8">
              <w:t>wykorzystaniem odpowiednio ukształtowanych chwytów dłoni</w:t>
            </w:r>
          </w:p>
          <w:p w14:paraId="70EBA175" w14:textId="77777777" w:rsidR="002E33F8" w:rsidRPr="002E33F8" w:rsidRDefault="002E33F8" w:rsidP="005A5C20">
            <w:pPr>
              <w:pStyle w:val="Styl4"/>
            </w:pPr>
            <w:r w:rsidRPr="002E33F8">
              <w:t>rozwija spostrzegawczość</w:t>
            </w:r>
          </w:p>
          <w:p w14:paraId="1A9DF347" w14:textId="77777777" w:rsidR="002E33F8" w:rsidRPr="002E33F8" w:rsidRDefault="002E33F8" w:rsidP="005A5C20">
            <w:pPr>
              <w:pStyle w:val="Styl4"/>
            </w:pPr>
            <w:r w:rsidRPr="002E33F8">
              <w:t>uczestniczy w zabawach ruchowych</w:t>
            </w:r>
          </w:p>
          <w:p w14:paraId="388AA251" w14:textId="77777777" w:rsidR="002E33F8" w:rsidRPr="002E33F8" w:rsidRDefault="002E33F8" w:rsidP="005A5C20">
            <w:pPr>
              <w:pStyle w:val="Styl4"/>
            </w:pPr>
            <w:r w:rsidRPr="002E33F8">
              <w:t>wykonuje ćwiczenia kształtujące prawidłową postawę ciała</w:t>
            </w:r>
          </w:p>
          <w:p w14:paraId="3981C7C1" w14:textId="77777777" w:rsidR="002E33F8" w:rsidRPr="002E33F8" w:rsidRDefault="002E33F8" w:rsidP="005A5C20">
            <w:pPr>
              <w:pStyle w:val="Styl4"/>
            </w:pPr>
            <w:r w:rsidRPr="002E33F8">
              <w:t>wykazuje sprawność ciała i koordynację</w:t>
            </w:r>
          </w:p>
          <w:p w14:paraId="42D91825" w14:textId="77777777" w:rsidR="002E33F8" w:rsidRPr="002E33F8" w:rsidRDefault="002E33F8" w:rsidP="005A5C20">
            <w:pPr>
              <w:pStyle w:val="Styl4"/>
            </w:pPr>
            <w:r w:rsidRPr="002E33F8">
              <w:t>eksperymentuje, szacuje, przewiduje</w:t>
            </w:r>
          </w:p>
          <w:p w14:paraId="1D8025E6" w14:textId="77777777" w:rsidR="002E33F8" w:rsidRPr="002E33F8" w:rsidRDefault="002E33F8" w:rsidP="005A5C20">
            <w:pPr>
              <w:pStyle w:val="Styl4"/>
            </w:pPr>
            <w:r w:rsidRPr="002E33F8">
              <w:t xml:space="preserve">określa kierunki i ustala położenie przedmiotów w przestrzeni, używa określeń: </w:t>
            </w:r>
            <w:r w:rsidRPr="002E33F8">
              <w:rPr>
                <w:i/>
                <w:iCs/>
              </w:rPr>
              <w:t>dalej</w:t>
            </w:r>
            <w:r w:rsidRPr="002E33F8">
              <w:t xml:space="preserve">, </w:t>
            </w:r>
            <w:r w:rsidRPr="002E33F8">
              <w:rPr>
                <w:i/>
                <w:iCs/>
              </w:rPr>
              <w:t>bliżej</w:t>
            </w:r>
          </w:p>
          <w:p w14:paraId="583AB5F4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ind w:hanging="35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43D4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7E2E155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8F4EDE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757FF0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E075C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F134E6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B3899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CB2BE05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2030C75F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5D3D3D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360309B4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D980F3D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D8D70A0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267F51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DEF346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CBADF9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8205AD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1C4A437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0B507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51B11C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4A86586F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14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EFB834D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33F8" w:rsidRPr="002E33F8" w14:paraId="382C1B9A" w14:textId="77777777" w:rsidTr="008C00D1">
        <w:trPr>
          <w:trHeight w:val="143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B51C4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C9961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24F3C21D" w14:textId="77777777" w:rsidR="0085608D" w:rsidRPr="0085608D" w:rsidRDefault="0085608D" w:rsidP="0085608D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5608D">
              <w:rPr>
                <w:rFonts w:ascii="Arial" w:eastAsia="Times New Roman" w:hAnsi="Arial" w:cs="Arial"/>
                <w:bCs/>
              </w:rPr>
              <w:t>I 5, 9; III 5, 8;</w:t>
            </w:r>
          </w:p>
          <w:p w14:paraId="74B222FC" w14:textId="366A9200" w:rsidR="002E33F8" w:rsidRPr="002E33F8" w:rsidRDefault="0085608D" w:rsidP="0085608D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5608D">
              <w:rPr>
                <w:rFonts w:ascii="Arial" w:eastAsia="Times New Roman" w:hAnsi="Arial" w:cs="Arial"/>
                <w:bCs/>
              </w:rPr>
              <w:t>IV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F51F8B" w14:textId="77777777" w:rsidR="002E33F8" w:rsidRPr="002E33F8" w:rsidRDefault="002E33F8" w:rsidP="001725A5">
            <w:pPr>
              <w:pStyle w:val="Styl5"/>
            </w:pPr>
            <w:r w:rsidRPr="002E33F8">
              <w:t>Zabawa orientacyjno-porządkowa „Świeci słońce, pada deszcz”.</w:t>
            </w:r>
          </w:p>
          <w:p w14:paraId="06C81D66" w14:textId="77777777" w:rsidR="002E33F8" w:rsidRPr="002E33F8" w:rsidRDefault="002E33F8" w:rsidP="001725A5">
            <w:pPr>
              <w:pStyle w:val="Styl5"/>
            </w:pPr>
            <w:r w:rsidRPr="002E33F8">
              <w:t>Zabawa integrująca w kręgu „Kolory”.</w:t>
            </w:r>
          </w:p>
          <w:p w14:paraId="461C75F2" w14:textId="77777777" w:rsidR="002E33F8" w:rsidRPr="002E33F8" w:rsidRDefault="002E33F8" w:rsidP="001725A5">
            <w:pPr>
              <w:pStyle w:val="Styl5"/>
            </w:pPr>
            <w:r w:rsidRPr="002E33F8">
              <w:t>Zabawa bieżna „Bieg z utrudnieniem”.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59EFA" w14:textId="77777777" w:rsidR="002E33F8" w:rsidRPr="002E33F8" w:rsidRDefault="002E33F8" w:rsidP="005A5C20">
            <w:pPr>
              <w:pStyle w:val="Styl4"/>
            </w:pPr>
            <w:r w:rsidRPr="002E33F8">
              <w:t>obdarza uwagą inne dzieci i osoby dorosłe</w:t>
            </w:r>
          </w:p>
          <w:p w14:paraId="2010C366" w14:textId="77777777" w:rsidR="002E33F8" w:rsidRPr="002E33F8" w:rsidRDefault="002E33F8" w:rsidP="005A5C20">
            <w:pPr>
              <w:pStyle w:val="Styl4"/>
            </w:pPr>
            <w:r w:rsidRPr="002E33F8">
              <w:t>słucha, reaguje na sygnały</w:t>
            </w:r>
          </w:p>
          <w:p w14:paraId="3E24ED15" w14:textId="77777777" w:rsidR="002E33F8" w:rsidRPr="002E33F8" w:rsidRDefault="002E33F8" w:rsidP="005A5C20">
            <w:pPr>
              <w:pStyle w:val="Styl4"/>
            </w:pPr>
            <w:r w:rsidRPr="002E33F8">
              <w:t>uczestniczy w zabawach ruchowych</w:t>
            </w:r>
          </w:p>
          <w:p w14:paraId="29A80DFB" w14:textId="77777777" w:rsidR="002E33F8" w:rsidRPr="002E33F8" w:rsidRDefault="002E33F8" w:rsidP="005A5C20">
            <w:pPr>
              <w:pStyle w:val="Styl4"/>
            </w:pPr>
            <w:r w:rsidRPr="002E33F8">
              <w:t xml:space="preserve">współdziała z dziećmi w zabawie </w:t>
            </w:r>
          </w:p>
          <w:p w14:paraId="2F2D175F" w14:textId="77777777" w:rsidR="002E33F8" w:rsidRPr="002E33F8" w:rsidRDefault="002E33F8" w:rsidP="005A5C20">
            <w:pPr>
              <w:pStyle w:val="Styl4"/>
            </w:pPr>
            <w:r w:rsidRPr="002E33F8">
              <w:t>wykonuje różne formy ruchu: bieżne</w:t>
            </w:r>
          </w:p>
          <w:p w14:paraId="76BF998E" w14:textId="65FEF902" w:rsidR="002E33F8" w:rsidRPr="002E33F8" w:rsidRDefault="002E33F8" w:rsidP="00DD1C21">
            <w:pPr>
              <w:pStyle w:val="Styl4"/>
            </w:pPr>
            <w:r w:rsidRPr="002E33F8">
              <w:t>wykazuje sprawność ciała i koordynację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2C90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1962545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20B636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9FB0FE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F9E0C6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D4E8C14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960D21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2690C6F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EC1C3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33F8" w:rsidRPr="002E33F8" w14:paraId="278372F2" w14:textId="77777777" w:rsidTr="00CF4C52">
        <w:trPr>
          <w:trHeight w:val="199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A471018" w14:textId="6D52D504" w:rsidR="002E33F8" w:rsidRPr="002E33F8" w:rsidRDefault="002E33F8" w:rsidP="00CF4C5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lastRenderedPageBreak/>
              <w:t>DZIEŃ 3</w:t>
            </w:r>
          </w:p>
          <w:p w14:paraId="33412018" w14:textId="1B2B9100" w:rsidR="002E33F8" w:rsidRPr="002E33F8" w:rsidRDefault="00730268" w:rsidP="00CF4C5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>WYMYŚLAMY WŁASNĄ GRĘ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8F51C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FAEE141" w14:textId="77777777" w:rsidR="001D4EBF" w:rsidRPr="001D4EBF" w:rsidRDefault="001D4EBF" w:rsidP="001D4EB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4EBF">
              <w:rPr>
                <w:rFonts w:ascii="Arial" w:eastAsia="Times New Roman" w:hAnsi="Arial" w:cs="Arial"/>
                <w:color w:val="000000"/>
              </w:rPr>
              <w:t>I 5, 7, 9; III 5,</w:t>
            </w:r>
          </w:p>
          <w:p w14:paraId="7530231E" w14:textId="03044F10" w:rsidR="002E33F8" w:rsidRPr="002E33F8" w:rsidRDefault="001D4EBF" w:rsidP="001D4EB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D4EBF">
              <w:rPr>
                <w:rFonts w:ascii="Arial" w:eastAsia="Times New Roman" w:hAnsi="Arial" w:cs="Arial"/>
                <w:color w:val="000000"/>
              </w:rPr>
              <w:t>8; IV 1, 7, 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C030B5" w14:textId="77777777" w:rsidR="002E33F8" w:rsidRPr="002E33F8" w:rsidRDefault="002E33F8" w:rsidP="001725A5">
            <w:pPr>
              <w:pStyle w:val="Styl5"/>
            </w:pPr>
            <w:r w:rsidRPr="002E33F8">
              <w:t xml:space="preserve">Wycinanie kropel wody po śladzie. </w:t>
            </w:r>
          </w:p>
          <w:p w14:paraId="32195E81" w14:textId="77777777" w:rsidR="002E33F8" w:rsidRPr="002E33F8" w:rsidRDefault="002E33F8" w:rsidP="001725A5">
            <w:pPr>
              <w:pStyle w:val="Styl5"/>
            </w:pPr>
            <w:r w:rsidRPr="002E33F8">
              <w:t>Ćwiczenie płynności ruchów „Deszczowy taniec”.</w:t>
            </w:r>
          </w:p>
          <w:p w14:paraId="124B5109" w14:textId="77777777" w:rsidR="002E33F8" w:rsidRPr="002E33F8" w:rsidRDefault="002E33F8" w:rsidP="001725A5">
            <w:pPr>
              <w:pStyle w:val="Styl5"/>
            </w:pPr>
            <w:r w:rsidRPr="002E33F8">
              <w:t xml:space="preserve">Praca plastyczno-techniczna „Kolorowe zwierzaki” – </w:t>
            </w:r>
            <w:r w:rsidRPr="002E33F8">
              <w:rPr>
                <w:b/>
                <w:bCs/>
              </w:rPr>
              <w:t>W, k. 11</w:t>
            </w:r>
            <w:r w:rsidRPr="002E33F8">
              <w:t>.</w:t>
            </w:r>
          </w:p>
          <w:p w14:paraId="6E707566" w14:textId="77777777" w:rsidR="002E33F8" w:rsidRPr="002E33F8" w:rsidRDefault="002E33F8" w:rsidP="001725A5">
            <w:pPr>
              <w:pStyle w:val="Styl5"/>
            </w:pPr>
            <w:r w:rsidRPr="002E33F8">
              <w:t>Ćwiczenia poranne – Zestaw XI.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4AD8F" w14:textId="77777777" w:rsidR="002E33F8" w:rsidRPr="002E33F8" w:rsidRDefault="002E33F8" w:rsidP="005A5C20">
            <w:pPr>
              <w:pStyle w:val="Styl4"/>
            </w:pPr>
            <w:r w:rsidRPr="002E33F8">
              <w:t>ćwiczy motorykę małą</w:t>
            </w:r>
          </w:p>
          <w:p w14:paraId="2A93292F" w14:textId="77777777" w:rsidR="002E33F8" w:rsidRPr="002E33F8" w:rsidRDefault="002E33F8" w:rsidP="005A5C20">
            <w:pPr>
              <w:pStyle w:val="Styl4"/>
            </w:pPr>
            <w:r w:rsidRPr="002E33F8">
              <w:t xml:space="preserve">rysuje </w:t>
            </w:r>
          </w:p>
          <w:p w14:paraId="6A9FA8A5" w14:textId="77777777" w:rsidR="002E33F8" w:rsidRPr="002E33F8" w:rsidRDefault="002E33F8" w:rsidP="005A5C20">
            <w:pPr>
              <w:pStyle w:val="Styl4"/>
            </w:pPr>
            <w:r w:rsidRPr="002E33F8">
              <w:t>porusza się przy muzyce i do muzyki</w:t>
            </w:r>
          </w:p>
          <w:p w14:paraId="0A15A11B" w14:textId="77777777" w:rsidR="002E33F8" w:rsidRPr="002E33F8" w:rsidRDefault="002E33F8" w:rsidP="005A5C20">
            <w:pPr>
              <w:pStyle w:val="Styl4"/>
            </w:pPr>
            <w:r w:rsidRPr="002E33F8">
              <w:t>wyraża swoje rozumienie świata, za pomocą komunikatów pozawerbalnych: tańca</w:t>
            </w:r>
          </w:p>
          <w:p w14:paraId="7AD23025" w14:textId="77777777" w:rsidR="002E33F8" w:rsidRPr="002E33F8" w:rsidRDefault="002E33F8" w:rsidP="005A5C20">
            <w:pPr>
              <w:pStyle w:val="Styl4"/>
            </w:pPr>
            <w:r w:rsidRPr="002E33F8">
              <w:t xml:space="preserve">współdziała z dziećmi w zabawie </w:t>
            </w:r>
          </w:p>
          <w:p w14:paraId="6C8DE324" w14:textId="77777777" w:rsidR="002E33F8" w:rsidRPr="002E33F8" w:rsidRDefault="002E33F8" w:rsidP="005A5C20">
            <w:pPr>
              <w:pStyle w:val="Styl4"/>
            </w:pPr>
            <w:r w:rsidRPr="002E33F8">
              <w:t>obdarza uwagą inne dzieci i osoby dorosłe</w:t>
            </w:r>
          </w:p>
          <w:p w14:paraId="1A4FC4E8" w14:textId="77777777" w:rsidR="002E33F8" w:rsidRPr="002E33F8" w:rsidRDefault="002E33F8" w:rsidP="005A5C20">
            <w:pPr>
              <w:pStyle w:val="Styl4"/>
            </w:pPr>
            <w:r w:rsidRPr="002E33F8">
              <w:t>wykonuje własne eksperymenty graficzne farbami</w:t>
            </w:r>
          </w:p>
          <w:p w14:paraId="0141B042" w14:textId="77777777" w:rsidR="002E33F8" w:rsidRPr="002E33F8" w:rsidRDefault="002E33F8" w:rsidP="005A5C20">
            <w:pPr>
              <w:pStyle w:val="Styl4"/>
            </w:pPr>
            <w:r w:rsidRPr="002E33F8">
              <w:t>uczestniczy w zabawach ruchowych</w:t>
            </w:r>
          </w:p>
          <w:p w14:paraId="167173A3" w14:textId="196B4DC2" w:rsidR="002E33F8" w:rsidRPr="002E33F8" w:rsidRDefault="002E33F8" w:rsidP="00DD1C21">
            <w:pPr>
              <w:pStyle w:val="Styl4"/>
            </w:pPr>
            <w:r w:rsidRPr="002E33F8">
              <w:t>wykazuje sprawność ciała i koordynację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6DFE06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2BB6DC6F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1336744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C0D667B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3921612A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9951FD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EB2690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C331902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F53527D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9093D9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784D135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5AD53E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0B37015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8B48B45" w14:textId="70F4DBE0" w:rsidR="00B43522" w:rsidRPr="00B43522" w:rsidRDefault="00794565" w:rsidP="00B4352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565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614F9FDE" w14:textId="6EECB519" w:rsidR="00B43522" w:rsidRPr="00B43522" w:rsidRDefault="00794565" w:rsidP="00B4352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 xml:space="preserve"> matematyczne; </w:t>
            </w:r>
            <w:r w:rsidRPr="00794565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B43522" w:rsidRPr="00B4352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>osobiste, spo</w:t>
            </w:r>
            <w:r w:rsidR="00B43522" w:rsidRPr="00B43522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>eczne i w zakresie umiej</w:t>
            </w:r>
            <w:r w:rsidR="00B43522" w:rsidRPr="00B43522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>tno</w:t>
            </w:r>
            <w:r w:rsidR="00B43522" w:rsidRPr="00B43522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>ci uczenia si</w:t>
            </w:r>
            <w:r w:rsidR="00B43522" w:rsidRPr="00B43522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BFA751D" w14:textId="3F8C1B66" w:rsidR="00B43522" w:rsidRDefault="00794565" w:rsidP="00B4352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4565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 xml:space="preserve"> w zakresie przedsi</w:t>
            </w:r>
            <w:r w:rsidR="00B43522" w:rsidRPr="00B43522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>biorczo</w:t>
            </w:r>
            <w:r w:rsidR="00B43522" w:rsidRPr="00B43522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 xml:space="preserve">ci; </w:t>
            </w:r>
          </w:p>
          <w:p w14:paraId="3EDFB730" w14:textId="5DEAF25E" w:rsidR="002E33F8" w:rsidRPr="002E33F8" w:rsidRDefault="00BE7B6C" w:rsidP="00B43522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E7B6C"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="00B43522" w:rsidRPr="00BE7B6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="00B43522" w:rsidRPr="00B43522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>wiadomo</w:t>
            </w:r>
            <w:r w:rsidR="00B43522" w:rsidRPr="00B43522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B43522" w:rsidRPr="00B43522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E33F8" w:rsidRPr="002E33F8" w14:paraId="5D26DC76" w14:textId="77777777" w:rsidTr="008C00D1">
        <w:trPr>
          <w:trHeight w:val="2258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DD84D4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3DADD4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  <w:color w:val="000000"/>
              </w:rPr>
              <w:t>Zajęcia główne</w:t>
            </w:r>
          </w:p>
          <w:p w14:paraId="370BAE29" w14:textId="77777777" w:rsidR="00B8366A" w:rsidRPr="00B8366A" w:rsidRDefault="00B8366A" w:rsidP="00B8366A">
            <w:pPr>
              <w:spacing w:after="0" w:line="240" w:lineRule="atLeast"/>
              <w:rPr>
                <w:rFonts w:ascii="Arial" w:hAnsi="Arial" w:cs="Arial"/>
              </w:rPr>
            </w:pPr>
            <w:r w:rsidRPr="00B8366A">
              <w:rPr>
                <w:rFonts w:ascii="Arial" w:hAnsi="Arial" w:cs="Arial"/>
              </w:rPr>
              <w:t>I 2, 5, 7, 9; II 1,</w:t>
            </w:r>
          </w:p>
          <w:p w14:paraId="56252D9D" w14:textId="77777777" w:rsidR="00B8366A" w:rsidRPr="00B8366A" w:rsidRDefault="00B8366A" w:rsidP="00B8366A">
            <w:pPr>
              <w:spacing w:after="0" w:line="240" w:lineRule="atLeast"/>
              <w:rPr>
                <w:rFonts w:ascii="Arial" w:hAnsi="Arial" w:cs="Arial"/>
              </w:rPr>
            </w:pPr>
            <w:r w:rsidRPr="00B8366A">
              <w:rPr>
                <w:rFonts w:ascii="Arial" w:hAnsi="Arial" w:cs="Arial"/>
              </w:rPr>
              <w:t>2, 4, 6, 7, 8, 9;</w:t>
            </w:r>
          </w:p>
          <w:p w14:paraId="6B53CE41" w14:textId="77777777" w:rsidR="00B8366A" w:rsidRPr="00B8366A" w:rsidRDefault="00B8366A" w:rsidP="00B8366A">
            <w:pPr>
              <w:spacing w:after="0" w:line="240" w:lineRule="atLeast"/>
              <w:rPr>
                <w:rFonts w:ascii="Arial" w:hAnsi="Arial" w:cs="Arial"/>
              </w:rPr>
            </w:pPr>
            <w:r w:rsidRPr="00B8366A">
              <w:rPr>
                <w:rFonts w:ascii="Arial" w:hAnsi="Arial" w:cs="Arial"/>
              </w:rPr>
              <w:t>III 3, 5, 6, 8, 9;</w:t>
            </w:r>
          </w:p>
          <w:p w14:paraId="091C74E0" w14:textId="77777777" w:rsidR="00B8366A" w:rsidRPr="00B8366A" w:rsidRDefault="00B8366A" w:rsidP="00B8366A">
            <w:pPr>
              <w:spacing w:after="0" w:line="240" w:lineRule="atLeast"/>
              <w:rPr>
                <w:rFonts w:ascii="Arial" w:hAnsi="Arial" w:cs="Arial"/>
              </w:rPr>
            </w:pPr>
            <w:r w:rsidRPr="00B8366A">
              <w:rPr>
                <w:rFonts w:ascii="Arial" w:hAnsi="Arial" w:cs="Arial"/>
              </w:rPr>
              <w:t>IV 2, 5, 7, 9,</w:t>
            </w:r>
          </w:p>
          <w:p w14:paraId="34055255" w14:textId="23BC6029" w:rsidR="002E33F8" w:rsidRPr="002E33F8" w:rsidRDefault="00B8366A" w:rsidP="00B8366A">
            <w:pPr>
              <w:spacing w:after="0" w:line="240" w:lineRule="atLeast"/>
              <w:rPr>
                <w:rFonts w:ascii="Arial" w:hAnsi="Arial" w:cs="Arial"/>
              </w:rPr>
            </w:pPr>
            <w:r w:rsidRPr="00B8366A">
              <w:rPr>
                <w:rFonts w:ascii="Arial" w:hAnsi="Arial" w:cs="Arial"/>
              </w:rPr>
              <w:t>12, 18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3464C4" w14:textId="77777777" w:rsidR="002E33F8" w:rsidRPr="002E33F8" w:rsidRDefault="002E33F8" w:rsidP="001725A5">
            <w:pPr>
              <w:pStyle w:val="Styl5"/>
            </w:pPr>
            <w:r w:rsidRPr="002E33F8">
              <w:rPr>
                <w:rFonts w:eastAsia="Calibri"/>
              </w:rPr>
              <w:t xml:space="preserve">Praca z </w:t>
            </w:r>
            <w:r w:rsidRPr="002E33F8">
              <w:rPr>
                <w:rFonts w:eastAsia="Calibri"/>
                <w:b/>
                <w:bCs/>
              </w:rPr>
              <w:t>PD, p. 11</w:t>
            </w:r>
            <w:r w:rsidRPr="002E33F8">
              <w:rPr>
                <w:rFonts w:eastAsia="Calibri"/>
              </w:rPr>
              <w:t>.</w:t>
            </w:r>
          </w:p>
          <w:p w14:paraId="340A7D88" w14:textId="77777777" w:rsidR="002E33F8" w:rsidRPr="002E33F8" w:rsidRDefault="002E33F8" w:rsidP="001725A5">
            <w:pPr>
              <w:pStyle w:val="Styl5"/>
            </w:pPr>
            <w:r w:rsidRPr="002E33F8">
              <w:rPr>
                <w:rFonts w:eastAsia="Calibri"/>
              </w:rPr>
              <w:t xml:space="preserve">Wysłuchanie czytanego przez N. wiersza Moniki Niewielskiej </w:t>
            </w:r>
            <w:r w:rsidRPr="002E33F8">
              <w:rPr>
                <w:rFonts w:eastAsia="Calibri"/>
                <w:i/>
                <w:iCs/>
              </w:rPr>
              <w:t>Jak się dobrze bawić?</w:t>
            </w:r>
          </w:p>
          <w:p w14:paraId="117EAB71" w14:textId="77777777" w:rsidR="002E33F8" w:rsidRPr="002E33F8" w:rsidRDefault="002E33F8" w:rsidP="001725A5">
            <w:pPr>
              <w:pStyle w:val="Styl5"/>
            </w:pPr>
            <w:r w:rsidRPr="002E33F8">
              <w:rPr>
                <w:rFonts w:eastAsia="Calibri"/>
              </w:rPr>
              <w:t>Rozmowa na temat wiersza.</w:t>
            </w:r>
          </w:p>
          <w:p w14:paraId="4383CA25" w14:textId="77777777" w:rsidR="002E33F8" w:rsidRPr="002E33F8" w:rsidRDefault="002E33F8" w:rsidP="001725A5">
            <w:pPr>
              <w:pStyle w:val="Styl5"/>
            </w:pPr>
            <w:r w:rsidRPr="002E33F8">
              <w:rPr>
                <w:rFonts w:eastAsia="Calibri"/>
              </w:rPr>
              <w:t>Rozmowa kierowana na temat gier planszowych, jakie są w przedszkolu, oraz tych, które dzieci mają w domach.</w:t>
            </w:r>
          </w:p>
          <w:p w14:paraId="31EEBAD8" w14:textId="77777777" w:rsidR="002E33F8" w:rsidRPr="002E33F8" w:rsidRDefault="002E33F8" w:rsidP="001725A5">
            <w:pPr>
              <w:pStyle w:val="Styl5"/>
            </w:pPr>
            <w:r w:rsidRPr="002E33F8">
              <w:rPr>
                <w:rFonts w:eastAsia="Calibri"/>
              </w:rPr>
              <w:t>Rozmowa na temat „Czy umiem przegrywać?”.</w:t>
            </w:r>
          </w:p>
          <w:p w14:paraId="2E82BC4C" w14:textId="77777777" w:rsidR="002E33F8" w:rsidRPr="002E33F8" w:rsidRDefault="002E33F8" w:rsidP="001725A5">
            <w:pPr>
              <w:pStyle w:val="Styl5"/>
            </w:pPr>
            <w:r w:rsidRPr="002E33F8">
              <w:rPr>
                <w:rFonts w:eastAsia="Calibri"/>
              </w:rPr>
              <w:t>Zabawa dydaktyczna „Co to za emocje?”.</w:t>
            </w:r>
          </w:p>
          <w:p w14:paraId="687E828E" w14:textId="41173772" w:rsidR="002E33F8" w:rsidRPr="002E33F8" w:rsidRDefault="002E33F8" w:rsidP="001725A5">
            <w:pPr>
              <w:pStyle w:val="Styl5"/>
            </w:pPr>
            <w:r w:rsidRPr="002E33F8">
              <w:rPr>
                <w:rFonts w:eastAsia="Calibri"/>
              </w:rPr>
              <w:t>Kształtowanie samodzielności, poczucia sprawstwa i umiejętności uczciwej współpracy – wykonanie ćwiczenia w</w:t>
            </w:r>
            <w:r w:rsidR="000402B2">
              <w:rPr>
                <w:rFonts w:eastAsia="Calibri"/>
              </w:rPr>
              <w:t> </w:t>
            </w:r>
            <w:r w:rsidRPr="002E33F8">
              <w:rPr>
                <w:rFonts w:eastAsia="Calibri"/>
                <w:b/>
                <w:bCs/>
              </w:rPr>
              <w:t>KP2, s. 5, ćw. 1</w:t>
            </w:r>
            <w:r w:rsidRPr="002E33F8">
              <w:rPr>
                <w:rFonts w:eastAsia="Calibri"/>
              </w:rPr>
              <w:t>.</w:t>
            </w:r>
          </w:p>
          <w:p w14:paraId="58635E59" w14:textId="4255513C" w:rsidR="002E33F8" w:rsidRPr="002E33F8" w:rsidRDefault="002E33F8" w:rsidP="001725A5">
            <w:pPr>
              <w:pStyle w:val="Styl5"/>
            </w:pPr>
            <w:r w:rsidRPr="002E33F8">
              <w:t>Przygotowanie pionków do gry z</w:t>
            </w:r>
            <w:r w:rsidR="002B5DD4">
              <w:t> </w:t>
            </w:r>
            <w:r w:rsidRPr="002E33F8">
              <w:t>modeliny.</w:t>
            </w:r>
          </w:p>
          <w:p w14:paraId="77275139" w14:textId="77777777" w:rsidR="002E33F8" w:rsidRPr="002E33F8" w:rsidRDefault="002E33F8" w:rsidP="001725A5">
            <w:pPr>
              <w:pStyle w:val="Styl5"/>
            </w:pPr>
            <w:r w:rsidRPr="002E33F8">
              <w:t>Zabawa dydaktyczna „Moja gra”.</w:t>
            </w:r>
          </w:p>
          <w:p w14:paraId="3A63F031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0264A4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33F8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21DB9D14" w14:textId="77777777" w:rsidR="002E33F8" w:rsidRPr="002E33F8" w:rsidRDefault="002E33F8" w:rsidP="001725A5">
            <w:pPr>
              <w:pStyle w:val="Styl5"/>
            </w:pPr>
            <w:r w:rsidRPr="002E33F8">
              <w:t>Powitanie – zabawa rytmiczna.</w:t>
            </w:r>
          </w:p>
          <w:p w14:paraId="0125D645" w14:textId="44D677CC" w:rsidR="002E33F8" w:rsidRPr="002E33F8" w:rsidRDefault="002E33F8" w:rsidP="001725A5">
            <w:pPr>
              <w:pStyle w:val="Styl5"/>
            </w:pPr>
            <w:bookmarkStart w:id="14" w:name="_Hlk70813089"/>
            <w:r w:rsidRPr="002E33F8">
              <w:t>Zabawa „Kałuże”</w:t>
            </w:r>
            <w:bookmarkEnd w:id="14"/>
            <w:r w:rsidR="002B5DD4">
              <w:t xml:space="preserve"> </w:t>
            </w:r>
            <w:r w:rsidR="002B5DD4" w:rsidRPr="002B5DD4">
              <w:t>(</w:t>
            </w:r>
            <w:r w:rsidR="002B5DD4" w:rsidRPr="002B5DD4">
              <w:rPr>
                <w:b/>
                <w:bCs/>
              </w:rPr>
              <w:t>CD, 22</w:t>
            </w:r>
            <w:r w:rsidR="002B5DD4" w:rsidRPr="002B5DD4">
              <w:t>).</w:t>
            </w:r>
          </w:p>
          <w:p w14:paraId="2399CBEA" w14:textId="7BAE9D74" w:rsidR="002E33F8" w:rsidRPr="002E33F8" w:rsidRDefault="002E33F8" w:rsidP="001725A5">
            <w:pPr>
              <w:pStyle w:val="Styl5"/>
            </w:pPr>
            <w:bookmarkStart w:id="15" w:name="_Hlk70813125"/>
            <w:r w:rsidRPr="002E33F8">
              <w:lastRenderedPageBreak/>
              <w:t xml:space="preserve">Zapoznanie z fragmentem utworu Fryderyka Chopina </w:t>
            </w:r>
            <w:r w:rsidRPr="002E33F8">
              <w:rPr>
                <w:i/>
                <w:iCs/>
              </w:rPr>
              <w:t xml:space="preserve">Preludium Des-dur </w:t>
            </w:r>
            <w:r w:rsidRPr="002E33F8">
              <w:t>(</w:t>
            </w:r>
            <w:r w:rsidRPr="002E33F8">
              <w:rPr>
                <w:i/>
                <w:iCs/>
              </w:rPr>
              <w:t>deszczowe</w:t>
            </w:r>
            <w:r w:rsidRPr="002E33F8">
              <w:t>)</w:t>
            </w:r>
            <w:bookmarkEnd w:id="15"/>
            <w:r w:rsidRPr="002E33F8">
              <w:t xml:space="preserve"> </w:t>
            </w:r>
            <w:r w:rsidR="0030705E" w:rsidRPr="0030705E">
              <w:rPr>
                <w:rFonts w:hint="eastAsia"/>
              </w:rPr>
              <w:t>–</w:t>
            </w:r>
            <w:r w:rsidR="0030705E" w:rsidRPr="0030705E">
              <w:t xml:space="preserve"> </w:t>
            </w:r>
            <w:r w:rsidR="0030705E" w:rsidRPr="0030705E">
              <w:rPr>
                <w:b/>
                <w:bCs/>
              </w:rPr>
              <w:t>CD, 40</w:t>
            </w:r>
            <w:r w:rsidR="0030705E" w:rsidRPr="0030705E">
              <w:t>.</w:t>
            </w:r>
          </w:p>
          <w:p w14:paraId="5E30A859" w14:textId="3975AE7C" w:rsidR="002E33F8" w:rsidRPr="002E33F8" w:rsidRDefault="002E33F8" w:rsidP="001725A5">
            <w:pPr>
              <w:pStyle w:val="Styl5"/>
            </w:pPr>
            <w:bookmarkStart w:id="16" w:name="_Hlk70813161"/>
            <w:r w:rsidRPr="002E33F8">
              <w:t>Zabawa „Rytmiczne kropelki</w:t>
            </w:r>
            <w:bookmarkEnd w:id="16"/>
            <w:r w:rsidRPr="002E33F8">
              <w:t>”</w:t>
            </w:r>
            <w:r w:rsidRPr="002E33F8">
              <w:rPr>
                <w:i/>
                <w:iCs/>
              </w:rPr>
              <w:t xml:space="preserve"> </w:t>
            </w:r>
            <w:r w:rsidRPr="002E33F8">
              <w:t>(</w:t>
            </w:r>
            <w:r w:rsidRPr="002E33F8">
              <w:rPr>
                <w:b/>
                <w:bCs/>
              </w:rPr>
              <w:t>CD</w:t>
            </w:r>
            <w:r w:rsidR="0030705E">
              <w:rPr>
                <w:b/>
                <w:bCs/>
              </w:rPr>
              <w:t>, 40</w:t>
            </w:r>
            <w:r w:rsidRPr="002E33F8">
              <w:t>).</w:t>
            </w:r>
          </w:p>
          <w:p w14:paraId="0BB74998" w14:textId="6D088639" w:rsidR="002E33F8" w:rsidRPr="002E33F8" w:rsidRDefault="002E33F8" w:rsidP="001725A5">
            <w:pPr>
              <w:pStyle w:val="Styl5"/>
            </w:pPr>
            <w:r w:rsidRPr="002E33F8">
              <w:t xml:space="preserve">Układ ruchowy do utworu </w:t>
            </w:r>
            <w:r w:rsidRPr="002E33F8">
              <w:rPr>
                <w:i/>
                <w:iCs/>
              </w:rPr>
              <w:t xml:space="preserve">Preludium deszczowe </w:t>
            </w:r>
            <w:r w:rsidRPr="002E33F8">
              <w:t>Fryderyka Chopina (</w:t>
            </w:r>
            <w:r w:rsidRPr="002E33F8">
              <w:rPr>
                <w:b/>
                <w:bCs/>
              </w:rPr>
              <w:t>CD</w:t>
            </w:r>
            <w:r w:rsidR="00981C57">
              <w:rPr>
                <w:b/>
                <w:bCs/>
              </w:rPr>
              <w:t>, 40</w:t>
            </w:r>
            <w:r w:rsidRPr="002E33F8">
              <w:t>).</w:t>
            </w:r>
          </w:p>
          <w:p w14:paraId="118F138E" w14:textId="77777777" w:rsidR="002E33F8" w:rsidRPr="002E33F8" w:rsidRDefault="002E33F8" w:rsidP="001725A5">
            <w:pPr>
              <w:pStyle w:val="Styl5"/>
            </w:pPr>
            <w:r w:rsidRPr="002E33F8">
              <w:t>Pożegnanie – zabawa rytmiczna.</w:t>
            </w:r>
          </w:p>
          <w:p w14:paraId="38EDDF11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9356A9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33F8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7704FCF" w14:textId="77777777" w:rsidR="002E33F8" w:rsidRPr="002E33F8" w:rsidRDefault="002E33F8" w:rsidP="001725A5">
            <w:pPr>
              <w:pStyle w:val="Styl5"/>
            </w:pPr>
            <w:r w:rsidRPr="002E33F8">
              <w:t>Zabawa rozwijająca słuch fonemowy „Twoje imię”.</w:t>
            </w:r>
          </w:p>
          <w:p w14:paraId="5AB29DCD" w14:textId="77777777" w:rsidR="002E33F8" w:rsidRPr="002E33F8" w:rsidRDefault="002E33F8" w:rsidP="001725A5">
            <w:pPr>
              <w:pStyle w:val="Styl5"/>
            </w:pPr>
            <w:r w:rsidRPr="002E33F8">
              <w:t>Spacer po najbliższej okolicy przedszkola, obserwowanie zmian zachodzących w przyrodzie jesienią.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CA701" w14:textId="77777777" w:rsidR="002E33F8" w:rsidRPr="002E33F8" w:rsidRDefault="002E33F8" w:rsidP="005A5C20">
            <w:pPr>
              <w:pStyle w:val="Styl4"/>
            </w:pPr>
            <w:r w:rsidRPr="002E33F8">
              <w:lastRenderedPageBreak/>
              <w:t>czyta obrazy, wyodrębnia i nazywa ich elementy</w:t>
            </w:r>
          </w:p>
          <w:p w14:paraId="2A7F8990" w14:textId="77777777" w:rsidR="002E33F8" w:rsidRPr="002E33F8" w:rsidRDefault="002E33F8" w:rsidP="005A5C20">
            <w:pPr>
              <w:pStyle w:val="Styl4"/>
            </w:pPr>
            <w:r w:rsidRPr="002E33F8">
              <w:t>obdarza uwagą inne dzieci i osoby dorosłe</w:t>
            </w:r>
          </w:p>
          <w:p w14:paraId="79CD15A0" w14:textId="77777777" w:rsidR="002E33F8" w:rsidRPr="002E33F8" w:rsidRDefault="002E33F8" w:rsidP="005A5C20">
            <w:pPr>
              <w:pStyle w:val="Styl4"/>
            </w:pPr>
            <w:r w:rsidRPr="002E33F8">
              <w:t>formułuje dłuższe, wielozdaniowe wypowiedzi</w:t>
            </w:r>
          </w:p>
          <w:p w14:paraId="4BC3A3CB" w14:textId="77777777" w:rsidR="002E33F8" w:rsidRPr="002E33F8" w:rsidRDefault="002E33F8" w:rsidP="005A5C20">
            <w:pPr>
              <w:pStyle w:val="Styl4"/>
            </w:pPr>
            <w:r w:rsidRPr="002E33F8">
              <w:t>uważnie słucha wiersza</w:t>
            </w:r>
          </w:p>
          <w:p w14:paraId="2B6F8893" w14:textId="77777777" w:rsidR="002E33F8" w:rsidRPr="002E33F8" w:rsidRDefault="002E33F8" w:rsidP="005A5C20">
            <w:pPr>
              <w:pStyle w:val="Styl4"/>
            </w:pPr>
            <w:r w:rsidRPr="002E33F8">
              <w:t>swobodnie wypowiada się na określony temat, odpowiada na pytania</w:t>
            </w:r>
          </w:p>
          <w:p w14:paraId="70D74378" w14:textId="77777777" w:rsidR="002E33F8" w:rsidRPr="002E33F8" w:rsidRDefault="002E33F8" w:rsidP="005A5C20">
            <w:pPr>
              <w:pStyle w:val="Styl4"/>
            </w:pPr>
            <w:r w:rsidRPr="002E33F8">
              <w:t>rozpoznaje i nazywa podstawowe emocje</w:t>
            </w:r>
          </w:p>
          <w:p w14:paraId="0D444B28" w14:textId="77777777" w:rsidR="002E33F8" w:rsidRPr="002E33F8" w:rsidRDefault="002E33F8" w:rsidP="005A5C20">
            <w:pPr>
              <w:pStyle w:val="Styl4"/>
            </w:pPr>
            <w:r w:rsidRPr="002E33F8">
              <w:t>szanuje emocje swoje i innych osób</w:t>
            </w:r>
          </w:p>
          <w:p w14:paraId="1003FB0D" w14:textId="77777777" w:rsidR="002E33F8" w:rsidRPr="002E33F8" w:rsidRDefault="002E33F8" w:rsidP="005A5C20">
            <w:pPr>
              <w:pStyle w:val="Styl4"/>
            </w:pPr>
            <w:r w:rsidRPr="002E33F8">
              <w:t>przedstawia swoje emocje i uczucia, używając charakterystycznych dla dziecka form wyrazu</w:t>
            </w:r>
          </w:p>
          <w:p w14:paraId="03C2DA13" w14:textId="77777777" w:rsidR="002E33F8" w:rsidRPr="002E33F8" w:rsidRDefault="002E33F8" w:rsidP="005A5C20">
            <w:pPr>
              <w:pStyle w:val="Styl4"/>
            </w:pPr>
            <w:r w:rsidRPr="002E33F8">
              <w:t>rozróżnia emocje i uczucia przyjemne i nieprzyjemne</w:t>
            </w:r>
          </w:p>
          <w:p w14:paraId="6534AECB" w14:textId="77777777" w:rsidR="002E33F8" w:rsidRPr="002E33F8" w:rsidRDefault="002E33F8" w:rsidP="005A5C20">
            <w:pPr>
              <w:pStyle w:val="Styl4"/>
            </w:pPr>
            <w:r w:rsidRPr="002E33F8">
              <w:t>szuka wsparcia w sytuacjach trudnych dla niego emocjonalnie</w:t>
            </w:r>
          </w:p>
          <w:p w14:paraId="31227BD0" w14:textId="77777777" w:rsidR="002E33F8" w:rsidRPr="002E33F8" w:rsidRDefault="002E33F8" w:rsidP="005A5C20">
            <w:pPr>
              <w:pStyle w:val="Styl4"/>
            </w:pPr>
            <w:r w:rsidRPr="002E33F8">
              <w:t>panuje nad swoimi emocjami</w:t>
            </w:r>
          </w:p>
          <w:p w14:paraId="12F49AC7" w14:textId="2617498B" w:rsidR="002E33F8" w:rsidRPr="002E33F8" w:rsidRDefault="002E33F8" w:rsidP="005A5C20">
            <w:pPr>
              <w:pStyle w:val="Styl4"/>
            </w:pPr>
            <w:r w:rsidRPr="002E33F8">
              <w:t>wczuwa się w emocje i uczucia osób z</w:t>
            </w:r>
            <w:r w:rsidR="00C940AC">
              <w:t> </w:t>
            </w:r>
            <w:r w:rsidRPr="002E33F8">
              <w:t>najbliższego otoczenia</w:t>
            </w:r>
          </w:p>
          <w:p w14:paraId="4CE29152" w14:textId="77777777" w:rsidR="002E33F8" w:rsidRPr="002E33F8" w:rsidRDefault="002E33F8" w:rsidP="005A5C20">
            <w:pPr>
              <w:pStyle w:val="Styl4"/>
            </w:pPr>
            <w:r w:rsidRPr="002E33F8">
              <w:lastRenderedPageBreak/>
              <w:t>przyjmuje, respektuje i tworzy zasady zabawy w grupie</w:t>
            </w:r>
          </w:p>
          <w:p w14:paraId="2AEDC624" w14:textId="77777777" w:rsidR="002E33F8" w:rsidRPr="002E33F8" w:rsidRDefault="002E33F8" w:rsidP="005A5C20">
            <w:pPr>
              <w:pStyle w:val="Styl4"/>
            </w:pPr>
            <w:r w:rsidRPr="002E33F8">
              <w:t>ćwiczy motorykę małą</w:t>
            </w:r>
          </w:p>
          <w:p w14:paraId="7ED71443" w14:textId="77777777" w:rsidR="002E33F8" w:rsidRPr="002E33F8" w:rsidRDefault="002E33F8" w:rsidP="005A5C20">
            <w:pPr>
              <w:pStyle w:val="Styl4"/>
            </w:pPr>
            <w:r w:rsidRPr="002E33F8">
              <w:t>układa przedmioty w rytmy</w:t>
            </w:r>
          </w:p>
          <w:p w14:paraId="1C314F98" w14:textId="77777777" w:rsidR="002E33F8" w:rsidRPr="002E33F8" w:rsidRDefault="002E33F8" w:rsidP="005A5C20">
            <w:pPr>
              <w:pStyle w:val="Styl4"/>
            </w:pPr>
            <w:r w:rsidRPr="002E33F8">
              <w:rPr>
                <w:rFonts w:eastAsia="Calibri"/>
              </w:rPr>
              <w:t>eksperymentuje rytmem, głosem, dźwiękami i ruchem, rozwijając swoją wyobraźnię</w:t>
            </w:r>
          </w:p>
          <w:p w14:paraId="2AC73A6F" w14:textId="77777777" w:rsidR="002E33F8" w:rsidRPr="002E33F8" w:rsidRDefault="002E33F8" w:rsidP="005A5C20">
            <w:pPr>
              <w:pStyle w:val="Styl4"/>
            </w:pPr>
            <w:r w:rsidRPr="002E33F8">
              <w:t>współdziała z dziećmi w zabawie</w:t>
            </w:r>
          </w:p>
          <w:p w14:paraId="3819815A" w14:textId="77777777" w:rsidR="002E33F8" w:rsidRPr="002E33F8" w:rsidRDefault="002E33F8" w:rsidP="005A5C20">
            <w:pPr>
              <w:pStyle w:val="Styl4"/>
            </w:pPr>
            <w:r w:rsidRPr="002E33F8">
              <w:t>porusza się przy muzyce i do muzyki</w:t>
            </w:r>
          </w:p>
          <w:p w14:paraId="4584290B" w14:textId="77777777" w:rsidR="002E33F8" w:rsidRPr="002E33F8" w:rsidRDefault="002E33F8" w:rsidP="005A5C20">
            <w:pPr>
              <w:pStyle w:val="Styl4"/>
            </w:pPr>
            <w:r w:rsidRPr="002E33F8">
              <w:t>uczestniczy w zabawach muzyczno-ruchowych</w:t>
            </w:r>
          </w:p>
          <w:p w14:paraId="7A27728B" w14:textId="77777777" w:rsidR="002E33F8" w:rsidRPr="002E33F8" w:rsidRDefault="002E33F8" w:rsidP="005A5C20">
            <w:pPr>
              <w:pStyle w:val="Styl4"/>
            </w:pPr>
            <w:r w:rsidRPr="002E33F8">
              <w:t>aktywnie słucha muzyki</w:t>
            </w:r>
          </w:p>
          <w:p w14:paraId="56623FBF" w14:textId="77777777" w:rsidR="002E33F8" w:rsidRPr="002E33F8" w:rsidRDefault="002E33F8" w:rsidP="005A5C20">
            <w:pPr>
              <w:pStyle w:val="Styl4"/>
            </w:pPr>
            <w:r w:rsidRPr="002E33F8">
              <w:t>posługuje się swoim imieniem</w:t>
            </w:r>
          </w:p>
          <w:p w14:paraId="123468F7" w14:textId="77777777" w:rsidR="002E33F8" w:rsidRPr="002E33F8" w:rsidRDefault="002E33F8" w:rsidP="005A5C20">
            <w:pPr>
              <w:pStyle w:val="Styl4"/>
            </w:pPr>
            <w:r w:rsidRPr="002E33F8">
              <w:t>dzieli wyrazy na sylaby</w:t>
            </w:r>
          </w:p>
          <w:p w14:paraId="7FAB98C1" w14:textId="77777777" w:rsidR="002E33F8" w:rsidRPr="002E33F8" w:rsidRDefault="002E33F8" w:rsidP="005A5C20">
            <w:pPr>
              <w:pStyle w:val="Styl4"/>
            </w:pPr>
            <w:r w:rsidRPr="002E33F8">
              <w:t>wykonuje czynności samoobsługowe: ubieranie się i rozbieranie</w:t>
            </w:r>
          </w:p>
          <w:p w14:paraId="751019D3" w14:textId="3348A765" w:rsidR="002E33F8" w:rsidRPr="002E33F8" w:rsidRDefault="002E33F8" w:rsidP="005A5C20">
            <w:pPr>
              <w:pStyle w:val="Styl4"/>
            </w:pPr>
            <w:r w:rsidRPr="002E33F8">
              <w:t>przestrzega zasad bezpieczeństwa w</w:t>
            </w:r>
            <w:r w:rsidR="00602938">
              <w:t> </w:t>
            </w:r>
            <w:r w:rsidRPr="002E33F8">
              <w:t>czasie spaceru</w:t>
            </w:r>
          </w:p>
          <w:p w14:paraId="05BB9B48" w14:textId="77777777" w:rsidR="002E33F8" w:rsidRPr="002E33F8" w:rsidRDefault="002E33F8" w:rsidP="005A5C20">
            <w:pPr>
              <w:pStyle w:val="Styl4"/>
            </w:pPr>
            <w:r w:rsidRPr="002E33F8">
              <w:t>komunikuje się z dziećmi i osobami dorosłymi</w:t>
            </w:r>
          </w:p>
          <w:p w14:paraId="0940D4BA" w14:textId="77777777" w:rsidR="002E33F8" w:rsidRPr="002E33F8" w:rsidRDefault="002E33F8" w:rsidP="005A5C20">
            <w:pPr>
              <w:pStyle w:val="Styl4"/>
            </w:pPr>
            <w:r w:rsidRPr="002E33F8">
              <w:t>uczestniczy w obserwacjach przyrodniczych</w:t>
            </w:r>
          </w:p>
          <w:p w14:paraId="4D5B7E43" w14:textId="5662326E" w:rsidR="002E33F8" w:rsidRPr="002E33F8" w:rsidRDefault="002E33F8" w:rsidP="00DD1C21">
            <w:pPr>
              <w:pStyle w:val="Styl4"/>
            </w:pPr>
            <w:r w:rsidRPr="002E33F8">
              <w:t>posługuje się pojęciami dotyczącymi zjawisk przyrodniczych, np. opadanie liści z drzew, sezonowa wędrówka ptaków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07A0A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lastRenderedPageBreak/>
              <w:t>IV 9</w:t>
            </w:r>
          </w:p>
          <w:p w14:paraId="21AB68CF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E098E0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E55B4C0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03E865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5F71878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72B320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24E8C1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A615AC6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E4208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1</w:t>
            </w:r>
          </w:p>
          <w:p w14:paraId="01C15156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05A05BD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489B180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F59266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FDFBF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15B81351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C9CE8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7</w:t>
            </w:r>
          </w:p>
          <w:p w14:paraId="46053BE1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D705F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10CF620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294B0D35" w14:textId="3DEEB1E3" w:rsid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2B2DA1" w14:textId="77777777" w:rsidR="00F25B21" w:rsidRPr="002E33F8" w:rsidRDefault="00F25B21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466D1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lastRenderedPageBreak/>
              <w:t>III 5</w:t>
            </w:r>
          </w:p>
          <w:p w14:paraId="0BD3E61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2EFF48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50461D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04298804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853A2F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B9EFF2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DB00BF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5C88395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86CDE7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39E83C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32EE6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3F1596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6CFEEEA0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B1561C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E55715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EA63E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107AFC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EFE9E4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9</w:t>
            </w:r>
          </w:p>
          <w:p w14:paraId="34ECC64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7FE563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1790055F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2AD17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B2DF2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33F8" w:rsidRPr="002E33F8" w14:paraId="75709B7D" w14:textId="77777777" w:rsidTr="00DD1C21">
        <w:trPr>
          <w:trHeight w:val="978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E4952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ABD6D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E33F8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63E9A664" w14:textId="77777777" w:rsidR="00687BF5" w:rsidRPr="00687BF5" w:rsidRDefault="00687BF5" w:rsidP="00687BF5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87BF5">
              <w:rPr>
                <w:rFonts w:ascii="Arial" w:eastAsia="Times New Roman" w:hAnsi="Arial" w:cs="Arial"/>
                <w:color w:val="000000"/>
              </w:rPr>
              <w:t>I 5, 7, 9; III 5,</w:t>
            </w:r>
          </w:p>
          <w:p w14:paraId="25139316" w14:textId="15A137F3" w:rsidR="002E33F8" w:rsidRPr="002E33F8" w:rsidRDefault="00687BF5" w:rsidP="00687BF5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87BF5">
              <w:rPr>
                <w:rFonts w:ascii="Arial" w:eastAsia="Times New Roman" w:hAnsi="Arial" w:cs="Arial"/>
                <w:color w:val="000000"/>
              </w:rPr>
              <w:t>8; IV 9,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AFE6FFB" w14:textId="77777777" w:rsidR="002E33F8" w:rsidRPr="002E33F8" w:rsidRDefault="002E33F8" w:rsidP="001725A5">
            <w:pPr>
              <w:pStyle w:val="Styl5"/>
            </w:pPr>
            <w:r w:rsidRPr="002E33F8">
              <w:t>Zabawa z elementami kodowania „Krople”.</w:t>
            </w:r>
          </w:p>
          <w:p w14:paraId="0E1AEAD8" w14:textId="77777777" w:rsidR="002E33F8" w:rsidRPr="002E33F8" w:rsidRDefault="002E33F8" w:rsidP="001725A5">
            <w:pPr>
              <w:pStyle w:val="Styl5"/>
            </w:pPr>
            <w:r w:rsidRPr="002E33F8">
              <w:t>Zabawa oddechowa „Przenosimy krople”.</w:t>
            </w:r>
          </w:p>
          <w:p w14:paraId="39B02148" w14:textId="77777777" w:rsidR="002E33F8" w:rsidRPr="002E33F8" w:rsidRDefault="002E33F8" w:rsidP="001725A5">
            <w:pPr>
              <w:pStyle w:val="Styl5"/>
            </w:pPr>
            <w:r w:rsidRPr="002E33F8">
              <w:t>Zabawa bieżna „Bieg z chustą”.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A591" w14:textId="77777777" w:rsidR="002E33F8" w:rsidRPr="002E33F8" w:rsidRDefault="002E33F8" w:rsidP="005A5C20">
            <w:pPr>
              <w:pStyle w:val="Styl4"/>
            </w:pPr>
            <w:r w:rsidRPr="002E33F8">
              <w:t>czyta obrazy, wyodrębnia i nazywa ich elementy</w:t>
            </w:r>
          </w:p>
          <w:p w14:paraId="6851806B" w14:textId="77777777" w:rsidR="002E33F8" w:rsidRPr="002E33F8" w:rsidRDefault="002E33F8" w:rsidP="005A5C20">
            <w:pPr>
              <w:pStyle w:val="Styl4"/>
            </w:pPr>
            <w:r w:rsidRPr="002E33F8">
              <w:t>porównuje przedmioty w swoim otoczeniu z uwagi na wybraną cechę</w:t>
            </w:r>
          </w:p>
          <w:p w14:paraId="19B8736C" w14:textId="18B1449F" w:rsidR="002E33F8" w:rsidRPr="002E33F8" w:rsidRDefault="002E33F8" w:rsidP="005A5C20">
            <w:pPr>
              <w:pStyle w:val="Styl4"/>
            </w:pPr>
            <w:r w:rsidRPr="002E33F8">
              <w:t>trzyma małe przedmioty z</w:t>
            </w:r>
            <w:r w:rsidR="00602938">
              <w:t> </w:t>
            </w:r>
            <w:r w:rsidRPr="002E33F8">
              <w:t>wykorzystaniem odpowiednio ukształtowanych chwytów dłoni</w:t>
            </w:r>
          </w:p>
          <w:p w14:paraId="5430B4F3" w14:textId="77777777" w:rsidR="002E33F8" w:rsidRPr="002E33F8" w:rsidRDefault="002E33F8" w:rsidP="005A5C20">
            <w:pPr>
              <w:pStyle w:val="Styl4"/>
            </w:pPr>
            <w:r w:rsidRPr="002E33F8">
              <w:t>usprawnia aparat oddechowy</w:t>
            </w:r>
          </w:p>
          <w:p w14:paraId="6B9AA963" w14:textId="77777777" w:rsidR="002E33F8" w:rsidRPr="002E33F8" w:rsidRDefault="002E33F8" w:rsidP="005A5C20">
            <w:pPr>
              <w:pStyle w:val="Styl4"/>
            </w:pPr>
            <w:r w:rsidRPr="002E33F8">
              <w:t>obdarza uwagą inne dzieci i osoby dorosłe</w:t>
            </w:r>
          </w:p>
          <w:p w14:paraId="27613660" w14:textId="77777777" w:rsidR="002E33F8" w:rsidRPr="002E33F8" w:rsidRDefault="002E33F8" w:rsidP="005A5C20">
            <w:pPr>
              <w:pStyle w:val="Styl4"/>
            </w:pPr>
            <w:r w:rsidRPr="002E33F8">
              <w:lastRenderedPageBreak/>
              <w:t>współdziała z dziećmi w zabawie</w:t>
            </w:r>
          </w:p>
          <w:p w14:paraId="576FBAA5" w14:textId="77777777" w:rsidR="002E33F8" w:rsidRPr="002E33F8" w:rsidRDefault="002E33F8" w:rsidP="005A5C20">
            <w:pPr>
              <w:pStyle w:val="Styl4"/>
            </w:pPr>
            <w:r w:rsidRPr="002E33F8">
              <w:t>wykonuje różne formy ruchu: bieżne</w:t>
            </w:r>
          </w:p>
          <w:p w14:paraId="74F0585A" w14:textId="444CB91F" w:rsidR="002E33F8" w:rsidRPr="002E33F8" w:rsidRDefault="002E33F8" w:rsidP="00DD1C21">
            <w:pPr>
              <w:pStyle w:val="Styl4"/>
            </w:pPr>
            <w:r w:rsidRPr="002E33F8">
              <w:t>wykazuje sprawność ciała i koordynację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7A627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lastRenderedPageBreak/>
              <w:t>IV 9</w:t>
            </w:r>
          </w:p>
          <w:p w14:paraId="49204D1E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3B423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7688C1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D3A3F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2468231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FD598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5FA38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7120B1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A40A4B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FC944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lastRenderedPageBreak/>
              <w:t>III 5</w:t>
            </w:r>
          </w:p>
          <w:p w14:paraId="50D1CC7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B9E25E3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02678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33F8" w:rsidRPr="002E33F8" w14:paraId="39FC2B16" w14:textId="77777777" w:rsidTr="00CF4C52">
        <w:trPr>
          <w:trHeight w:val="2684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C09F8B4" w14:textId="77777777" w:rsidR="002E33F8" w:rsidRPr="002E33F8" w:rsidRDefault="002E33F8" w:rsidP="00CF4C5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</w:rPr>
              <w:t>DZIEŃ 4</w:t>
            </w:r>
          </w:p>
          <w:p w14:paraId="2596F99E" w14:textId="6B17A03E" w:rsidR="002E33F8" w:rsidRPr="002E33F8" w:rsidRDefault="00DE1643" w:rsidP="00CF4C5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>HOP! PRZEZ KAŁUŻE</w:t>
            </w:r>
          </w:p>
          <w:p w14:paraId="2BF2EF5A" w14:textId="77777777" w:rsidR="002E33F8" w:rsidRPr="002E33F8" w:rsidRDefault="002E33F8" w:rsidP="00CF4C52">
            <w:pPr>
              <w:spacing w:after="0" w:line="240" w:lineRule="atLeast"/>
              <w:ind w:left="113" w:right="113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D51814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D2381E0" w14:textId="77777777" w:rsidR="0032728F" w:rsidRDefault="0032728F" w:rsidP="0032728F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2728F">
              <w:rPr>
                <w:rFonts w:ascii="Arial" w:hAnsi="Arial" w:cs="Arial"/>
              </w:rPr>
              <w:t>I 5, 7, 8, 9;</w:t>
            </w:r>
            <w:r>
              <w:rPr>
                <w:rFonts w:ascii="Arial" w:hAnsi="Arial" w:cs="Arial"/>
              </w:rPr>
              <w:t xml:space="preserve"> </w:t>
            </w:r>
            <w:r w:rsidRPr="0032728F">
              <w:rPr>
                <w:rFonts w:ascii="Arial" w:hAnsi="Arial" w:cs="Arial"/>
              </w:rPr>
              <w:t>III 5, 8;</w:t>
            </w:r>
          </w:p>
          <w:p w14:paraId="11FCEDEB" w14:textId="463A491D" w:rsidR="002E33F8" w:rsidRPr="002E33F8" w:rsidRDefault="0032728F" w:rsidP="0032728F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2728F">
              <w:rPr>
                <w:rFonts w:ascii="Arial" w:hAnsi="Arial" w:cs="Arial"/>
              </w:rPr>
              <w:t>IV 8, 9,</w:t>
            </w:r>
            <w:r>
              <w:rPr>
                <w:rFonts w:ascii="Arial" w:hAnsi="Arial" w:cs="Arial"/>
              </w:rPr>
              <w:t xml:space="preserve"> </w:t>
            </w:r>
            <w:r w:rsidRPr="0032728F"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401408" w14:textId="77777777" w:rsidR="002E33F8" w:rsidRPr="002E33F8" w:rsidRDefault="002E33F8" w:rsidP="001725A5">
            <w:pPr>
              <w:pStyle w:val="Styl5"/>
            </w:pPr>
            <w:r w:rsidRPr="002E33F8">
              <w:t>Ćwiczenie tułowia i równowagi „Splecione ręce”.</w:t>
            </w:r>
          </w:p>
          <w:p w14:paraId="484D5192" w14:textId="77777777" w:rsidR="002E33F8" w:rsidRPr="002E33F8" w:rsidRDefault="002E33F8" w:rsidP="001725A5">
            <w:pPr>
              <w:pStyle w:val="Styl5"/>
            </w:pPr>
            <w:r w:rsidRPr="002E33F8">
              <w:t>Zabawa ruchowa „Deszczowe krople”.</w:t>
            </w:r>
          </w:p>
          <w:p w14:paraId="593F1FA2" w14:textId="77777777" w:rsidR="002E33F8" w:rsidRPr="002E33F8" w:rsidRDefault="002E33F8" w:rsidP="001725A5">
            <w:pPr>
              <w:pStyle w:val="Styl5"/>
            </w:pPr>
            <w:r w:rsidRPr="002E33F8">
              <w:t xml:space="preserve">Praca plastyczna z elementami kodowania – </w:t>
            </w:r>
            <w:r w:rsidRPr="002E33F8">
              <w:rPr>
                <w:b/>
                <w:bCs/>
              </w:rPr>
              <w:t>W, k. 12</w:t>
            </w:r>
            <w:r w:rsidRPr="002E33F8">
              <w:t>.</w:t>
            </w:r>
          </w:p>
          <w:p w14:paraId="65AD82A2" w14:textId="77777777" w:rsidR="002E33F8" w:rsidRPr="002E33F8" w:rsidRDefault="002E33F8" w:rsidP="001725A5">
            <w:pPr>
              <w:pStyle w:val="Styl5"/>
            </w:pPr>
            <w:r w:rsidRPr="002E33F8">
              <w:t>Ćwiczenia poranne – Zestaw XI.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97990" w14:textId="77777777" w:rsidR="002E33F8" w:rsidRPr="002E33F8" w:rsidRDefault="002E33F8" w:rsidP="005A5C20">
            <w:pPr>
              <w:pStyle w:val="Styl4"/>
            </w:pPr>
            <w:r w:rsidRPr="002E33F8">
              <w:t>wykazuje sprawność ciała i koordynację</w:t>
            </w:r>
          </w:p>
          <w:p w14:paraId="6B3954B0" w14:textId="77777777" w:rsidR="002E33F8" w:rsidRPr="002E33F8" w:rsidRDefault="002E33F8" w:rsidP="005A5C20">
            <w:pPr>
              <w:pStyle w:val="Styl4"/>
            </w:pPr>
            <w:r w:rsidRPr="002E33F8">
              <w:t>wykonuje ćwiczenia kształtujące prawidłową postawę ciała</w:t>
            </w:r>
          </w:p>
          <w:p w14:paraId="1172D9CE" w14:textId="77777777" w:rsidR="002E33F8" w:rsidRPr="002E33F8" w:rsidRDefault="002E33F8" w:rsidP="005A5C20">
            <w:pPr>
              <w:pStyle w:val="Styl4"/>
            </w:pPr>
            <w:r w:rsidRPr="002E33F8">
              <w:t>uczestniczy w zabawach ruchowych</w:t>
            </w:r>
          </w:p>
          <w:p w14:paraId="7E1A5CAB" w14:textId="77777777" w:rsidR="002E33F8" w:rsidRPr="002E33F8" w:rsidRDefault="002E33F8" w:rsidP="005A5C20">
            <w:pPr>
              <w:pStyle w:val="Styl4"/>
            </w:pPr>
            <w:r w:rsidRPr="002E33F8">
              <w:t>współdziała z dziećmi w zabawie</w:t>
            </w:r>
          </w:p>
          <w:p w14:paraId="54620C19" w14:textId="77777777" w:rsidR="002E33F8" w:rsidRPr="002E33F8" w:rsidRDefault="002E33F8" w:rsidP="005A5C20">
            <w:pPr>
              <w:pStyle w:val="Styl4"/>
            </w:pPr>
            <w:r w:rsidRPr="002E33F8">
              <w:t>obdarza uwagą inne dzieci i osoby dorosłe</w:t>
            </w:r>
          </w:p>
          <w:p w14:paraId="5076FE36" w14:textId="77777777" w:rsidR="002E33F8" w:rsidRPr="002E33F8" w:rsidRDefault="002E33F8" w:rsidP="005A5C20">
            <w:pPr>
              <w:pStyle w:val="Styl4"/>
            </w:pPr>
            <w:r w:rsidRPr="002E33F8">
              <w:t>używa chwytu pisarskiego podczas rysowania, kreślenia</w:t>
            </w:r>
          </w:p>
          <w:p w14:paraId="00034360" w14:textId="77777777" w:rsidR="002E33F8" w:rsidRPr="002E33F8" w:rsidRDefault="002E33F8" w:rsidP="005A5C20">
            <w:pPr>
              <w:pStyle w:val="Styl4"/>
            </w:pPr>
            <w:r w:rsidRPr="002E33F8">
              <w:t>czyta obrazy, wyodrębnia i nazywa ich elementy</w:t>
            </w:r>
          </w:p>
          <w:p w14:paraId="183C609E" w14:textId="77777777" w:rsidR="002E33F8" w:rsidRPr="002E33F8" w:rsidRDefault="002E33F8" w:rsidP="005A5C20">
            <w:pPr>
              <w:pStyle w:val="Styl4"/>
            </w:pPr>
            <w:r w:rsidRPr="002E33F8">
              <w:t>koloruje obrazki</w:t>
            </w:r>
          </w:p>
          <w:p w14:paraId="176596F4" w14:textId="69CF097D" w:rsidR="002E33F8" w:rsidRPr="002E33F8" w:rsidRDefault="002E33F8" w:rsidP="00DD1C21">
            <w:pPr>
              <w:pStyle w:val="Styl4"/>
            </w:pPr>
            <w:r w:rsidRPr="002E33F8">
              <w:t>klasyfikuje przedmioty według: kształtu, koloru, rozróżnia podstawowe figury geometryczne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5CC3FE" w14:textId="77777777" w:rsidR="002E33F8" w:rsidRPr="002E33F8" w:rsidRDefault="002E33F8" w:rsidP="00DD1C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4D7A757" w14:textId="77777777" w:rsidR="002E33F8" w:rsidRPr="002E33F8" w:rsidRDefault="002E33F8" w:rsidP="00DD1C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303B73B2" w14:textId="77777777" w:rsidR="002E33F8" w:rsidRPr="002E33F8" w:rsidRDefault="002E33F8" w:rsidP="00DD1C21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D24B41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59DE36A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52A3B70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0372109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FB3F19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AB05A0D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7B98DC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2A41EBD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3C2B4C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855FF5E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12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EFA6265" w14:textId="671133D9" w:rsidR="002A6E05" w:rsidRPr="002A6E05" w:rsidRDefault="002A6E05" w:rsidP="002A6E05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E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2A6E05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66327D42" w14:textId="3105FB17" w:rsidR="002E33F8" w:rsidRPr="002E33F8" w:rsidRDefault="002A6E05" w:rsidP="002A6E05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A6E05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2A6E05">
              <w:rPr>
                <w:rFonts w:ascii="Arial" w:eastAsia="Times New Roman" w:hAnsi="Arial" w:cs="Arial"/>
                <w:color w:val="000000"/>
              </w:rPr>
              <w:t xml:space="preserve"> matematyczne</w:t>
            </w:r>
          </w:p>
        </w:tc>
      </w:tr>
      <w:tr w:rsidR="002E33F8" w:rsidRPr="002E33F8" w14:paraId="09437EF4" w14:textId="77777777" w:rsidTr="008C00D1">
        <w:trPr>
          <w:trHeight w:val="416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A0DCA3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E7BE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 xml:space="preserve">Zajęcia główne </w:t>
            </w:r>
          </w:p>
          <w:p w14:paraId="57D755BB" w14:textId="77777777" w:rsidR="00997AD0" w:rsidRPr="00997AD0" w:rsidRDefault="00997AD0" w:rsidP="00997AD0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</w:rPr>
            </w:pPr>
            <w:r w:rsidRPr="00997AD0">
              <w:rPr>
                <w:rFonts w:ascii="Arial" w:eastAsia="Times New Roman" w:hAnsi="Arial" w:cs="Arial"/>
                <w:bCs/>
                <w:color w:val="000000"/>
              </w:rPr>
              <w:t>I 5, 6, 7, 9;</w:t>
            </w:r>
          </w:p>
          <w:p w14:paraId="7B00C664" w14:textId="77777777" w:rsidR="00997AD0" w:rsidRPr="00997AD0" w:rsidRDefault="00997AD0" w:rsidP="00997AD0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</w:rPr>
            </w:pPr>
            <w:r w:rsidRPr="00997AD0">
              <w:rPr>
                <w:rFonts w:ascii="Arial" w:eastAsia="Times New Roman" w:hAnsi="Arial" w:cs="Arial"/>
                <w:bCs/>
                <w:color w:val="000000"/>
              </w:rPr>
              <w:t>III 5, 8; IV 2, 5,</w:t>
            </w:r>
          </w:p>
          <w:p w14:paraId="3F3E0A5C" w14:textId="67C7D3E6" w:rsidR="002E33F8" w:rsidRPr="002E33F8" w:rsidRDefault="00997AD0" w:rsidP="00997AD0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</w:rPr>
            </w:pPr>
            <w:r w:rsidRPr="00997AD0">
              <w:rPr>
                <w:rFonts w:ascii="Arial" w:eastAsia="Times New Roman" w:hAnsi="Arial" w:cs="Arial"/>
                <w:bCs/>
                <w:color w:val="000000"/>
              </w:rPr>
              <w:t>7, 8, 9, 12, 15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A204629" w14:textId="77777777" w:rsidR="002E33F8" w:rsidRPr="002E33F8" w:rsidRDefault="002E33F8" w:rsidP="001725A5">
            <w:pPr>
              <w:pStyle w:val="Styl5"/>
            </w:pPr>
            <w:r w:rsidRPr="002E33F8">
              <w:t xml:space="preserve">Wysłuchanie czytanego przez N. opowiadania Bożeny Formy </w:t>
            </w:r>
            <w:r w:rsidRPr="002E33F8">
              <w:rPr>
                <w:i/>
                <w:iCs/>
              </w:rPr>
              <w:t>Spacer w deszczu</w:t>
            </w:r>
            <w:r w:rsidRPr="002E33F8">
              <w:t>.</w:t>
            </w:r>
          </w:p>
          <w:p w14:paraId="53306B75" w14:textId="77777777" w:rsidR="002E33F8" w:rsidRPr="002E33F8" w:rsidRDefault="002E33F8" w:rsidP="001725A5">
            <w:pPr>
              <w:pStyle w:val="Styl5"/>
            </w:pPr>
            <w:r w:rsidRPr="002E33F8">
              <w:t>Rozmowa na temat wiersza.</w:t>
            </w:r>
          </w:p>
          <w:p w14:paraId="03975C2C" w14:textId="77777777" w:rsidR="002E33F8" w:rsidRPr="002E33F8" w:rsidRDefault="002E33F8" w:rsidP="001725A5">
            <w:pPr>
              <w:pStyle w:val="Styl5"/>
            </w:pPr>
            <w:r w:rsidRPr="002E33F8">
              <w:t xml:space="preserve">Zabawa orientacyjno-porządkowa „Kałuże”. </w:t>
            </w:r>
          </w:p>
          <w:p w14:paraId="60B7B057" w14:textId="77777777" w:rsidR="002E33F8" w:rsidRPr="002E33F8" w:rsidRDefault="002E33F8" w:rsidP="001725A5">
            <w:pPr>
              <w:pStyle w:val="Styl5"/>
            </w:pPr>
            <w:r w:rsidRPr="002E33F8">
              <w:t>Zabawa matematyczna połączona z różnicowaniem liczby dźwięków „Liczymy krople”.</w:t>
            </w:r>
          </w:p>
          <w:p w14:paraId="01F4E7D4" w14:textId="77777777" w:rsidR="002E33F8" w:rsidRPr="002E33F8" w:rsidRDefault="002E33F8" w:rsidP="001725A5">
            <w:pPr>
              <w:pStyle w:val="Styl5"/>
            </w:pPr>
            <w:r w:rsidRPr="002E33F8">
              <w:t>Zabawa ruchowa z elementem równowagi „Omiń kałuże”.</w:t>
            </w:r>
          </w:p>
          <w:p w14:paraId="2B6E6AE9" w14:textId="77777777" w:rsidR="002E33F8" w:rsidRPr="002E33F8" w:rsidRDefault="002E33F8" w:rsidP="001725A5">
            <w:pPr>
              <w:pStyle w:val="Styl5"/>
            </w:pPr>
            <w:r w:rsidRPr="002E33F8">
              <w:t xml:space="preserve">Zabawa ruchowo-graficzna „Spacerujemy i rysujemy”. </w:t>
            </w:r>
          </w:p>
          <w:p w14:paraId="46083DA5" w14:textId="77777777" w:rsidR="002E33F8" w:rsidRPr="002E33F8" w:rsidRDefault="002E33F8" w:rsidP="001725A5">
            <w:pPr>
              <w:pStyle w:val="Styl5"/>
            </w:pPr>
            <w:r w:rsidRPr="002E33F8">
              <w:t xml:space="preserve">Wykonanie karty rozwijającej umiejętności kodowania – </w:t>
            </w:r>
            <w:r w:rsidRPr="002E33F8">
              <w:rPr>
                <w:b/>
                <w:bCs/>
              </w:rPr>
              <w:t xml:space="preserve">k. 3 </w:t>
            </w:r>
            <w:r w:rsidRPr="006B57EF">
              <w:t>z</w:t>
            </w:r>
            <w:r w:rsidRPr="002E33F8">
              <w:rPr>
                <w:b/>
                <w:bCs/>
              </w:rPr>
              <w:t xml:space="preserve"> KK</w:t>
            </w:r>
            <w:r w:rsidRPr="002E33F8">
              <w:t>.</w:t>
            </w:r>
          </w:p>
          <w:p w14:paraId="4531BAFB" w14:textId="7BC94B30" w:rsidR="002E33F8" w:rsidRPr="002E33F8" w:rsidRDefault="002E33F8" w:rsidP="001725A5">
            <w:pPr>
              <w:pStyle w:val="Styl5"/>
            </w:pPr>
            <w:r w:rsidRPr="002E33F8">
              <w:lastRenderedPageBreak/>
              <w:t xml:space="preserve">Ćwiczenia </w:t>
            </w:r>
            <w:proofErr w:type="spellStart"/>
            <w:r w:rsidRPr="002E33F8">
              <w:t>grafopercepcyjne</w:t>
            </w:r>
            <w:proofErr w:type="spellEnd"/>
            <w:r w:rsidRPr="002E33F8">
              <w:t xml:space="preserve">, kreślenie znaków </w:t>
            </w:r>
            <w:proofErr w:type="spellStart"/>
            <w:r w:rsidRPr="002E33F8">
              <w:t>literopodobnych</w:t>
            </w:r>
            <w:proofErr w:type="spellEnd"/>
            <w:r w:rsidRPr="002E33F8">
              <w:t xml:space="preserve"> – </w:t>
            </w:r>
            <w:r w:rsidRPr="002E33F8">
              <w:rPr>
                <w:b/>
                <w:bCs/>
              </w:rPr>
              <w:t>KP2, s. 6, ćw.</w:t>
            </w:r>
            <w:r w:rsidR="00A955A0">
              <w:rPr>
                <w:b/>
                <w:bCs/>
              </w:rPr>
              <w:t> </w:t>
            </w:r>
            <w:r w:rsidRPr="002E33F8">
              <w:rPr>
                <w:b/>
                <w:bCs/>
              </w:rPr>
              <w:t>1, 2, 3</w:t>
            </w:r>
            <w:r w:rsidRPr="002E33F8">
              <w:t>.</w:t>
            </w:r>
          </w:p>
          <w:p w14:paraId="1FDF196F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CDF8087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552A6A4" w14:textId="77777777" w:rsidR="002E33F8" w:rsidRPr="002E33F8" w:rsidRDefault="002E33F8" w:rsidP="001725A5">
            <w:pPr>
              <w:pStyle w:val="Styl5"/>
            </w:pPr>
            <w:r w:rsidRPr="002E33F8">
              <w:t>Układanie torów i ścieżek z materiałów przyrodniczych, chodzenie stopa za stopą po wyznaczonych torach i ścieżkach.</w:t>
            </w:r>
          </w:p>
          <w:p w14:paraId="3ECFB520" w14:textId="77777777" w:rsidR="002E33F8" w:rsidRPr="002E33F8" w:rsidRDefault="002E33F8" w:rsidP="001725A5">
            <w:pPr>
              <w:pStyle w:val="Styl5"/>
            </w:pPr>
            <w:r w:rsidRPr="002E33F8">
              <w:t xml:space="preserve">Zabawa w kole do tradycyjnej piosenki </w:t>
            </w:r>
            <w:r w:rsidRPr="002E33F8">
              <w:rPr>
                <w:i/>
                <w:iCs/>
              </w:rPr>
              <w:t>Kółko graniaste</w:t>
            </w:r>
            <w:r w:rsidRPr="002E33F8">
              <w:t>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45468" w14:textId="77777777" w:rsidR="002E33F8" w:rsidRPr="002E33F8" w:rsidRDefault="002E33F8" w:rsidP="005A5C20">
            <w:pPr>
              <w:pStyle w:val="Styl4"/>
            </w:pPr>
            <w:r w:rsidRPr="002E33F8">
              <w:lastRenderedPageBreak/>
              <w:t>uważnie słucha opowiadania</w:t>
            </w:r>
          </w:p>
          <w:p w14:paraId="4106F412" w14:textId="77777777" w:rsidR="002E33F8" w:rsidRPr="002E33F8" w:rsidRDefault="002E33F8" w:rsidP="005A5C20">
            <w:pPr>
              <w:pStyle w:val="Styl4"/>
            </w:pPr>
            <w:r w:rsidRPr="002E33F8">
              <w:t>swobodnie wypowiada się na określony temat, odpowiada na pytania</w:t>
            </w:r>
          </w:p>
          <w:p w14:paraId="42CE2BA8" w14:textId="77777777" w:rsidR="002E33F8" w:rsidRPr="002E33F8" w:rsidRDefault="002E33F8" w:rsidP="005A5C20">
            <w:pPr>
              <w:pStyle w:val="Styl4"/>
            </w:pPr>
            <w:r w:rsidRPr="002E33F8">
              <w:t>uczestniczy w zabawach ruchowych</w:t>
            </w:r>
          </w:p>
          <w:p w14:paraId="7A6DB30E" w14:textId="77777777" w:rsidR="002E33F8" w:rsidRPr="002E33F8" w:rsidRDefault="002E33F8" w:rsidP="005A5C20">
            <w:pPr>
              <w:pStyle w:val="Styl4"/>
            </w:pPr>
            <w:r w:rsidRPr="002E33F8">
              <w:t>słucha, reaguje na sygnały</w:t>
            </w:r>
          </w:p>
          <w:p w14:paraId="5D7B16EC" w14:textId="77777777" w:rsidR="002E33F8" w:rsidRPr="002E33F8" w:rsidRDefault="002E33F8" w:rsidP="005A5C20">
            <w:pPr>
              <w:pStyle w:val="Styl4"/>
            </w:pPr>
            <w:r w:rsidRPr="002E33F8">
              <w:t>współdziała z dziećmi w zabawie</w:t>
            </w:r>
          </w:p>
          <w:p w14:paraId="562B38DF" w14:textId="77777777" w:rsidR="002E33F8" w:rsidRPr="002E33F8" w:rsidRDefault="002E33F8" w:rsidP="005A5C20">
            <w:pPr>
              <w:pStyle w:val="Styl4"/>
            </w:pPr>
            <w:r w:rsidRPr="002E33F8">
              <w:t xml:space="preserve">przelicza </w:t>
            </w:r>
          </w:p>
          <w:p w14:paraId="53319462" w14:textId="77777777" w:rsidR="002E33F8" w:rsidRPr="002E33F8" w:rsidRDefault="002E33F8" w:rsidP="005A5C20">
            <w:pPr>
              <w:pStyle w:val="Styl4"/>
            </w:pPr>
            <w:r w:rsidRPr="002E33F8">
              <w:t>wykazuje sprawność ciała i koordynację</w:t>
            </w:r>
          </w:p>
          <w:p w14:paraId="3016577B" w14:textId="77777777" w:rsidR="002E33F8" w:rsidRPr="002E33F8" w:rsidRDefault="002E33F8" w:rsidP="005A5C20">
            <w:pPr>
              <w:pStyle w:val="Styl4"/>
            </w:pPr>
            <w:r w:rsidRPr="002E33F8">
              <w:t>porusza się przy muzyce i do muzyki</w:t>
            </w:r>
          </w:p>
          <w:p w14:paraId="6426E864" w14:textId="77777777" w:rsidR="002E33F8" w:rsidRPr="002E33F8" w:rsidRDefault="002E33F8" w:rsidP="005A5C20">
            <w:pPr>
              <w:pStyle w:val="Styl4"/>
            </w:pPr>
            <w:r w:rsidRPr="002E33F8">
              <w:t>ćwiczy motorykę małą</w:t>
            </w:r>
          </w:p>
          <w:p w14:paraId="43AE34F2" w14:textId="77777777" w:rsidR="002E33F8" w:rsidRPr="002E33F8" w:rsidRDefault="002E33F8" w:rsidP="005A5C20">
            <w:pPr>
              <w:pStyle w:val="Styl4"/>
            </w:pPr>
            <w:r w:rsidRPr="002E33F8">
              <w:t>czyta obrazy, wyodrębnia i nazywa ich elementy</w:t>
            </w:r>
          </w:p>
          <w:p w14:paraId="0D3201FB" w14:textId="77777777" w:rsidR="002E33F8" w:rsidRPr="002E33F8" w:rsidRDefault="002E33F8" w:rsidP="005A5C20">
            <w:pPr>
              <w:pStyle w:val="Styl4"/>
            </w:pPr>
            <w:r w:rsidRPr="002E33F8">
              <w:t>używa chwytu pisarskiego podczas rysowania, kreślenia</w:t>
            </w:r>
          </w:p>
          <w:p w14:paraId="5282BA65" w14:textId="737CEBA4" w:rsidR="002E33F8" w:rsidRPr="002E33F8" w:rsidRDefault="002E33F8" w:rsidP="005A5C20">
            <w:pPr>
              <w:pStyle w:val="Styl4"/>
            </w:pPr>
            <w:r w:rsidRPr="002E33F8">
              <w:t>klasyfikuje przedmioty według: wielkości, kształtu, koloru</w:t>
            </w:r>
          </w:p>
          <w:p w14:paraId="7C35A814" w14:textId="77777777" w:rsidR="002E33F8" w:rsidRPr="002E33F8" w:rsidRDefault="002E33F8" w:rsidP="005A5C20">
            <w:pPr>
              <w:pStyle w:val="Styl4"/>
            </w:pPr>
            <w:r w:rsidRPr="002E33F8">
              <w:lastRenderedPageBreak/>
              <w:t>rysuje po śladzie</w:t>
            </w:r>
          </w:p>
          <w:p w14:paraId="317DFCFB" w14:textId="77777777" w:rsidR="002E33F8" w:rsidRPr="002E33F8" w:rsidRDefault="002E33F8" w:rsidP="005A5C20">
            <w:pPr>
              <w:pStyle w:val="Styl4"/>
            </w:pPr>
            <w:r w:rsidRPr="002E33F8">
              <w:t>koloruje obrazek</w:t>
            </w:r>
          </w:p>
          <w:p w14:paraId="495EEA72" w14:textId="77777777" w:rsidR="002E33F8" w:rsidRPr="002E33F8" w:rsidRDefault="002E33F8" w:rsidP="005A5C20">
            <w:pPr>
              <w:pStyle w:val="Styl4"/>
            </w:pPr>
            <w:r w:rsidRPr="002E33F8">
              <w:t>bawi się, wykorzystując materiał naturalny</w:t>
            </w:r>
          </w:p>
          <w:p w14:paraId="5954F945" w14:textId="77777777" w:rsidR="002E33F8" w:rsidRPr="002E33F8" w:rsidRDefault="002E33F8" w:rsidP="005A5C20">
            <w:pPr>
              <w:pStyle w:val="Styl4"/>
            </w:pPr>
            <w:r w:rsidRPr="002E33F8">
              <w:t>uczestniczy w zabawach muzyczno-ruchowych</w:t>
            </w:r>
          </w:p>
          <w:p w14:paraId="2BEBAE73" w14:textId="77777777" w:rsidR="002E33F8" w:rsidRPr="002E33F8" w:rsidRDefault="002E33F8" w:rsidP="005A5C20">
            <w:pPr>
              <w:pStyle w:val="Styl4"/>
            </w:pPr>
            <w:r w:rsidRPr="002E33F8">
              <w:t>śpiewa piosenkę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90383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36C93F91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IV 2, 5</w:t>
            </w:r>
          </w:p>
          <w:p w14:paraId="6198703F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017012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 5</w:t>
            </w:r>
          </w:p>
          <w:p w14:paraId="7D94B81E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IV 7</w:t>
            </w:r>
          </w:p>
          <w:p w14:paraId="4D684D8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III 5</w:t>
            </w:r>
          </w:p>
          <w:p w14:paraId="357262BF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IV 15</w:t>
            </w:r>
          </w:p>
          <w:p w14:paraId="00431028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 9</w:t>
            </w:r>
          </w:p>
          <w:p w14:paraId="27CF8F0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IV 7</w:t>
            </w:r>
          </w:p>
          <w:p w14:paraId="60AF81E5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 7, 9</w:t>
            </w:r>
          </w:p>
          <w:p w14:paraId="481721CE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IV 9</w:t>
            </w:r>
          </w:p>
          <w:p w14:paraId="3A78C01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56E0D8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 7</w:t>
            </w:r>
          </w:p>
          <w:p w14:paraId="2A0A698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C7E7C2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IV 12</w:t>
            </w:r>
          </w:p>
          <w:p w14:paraId="4B6E2C3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CA3864F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lastRenderedPageBreak/>
              <w:t>IV 8</w:t>
            </w:r>
          </w:p>
          <w:p w14:paraId="08646B5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IV 8</w:t>
            </w:r>
          </w:p>
          <w:p w14:paraId="0F772FB1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 6</w:t>
            </w:r>
          </w:p>
          <w:p w14:paraId="6A6D6487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1B676F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 5</w:t>
            </w:r>
          </w:p>
          <w:p w14:paraId="4FFEDF76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FCF83C3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IV 7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FED523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E33F8" w:rsidRPr="002E33F8" w14:paraId="45B968E9" w14:textId="77777777" w:rsidTr="008C00D1">
        <w:trPr>
          <w:trHeight w:val="240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A04F1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4C9B7E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4E10E242" w14:textId="77777777" w:rsidR="00BA6C07" w:rsidRPr="00BA6C07" w:rsidRDefault="00BA6C07" w:rsidP="00BA6C07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BA6C07">
              <w:rPr>
                <w:rFonts w:ascii="Arial" w:eastAsia="Times New Roman" w:hAnsi="Arial" w:cs="Arial"/>
              </w:rPr>
              <w:t>I 5, 9; III 5, 8;</w:t>
            </w:r>
          </w:p>
          <w:p w14:paraId="7C522010" w14:textId="78C4D591" w:rsidR="002E33F8" w:rsidRPr="002E33F8" w:rsidRDefault="00BA6C07" w:rsidP="00BA6C07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BA6C07">
              <w:rPr>
                <w:rFonts w:ascii="Arial" w:eastAsia="Times New Roman" w:hAnsi="Arial" w:cs="Arial"/>
              </w:rPr>
              <w:t>IV 2, 5,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A5009E" w14:textId="77777777" w:rsidR="002E33F8" w:rsidRPr="002E33F8" w:rsidRDefault="002E33F8" w:rsidP="001725A5">
            <w:pPr>
              <w:pStyle w:val="Styl5"/>
            </w:pPr>
            <w:r w:rsidRPr="002E33F8">
              <w:t>Zabawa słownikowa „Tworzymy zdrobnienia”.</w:t>
            </w:r>
          </w:p>
          <w:p w14:paraId="5615AE0D" w14:textId="77777777" w:rsidR="002E33F8" w:rsidRPr="002E33F8" w:rsidRDefault="002E33F8" w:rsidP="001725A5">
            <w:pPr>
              <w:pStyle w:val="Styl5"/>
            </w:pPr>
            <w:r w:rsidRPr="002E33F8">
              <w:t>Zabawa słowotwórcza i logiczna „Co by było, gdyby”.</w:t>
            </w:r>
          </w:p>
          <w:p w14:paraId="18C2FDEB" w14:textId="77777777" w:rsidR="002E33F8" w:rsidRPr="002E33F8" w:rsidRDefault="002E33F8" w:rsidP="001725A5">
            <w:pPr>
              <w:pStyle w:val="Styl5"/>
            </w:pPr>
            <w:r w:rsidRPr="002E33F8">
              <w:t>Zabawa z mocowaniem i dźwiganiem „Kto ma więcej siły”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3E802" w14:textId="77777777" w:rsidR="002E33F8" w:rsidRPr="002E33F8" w:rsidRDefault="002E33F8" w:rsidP="005A5C20">
            <w:pPr>
              <w:pStyle w:val="Styl4"/>
            </w:pPr>
            <w:r w:rsidRPr="002E33F8">
              <w:t>obdarza uwagą osoby dorosłe</w:t>
            </w:r>
          </w:p>
          <w:p w14:paraId="44383AB7" w14:textId="77777777" w:rsidR="002E33F8" w:rsidRPr="002E33F8" w:rsidRDefault="002E33F8" w:rsidP="005A5C20">
            <w:pPr>
              <w:pStyle w:val="Styl4"/>
            </w:pPr>
            <w:r w:rsidRPr="002E33F8">
              <w:t>mówi płynnie, wyraźnie, wzbogaca słownictwo</w:t>
            </w:r>
          </w:p>
          <w:p w14:paraId="3C315BD7" w14:textId="77777777" w:rsidR="002E33F8" w:rsidRPr="002E33F8" w:rsidRDefault="002E33F8" w:rsidP="005A5C20">
            <w:pPr>
              <w:pStyle w:val="Styl4"/>
            </w:pPr>
            <w:r w:rsidRPr="002E33F8">
              <w:t>wykonuje własne eksperymenty językowe</w:t>
            </w:r>
          </w:p>
          <w:p w14:paraId="4C9D2D62" w14:textId="77777777" w:rsidR="002E33F8" w:rsidRPr="002E33F8" w:rsidRDefault="002E33F8" w:rsidP="005A5C20">
            <w:pPr>
              <w:pStyle w:val="Styl4"/>
            </w:pPr>
            <w:r w:rsidRPr="002E33F8">
              <w:t>formułuje dłuższe, wielozdaniowe wypowiedzi</w:t>
            </w:r>
          </w:p>
          <w:p w14:paraId="44E2E01E" w14:textId="77777777" w:rsidR="002E33F8" w:rsidRPr="002E33F8" w:rsidRDefault="002E33F8" w:rsidP="005A5C20">
            <w:pPr>
              <w:pStyle w:val="Styl4"/>
            </w:pPr>
            <w:r w:rsidRPr="002E33F8">
              <w:t>współdziała z dziećmi w zabawie</w:t>
            </w:r>
          </w:p>
          <w:p w14:paraId="4EBCBEBB" w14:textId="77777777" w:rsidR="002E33F8" w:rsidRPr="002E33F8" w:rsidRDefault="002E33F8" w:rsidP="005A5C20">
            <w:pPr>
              <w:pStyle w:val="Styl4"/>
            </w:pPr>
            <w:r w:rsidRPr="002E33F8">
              <w:t>uczestniczy w zabawach ruchowych</w:t>
            </w:r>
          </w:p>
          <w:p w14:paraId="78693985" w14:textId="4DBD43C8" w:rsidR="002E33F8" w:rsidRPr="002E33F8" w:rsidRDefault="002E33F8" w:rsidP="00DD1C21">
            <w:pPr>
              <w:pStyle w:val="Styl4"/>
            </w:pPr>
            <w:r w:rsidRPr="002E33F8">
              <w:t>wykazuje sprawność ciała i koordynację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D08F83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III 8</w:t>
            </w:r>
          </w:p>
          <w:p w14:paraId="171E7985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IV 2, 5</w:t>
            </w:r>
          </w:p>
          <w:p w14:paraId="0728B09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F0A8EEE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IV 6</w:t>
            </w:r>
          </w:p>
          <w:p w14:paraId="6BA38B50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IV 2, 5</w:t>
            </w:r>
          </w:p>
          <w:p w14:paraId="7C247E5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F108AD5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III 5</w:t>
            </w:r>
          </w:p>
          <w:p w14:paraId="58AAC726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 5</w:t>
            </w:r>
          </w:p>
          <w:p w14:paraId="2AA6D85E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766A3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E33F8" w:rsidRPr="002E33F8" w14:paraId="0F61117E" w14:textId="77777777" w:rsidTr="00514D66">
        <w:trPr>
          <w:trHeight w:val="2684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4FA897C" w14:textId="77777777" w:rsidR="002E33F8" w:rsidRPr="002E33F8" w:rsidRDefault="002E33F8" w:rsidP="00514D66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2E33F8">
              <w:rPr>
                <w:rFonts w:ascii="Arial" w:eastAsia="Times New Roman" w:hAnsi="Arial" w:cs="Arial"/>
              </w:rPr>
              <w:t>DZIEŃ 5</w:t>
            </w:r>
          </w:p>
          <w:p w14:paraId="4A7947E4" w14:textId="73B7C8CC" w:rsidR="002E33F8" w:rsidRPr="002E33F8" w:rsidRDefault="00BA6C07" w:rsidP="00514D66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>DESZCZOWE ZABAWY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7DAC2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E33F8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FA7012A" w14:textId="77777777" w:rsidR="000D3489" w:rsidRPr="000D3489" w:rsidRDefault="000D3489" w:rsidP="000D3489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0D3489">
              <w:rPr>
                <w:rFonts w:ascii="Arial" w:eastAsia="Times New Roman" w:hAnsi="Arial" w:cs="Arial"/>
              </w:rPr>
              <w:t>I 5, 9; II 2, 8, 9;</w:t>
            </w:r>
          </w:p>
          <w:p w14:paraId="305210F4" w14:textId="24E49AC0" w:rsidR="002E33F8" w:rsidRPr="002E33F8" w:rsidRDefault="000D3489" w:rsidP="000D348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3489">
              <w:rPr>
                <w:rFonts w:ascii="Arial" w:eastAsia="Times New Roman" w:hAnsi="Arial" w:cs="Arial"/>
              </w:rPr>
              <w:t>III 5, 8; IV 2, 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14006" w14:textId="27189FE9" w:rsidR="002E33F8" w:rsidRPr="002E33F8" w:rsidRDefault="002E33F8" w:rsidP="001725A5">
            <w:pPr>
              <w:pStyle w:val="Styl5"/>
            </w:pPr>
            <w:r w:rsidRPr="002E33F8">
              <w:t xml:space="preserve">Zabawa logopedyczna – powtarzanie sylab: </w:t>
            </w:r>
            <w:r w:rsidRPr="002E33F8">
              <w:rPr>
                <w:i/>
                <w:iCs/>
              </w:rPr>
              <w:t>kap-kap</w:t>
            </w:r>
            <w:r w:rsidRPr="002E33F8">
              <w:t xml:space="preserve"> w rytmie podanym przez</w:t>
            </w:r>
            <w:r w:rsidR="000D3489">
              <w:t> </w:t>
            </w:r>
            <w:r w:rsidRPr="002E33F8">
              <w:t>N.</w:t>
            </w:r>
          </w:p>
          <w:p w14:paraId="48E208C9" w14:textId="77777777" w:rsidR="002E33F8" w:rsidRPr="002E33F8" w:rsidRDefault="002E33F8" w:rsidP="001725A5">
            <w:pPr>
              <w:pStyle w:val="Styl5"/>
            </w:pPr>
            <w:r w:rsidRPr="002E33F8">
              <w:t>Zabawa ruchowa „Berek”.</w:t>
            </w:r>
            <w:r w:rsidRPr="002E33F8">
              <w:rPr>
                <w:rFonts w:eastAsia="Calibri"/>
                <w:color w:val="auto"/>
                <w:kern w:val="0"/>
                <w:lang w:eastAsia="en-US" w:bidi="ar-SA"/>
              </w:rPr>
              <w:t xml:space="preserve"> </w:t>
            </w:r>
            <w:r w:rsidRPr="002E33F8">
              <w:t>Rozmowa po skończonej zabawie na temat emocji towarzyszących dzieciom w czasie tego rodzaju zabaw, rywalizacji.</w:t>
            </w:r>
          </w:p>
          <w:p w14:paraId="2277E25C" w14:textId="77777777" w:rsidR="002E33F8" w:rsidRPr="002E33F8" w:rsidRDefault="002E33F8" w:rsidP="001725A5">
            <w:pPr>
              <w:pStyle w:val="Styl5"/>
            </w:pPr>
            <w:r w:rsidRPr="002E33F8">
              <w:t>Ćwiczenia poranne – Zestaw XI.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3A701" w14:textId="77777777" w:rsidR="002E33F8" w:rsidRPr="002E33F8" w:rsidRDefault="002E33F8" w:rsidP="005A5C20">
            <w:pPr>
              <w:pStyle w:val="Styl4"/>
            </w:pPr>
            <w:r w:rsidRPr="002E33F8">
              <w:t>obdarza uwagą osoby dorosłe</w:t>
            </w:r>
          </w:p>
          <w:p w14:paraId="149ACB6D" w14:textId="77777777" w:rsidR="002E33F8" w:rsidRPr="002E33F8" w:rsidRDefault="002E33F8" w:rsidP="005A5C20">
            <w:pPr>
              <w:pStyle w:val="Styl4"/>
            </w:pPr>
            <w:r w:rsidRPr="002E33F8">
              <w:t>usprawnia aparat artykulacyjny</w:t>
            </w:r>
          </w:p>
          <w:p w14:paraId="117AC408" w14:textId="77777777" w:rsidR="002E33F8" w:rsidRPr="002E33F8" w:rsidRDefault="002E33F8" w:rsidP="005A5C20">
            <w:pPr>
              <w:pStyle w:val="Styl4"/>
            </w:pPr>
            <w:r w:rsidRPr="002E33F8">
              <w:t>dzieli wyrazy na sylaby</w:t>
            </w:r>
          </w:p>
          <w:p w14:paraId="2DBF198F" w14:textId="77777777" w:rsidR="002E33F8" w:rsidRPr="002E33F8" w:rsidRDefault="002E33F8" w:rsidP="005A5C20">
            <w:pPr>
              <w:pStyle w:val="Styl4"/>
            </w:pPr>
            <w:r w:rsidRPr="002E33F8">
              <w:t>współdziała z dziećmi w zabawie</w:t>
            </w:r>
          </w:p>
          <w:p w14:paraId="174454B3" w14:textId="77777777" w:rsidR="002E33F8" w:rsidRPr="002E33F8" w:rsidRDefault="002E33F8" w:rsidP="005A5C20">
            <w:pPr>
              <w:pStyle w:val="Styl4"/>
            </w:pPr>
            <w:r w:rsidRPr="002E33F8">
              <w:t>formułuje dłuższe, wielozdaniowe wypowiedzi</w:t>
            </w:r>
          </w:p>
          <w:p w14:paraId="33721106" w14:textId="77777777" w:rsidR="002E33F8" w:rsidRPr="002E33F8" w:rsidRDefault="002E33F8" w:rsidP="005A5C20">
            <w:pPr>
              <w:pStyle w:val="Styl4"/>
            </w:pPr>
            <w:r w:rsidRPr="002E33F8">
              <w:t>szanuje emocje swoje i innych osób</w:t>
            </w:r>
          </w:p>
          <w:p w14:paraId="3A03DD49" w14:textId="77777777" w:rsidR="002E33F8" w:rsidRPr="002E33F8" w:rsidRDefault="002E33F8" w:rsidP="005A5C20">
            <w:pPr>
              <w:pStyle w:val="Styl4"/>
            </w:pPr>
            <w:r w:rsidRPr="002E33F8">
              <w:t>panuje nad swoimi emocjami</w:t>
            </w:r>
          </w:p>
          <w:p w14:paraId="414D05A6" w14:textId="0CD5CEE6" w:rsidR="002E33F8" w:rsidRPr="002E33F8" w:rsidRDefault="002E33F8" w:rsidP="005A5C20">
            <w:pPr>
              <w:pStyle w:val="Styl4"/>
            </w:pPr>
            <w:r w:rsidRPr="002E33F8">
              <w:t>wczuwa się w emocje i uczucia osób z</w:t>
            </w:r>
            <w:r w:rsidR="009F43F8">
              <w:t> </w:t>
            </w:r>
            <w:r w:rsidRPr="002E33F8">
              <w:t>najbliższego otoczenia</w:t>
            </w:r>
          </w:p>
          <w:p w14:paraId="42DE79C3" w14:textId="77777777" w:rsidR="002E33F8" w:rsidRPr="002E33F8" w:rsidRDefault="002E33F8" w:rsidP="005A5C20">
            <w:pPr>
              <w:pStyle w:val="Styl4"/>
            </w:pPr>
            <w:r w:rsidRPr="002E33F8">
              <w:t>uczestniczy w zabawach ruchowych</w:t>
            </w:r>
          </w:p>
          <w:p w14:paraId="3D15274B" w14:textId="0B332CBF" w:rsidR="002E33F8" w:rsidRPr="002E33F8" w:rsidRDefault="002E33F8" w:rsidP="00DD1C21">
            <w:pPr>
              <w:pStyle w:val="Styl4"/>
            </w:pPr>
            <w:r w:rsidRPr="002E33F8">
              <w:t>wykazuje sprawność ciała i koordynację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12C5A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F5F7D2B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D51B9DA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353DB3A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30E23CE" w14:textId="6D0564B2" w:rsidR="002E33F8" w:rsidRPr="002E33F8" w:rsidRDefault="009F4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080403F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2D8362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41636EB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345B9ED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64FA89CB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8522A2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08EA4A6" w14:textId="77777777" w:rsidR="002E33F8" w:rsidRPr="002E33F8" w:rsidRDefault="002E33F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B4F61A0" w14:textId="3E8A5744" w:rsidR="002E33F8" w:rsidRPr="002E33F8" w:rsidRDefault="002E33F8" w:rsidP="00514D66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E33F8" w:rsidRPr="002E33F8" w14:paraId="042A500A" w14:textId="77777777" w:rsidTr="00561397">
        <w:trPr>
          <w:cantSplit/>
          <w:trHeight w:val="1577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9E8C480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C71F0C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A0D33AA" w14:textId="77777777" w:rsidR="00301269" w:rsidRPr="00301269" w:rsidRDefault="00301269" w:rsidP="00301269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01269">
              <w:rPr>
                <w:rFonts w:ascii="Arial" w:eastAsia="Times New Roman" w:hAnsi="Arial" w:cs="Arial"/>
                <w:bCs/>
              </w:rPr>
              <w:t>I 5, 7, 8, 9;</w:t>
            </w:r>
          </w:p>
          <w:p w14:paraId="5783D80C" w14:textId="77777777" w:rsidR="00301269" w:rsidRPr="00301269" w:rsidRDefault="00301269" w:rsidP="00301269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01269">
              <w:rPr>
                <w:rFonts w:ascii="Arial" w:eastAsia="Times New Roman" w:hAnsi="Arial" w:cs="Arial"/>
                <w:bCs/>
              </w:rPr>
              <w:t>II 11; III 5, 8;</w:t>
            </w:r>
          </w:p>
          <w:p w14:paraId="780435A6" w14:textId="77777777" w:rsidR="00301269" w:rsidRPr="00301269" w:rsidRDefault="00301269" w:rsidP="00301269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01269">
              <w:rPr>
                <w:rFonts w:ascii="Arial" w:eastAsia="Times New Roman" w:hAnsi="Arial" w:cs="Arial"/>
                <w:bCs/>
              </w:rPr>
              <w:t>IV 2, 4, 5, 8, 9,</w:t>
            </w:r>
          </w:p>
          <w:p w14:paraId="1C5BE205" w14:textId="548B13B8" w:rsidR="002E33F8" w:rsidRPr="002E33F8" w:rsidRDefault="00301269" w:rsidP="0030126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01269">
              <w:rPr>
                <w:rFonts w:ascii="Arial" w:eastAsia="Times New Roman" w:hAnsi="Arial" w:cs="Arial"/>
                <w:bCs/>
              </w:rPr>
              <w:t>15, 18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A174" w14:textId="77777777" w:rsidR="002E33F8" w:rsidRPr="002E33F8" w:rsidRDefault="002E33F8" w:rsidP="006E2F48">
            <w:pPr>
              <w:pStyle w:val="Styl5"/>
            </w:pPr>
            <w:r w:rsidRPr="002E33F8">
              <w:t>Zabawa dydaktyczna „Jesienne porównania”.</w:t>
            </w:r>
          </w:p>
          <w:p w14:paraId="29108522" w14:textId="77777777" w:rsidR="002E33F8" w:rsidRPr="002E33F8" w:rsidRDefault="002E33F8" w:rsidP="006E2F48">
            <w:pPr>
              <w:pStyle w:val="Styl5"/>
            </w:pPr>
            <w:r w:rsidRPr="002E33F8">
              <w:t>Określenie zjawisk atmosferycznych przedstawionych na ilustracjach.</w:t>
            </w:r>
          </w:p>
          <w:p w14:paraId="79D02059" w14:textId="77777777" w:rsidR="002E33F8" w:rsidRPr="002E33F8" w:rsidRDefault="002E33F8" w:rsidP="006E2F48">
            <w:pPr>
              <w:pStyle w:val="Styl5"/>
            </w:pPr>
            <w:r w:rsidRPr="002E33F8">
              <w:t xml:space="preserve">Zabawa badawcza „Kolory późnej jesieni”. </w:t>
            </w:r>
          </w:p>
          <w:p w14:paraId="4075DC9C" w14:textId="77777777" w:rsidR="002E33F8" w:rsidRPr="002E33F8" w:rsidRDefault="002E33F8" w:rsidP="006E2F48">
            <w:pPr>
              <w:pStyle w:val="Styl5"/>
            </w:pPr>
            <w:r w:rsidRPr="002E33F8">
              <w:t xml:space="preserve">Praca plastyczna „Deszczowe pejzaże”. </w:t>
            </w:r>
          </w:p>
          <w:p w14:paraId="049D2444" w14:textId="495A69C1" w:rsidR="002E33F8" w:rsidRPr="002E33F8" w:rsidRDefault="002E33F8" w:rsidP="006E2F48">
            <w:pPr>
              <w:pStyle w:val="Styl5"/>
            </w:pPr>
            <w:r w:rsidRPr="002E33F8">
              <w:t>Opisywanie swoich ilustracji – kształtowanie umiejętności wypowiadania się poprawnie pod względem językowym i</w:t>
            </w:r>
            <w:r w:rsidR="00473059">
              <w:t> </w:t>
            </w:r>
            <w:r w:rsidRPr="002E33F8">
              <w:t>gramatycznym.</w:t>
            </w:r>
          </w:p>
          <w:p w14:paraId="1B850525" w14:textId="77777777" w:rsidR="002E33F8" w:rsidRPr="002E33F8" w:rsidRDefault="002E33F8" w:rsidP="006E2F48">
            <w:pPr>
              <w:pStyle w:val="Styl5"/>
            </w:pPr>
            <w:r w:rsidRPr="002E33F8">
              <w:t>Zabawa ćwicząca syntezę i analizę wzrokową.</w:t>
            </w:r>
          </w:p>
          <w:p w14:paraId="59231802" w14:textId="77777777" w:rsidR="002E33F8" w:rsidRPr="002E33F8" w:rsidRDefault="002E33F8" w:rsidP="006E2F48">
            <w:pPr>
              <w:pStyle w:val="Styl5"/>
            </w:pPr>
            <w:r w:rsidRPr="002E33F8">
              <w:t xml:space="preserve">Ćwiczenie matematyczne, utrwalanie znajomości poznanych liter, ćwiczenie grafomotoryczne – </w:t>
            </w:r>
            <w:r w:rsidRPr="002E33F8">
              <w:rPr>
                <w:b/>
                <w:bCs/>
              </w:rPr>
              <w:t>KP2, s. 7, ćw. 1, 2, 3</w:t>
            </w:r>
            <w:r w:rsidRPr="002E33F8">
              <w:t>.</w:t>
            </w:r>
          </w:p>
          <w:p w14:paraId="325CEE14" w14:textId="77777777" w:rsidR="002E33F8" w:rsidRPr="002E33F8" w:rsidRDefault="002E33F8" w:rsidP="006E2F48">
            <w:pPr>
              <w:pStyle w:val="Styl5"/>
            </w:pPr>
            <w:r w:rsidRPr="002E33F8">
              <w:t>Ćwiczenia gimnastyczne – Zestaw XI.</w:t>
            </w:r>
          </w:p>
          <w:p w14:paraId="32263794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2EF916" w14:textId="77777777" w:rsidR="002E33F8" w:rsidRPr="002E33F8" w:rsidRDefault="002E33F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816B668" w14:textId="77777777" w:rsidR="002E33F8" w:rsidRPr="002E33F8" w:rsidRDefault="002E33F8" w:rsidP="006E2F48">
            <w:pPr>
              <w:pStyle w:val="Styl5"/>
            </w:pPr>
            <w:r w:rsidRPr="002E33F8">
              <w:t>Zabawa odprężająca z elementami kodowania „Jesienny spacer”.</w:t>
            </w:r>
          </w:p>
          <w:p w14:paraId="2A607F89" w14:textId="77777777" w:rsidR="002E33F8" w:rsidRPr="002E33F8" w:rsidRDefault="002E33F8" w:rsidP="006E2F48">
            <w:pPr>
              <w:pStyle w:val="Styl5"/>
            </w:pPr>
            <w:r w:rsidRPr="002E33F8">
              <w:t>Zabawy z chustą animacyjną.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76BF" w14:textId="77777777" w:rsidR="002E33F8" w:rsidRPr="002E33F8" w:rsidRDefault="002E33F8" w:rsidP="005A5C20">
            <w:pPr>
              <w:pStyle w:val="Styl4"/>
            </w:pPr>
            <w:r w:rsidRPr="002E33F8">
              <w:t>obdarza uwagą osoby dorosłe</w:t>
            </w:r>
          </w:p>
          <w:p w14:paraId="2D1D5E45" w14:textId="77777777" w:rsidR="002E33F8" w:rsidRPr="002E33F8" w:rsidRDefault="002E33F8" w:rsidP="005A5C20">
            <w:pPr>
              <w:pStyle w:val="Styl4"/>
            </w:pPr>
            <w:r w:rsidRPr="002E33F8">
              <w:t>mówi płynnie, wyraźnie, wzbogaca słownictwo</w:t>
            </w:r>
          </w:p>
          <w:p w14:paraId="5AB65196" w14:textId="77777777" w:rsidR="002E33F8" w:rsidRPr="002E33F8" w:rsidRDefault="002E33F8" w:rsidP="005A5C20">
            <w:pPr>
              <w:pStyle w:val="Styl4"/>
            </w:pPr>
            <w:r w:rsidRPr="002E33F8">
              <w:t>czyta obrazy, wyodrębnia i nazywa ich elementy</w:t>
            </w:r>
          </w:p>
          <w:p w14:paraId="1F64BD23" w14:textId="77777777" w:rsidR="002E33F8" w:rsidRPr="002E33F8" w:rsidRDefault="002E33F8" w:rsidP="005A5C20">
            <w:pPr>
              <w:pStyle w:val="Styl4"/>
            </w:pPr>
            <w:r w:rsidRPr="002E33F8">
              <w:t>posługuje się pojęciami dotyczącymi zjawisk przyrodniczych, życia zwierząt, roślin, ludzi w środowisku przyrodniczym</w:t>
            </w:r>
          </w:p>
          <w:p w14:paraId="76B8B2CA" w14:textId="77777777" w:rsidR="002E33F8" w:rsidRPr="002E33F8" w:rsidRDefault="002E33F8" w:rsidP="005A5C20">
            <w:pPr>
              <w:pStyle w:val="Styl4"/>
            </w:pPr>
            <w:r w:rsidRPr="002E33F8">
              <w:t>dostrzega emocjonalną wartość otoczenia przyrodniczego jako źródła satysfakcji estetycznej</w:t>
            </w:r>
          </w:p>
          <w:p w14:paraId="26AFEFBD" w14:textId="77777777" w:rsidR="002E33F8" w:rsidRPr="002E33F8" w:rsidRDefault="002E33F8" w:rsidP="005A5C20">
            <w:pPr>
              <w:pStyle w:val="Styl4"/>
            </w:pPr>
            <w:r w:rsidRPr="002E33F8">
              <w:t>ćwiczy motorykę małą</w:t>
            </w:r>
          </w:p>
          <w:p w14:paraId="468CDEFB" w14:textId="77777777" w:rsidR="002E33F8" w:rsidRPr="002E33F8" w:rsidRDefault="002E33F8" w:rsidP="005A5C20">
            <w:pPr>
              <w:pStyle w:val="Styl4"/>
            </w:pPr>
            <w:r w:rsidRPr="002E33F8">
              <w:t>wykonuje własne eksperymenty graficzne farbami</w:t>
            </w:r>
          </w:p>
          <w:p w14:paraId="25531B4D" w14:textId="77777777" w:rsidR="002E33F8" w:rsidRPr="002E33F8" w:rsidRDefault="002E33F8" w:rsidP="005A5C20">
            <w:pPr>
              <w:pStyle w:val="Styl4"/>
            </w:pPr>
            <w:r w:rsidRPr="002E33F8">
              <w:t>wykonuje pracę plastyczną na określony temat</w:t>
            </w:r>
          </w:p>
          <w:p w14:paraId="004B23D5" w14:textId="77777777" w:rsidR="002E33F8" w:rsidRPr="002E33F8" w:rsidRDefault="002E33F8" w:rsidP="005A5C20">
            <w:pPr>
              <w:pStyle w:val="Styl4"/>
            </w:pPr>
            <w:r w:rsidRPr="002E33F8">
              <w:t>formułuje dłuższe, wielozdaniowe wypowiedzi</w:t>
            </w:r>
          </w:p>
          <w:p w14:paraId="5DAA4119" w14:textId="77777777" w:rsidR="002E33F8" w:rsidRPr="002E33F8" w:rsidRDefault="002E33F8" w:rsidP="005A5C20">
            <w:pPr>
              <w:pStyle w:val="Styl4"/>
            </w:pPr>
            <w:r w:rsidRPr="002E33F8">
              <w:t>używa chwytu pisarskiego podczas rysowania, kreślenia</w:t>
            </w:r>
          </w:p>
          <w:p w14:paraId="6790480E" w14:textId="77777777" w:rsidR="002E33F8" w:rsidRPr="002E33F8" w:rsidRDefault="002E33F8" w:rsidP="005A5C20">
            <w:pPr>
              <w:pStyle w:val="Styl4"/>
            </w:pPr>
            <w:r w:rsidRPr="002E33F8">
              <w:t>przelicza elementy zbiorów</w:t>
            </w:r>
          </w:p>
          <w:p w14:paraId="25291F7F" w14:textId="77777777" w:rsidR="002E33F8" w:rsidRPr="002E33F8" w:rsidRDefault="002E33F8" w:rsidP="005A5C20">
            <w:pPr>
              <w:pStyle w:val="Styl4"/>
            </w:pPr>
            <w:r w:rsidRPr="002E33F8">
              <w:t>rozpoznaje wybrane litery</w:t>
            </w:r>
          </w:p>
          <w:p w14:paraId="35AA1FE2" w14:textId="77777777" w:rsidR="002E33F8" w:rsidRPr="002E33F8" w:rsidRDefault="002E33F8" w:rsidP="005A5C20">
            <w:pPr>
              <w:pStyle w:val="Styl4"/>
            </w:pPr>
            <w:r w:rsidRPr="002E33F8">
              <w:t>koloruje obrazki</w:t>
            </w:r>
          </w:p>
          <w:p w14:paraId="5A95E549" w14:textId="77777777" w:rsidR="002E33F8" w:rsidRPr="002E33F8" w:rsidRDefault="002E33F8" w:rsidP="005A5C20">
            <w:pPr>
              <w:pStyle w:val="Styl4"/>
            </w:pPr>
            <w:r w:rsidRPr="002E33F8">
              <w:t>rysuje po śladzie</w:t>
            </w:r>
          </w:p>
          <w:p w14:paraId="438A0699" w14:textId="77777777" w:rsidR="002E33F8" w:rsidRPr="002E33F8" w:rsidRDefault="002E33F8" w:rsidP="005A5C20">
            <w:pPr>
              <w:pStyle w:val="Styl4"/>
            </w:pPr>
            <w:r w:rsidRPr="002E33F8">
              <w:t>współdziała z dziećmi w zabawie</w:t>
            </w:r>
          </w:p>
          <w:p w14:paraId="212BF6B2" w14:textId="77777777" w:rsidR="002E33F8" w:rsidRPr="002E33F8" w:rsidRDefault="002E33F8" w:rsidP="005A5C20">
            <w:pPr>
              <w:pStyle w:val="Styl4"/>
            </w:pPr>
            <w:r w:rsidRPr="002E33F8">
              <w:t>uczestniczy w zabawach ruchowych</w:t>
            </w:r>
          </w:p>
          <w:p w14:paraId="2EA3DFB6" w14:textId="77777777" w:rsidR="002E33F8" w:rsidRPr="002E33F8" w:rsidRDefault="002E33F8" w:rsidP="005A5C20">
            <w:pPr>
              <w:pStyle w:val="Styl4"/>
            </w:pPr>
            <w:r w:rsidRPr="002E33F8">
              <w:t>wykonuje ćwiczenia kształtujące prawidłową postawę ciała</w:t>
            </w:r>
          </w:p>
          <w:p w14:paraId="63DABA28" w14:textId="1D241AC0" w:rsidR="002E33F8" w:rsidRPr="002E33F8" w:rsidRDefault="002E33F8" w:rsidP="00DD1C21">
            <w:pPr>
              <w:pStyle w:val="Styl4"/>
            </w:pPr>
            <w:r w:rsidRPr="002E33F8">
              <w:t>wykazuje sprawność ciała i koordynację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246D24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57BEB66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E02826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521EF6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67A7FE8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89DE7F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3829613D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84365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283AA8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 11</w:t>
            </w:r>
          </w:p>
          <w:p w14:paraId="395EF608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1150D3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25676CF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3A18B9F8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1A31F9B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006635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C5DE47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132BBD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F81981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B4D7E3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9CB1361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B34A00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F2AD312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48F010B0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CBCFDC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960FDA8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8EFF69D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8D4C40C" w14:textId="68482DAB" w:rsid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340CE638" w14:textId="77777777" w:rsidR="00A11A28" w:rsidRPr="002E33F8" w:rsidRDefault="00A11A2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E45534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1F3D1BF" w14:textId="555B9068" w:rsidR="00561397" w:rsidRPr="00561397" w:rsidRDefault="00561397" w:rsidP="0056139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1397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561397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11C27A9C" w14:textId="31DE2F4D" w:rsidR="00561397" w:rsidRPr="00561397" w:rsidRDefault="00561397" w:rsidP="0056139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1397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561397">
              <w:rPr>
                <w:rFonts w:ascii="Arial" w:eastAsia="Times New Roman" w:hAnsi="Arial" w:cs="Arial"/>
                <w:color w:val="000000"/>
              </w:rPr>
              <w:t xml:space="preserve"> matematyczne oraz w zakresie nauk przyrodniczych;</w:t>
            </w:r>
          </w:p>
          <w:p w14:paraId="6DA593F7" w14:textId="1A8EB307" w:rsidR="002E33F8" w:rsidRPr="002E33F8" w:rsidRDefault="00561397" w:rsidP="00561397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61397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561397">
              <w:rPr>
                <w:rFonts w:ascii="Arial" w:eastAsia="Times New Roman" w:hAnsi="Arial" w:cs="Arial"/>
                <w:color w:val="000000"/>
              </w:rPr>
              <w:t xml:space="preserve"> w zakresie umiej</w:t>
            </w:r>
            <w:r w:rsidRPr="00561397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61397">
              <w:rPr>
                <w:rFonts w:ascii="Arial" w:eastAsia="Times New Roman" w:hAnsi="Arial" w:cs="Arial"/>
                <w:color w:val="000000"/>
              </w:rPr>
              <w:t>tno</w:t>
            </w:r>
            <w:r w:rsidRPr="00561397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61397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61397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2E33F8" w:rsidRPr="002E33F8" w14:paraId="386C0957" w14:textId="77777777" w:rsidTr="008C00D1">
        <w:trPr>
          <w:trHeight w:val="1576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D32EC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A776C7" w14:textId="77777777" w:rsidR="002E33F8" w:rsidRPr="002E33F8" w:rsidRDefault="002E33F8" w:rsidP="009D7E5E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2E33F8">
              <w:rPr>
                <w:rFonts w:ascii="Arial" w:eastAsia="Times New Roman" w:hAnsi="Arial" w:cs="Arial"/>
                <w:b/>
              </w:rPr>
              <w:t>Zajęcia popołudniowe</w:t>
            </w:r>
          </w:p>
          <w:p w14:paraId="0E99046C" w14:textId="77777777" w:rsidR="00402780" w:rsidRPr="00402780" w:rsidRDefault="00402780" w:rsidP="0040278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402780">
              <w:rPr>
                <w:rFonts w:ascii="Arial" w:eastAsia="Times New Roman" w:hAnsi="Arial" w:cs="Arial"/>
                <w:bCs/>
              </w:rPr>
              <w:t>I 5, 7, 8, 9;</w:t>
            </w:r>
          </w:p>
          <w:p w14:paraId="1F4B5091" w14:textId="77777777" w:rsidR="00402780" w:rsidRPr="00402780" w:rsidRDefault="00402780" w:rsidP="0040278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402780">
              <w:rPr>
                <w:rFonts w:ascii="Arial" w:eastAsia="Times New Roman" w:hAnsi="Arial" w:cs="Arial"/>
                <w:bCs/>
              </w:rPr>
              <w:t>II 11; III 5, 8;</w:t>
            </w:r>
          </w:p>
          <w:p w14:paraId="275EA065" w14:textId="77777777" w:rsidR="00402780" w:rsidRPr="00402780" w:rsidRDefault="00402780" w:rsidP="0040278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402780">
              <w:rPr>
                <w:rFonts w:ascii="Arial" w:eastAsia="Times New Roman" w:hAnsi="Arial" w:cs="Arial"/>
                <w:bCs/>
              </w:rPr>
              <w:t>IV 2, 4, 5, 8, 9,</w:t>
            </w:r>
          </w:p>
          <w:p w14:paraId="09CDBF5A" w14:textId="743C14BC" w:rsidR="002E33F8" w:rsidRPr="002E33F8" w:rsidRDefault="00402780" w:rsidP="0040278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402780">
              <w:rPr>
                <w:rFonts w:ascii="Arial" w:eastAsia="Times New Roman" w:hAnsi="Arial" w:cs="Arial"/>
                <w:bCs/>
              </w:rPr>
              <w:t>15, 18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2A4DB" w14:textId="77777777" w:rsidR="002E33F8" w:rsidRPr="002E33F8" w:rsidRDefault="002E33F8" w:rsidP="006E2F48">
            <w:pPr>
              <w:pStyle w:val="Styl5"/>
            </w:pPr>
            <w:r w:rsidRPr="002E33F8">
              <w:t>Zabawa matematyczna „Parasol w kropki”.</w:t>
            </w:r>
          </w:p>
          <w:p w14:paraId="72EB3222" w14:textId="77777777" w:rsidR="002E33F8" w:rsidRPr="002E33F8" w:rsidRDefault="002E33F8" w:rsidP="006E2F48">
            <w:pPr>
              <w:pStyle w:val="Styl5"/>
            </w:pPr>
            <w:r w:rsidRPr="002E33F8">
              <w:t>Lepienie z plasteliny na dowolny temat.</w:t>
            </w:r>
          </w:p>
          <w:p w14:paraId="369903D4" w14:textId="77777777" w:rsidR="002E33F8" w:rsidRDefault="002E33F8" w:rsidP="006E2F48">
            <w:pPr>
              <w:pStyle w:val="Styl5"/>
            </w:pPr>
            <w:r w:rsidRPr="002E33F8">
              <w:t>Zabawa z elementami kodowania „Co tu nie pasuje?”.</w:t>
            </w:r>
          </w:p>
          <w:p w14:paraId="43EF349E" w14:textId="410E641C" w:rsidR="00091FB1" w:rsidRPr="002E33F8" w:rsidRDefault="00091FB1" w:rsidP="00091FB1">
            <w:pPr>
              <w:pStyle w:val="Styl5"/>
            </w:pPr>
            <w:r>
              <w:lastRenderedPageBreak/>
              <w:t xml:space="preserve">Zabawa ruchowa z </w:t>
            </w:r>
            <w:proofErr w:type="spellStart"/>
            <w:r>
              <w:t>czworakowaniem</w:t>
            </w:r>
            <w:proofErr w:type="spellEnd"/>
            <w:r>
              <w:t xml:space="preserve"> „Pieski na spacer, pieski do budy”.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26B63" w14:textId="77777777" w:rsidR="002E33F8" w:rsidRPr="002E33F8" w:rsidRDefault="002E33F8" w:rsidP="005A5C20">
            <w:pPr>
              <w:pStyle w:val="Styl4"/>
            </w:pPr>
            <w:r w:rsidRPr="002E33F8">
              <w:lastRenderedPageBreak/>
              <w:t>obdarza uwagą osoby dorosłe</w:t>
            </w:r>
          </w:p>
          <w:p w14:paraId="1F9E9493" w14:textId="77777777" w:rsidR="002E33F8" w:rsidRPr="002E33F8" w:rsidRDefault="002E33F8" w:rsidP="005A5C20">
            <w:pPr>
              <w:pStyle w:val="Styl4"/>
            </w:pPr>
            <w:r w:rsidRPr="002E33F8">
              <w:t>przelicza</w:t>
            </w:r>
          </w:p>
          <w:p w14:paraId="21B69C8D" w14:textId="77777777" w:rsidR="002E33F8" w:rsidRPr="002E33F8" w:rsidRDefault="002E33F8" w:rsidP="005A5C20">
            <w:pPr>
              <w:pStyle w:val="Styl4"/>
            </w:pPr>
            <w:r w:rsidRPr="002E33F8">
              <w:t>ćwiczy motorykę małą</w:t>
            </w:r>
          </w:p>
          <w:p w14:paraId="75A09C32" w14:textId="77777777" w:rsidR="002E33F8" w:rsidRPr="002E33F8" w:rsidRDefault="002E33F8" w:rsidP="005A5C20">
            <w:pPr>
              <w:pStyle w:val="Styl4"/>
            </w:pPr>
            <w:r w:rsidRPr="002E33F8">
              <w:t>wyraża ekspresję twórczą podczas czynności konstrukcyjnych i zabawy</w:t>
            </w:r>
          </w:p>
          <w:p w14:paraId="2D95153D" w14:textId="77777777" w:rsidR="002E33F8" w:rsidRPr="002E33F8" w:rsidRDefault="002E33F8" w:rsidP="005A5C20">
            <w:pPr>
              <w:pStyle w:val="Styl4"/>
            </w:pPr>
            <w:r w:rsidRPr="002E33F8">
              <w:lastRenderedPageBreak/>
              <w:t>klasyfikuje przedmioty według określonej cechy</w:t>
            </w:r>
          </w:p>
          <w:p w14:paraId="4B5C8E5D" w14:textId="77777777" w:rsidR="002E33F8" w:rsidRPr="002E33F8" w:rsidRDefault="002E33F8" w:rsidP="005A5C20">
            <w:pPr>
              <w:pStyle w:val="Styl4"/>
            </w:pPr>
            <w:r w:rsidRPr="002E33F8">
              <w:t>porównuje liczebność zbiorów</w:t>
            </w:r>
          </w:p>
          <w:p w14:paraId="38CE7162" w14:textId="77777777" w:rsidR="002E33F8" w:rsidRPr="002E33F8" w:rsidRDefault="002E33F8" w:rsidP="005A5C20">
            <w:pPr>
              <w:pStyle w:val="Styl4"/>
            </w:pPr>
            <w:r w:rsidRPr="002E33F8">
              <w:t xml:space="preserve">współdziała z dziećmi w zabawie </w:t>
            </w:r>
          </w:p>
          <w:p w14:paraId="5C06C996" w14:textId="0ECEDAE9" w:rsidR="002E33F8" w:rsidRPr="002E33F8" w:rsidRDefault="002E33F8" w:rsidP="00DD1C21">
            <w:pPr>
              <w:pStyle w:val="Styl4"/>
            </w:pPr>
            <w:r w:rsidRPr="002E33F8">
              <w:t>wykonuje różne formy ruchu: rzutne, z</w:t>
            </w:r>
            <w:r w:rsidR="001B679C">
              <w:t> </w:t>
            </w:r>
            <w:proofErr w:type="spellStart"/>
            <w:r w:rsidRPr="002E33F8">
              <w:t>czworakowaniem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059C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703122C6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80FECF5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0602438E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1FE65C2E" w14:textId="6DE8B7CD" w:rsid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E01BED" w14:textId="77777777" w:rsidR="00A11A28" w:rsidRPr="002E33F8" w:rsidRDefault="00A11A2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6B1006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lastRenderedPageBreak/>
              <w:t>IV 12</w:t>
            </w:r>
          </w:p>
          <w:p w14:paraId="1D52A2AE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37A14A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F335094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EA6F631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E33F8"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F60A9" w14:textId="77777777" w:rsidR="002E33F8" w:rsidRPr="002E33F8" w:rsidRDefault="002E33F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E8063E9" w14:textId="77777777" w:rsidR="002E33F8" w:rsidRPr="009D7E5E" w:rsidRDefault="002E33F8" w:rsidP="009D7E5E">
      <w:pPr>
        <w:widowControl/>
        <w:suppressAutoHyphens w:val="0"/>
        <w:spacing w:after="0" w:line="240" w:lineRule="atLeast"/>
        <w:rPr>
          <w:rFonts w:ascii="Arial" w:eastAsia="Times New Roman" w:hAnsi="Arial" w:cs="Arial"/>
        </w:rPr>
      </w:pPr>
      <w:r w:rsidRPr="009D7E5E">
        <w:rPr>
          <w:rFonts w:ascii="Arial" w:eastAsia="Times New Roman" w:hAnsi="Arial" w:cs="Arial"/>
        </w:rPr>
        <w:br w:type="page"/>
      </w:r>
    </w:p>
    <w:p w14:paraId="3B8B16DF" w14:textId="77777777" w:rsidR="00D96238" w:rsidRPr="00D96238" w:rsidRDefault="00D96238" w:rsidP="009D7E5E">
      <w:pPr>
        <w:spacing w:after="0" w:line="240" w:lineRule="atLeast"/>
        <w:rPr>
          <w:rFonts w:ascii="Arial" w:eastAsia="Times New Roman" w:hAnsi="Arial" w:cs="Arial"/>
        </w:rPr>
      </w:pPr>
    </w:p>
    <w:p w14:paraId="61F94147" w14:textId="77777777" w:rsidR="00D96238" w:rsidRPr="00D96238" w:rsidRDefault="00D96238" w:rsidP="009D7E5E">
      <w:pPr>
        <w:spacing w:after="0" w:line="240" w:lineRule="atLeast"/>
        <w:rPr>
          <w:rFonts w:ascii="Arial" w:eastAsia="Times New Roman" w:hAnsi="Arial" w:cs="Arial"/>
          <w:b/>
        </w:rPr>
      </w:pPr>
      <w:r w:rsidRPr="00D96238">
        <w:rPr>
          <w:rFonts w:ascii="Arial" w:eastAsia="Times New Roman" w:hAnsi="Arial" w:cs="Arial"/>
        </w:rPr>
        <w:t xml:space="preserve">TYDZIEŃ 12: </w:t>
      </w:r>
      <w:r w:rsidRPr="00D96238">
        <w:rPr>
          <w:rFonts w:ascii="Arial" w:eastAsia="Times New Roman" w:hAnsi="Arial" w:cs="Arial"/>
          <w:b/>
          <w:bCs/>
        </w:rPr>
        <w:t>NASZE ULUBIONE KSIĄŻKI</w:t>
      </w:r>
    </w:p>
    <w:tbl>
      <w:tblPr>
        <w:tblW w:w="1477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80"/>
        <w:gridCol w:w="1984"/>
        <w:gridCol w:w="4820"/>
        <w:gridCol w:w="4365"/>
        <w:gridCol w:w="1021"/>
        <w:gridCol w:w="1701"/>
      </w:tblGrid>
      <w:tr w:rsidR="00D96238" w:rsidRPr="00D96238" w14:paraId="769416DD" w14:textId="77777777" w:rsidTr="00F1385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4A1996" w14:textId="77777777" w:rsidR="00D96238" w:rsidRPr="00D96238" w:rsidRDefault="00D9623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5FC44C55" w14:textId="77777777" w:rsidR="00D96238" w:rsidRPr="00D96238" w:rsidRDefault="00D9623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</w:rPr>
              <w:t>Część dnia /</w:t>
            </w:r>
          </w:p>
          <w:p w14:paraId="08B1459B" w14:textId="77777777" w:rsidR="00D96238" w:rsidRPr="00D96238" w:rsidRDefault="00D9623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</w:rPr>
              <w:t>Obszary</w:t>
            </w:r>
          </w:p>
          <w:p w14:paraId="13C7EDEE" w14:textId="77777777" w:rsidR="00D96238" w:rsidRPr="00D96238" w:rsidRDefault="00D9623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</w:rPr>
              <w:t>z podstawy</w:t>
            </w:r>
          </w:p>
          <w:p w14:paraId="77FF73C9" w14:textId="77777777" w:rsidR="00D96238" w:rsidRPr="00D96238" w:rsidRDefault="00D9623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E09EC4B" w14:textId="77777777" w:rsidR="00D96238" w:rsidRPr="00D96238" w:rsidRDefault="00D9623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BABFE6" w14:textId="77777777" w:rsidR="00D96238" w:rsidRPr="00D96238" w:rsidRDefault="00D9623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60E5C7" w14:textId="77777777" w:rsidR="00D96238" w:rsidRPr="00D96238" w:rsidRDefault="00D9623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</w:rPr>
              <w:t>Kompetencje</w:t>
            </w:r>
          </w:p>
          <w:p w14:paraId="205BA34A" w14:textId="77777777" w:rsidR="00D96238" w:rsidRPr="00D96238" w:rsidRDefault="00D96238" w:rsidP="009D7E5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D96238" w:rsidRPr="00D96238" w14:paraId="5B2B35CB" w14:textId="77777777" w:rsidTr="00F13857">
        <w:trPr>
          <w:trHeight w:val="200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27C727FA" w14:textId="16760575" w:rsidR="00D96238" w:rsidRPr="00D96238" w:rsidRDefault="00D96238" w:rsidP="00514D66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</w:rPr>
              <w:t>DZIEŃ 1</w:t>
            </w:r>
          </w:p>
          <w:p w14:paraId="1E555779" w14:textId="11EA2A02" w:rsidR="00D96238" w:rsidRPr="00D96238" w:rsidRDefault="00B81007" w:rsidP="00514D66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>U JAK ULEWA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97288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D0AEFE4" w14:textId="77777777" w:rsidR="00376002" w:rsidRPr="00376002" w:rsidRDefault="00376002" w:rsidP="0037600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76002">
              <w:rPr>
                <w:rFonts w:ascii="Arial" w:eastAsia="Times New Roman" w:hAnsi="Arial" w:cs="Arial"/>
                <w:color w:val="000000"/>
              </w:rPr>
              <w:t>I 5, 7, 9; III 5;</w:t>
            </w:r>
          </w:p>
          <w:p w14:paraId="447BA060" w14:textId="77A1B1E6" w:rsidR="00D96238" w:rsidRPr="00D96238" w:rsidRDefault="00376002" w:rsidP="0037600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76002">
              <w:rPr>
                <w:rFonts w:ascii="Arial" w:eastAsia="Times New Roman" w:hAnsi="Arial" w:cs="Arial"/>
                <w:color w:val="000000"/>
              </w:rPr>
              <w:t>IV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45BF7" w14:textId="77777777" w:rsidR="00D96238" w:rsidRPr="00D96238" w:rsidRDefault="00D96238" w:rsidP="006E2F48">
            <w:pPr>
              <w:pStyle w:val="Styl5"/>
            </w:pPr>
            <w:r w:rsidRPr="00D96238">
              <w:t>Ćwiczenie grafomotoryczne „Kalkowanie”.</w:t>
            </w:r>
          </w:p>
          <w:p w14:paraId="6908EB72" w14:textId="77777777" w:rsidR="00D96238" w:rsidRPr="00D96238" w:rsidRDefault="00D96238" w:rsidP="006E2F48">
            <w:pPr>
              <w:pStyle w:val="Styl5"/>
            </w:pPr>
            <w:r w:rsidRPr="00D96238">
              <w:t>Ćwiczenie oddechowe ze słomkami do picia.</w:t>
            </w:r>
          </w:p>
          <w:p w14:paraId="163D50A7" w14:textId="77777777" w:rsidR="00D96238" w:rsidRPr="00D96238" w:rsidRDefault="00D96238" w:rsidP="006E2F48">
            <w:pPr>
              <w:pStyle w:val="Styl5"/>
            </w:pPr>
            <w:r w:rsidRPr="00D96238">
              <w:t>Ćwiczenia poranne – Zestaw XII.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BE125" w14:textId="77777777" w:rsidR="00D96238" w:rsidRPr="00D96238" w:rsidRDefault="00D96238" w:rsidP="005A5C20">
            <w:pPr>
              <w:pStyle w:val="Styl4"/>
            </w:pPr>
            <w:r w:rsidRPr="00D96238">
              <w:t>używa chwytu pisarskiego podczas rysowania, kreślenia</w:t>
            </w:r>
          </w:p>
          <w:p w14:paraId="7F093768" w14:textId="77777777" w:rsidR="00D96238" w:rsidRPr="00D96238" w:rsidRDefault="00D96238" w:rsidP="005A5C20">
            <w:pPr>
              <w:pStyle w:val="Styl4"/>
            </w:pPr>
            <w:r w:rsidRPr="00D96238">
              <w:t>wykonuje pracę plastyczną na określony temat</w:t>
            </w:r>
          </w:p>
          <w:p w14:paraId="1F9F915C" w14:textId="77777777" w:rsidR="00D96238" w:rsidRPr="00D96238" w:rsidRDefault="00D96238" w:rsidP="005A5C20">
            <w:pPr>
              <w:pStyle w:val="Styl4"/>
            </w:pPr>
            <w:r w:rsidRPr="00D96238">
              <w:t>usprawnia aparat oddechowy</w:t>
            </w:r>
          </w:p>
          <w:p w14:paraId="47984492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378B8030" w14:textId="77777777" w:rsidR="00D96238" w:rsidRPr="00D96238" w:rsidRDefault="00D96238" w:rsidP="005A5C20">
            <w:pPr>
              <w:pStyle w:val="Styl4"/>
            </w:pPr>
            <w:r w:rsidRPr="00D96238">
              <w:t xml:space="preserve">współdziała z dziećmi w zabawie </w:t>
            </w:r>
          </w:p>
          <w:p w14:paraId="03934548" w14:textId="4ADE7A82" w:rsidR="00D96238" w:rsidRPr="00D96238" w:rsidRDefault="00D96238" w:rsidP="00DD1C21">
            <w:pPr>
              <w:pStyle w:val="Styl4"/>
            </w:pPr>
            <w:r w:rsidRPr="00D96238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58CD5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288B1A0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1336B3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9260FF9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3F9DF9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79C2895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CCDAEC5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9B6C92D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137E7C08" w14:textId="399953A4" w:rsidR="00E26719" w:rsidRPr="00E26719" w:rsidRDefault="00E26719" w:rsidP="00E26719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6719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E26719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7450CF3C" w14:textId="3DE57B6F" w:rsidR="00D96238" w:rsidRPr="00D96238" w:rsidRDefault="00E26719" w:rsidP="00E26719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671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E26719">
              <w:rPr>
                <w:rFonts w:ascii="Arial" w:eastAsia="Times New Roman" w:hAnsi="Arial" w:cs="Arial"/>
                <w:color w:val="000000"/>
              </w:rPr>
              <w:t xml:space="preserve"> w zakresie umiej</w:t>
            </w:r>
            <w:r w:rsidRPr="00E26719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E26719">
              <w:rPr>
                <w:rFonts w:ascii="Arial" w:eastAsia="Times New Roman" w:hAnsi="Arial" w:cs="Arial"/>
                <w:color w:val="000000"/>
              </w:rPr>
              <w:t>tno</w:t>
            </w:r>
            <w:r w:rsidRPr="00E26719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E26719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E26719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D96238" w:rsidRPr="00D96238" w14:paraId="73269136" w14:textId="77777777" w:rsidTr="00F13857">
        <w:trPr>
          <w:trHeight w:val="841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3BB9679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85EBF" w14:textId="77777777" w:rsidR="00D96238" w:rsidRPr="00D96238" w:rsidRDefault="00D96238" w:rsidP="009D7E5E">
            <w:pPr>
              <w:spacing w:after="0" w:line="240" w:lineRule="atLeast"/>
              <w:rPr>
                <w:rFonts w:ascii="Arial" w:hAnsi="Arial" w:cs="Arial"/>
              </w:rPr>
            </w:pPr>
            <w:r w:rsidRPr="00D96238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3765F4E" w14:textId="77777777" w:rsidR="00376002" w:rsidRPr="00376002" w:rsidRDefault="00376002" w:rsidP="0037600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376002">
              <w:rPr>
                <w:rFonts w:ascii="Arial" w:eastAsia="Times New Roman" w:hAnsi="Arial" w:cs="Arial"/>
              </w:rPr>
              <w:t>I 5, 6, 7, 9;</w:t>
            </w:r>
          </w:p>
          <w:p w14:paraId="5F32F1AD" w14:textId="77777777" w:rsidR="00376002" w:rsidRPr="00376002" w:rsidRDefault="00376002" w:rsidP="0037600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376002">
              <w:rPr>
                <w:rFonts w:ascii="Arial" w:eastAsia="Times New Roman" w:hAnsi="Arial" w:cs="Arial"/>
              </w:rPr>
              <w:t>III 5, 8; IV 2, 4,</w:t>
            </w:r>
          </w:p>
          <w:p w14:paraId="00A7A779" w14:textId="406E587B" w:rsidR="00D96238" w:rsidRPr="00D96238" w:rsidRDefault="00376002" w:rsidP="0037600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376002">
              <w:rPr>
                <w:rFonts w:ascii="Arial" w:eastAsia="Times New Roman" w:hAnsi="Arial" w:cs="Arial"/>
              </w:rPr>
              <w:t>5, 8, 11, 12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07798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 xml:space="preserve">Wysłuchanie czytanego przez N. wiersza Moniki Niewielskiej </w:t>
            </w:r>
            <w:r w:rsidRPr="00D96238">
              <w:rPr>
                <w:rFonts w:eastAsia="Calibri"/>
                <w:i/>
                <w:iCs/>
              </w:rPr>
              <w:t>Ulewa</w:t>
            </w:r>
            <w:r w:rsidRPr="00D96238">
              <w:rPr>
                <w:rFonts w:eastAsia="Calibri"/>
              </w:rPr>
              <w:t>.</w:t>
            </w:r>
          </w:p>
          <w:p w14:paraId="6A88C341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 xml:space="preserve">Rozmowa na temat wiersza. </w:t>
            </w:r>
          </w:p>
          <w:p w14:paraId="1BB79365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 xml:space="preserve">Analiza i synteza słuchowa wyrazu </w:t>
            </w:r>
            <w:r w:rsidRPr="00A37682">
              <w:rPr>
                <w:rFonts w:eastAsia="Calibri"/>
                <w:b/>
                <w:bCs/>
              </w:rPr>
              <w:t>ULEWA</w:t>
            </w:r>
            <w:r w:rsidRPr="00D96238">
              <w:rPr>
                <w:rFonts w:eastAsia="Calibri"/>
              </w:rPr>
              <w:t xml:space="preserve">. </w:t>
            </w:r>
          </w:p>
          <w:p w14:paraId="6C9E4A0D" w14:textId="4D819DA3" w:rsidR="00D96238" w:rsidRPr="00D96238" w:rsidRDefault="00A37682" w:rsidP="006E2F48">
            <w:pPr>
              <w:pStyle w:val="Styl5"/>
            </w:pPr>
            <w:r w:rsidRPr="00A37682">
              <w:rPr>
                <w:rFonts w:eastAsia="Calibri"/>
              </w:rPr>
              <w:t xml:space="preserve">Prezentacja litery </w:t>
            </w:r>
            <w:r w:rsidRPr="00A37682">
              <w:rPr>
                <w:rFonts w:eastAsia="Calibri"/>
                <w:b/>
                <w:bCs/>
              </w:rPr>
              <w:t>U</w:t>
            </w:r>
            <w:r w:rsidRPr="00A37682">
              <w:rPr>
                <w:rFonts w:eastAsia="Calibri"/>
              </w:rPr>
              <w:t xml:space="preserve"> – </w:t>
            </w:r>
            <w:r w:rsidRPr="00A37682">
              <w:rPr>
                <w:rFonts w:eastAsia="Calibri"/>
                <w:b/>
                <w:bCs/>
              </w:rPr>
              <w:t>KP2, s. 8</w:t>
            </w:r>
            <w:r w:rsidRPr="00A37682">
              <w:rPr>
                <w:rFonts w:eastAsia="Calibri"/>
              </w:rPr>
              <w:t>.</w:t>
            </w:r>
          </w:p>
          <w:p w14:paraId="0F8BD60D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 xml:space="preserve">Zabawa dydaktyczna „Litera </w:t>
            </w:r>
            <w:r w:rsidRPr="00D96238">
              <w:rPr>
                <w:rFonts w:eastAsia="Calibri"/>
                <w:b/>
                <w:bCs/>
              </w:rPr>
              <w:t>U</w:t>
            </w:r>
            <w:r w:rsidRPr="00D96238">
              <w:rPr>
                <w:rFonts w:eastAsia="Calibri"/>
              </w:rPr>
              <w:t xml:space="preserve">”. </w:t>
            </w:r>
          </w:p>
          <w:p w14:paraId="029F77FC" w14:textId="50EABC7C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 xml:space="preserve">Ćwiczenia grafomotoryczne, ćwiczenie analizy i syntezy słuchowej – </w:t>
            </w:r>
            <w:r w:rsidRPr="00D96238">
              <w:rPr>
                <w:rFonts w:eastAsia="Calibri"/>
                <w:b/>
                <w:bCs/>
              </w:rPr>
              <w:t>KP2, s. 8, ćw.</w:t>
            </w:r>
            <w:r w:rsidR="00E504E2">
              <w:rPr>
                <w:rFonts w:eastAsia="Calibri"/>
                <w:b/>
                <w:bCs/>
              </w:rPr>
              <w:t> </w:t>
            </w:r>
            <w:r w:rsidRPr="00D96238">
              <w:rPr>
                <w:rFonts w:eastAsia="Calibri"/>
                <w:b/>
                <w:bCs/>
              </w:rPr>
              <w:t>1, s. 9, ćw. 1, 2</w:t>
            </w:r>
            <w:r w:rsidRPr="00D96238">
              <w:rPr>
                <w:rFonts w:eastAsia="Calibri"/>
              </w:rPr>
              <w:t>.</w:t>
            </w:r>
          </w:p>
          <w:p w14:paraId="3ACAA80F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 xml:space="preserve">Zabawa poszerzająca słownictwo „Słowa na głoskę </w:t>
            </w:r>
            <w:r w:rsidRPr="00D96238">
              <w:rPr>
                <w:rFonts w:eastAsia="Calibri"/>
                <w:b/>
                <w:bCs/>
              </w:rPr>
              <w:t>u</w:t>
            </w:r>
            <w:r w:rsidRPr="00D96238">
              <w:rPr>
                <w:rFonts w:eastAsia="Calibri"/>
              </w:rPr>
              <w:t>”.</w:t>
            </w:r>
          </w:p>
          <w:p w14:paraId="0B9E130F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 xml:space="preserve">Praca plastyczna „Litera </w:t>
            </w:r>
            <w:r w:rsidRPr="00D96238">
              <w:rPr>
                <w:rFonts w:eastAsia="Calibri"/>
                <w:b/>
                <w:bCs/>
              </w:rPr>
              <w:t>U</w:t>
            </w:r>
            <w:r w:rsidRPr="00D96238">
              <w:rPr>
                <w:rFonts w:eastAsia="Calibri"/>
              </w:rPr>
              <w:t>”.</w:t>
            </w:r>
          </w:p>
          <w:p w14:paraId="4A4DD521" w14:textId="77777777" w:rsidR="00D96238" w:rsidRPr="00D96238" w:rsidRDefault="00D96238" w:rsidP="00E504E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F6330C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E1127F4" w14:textId="77777777" w:rsidR="00D96238" w:rsidRPr="00D96238" w:rsidRDefault="00D96238" w:rsidP="006E2F48">
            <w:pPr>
              <w:pStyle w:val="Styl5"/>
            </w:pPr>
            <w:r w:rsidRPr="00D96238">
              <w:t xml:space="preserve">Układanie z dostępnego materiału przyrodniczego poznanych przez dzieci liter, ze szczególnym uwzględnieniem litery </w:t>
            </w:r>
            <w:r w:rsidRPr="00D96238">
              <w:rPr>
                <w:b/>
                <w:bCs/>
              </w:rPr>
              <w:t>U</w:t>
            </w:r>
            <w:r w:rsidRPr="00D96238">
              <w:t>.</w:t>
            </w:r>
          </w:p>
          <w:p w14:paraId="03369842" w14:textId="77777777" w:rsidR="00D96238" w:rsidRPr="00D96238" w:rsidRDefault="00D96238" w:rsidP="006E2F48">
            <w:pPr>
              <w:pStyle w:val="Styl5"/>
            </w:pPr>
            <w:r w:rsidRPr="00D96238">
              <w:t>Zabawa z elementem kodowania w ogrodzie przedszkolnym z wykorzystaniem chusty animacyjnej „Polecenia”.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BC92" w14:textId="77777777" w:rsidR="00D96238" w:rsidRPr="00D96238" w:rsidRDefault="00D96238" w:rsidP="005A5C20">
            <w:pPr>
              <w:pStyle w:val="Styl4"/>
            </w:pPr>
            <w:r w:rsidRPr="00D96238">
              <w:t xml:space="preserve">uważnie słucha wiersza </w:t>
            </w:r>
          </w:p>
          <w:p w14:paraId="05FE0769" w14:textId="77777777" w:rsidR="00D96238" w:rsidRPr="00D96238" w:rsidRDefault="00D96238" w:rsidP="005A5C20">
            <w:pPr>
              <w:pStyle w:val="Styl4"/>
            </w:pPr>
            <w:r w:rsidRPr="00D96238">
              <w:t>swobodnie wypowiada się na określony temat, odpowiada na pytania</w:t>
            </w:r>
          </w:p>
          <w:p w14:paraId="7D6EED81" w14:textId="77777777" w:rsidR="00D96238" w:rsidRPr="00D96238" w:rsidRDefault="00D96238" w:rsidP="005A5C20">
            <w:pPr>
              <w:pStyle w:val="Styl4"/>
            </w:pPr>
            <w:r w:rsidRPr="00D96238">
              <w:t>dzieli wyrazy na sylaby, wyróżnia głoski w wyrazach</w:t>
            </w:r>
          </w:p>
          <w:p w14:paraId="239A6E11" w14:textId="77777777" w:rsidR="00D96238" w:rsidRPr="00D96238" w:rsidRDefault="00D96238" w:rsidP="005A5C20">
            <w:pPr>
              <w:pStyle w:val="Styl4"/>
            </w:pPr>
            <w:r w:rsidRPr="00D96238">
              <w:t xml:space="preserve">rozpoznaje literę </w:t>
            </w:r>
            <w:r w:rsidRPr="00D96238">
              <w:rPr>
                <w:b/>
                <w:bCs/>
              </w:rPr>
              <w:t>U</w:t>
            </w:r>
          </w:p>
          <w:p w14:paraId="767D53EB" w14:textId="77777777" w:rsidR="00D96238" w:rsidRPr="00D96238" w:rsidRDefault="00D96238" w:rsidP="005A5C20">
            <w:pPr>
              <w:pStyle w:val="Styl4"/>
            </w:pPr>
            <w:r w:rsidRPr="00D96238">
              <w:t>współdziała z dziećmi w zabawie</w:t>
            </w:r>
          </w:p>
          <w:p w14:paraId="41096518" w14:textId="77777777" w:rsidR="00D96238" w:rsidRPr="00D96238" w:rsidRDefault="00D96238" w:rsidP="005A5C20">
            <w:pPr>
              <w:pStyle w:val="Styl4"/>
            </w:pPr>
            <w:r w:rsidRPr="00D96238">
              <w:t>ćwiczy motorykę małą</w:t>
            </w:r>
          </w:p>
          <w:p w14:paraId="207813FA" w14:textId="77777777" w:rsidR="00D96238" w:rsidRPr="00D96238" w:rsidRDefault="00D96238" w:rsidP="005A5C20">
            <w:pPr>
              <w:pStyle w:val="Styl4"/>
            </w:pPr>
            <w:r w:rsidRPr="00D96238">
              <w:t>rysuje po śladzie</w:t>
            </w:r>
          </w:p>
          <w:p w14:paraId="39A31186" w14:textId="77777777" w:rsidR="00D96238" w:rsidRPr="00D96238" w:rsidRDefault="00D96238" w:rsidP="005A5C20">
            <w:pPr>
              <w:pStyle w:val="Styl4"/>
            </w:pPr>
            <w:r w:rsidRPr="00D96238">
              <w:t>używa chwytu pisarskiego podczas rysowania, kreślenia</w:t>
            </w:r>
          </w:p>
          <w:p w14:paraId="3FE401E5" w14:textId="77777777" w:rsidR="00D96238" w:rsidRPr="00D96238" w:rsidRDefault="00D96238" w:rsidP="005A5C20">
            <w:pPr>
              <w:pStyle w:val="Styl4"/>
            </w:pPr>
            <w:r w:rsidRPr="00D96238">
              <w:t xml:space="preserve">rozróżnia głoskę </w:t>
            </w:r>
            <w:r w:rsidRPr="00D96238">
              <w:rPr>
                <w:b/>
                <w:bCs/>
              </w:rPr>
              <w:t>u</w:t>
            </w:r>
            <w:r w:rsidRPr="00D96238">
              <w:t xml:space="preserve"> na początku prostych fonetycznie słów</w:t>
            </w:r>
          </w:p>
          <w:p w14:paraId="29297B38" w14:textId="77777777" w:rsidR="00D96238" w:rsidRPr="00D96238" w:rsidRDefault="00D96238" w:rsidP="005A5C20">
            <w:pPr>
              <w:pStyle w:val="Styl4"/>
            </w:pPr>
            <w:r w:rsidRPr="00D96238">
              <w:t>mówi płynnie, wyraźnie, wzbogaca słownictwo</w:t>
            </w:r>
          </w:p>
          <w:p w14:paraId="3768E2B2" w14:textId="77777777" w:rsidR="00D96238" w:rsidRPr="00D96238" w:rsidRDefault="00D96238" w:rsidP="005A5C20">
            <w:pPr>
              <w:pStyle w:val="Styl4"/>
            </w:pPr>
            <w:r w:rsidRPr="00D96238">
              <w:t xml:space="preserve">wykonuje pracę plastyczno-techniczną </w:t>
            </w:r>
          </w:p>
          <w:p w14:paraId="4DCD87DA" w14:textId="77777777" w:rsidR="00D96238" w:rsidRPr="00D96238" w:rsidRDefault="00D96238" w:rsidP="005A5C20">
            <w:pPr>
              <w:pStyle w:val="Styl4"/>
            </w:pPr>
            <w:r w:rsidRPr="00D96238">
              <w:t>bawi się, wykorzystując materiał naturalny</w:t>
            </w:r>
          </w:p>
          <w:p w14:paraId="60E19115" w14:textId="77777777" w:rsidR="00D96238" w:rsidRPr="00D96238" w:rsidRDefault="00D96238" w:rsidP="005A5C20">
            <w:pPr>
              <w:pStyle w:val="Styl4"/>
            </w:pPr>
            <w:r w:rsidRPr="00D96238">
              <w:t>rozpoznaje poznane litery</w:t>
            </w:r>
          </w:p>
          <w:p w14:paraId="4887B921" w14:textId="77777777" w:rsidR="00D96238" w:rsidRPr="00D96238" w:rsidRDefault="00D96238" w:rsidP="005A5C20">
            <w:pPr>
              <w:pStyle w:val="Styl4"/>
            </w:pPr>
            <w:r w:rsidRPr="00D96238">
              <w:lastRenderedPageBreak/>
              <w:t>uczestniczy w zabawach ruchowych</w:t>
            </w:r>
          </w:p>
          <w:p w14:paraId="19D6136A" w14:textId="77777777" w:rsidR="00D96238" w:rsidRPr="00D96238" w:rsidRDefault="00D96238" w:rsidP="005A5C20">
            <w:pPr>
              <w:pStyle w:val="Styl4"/>
            </w:pPr>
            <w:r w:rsidRPr="00D96238">
              <w:t>obdarza uwagą osoby dorosłe</w:t>
            </w:r>
          </w:p>
          <w:p w14:paraId="33DA4C36" w14:textId="19C0B5F8" w:rsidR="00D96238" w:rsidRPr="00D96238" w:rsidRDefault="00D96238" w:rsidP="00DD1C21">
            <w:pPr>
              <w:pStyle w:val="Styl4"/>
            </w:pPr>
            <w:r w:rsidRPr="00D96238">
              <w:t>klasyfikuje przedmioty według koloru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A9207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22B0EB4A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83F3A11" w14:textId="2BA859CA" w:rsid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48974F8" w14:textId="77777777" w:rsidR="00F13857" w:rsidRPr="00D96238" w:rsidRDefault="00F13857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A38341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7EF2FCE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09A77C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636B1BFB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F1D6785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46190C0B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9EFDAB6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1A6545B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FEF18A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338503BD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ED43E1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951B686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D41DD4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8, 11</w:t>
            </w:r>
          </w:p>
          <w:p w14:paraId="3A891E44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395ADEC9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2194D1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195700ED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  <w:p w14:paraId="39CB4643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6533ABA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200C8DE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6238" w:rsidRPr="00D96238" w14:paraId="5354F385" w14:textId="77777777" w:rsidTr="00F13857">
        <w:trPr>
          <w:trHeight w:val="211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DB70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3ACC3" w14:textId="77777777" w:rsidR="00D96238" w:rsidRPr="00D96238" w:rsidRDefault="00D96238" w:rsidP="009D7E5E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238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424E408C" w14:textId="77777777" w:rsidR="00F72A56" w:rsidRPr="00F72A56" w:rsidRDefault="00F72A56" w:rsidP="00F72A5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72A56">
              <w:rPr>
                <w:rFonts w:ascii="Arial" w:eastAsia="Times New Roman" w:hAnsi="Arial" w:cs="Arial"/>
                <w:color w:val="000000"/>
              </w:rPr>
              <w:t>I 5, 7, 9; III 5,</w:t>
            </w:r>
          </w:p>
          <w:p w14:paraId="30877C2C" w14:textId="4F0F173F" w:rsidR="00D96238" w:rsidRPr="00D96238" w:rsidRDefault="00F72A56" w:rsidP="00F72A5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72A56">
              <w:rPr>
                <w:rFonts w:ascii="Arial" w:eastAsia="Times New Roman" w:hAnsi="Arial" w:cs="Arial"/>
                <w:color w:val="000000"/>
              </w:rPr>
              <w:t>8; IV 4, 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B37AD3" w14:textId="77777777" w:rsidR="00D96238" w:rsidRPr="00D96238" w:rsidRDefault="00D96238" w:rsidP="006E2F48">
            <w:pPr>
              <w:pStyle w:val="Styl5"/>
            </w:pPr>
            <w:r w:rsidRPr="00D96238">
              <w:t xml:space="preserve">Zabawa ćwicząca spostrzegawczość „Znajdź literę </w:t>
            </w:r>
            <w:r w:rsidRPr="00D96238">
              <w:rPr>
                <w:b/>
                <w:bCs/>
              </w:rPr>
              <w:t>U</w:t>
            </w:r>
            <w:r w:rsidRPr="00D96238">
              <w:t>”.</w:t>
            </w:r>
          </w:p>
          <w:p w14:paraId="787BDE7E" w14:textId="77777777" w:rsidR="00D96238" w:rsidRPr="00D96238" w:rsidRDefault="00D96238" w:rsidP="006E2F48">
            <w:pPr>
              <w:pStyle w:val="Styl5"/>
            </w:pPr>
            <w:r w:rsidRPr="00D96238">
              <w:t>Zabawa orientacyjno-porządkowa „Dotknij”.</w:t>
            </w:r>
          </w:p>
          <w:p w14:paraId="431392EA" w14:textId="77777777" w:rsidR="00D96238" w:rsidRPr="00D96238" w:rsidRDefault="00D96238" w:rsidP="006E2F48">
            <w:pPr>
              <w:pStyle w:val="Styl5"/>
            </w:pPr>
            <w:r w:rsidRPr="00D96238">
              <w:t>Zabawa skoczna „Utrudnione skoki pajacyków”.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800AF" w14:textId="77777777" w:rsidR="00D96238" w:rsidRPr="00D96238" w:rsidRDefault="00D96238" w:rsidP="005A5C20">
            <w:pPr>
              <w:pStyle w:val="Styl4"/>
            </w:pPr>
            <w:r w:rsidRPr="00D96238">
              <w:t>jest spostrzegawcze</w:t>
            </w:r>
          </w:p>
          <w:p w14:paraId="253F2613" w14:textId="77777777" w:rsidR="00D96238" w:rsidRPr="00D96238" w:rsidRDefault="00D96238" w:rsidP="005A5C20">
            <w:pPr>
              <w:pStyle w:val="Styl4"/>
            </w:pPr>
            <w:r w:rsidRPr="00D96238">
              <w:t xml:space="preserve">rozpoznaje literę </w:t>
            </w:r>
            <w:r w:rsidRPr="00D96238">
              <w:rPr>
                <w:b/>
                <w:bCs/>
              </w:rPr>
              <w:t>U</w:t>
            </w:r>
          </w:p>
          <w:p w14:paraId="02A45AFB" w14:textId="77777777" w:rsidR="00D96238" w:rsidRPr="00D96238" w:rsidRDefault="00D96238" w:rsidP="005A5C20">
            <w:pPr>
              <w:pStyle w:val="Styl4"/>
            </w:pPr>
            <w:r w:rsidRPr="00D96238">
              <w:t>używa chwytu pisarskiego podczas rysowania, kreślenia</w:t>
            </w:r>
          </w:p>
          <w:p w14:paraId="76430BDF" w14:textId="77777777" w:rsidR="00D96238" w:rsidRPr="00D96238" w:rsidRDefault="00D96238" w:rsidP="005A5C20">
            <w:pPr>
              <w:pStyle w:val="Styl4"/>
            </w:pPr>
            <w:r w:rsidRPr="00D96238">
              <w:t>obdarza uwagą inne dzieci i osoby dorosłe</w:t>
            </w:r>
          </w:p>
          <w:p w14:paraId="052B6F2A" w14:textId="77777777" w:rsidR="00D96238" w:rsidRPr="00D96238" w:rsidRDefault="00D96238" w:rsidP="005A5C20">
            <w:pPr>
              <w:pStyle w:val="Styl4"/>
            </w:pPr>
            <w:r w:rsidRPr="00D96238">
              <w:t>współdziała z dziećmi w zabawie</w:t>
            </w:r>
          </w:p>
          <w:p w14:paraId="6E54601E" w14:textId="77777777" w:rsidR="00D96238" w:rsidRPr="00D96238" w:rsidRDefault="00D96238" w:rsidP="005A5C20">
            <w:pPr>
              <w:pStyle w:val="Styl4"/>
            </w:pPr>
            <w:r w:rsidRPr="00D96238">
              <w:t>klasyfikuje przedmioty według koloru</w:t>
            </w:r>
          </w:p>
          <w:p w14:paraId="1273F0A5" w14:textId="16A57938" w:rsidR="00D96238" w:rsidRPr="00D96238" w:rsidRDefault="00D96238" w:rsidP="00DD1C21">
            <w:pPr>
              <w:pStyle w:val="Styl4"/>
            </w:pPr>
            <w:r w:rsidRPr="00D96238">
              <w:t>wykonuje różne formy ruchu: skoczne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E39AF3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ABC07D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0A847E7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7F5900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A21CE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03AA526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DE929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9AAD1B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93C6D64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D5E3C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6238" w:rsidRPr="00D96238" w14:paraId="132AF0AF" w14:textId="77777777" w:rsidTr="00F13857">
        <w:trPr>
          <w:trHeight w:val="1971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74C319D" w14:textId="11C15555" w:rsidR="00D96238" w:rsidRPr="00D96238" w:rsidRDefault="00D96238" w:rsidP="00514D66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</w:rPr>
              <w:t>DZIEŃ 2</w:t>
            </w:r>
          </w:p>
          <w:p w14:paraId="51183C8F" w14:textId="2E570626" w:rsidR="00D96238" w:rsidRPr="00D96238" w:rsidRDefault="00AD7946" w:rsidP="00514D66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>W KSIĘGARNI I BIBLIOTECE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D822B3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D032188" w14:textId="77777777" w:rsidR="00AD7946" w:rsidRPr="00AD7946" w:rsidRDefault="00AD7946" w:rsidP="00AD7946">
            <w:pPr>
              <w:spacing w:after="0" w:line="240" w:lineRule="atLeast"/>
              <w:rPr>
                <w:rFonts w:ascii="Arial" w:hAnsi="Arial" w:cs="Arial"/>
              </w:rPr>
            </w:pPr>
            <w:r w:rsidRPr="00AD7946">
              <w:rPr>
                <w:rFonts w:ascii="Arial" w:hAnsi="Arial" w:cs="Arial"/>
              </w:rPr>
              <w:t>I 5, 7, 9; III 5,</w:t>
            </w:r>
          </w:p>
          <w:p w14:paraId="258A88B8" w14:textId="7C2A6367" w:rsidR="00D96238" w:rsidRPr="00D96238" w:rsidRDefault="00AD7946" w:rsidP="00AD7946">
            <w:pPr>
              <w:spacing w:after="0" w:line="240" w:lineRule="atLeast"/>
              <w:rPr>
                <w:rFonts w:ascii="Arial" w:hAnsi="Arial" w:cs="Arial"/>
              </w:rPr>
            </w:pPr>
            <w:r w:rsidRPr="00AD7946">
              <w:rPr>
                <w:rFonts w:ascii="Arial" w:hAnsi="Arial" w:cs="Arial"/>
              </w:rPr>
              <w:t>8, IV 16, 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BC6E5" w14:textId="77777777" w:rsidR="00D96238" w:rsidRPr="00D96238" w:rsidRDefault="00D96238" w:rsidP="006E2F48">
            <w:pPr>
              <w:pStyle w:val="Styl5"/>
            </w:pPr>
            <w:r w:rsidRPr="00D96238">
              <w:t>Ćwiczenie logopedyczne „Kartki z książki”.</w:t>
            </w:r>
          </w:p>
          <w:p w14:paraId="2EFA270B" w14:textId="77777777" w:rsidR="00D96238" w:rsidRPr="00D96238" w:rsidRDefault="00D96238" w:rsidP="006E2F48">
            <w:pPr>
              <w:pStyle w:val="Styl5"/>
            </w:pPr>
            <w:r w:rsidRPr="00D96238">
              <w:t>Zabawa kształtująca nawyk utrzymania ładu w najbliższym otoczeniu „Porządki”.</w:t>
            </w:r>
          </w:p>
          <w:p w14:paraId="4DB8A165" w14:textId="77777777" w:rsidR="00D96238" w:rsidRPr="00D96238" w:rsidRDefault="00D96238" w:rsidP="006E2F48">
            <w:pPr>
              <w:pStyle w:val="Styl5"/>
            </w:pPr>
            <w:r w:rsidRPr="00D96238">
              <w:t>Ćwiczenia poranne – Zestaw XII.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475B6" w14:textId="77777777" w:rsidR="00D96238" w:rsidRPr="00D96238" w:rsidRDefault="00D96238" w:rsidP="005A5C20">
            <w:pPr>
              <w:pStyle w:val="Styl4"/>
            </w:pPr>
            <w:r w:rsidRPr="00D96238">
              <w:t>usprawnia aparat artykulacyjny</w:t>
            </w:r>
          </w:p>
          <w:p w14:paraId="0EF48EAD" w14:textId="77777777" w:rsidR="00D96238" w:rsidRPr="00D96238" w:rsidRDefault="00D96238" w:rsidP="005A5C20">
            <w:pPr>
              <w:pStyle w:val="Styl4"/>
            </w:pPr>
            <w:r w:rsidRPr="00D96238">
              <w:t>obdarza uwagą inne dzieci i osoby dorosłe</w:t>
            </w:r>
          </w:p>
          <w:p w14:paraId="5712483B" w14:textId="7A7C72E4" w:rsidR="00D96238" w:rsidRPr="00D96238" w:rsidRDefault="00D96238" w:rsidP="005A5C20">
            <w:pPr>
              <w:pStyle w:val="Styl4"/>
            </w:pPr>
            <w:r w:rsidRPr="00D96238">
              <w:t>współdziała z dziećmi w zabawie i</w:t>
            </w:r>
            <w:r w:rsidR="00F13857">
              <w:t> </w:t>
            </w:r>
            <w:r w:rsidRPr="00D96238">
              <w:t>pracach użytecznych</w:t>
            </w:r>
          </w:p>
          <w:p w14:paraId="7369E0EA" w14:textId="77777777" w:rsidR="00D96238" w:rsidRPr="00D96238" w:rsidRDefault="00D96238" w:rsidP="005A5C20">
            <w:pPr>
              <w:pStyle w:val="Styl4"/>
            </w:pPr>
            <w:r w:rsidRPr="00D96238">
              <w:t xml:space="preserve">sprząta </w:t>
            </w:r>
          </w:p>
          <w:p w14:paraId="3FE656E9" w14:textId="77777777" w:rsidR="00D96238" w:rsidRPr="00D96238" w:rsidRDefault="00D96238" w:rsidP="005A5C20">
            <w:pPr>
              <w:pStyle w:val="Styl4"/>
            </w:pPr>
            <w:r w:rsidRPr="00D96238">
              <w:t>podejmuje samodzielną aktywność poznawczą np. oglądanie książek</w:t>
            </w:r>
          </w:p>
          <w:p w14:paraId="02A103B0" w14:textId="77777777" w:rsidR="00D96238" w:rsidRPr="00D96238" w:rsidRDefault="00D96238" w:rsidP="005A5C20">
            <w:pPr>
              <w:pStyle w:val="Styl4"/>
            </w:pPr>
            <w:r w:rsidRPr="00D96238">
              <w:t>zna nazwy pór roku</w:t>
            </w:r>
          </w:p>
          <w:p w14:paraId="76171EA6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3E3C4245" w14:textId="144CF2D9" w:rsidR="00D96238" w:rsidRPr="00D96238" w:rsidRDefault="00D96238" w:rsidP="00DD1C21">
            <w:pPr>
              <w:pStyle w:val="Styl4"/>
            </w:pPr>
            <w:r w:rsidRPr="00D96238">
              <w:t>wykazuje sprawność ciała i</w:t>
            </w:r>
            <w:r w:rsidR="00F13857">
              <w:t> </w:t>
            </w:r>
            <w:r w:rsidRPr="00D96238">
              <w:t>koordynację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C72836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B5E5C9B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E13A0F7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130AE9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F9644C4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2D8EEEB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7528470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43AF9913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904651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33E67827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B9C4B22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5FB1E76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62093399" w14:textId="60FC129C" w:rsidR="00F13857" w:rsidRPr="00F13857" w:rsidRDefault="00F13857" w:rsidP="00F13857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3857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F13857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DCC56CE" w14:textId="67869DD7" w:rsidR="00D96238" w:rsidRPr="00D96238" w:rsidRDefault="00F13857" w:rsidP="00F13857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13857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F13857">
              <w:rPr>
                <w:rFonts w:ascii="Arial" w:eastAsia="Times New Roman" w:hAnsi="Arial" w:cs="Arial"/>
                <w:color w:val="000000"/>
              </w:rPr>
              <w:t xml:space="preserve"> spo</w:t>
            </w:r>
            <w:r w:rsidRPr="00F13857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F13857">
              <w:rPr>
                <w:rFonts w:ascii="Arial" w:eastAsia="Times New Roman" w:hAnsi="Arial" w:cs="Arial"/>
                <w:color w:val="000000"/>
              </w:rPr>
              <w:t>eczne i w zakresie umiej</w:t>
            </w:r>
            <w:r w:rsidRPr="00F13857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F13857">
              <w:rPr>
                <w:rFonts w:ascii="Arial" w:eastAsia="Times New Roman" w:hAnsi="Arial" w:cs="Arial"/>
                <w:color w:val="000000"/>
              </w:rPr>
              <w:t>tno</w:t>
            </w:r>
            <w:r w:rsidRPr="00F13857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F13857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F13857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D96238" w:rsidRPr="00D96238" w14:paraId="5516C499" w14:textId="77777777" w:rsidTr="00F13857">
        <w:trPr>
          <w:trHeight w:val="181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16026D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DC75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50B04F5" w14:textId="77777777" w:rsidR="005B7FD3" w:rsidRPr="005B7FD3" w:rsidRDefault="005B7FD3" w:rsidP="005B7FD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7FD3">
              <w:rPr>
                <w:rFonts w:ascii="Arial" w:eastAsia="Times New Roman" w:hAnsi="Arial" w:cs="Arial"/>
                <w:color w:val="000000"/>
              </w:rPr>
              <w:t>I 7, 8, 9; III 2,</w:t>
            </w:r>
          </w:p>
          <w:p w14:paraId="52C9FB1A" w14:textId="77777777" w:rsidR="005B7FD3" w:rsidRPr="005B7FD3" w:rsidRDefault="005B7FD3" w:rsidP="005B7FD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7FD3">
              <w:rPr>
                <w:rFonts w:ascii="Arial" w:eastAsia="Times New Roman" w:hAnsi="Arial" w:cs="Arial"/>
                <w:color w:val="000000"/>
              </w:rPr>
              <w:t>3, 4, 5, 8; IV 1,</w:t>
            </w:r>
          </w:p>
          <w:p w14:paraId="29B2F4F4" w14:textId="77777777" w:rsidR="005B7FD3" w:rsidRPr="005B7FD3" w:rsidRDefault="005B7FD3" w:rsidP="005B7FD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7FD3">
              <w:rPr>
                <w:rFonts w:ascii="Arial" w:eastAsia="Times New Roman" w:hAnsi="Arial" w:cs="Arial"/>
                <w:color w:val="000000"/>
              </w:rPr>
              <w:t>2, 5, 7, 9, 13,</w:t>
            </w:r>
          </w:p>
          <w:p w14:paraId="6186DF49" w14:textId="516C0CAE" w:rsidR="00D96238" w:rsidRPr="00D96238" w:rsidRDefault="005B7FD3" w:rsidP="005B7FD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7FD3">
              <w:rPr>
                <w:rFonts w:ascii="Arial" w:eastAsia="Times New Roman" w:hAnsi="Arial" w:cs="Arial"/>
                <w:color w:val="000000"/>
              </w:rPr>
              <w:t>14, 15, 19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0E08B" w14:textId="77777777" w:rsidR="00D96238" w:rsidRPr="00D96238" w:rsidRDefault="00D96238" w:rsidP="006E2F48">
            <w:pPr>
              <w:pStyle w:val="Styl5"/>
            </w:pPr>
            <w:r w:rsidRPr="00D96238">
              <w:t xml:space="preserve">Zabawa integracyjna na powitanie „Ja jestem”. </w:t>
            </w:r>
          </w:p>
          <w:p w14:paraId="0422F2FE" w14:textId="77777777" w:rsidR="00D96238" w:rsidRPr="00D96238" w:rsidRDefault="00D96238" w:rsidP="006E2F48">
            <w:pPr>
              <w:pStyle w:val="Styl5"/>
            </w:pPr>
            <w:r w:rsidRPr="00D96238">
              <w:t>Rozwiązanie zagadki dotyczącej tematu zajęć za pomocą zmysłu dotyku.</w:t>
            </w:r>
          </w:p>
          <w:p w14:paraId="4BD09A1E" w14:textId="77777777" w:rsidR="00D96238" w:rsidRPr="00D96238" w:rsidRDefault="00D96238" w:rsidP="006E2F48">
            <w:pPr>
              <w:pStyle w:val="Styl5"/>
            </w:pPr>
            <w:r w:rsidRPr="00D96238">
              <w:t xml:space="preserve">Wysłuchanie czytanego przez N. opowiadania Moniki Niewielskiej </w:t>
            </w:r>
            <w:r w:rsidRPr="00D96238">
              <w:rPr>
                <w:i/>
                <w:iCs/>
              </w:rPr>
              <w:t>Skąd się biorą książki?</w:t>
            </w:r>
          </w:p>
          <w:p w14:paraId="1CB5524F" w14:textId="77777777" w:rsidR="00D96238" w:rsidRPr="00D96238" w:rsidRDefault="00D96238" w:rsidP="006E2F48">
            <w:pPr>
              <w:pStyle w:val="Styl5"/>
            </w:pPr>
            <w:r w:rsidRPr="00D96238">
              <w:t>Rozmowa na temat opowiadania.</w:t>
            </w:r>
          </w:p>
          <w:p w14:paraId="73235944" w14:textId="77777777" w:rsidR="00D96238" w:rsidRPr="00D96238" w:rsidRDefault="00D96238" w:rsidP="006E2F48">
            <w:pPr>
              <w:pStyle w:val="Styl5"/>
            </w:pPr>
            <w:r w:rsidRPr="00D96238">
              <w:t>Zabawa dydaktyczna „Kupujemy książki”.</w:t>
            </w:r>
          </w:p>
          <w:p w14:paraId="2E248B3A" w14:textId="77777777" w:rsidR="00D96238" w:rsidRPr="00D96238" w:rsidRDefault="00D96238" w:rsidP="006E2F48">
            <w:pPr>
              <w:pStyle w:val="Styl5"/>
            </w:pPr>
            <w:r w:rsidRPr="00D96238">
              <w:lastRenderedPageBreak/>
              <w:t xml:space="preserve">Ćwiczenie wspierające umiejętność uważnego patrzenia i analizowania grafik oraz obrazów – </w:t>
            </w:r>
            <w:r w:rsidRPr="00D96238">
              <w:rPr>
                <w:b/>
                <w:bCs/>
              </w:rPr>
              <w:t>KP2, s. 10, ćw. 1</w:t>
            </w:r>
            <w:r w:rsidRPr="00D96238">
              <w:t>.</w:t>
            </w:r>
          </w:p>
          <w:p w14:paraId="4AFDFDEC" w14:textId="77777777" w:rsidR="00D96238" w:rsidRPr="00D96238" w:rsidRDefault="00D96238" w:rsidP="006E2F48">
            <w:pPr>
              <w:pStyle w:val="Styl5"/>
            </w:pPr>
            <w:r w:rsidRPr="00D96238">
              <w:t>Zabawa matematyczna „Więcej czy mniej”.</w:t>
            </w:r>
          </w:p>
          <w:p w14:paraId="0D031603" w14:textId="77777777" w:rsidR="00D96238" w:rsidRPr="00D96238" w:rsidRDefault="00D96238" w:rsidP="006E2F48">
            <w:pPr>
              <w:pStyle w:val="Styl5"/>
            </w:pPr>
            <w:r w:rsidRPr="00D96238">
              <w:t>Ćwiczenia gimnastyczne – Zestaw XII.</w:t>
            </w:r>
          </w:p>
          <w:p w14:paraId="4A702B4F" w14:textId="77777777" w:rsidR="00D96238" w:rsidRPr="00D96238" w:rsidRDefault="00D96238" w:rsidP="006E2F48">
            <w:pPr>
              <w:pStyle w:val="Styl5"/>
              <w:numPr>
                <w:ilvl w:val="0"/>
                <w:numId w:val="0"/>
              </w:numPr>
            </w:pPr>
          </w:p>
          <w:p w14:paraId="4C3A54B5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238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4D089E1" w14:textId="77777777" w:rsidR="00D96238" w:rsidRPr="00D96238" w:rsidRDefault="00D96238" w:rsidP="006E2F48">
            <w:pPr>
              <w:pStyle w:val="Styl5"/>
            </w:pPr>
            <w:r w:rsidRPr="00D96238">
              <w:t>Zabawa zręcznościowa „Bajkowy tor przeszkód”.</w:t>
            </w:r>
          </w:p>
          <w:p w14:paraId="7F466CAD" w14:textId="77777777" w:rsidR="00D96238" w:rsidRPr="00D96238" w:rsidRDefault="00D96238" w:rsidP="006E2F48">
            <w:pPr>
              <w:pStyle w:val="Styl5"/>
            </w:pPr>
            <w:r w:rsidRPr="00D96238">
              <w:t>Zabawa orientacyjno-porządkowa „Części ciała”.</w:t>
            </w:r>
          </w:p>
          <w:p w14:paraId="4BC43770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F90A4" w14:textId="77777777" w:rsidR="00D96238" w:rsidRPr="00D96238" w:rsidRDefault="00D96238" w:rsidP="005A5C20">
            <w:pPr>
              <w:pStyle w:val="Styl4"/>
            </w:pPr>
            <w:r w:rsidRPr="00D96238">
              <w:lastRenderedPageBreak/>
              <w:t>odczuwa przynależność do grupy przedszkolnej</w:t>
            </w:r>
          </w:p>
          <w:p w14:paraId="3BACABF6" w14:textId="77777777" w:rsidR="00D96238" w:rsidRPr="00D96238" w:rsidRDefault="00D96238" w:rsidP="005A5C20">
            <w:pPr>
              <w:pStyle w:val="Styl4"/>
            </w:pPr>
            <w:r w:rsidRPr="00D96238">
              <w:t>posługuje się swoim imieniem</w:t>
            </w:r>
          </w:p>
          <w:p w14:paraId="6A4DC1AC" w14:textId="77777777" w:rsidR="00D96238" w:rsidRPr="00D96238" w:rsidRDefault="00D96238" w:rsidP="005A5C20">
            <w:pPr>
              <w:pStyle w:val="Styl4"/>
            </w:pPr>
            <w:r w:rsidRPr="00D96238">
              <w:t>wyraża swoje rozumienie świata za pomocą komunikatów pozawerbalnych: intencjonalnego ruchu, gestów</w:t>
            </w:r>
          </w:p>
          <w:p w14:paraId="440BE45C" w14:textId="77777777" w:rsidR="00D96238" w:rsidRPr="00D96238" w:rsidRDefault="00D96238" w:rsidP="005A5C20">
            <w:pPr>
              <w:pStyle w:val="Styl4"/>
            </w:pPr>
            <w:r w:rsidRPr="00D96238">
              <w:t>współdziała z dziećmi w zabawie</w:t>
            </w:r>
          </w:p>
          <w:p w14:paraId="17448773" w14:textId="77777777" w:rsidR="00D96238" w:rsidRPr="00D96238" w:rsidRDefault="00D96238" w:rsidP="005A5C20">
            <w:pPr>
              <w:pStyle w:val="Styl4"/>
            </w:pPr>
            <w:r w:rsidRPr="00D96238">
              <w:t>obdarza uwagą inne dzieci i osoby dorosłe</w:t>
            </w:r>
          </w:p>
          <w:p w14:paraId="3B0CFB14" w14:textId="77777777" w:rsidR="00D96238" w:rsidRPr="00D96238" w:rsidRDefault="00D96238" w:rsidP="005A5C20">
            <w:pPr>
              <w:pStyle w:val="Styl4"/>
            </w:pPr>
            <w:r w:rsidRPr="00D96238">
              <w:t>poznaje świat wszystkimi zmysłami</w:t>
            </w:r>
          </w:p>
          <w:p w14:paraId="7C08FFDC" w14:textId="77777777" w:rsidR="00D96238" w:rsidRPr="00D96238" w:rsidRDefault="00D96238" w:rsidP="005A5C20">
            <w:pPr>
              <w:pStyle w:val="Styl4"/>
            </w:pPr>
            <w:r w:rsidRPr="00D96238">
              <w:lastRenderedPageBreak/>
              <w:t>mówi płynnie, wyraźnie</w:t>
            </w:r>
          </w:p>
          <w:p w14:paraId="004C93B6" w14:textId="77777777" w:rsidR="00D96238" w:rsidRPr="00D96238" w:rsidRDefault="00D96238" w:rsidP="005A5C20">
            <w:pPr>
              <w:pStyle w:val="Styl4"/>
            </w:pPr>
            <w:r w:rsidRPr="00D96238">
              <w:t>uważnie słucha opowiadania</w:t>
            </w:r>
          </w:p>
          <w:p w14:paraId="14CB591A" w14:textId="77777777" w:rsidR="00D96238" w:rsidRPr="00D96238" w:rsidRDefault="00D96238" w:rsidP="005A5C20">
            <w:pPr>
              <w:pStyle w:val="Styl4"/>
            </w:pPr>
            <w:r w:rsidRPr="00D96238">
              <w:t>swobodnie wypowiada się na określony temat, odpowiada na pytania</w:t>
            </w:r>
          </w:p>
          <w:p w14:paraId="582605D3" w14:textId="77777777" w:rsidR="00D96238" w:rsidRPr="00D96238" w:rsidRDefault="00D96238" w:rsidP="005A5C20">
            <w:pPr>
              <w:pStyle w:val="Styl4"/>
            </w:pPr>
            <w:r w:rsidRPr="00D96238">
              <w:t>używa zwrotów grzecznościowych</w:t>
            </w:r>
          </w:p>
          <w:p w14:paraId="45BA4D85" w14:textId="77777777" w:rsidR="00D96238" w:rsidRPr="00D96238" w:rsidRDefault="00D96238" w:rsidP="005A5C20">
            <w:pPr>
              <w:pStyle w:val="Styl4"/>
            </w:pPr>
            <w:r w:rsidRPr="00D96238">
              <w:t>formułuje dłuższe, wielozdaniowe wypowiedzi</w:t>
            </w:r>
          </w:p>
          <w:p w14:paraId="173CB984" w14:textId="77777777" w:rsidR="00D96238" w:rsidRPr="00D96238" w:rsidRDefault="00D96238" w:rsidP="005A5C20">
            <w:pPr>
              <w:pStyle w:val="Styl4"/>
            </w:pPr>
            <w:r w:rsidRPr="00D96238">
              <w:t>jest sprawne fizycznie</w:t>
            </w:r>
          </w:p>
          <w:p w14:paraId="0FA5BA66" w14:textId="77777777" w:rsidR="00D96238" w:rsidRPr="00D96238" w:rsidRDefault="00D96238" w:rsidP="005A5C20">
            <w:pPr>
              <w:pStyle w:val="Styl4"/>
            </w:pPr>
            <w:r w:rsidRPr="00D96238">
              <w:t>rozwija spostrzegawczość</w:t>
            </w:r>
          </w:p>
          <w:p w14:paraId="63EC8C6E" w14:textId="77777777" w:rsidR="00D96238" w:rsidRPr="00D96238" w:rsidRDefault="00D96238" w:rsidP="005A5C20">
            <w:pPr>
              <w:pStyle w:val="Styl4"/>
            </w:pPr>
            <w:r w:rsidRPr="00D96238">
              <w:t>czyta obrazy, wyodrębnia i nazywa ich elementy</w:t>
            </w:r>
          </w:p>
          <w:p w14:paraId="04D44CB4" w14:textId="77777777" w:rsidR="00D96238" w:rsidRPr="00D96238" w:rsidRDefault="00D96238" w:rsidP="005A5C20">
            <w:pPr>
              <w:pStyle w:val="Styl4"/>
            </w:pPr>
            <w:r w:rsidRPr="00D96238">
              <w:t>eksperymentuje, szacuje, przewiduje</w:t>
            </w:r>
          </w:p>
          <w:p w14:paraId="5F8F48B7" w14:textId="77777777" w:rsidR="00D96238" w:rsidRPr="00D96238" w:rsidRDefault="00D96238" w:rsidP="005A5C20">
            <w:pPr>
              <w:pStyle w:val="Styl4"/>
            </w:pPr>
            <w:r w:rsidRPr="00D96238">
              <w:t>przelicza elementy zbiorów</w:t>
            </w:r>
          </w:p>
          <w:p w14:paraId="16E57E95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7D35D565" w14:textId="77777777" w:rsidR="00D96238" w:rsidRPr="00D96238" w:rsidRDefault="00D96238" w:rsidP="005A5C20">
            <w:pPr>
              <w:pStyle w:val="Styl4"/>
            </w:pPr>
            <w:r w:rsidRPr="00D96238">
              <w:t>wykonuje ćwiczenia kształtujące prawidłową postawę ciała</w:t>
            </w:r>
          </w:p>
          <w:p w14:paraId="15487789" w14:textId="77777777" w:rsidR="00D96238" w:rsidRPr="00D96238" w:rsidRDefault="00D96238" w:rsidP="005A5C20">
            <w:pPr>
              <w:pStyle w:val="Styl4"/>
            </w:pPr>
            <w:r w:rsidRPr="00D96238">
              <w:t>wykazuje sprawność ciała i koordynację</w:t>
            </w:r>
          </w:p>
          <w:p w14:paraId="181E6F5B" w14:textId="77777777" w:rsidR="00D96238" w:rsidRPr="00D96238" w:rsidRDefault="00D96238" w:rsidP="005A5C20">
            <w:pPr>
              <w:pStyle w:val="Styl4"/>
            </w:pPr>
            <w:r w:rsidRPr="00D96238">
              <w:t>słucha, reaguje na sygnały</w:t>
            </w:r>
          </w:p>
          <w:p w14:paraId="15BED967" w14:textId="158AF3F0" w:rsidR="00D96238" w:rsidRPr="00D96238" w:rsidRDefault="00D96238" w:rsidP="00DD1C21">
            <w:pPr>
              <w:pStyle w:val="Styl4"/>
            </w:pPr>
            <w:r w:rsidRPr="00D96238">
              <w:t>rozróżnia stronę lewą i prawą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6F02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lastRenderedPageBreak/>
              <w:t>III 2</w:t>
            </w:r>
          </w:p>
          <w:p w14:paraId="0058CB3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77A5E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2E25B63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77CB3B08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A49BD0" w14:textId="08EC8CFF" w:rsid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E9BC25" w14:textId="77777777" w:rsidR="00B91317" w:rsidRPr="00D96238" w:rsidRDefault="00B91317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FA68C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C92A1EA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05A5F02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FB90C4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6EED7C27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lastRenderedPageBreak/>
              <w:t>IV 2</w:t>
            </w:r>
          </w:p>
          <w:p w14:paraId="27C0D2EA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B682078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4B25DAE" w14:textId="22E3C969" w:rsid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B27F43" w14:textId="77777777" w:rsidR="00B91317" w:rsidRPr="00D96238" w:rsidRDefault="00B91317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C0BDFE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524594A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265EE7E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7B275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8, 9</w:t>
            </w:r>
          </w:p>
          <w:p w14:paraId="2EA1576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EA3BF1E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AE7EFE3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EAB965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6DD7411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5E9E52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909E21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B325D3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302722" w14:textId="35C8F712" w:rsid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9BB3D2F" w14:textId="77777777" w:rsidR="00B91317" w:rsidRPr="00D96238" w:rsidRDefault="00B91317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5A16E6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B2D3D55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196E688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6238" w:rsidRPr="00D96238" w14:paraId="6FC4078E" w14:textId="77777777" w:rsidTr="00F13857">
        <w:trPr>
          <w:trHeight w:val="143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10F93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F6D1F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20D7F5AA" w14:textId="77777777" w:rsidR="00333DBB" w:rsidRPr="00333DBB" w:rsidRDefault="00333DBB" w:rsidP="00333DBB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33DBB">
              <w:rPr>
                <w:rFonts w:ascii="Arial" w:eastAsia="Times New Roman" w:hAnsi="Arial" w:cs="Arial"/>
                <w:bCs/>
              </w:rPr>
              <w:t>I 5, 9; III 5, 8;</w:t>
            </w:r>
          </w:p>
          <w:p w14:paraId="5752CB41" w14:textId="17F83F9F" w:rsidR="00D96238" w:rsidRPr="00D96238" w:rsidRDefault="00333DBB" w:rsidP="00333DBB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333DBB">
              <w:rPr>
                <w:rFonts w:ascii="Arial" w:eastAsia="Times New Roman" w:hAnsi="Arial" w:cs="Arial"/>
                <w:bCs/>
              </w:rPr>
              <w:t>IV 7,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4C5422" w14:textId="77777777" w:rsidR="00D96238" w:rsidRPr="00D96238" w:rsidRDefault="00D96238" w:rsidP="006E2F48">
            <w:pPr>
              <w:pStyle w:val="Styl5"/>
            </w:pPr>
            <w:r w:rsidRPr="00D96238">
              <w:t>Zabawa ćwicząca spostrzegawczość „Której książki brakuje?”.</w:t>
            </w:r>
          </w:p>
          <w:p w14:paraId="714455D2" w14:textId="77777777" w:rsidR="00D96238" w:rsidRPr="00D96238" w:rsidRDefault="00D96238" w:rsidP="006E2F48">
            <w:pPr>
              <w:pStyle w:val="Styl5"/>
            </w:pPr>
            <w:r w:rsidRPr="00D96238">
              <w:t>Zabawa rytmiczna „Klaszcz ze mną”.</w:t>
            </w:r>
          </w:p>
          <w:p w14:paraId="659D3F57" w14:textId="77777777" w:rsidR="00D96238" w:rsidRPr="00D96238" w:rsidRDefault="00D96238" w:rsidP="006E2F48">
            <w:pPr>
              <w:pStyle w:val="Styl5"/>
            </w:pPr>
            <w:r w:rsidRPr="00D96238">
              <w:t>Zabawa rzutna „Wyceluj do tarczy”.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3D5BA" w14:textId="77777777" w:rsidR="00D96238" w:rsidRPr="00D96238" w:rsidRDefault="00D96238" w:rsidP="005A5C20">
            <w:pPr>
              <w:pStyle w:val="Styl4"/>
            </w:pPr>
            <w:r w:rsidRPr="00D96238">
              <w:t>rozwija spostrzegawczość</w:t>
            </w:r>
          </w:p>
          <w:p w14:paraId="2E7B3AB4" w14:textId="77777777" w:rsidR="00D96238" w:rsidRPr="00D96238" w:rsidRDefault="00D96238" w:rsidP="005A5C20">
            <w:pPr>
              <w:pStyle w:val="Styl4"/>
            </w:pPr>
            <w:r w:rsidRPr="00D96238">
              <w:t>obdarza uwagą inne dzieci i osoby dorosłe</w:t>
            </w:r>
          </w:p>
          <w:p w14:paraId="4887E814" w14:textId="77777777" w:rsidR="00D96238" w:rsidRPr="00D96238" w:rsidRDefault="00D96238" w:rsidP="005A5C20">
            <w:pPr>
              <w:pStyle w:val="Styl4"/>
            </w:pPr>
            <w:r w:rsidRPr="00D96238">
              <w:t>odtwarza układy przedmiotów</w:t>
            </w:r>
          </w:p>
          <w:p w14:paraId="20DF1531" w14:textId="77777777" w:rsidR="00D96238" w:rsidRPr="00D96238" w:rsidRDefault="00D96238" w:rsidP="005A5C20">
            <w:pPr>
              <w:pStyle w:val="Styl4"/>
            </w:pPr>
            <w:r w:rsidRPr="00D96238">
              <w:t>słucha, reaguje na sygnały</w:t>
            </w:r>
          </w:p>
          <w:p w14:paraId="293CCF0C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1CDFB576" w14:textId="77777777" w:rsidR="00D96238" w:rsidRPr="00D96238" w:rsidRDefault="00D96238" w:rsidP="005A5C20">
            <w:pPr>
              <w:pStyle w:val="Styl4"/>
            </w:pPr>
            <w:r w:rsidRPr="00D96238">
              <w:t xml:space="preserve">współdziała z dziećmi w zabawie </w:t>
            </w:r>
          </w:p>
          <w:p w14:paraId="57CA6F12" w14:textId="5715D452" w:rsidR="00D96238" w:rsidRPr="00D96238" w:rsidRDefault="00D96238" w:rsidP="00DD1C21">
            <w:pPr>
              <w:pStyle w:val="Styl4"/>
            </w:pPr>
            <w:r w:rsidRPr="00D96238">
              <w:t>wykonuje różne formy ruchu: rzutne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E0E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1A6DB52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938D2D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FDA4A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4A16724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EFEA1D4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992FC02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6DAC932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2654F5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29892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6238" w:rsidRPr="00D96238" w14:paraId="7DD5D74B" w14:textId="77777777" w:rsidTr="00F13857">
        <w:trPr>
          <w:trHeight w:val="199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FC78682" w14:textId="2F6F530E" w:rsidR="00D96238" w:rsidRPr="00D96238" w:rsidRDefault="00D96238" w:rsidP="00514D66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lastRenderedPageBreak/>
              <w:t>DZIEŃ 3</w:t>
            </w:r>
          </w:p>
          <w:p w14:paraId="647FF9B3" w14:textId="5D9CEA37" w:rsidR="00D96238" w:rsidRPr="00D96238" w:rsidRDefault="00BC143F" w:rsidP="00514D66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>TWORZYMY WŁASNĄ KSIĄŻKĘ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B2504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EE23CC2" w14:textId="77777777" w:rsidR="00BC143F" w:rsidRPr="00BC143F" w:rsidRDefault="00BC143F" w:rsidP="00BC143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43F">
              <w:rPr>
                <w:rFonts w:ascii="Arial" w:eastAsia="Times New Roman" w:hAnsi="Arial" w:cs="Arial"/>
                <w:color w:val="000000"/>
              </w:rPr>
              <w:t>I 5, 7, 9; III 2,</w:t>
            </w:r>
          </w:p>
          <w:p w14:paraId="05D26997" w14:textId="7841DB4B" w:rsidR="00D96238" w:rsidRPr="00D96238" w:rsidRDefault="00BC143F" w:rsidP="00BC143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C143F">
              <w:rPr>
                <w:rFonts w:ascii="Arial" w:eastAsia="Times New Roman" w:hAnsi="Arial" w:cs="Arial"/>
                <w:color w:val="000000"/>
              </w:rPr>
              <w:t>5, 8; IV 2, 7, 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297D73" w14:textId="77777777" w:rsidR="00D96238" w:rsidRPr="00D96238" w:rsidRDefault="00D96238" w:rsidP="006E2F48">
            <w:pPr>
              <w:pStyle w:val="Styl5"/>
            </w:pPr>
            <w:r w:rsidRPr="00D96238">
              <w:t>Zabawa integracyjna w kole „Gorąca książka”.</w:t>
            </w:r>
          </w:p>
          <w:p w14:paraId="76BE9C6F" w14:textId="77777777" w:rsidR="00D96238" w:rsidRPr="00D96238" w:rsidRDefault="00D96238" w:rsidP="006E2F48">
            <w:pPr>
              <w:pStyle w:val="Styl5"/>
            </w:pPr>
            <w:r w:rsidRPr="00D96238">
              <w:t xml:space="preserve">Praca plastyczna „Ilustracje z bajki”, rysowanie obrazka – </w:t>
            </w:r>
            <w:r w:rsidRPr="00D96238">
              <w:rPr>
                <w:b/>
                <w:bCs/>
              </w:rPr>
              <w:t>W, k. 13</w:t>
            </w:r>
            <w:r w:rsidRPr="00D96238">
              <w:t>.</w:t>
            </w:r>
          </w:p>
          <w:p w14:paraId="098451AD" w14:textId="77777777" w:rsidR="00D96238" w:rsidRPr="00D96238" w:rsidRDefault="00D96238" w:rsidP="006E2F48">
            <w:pPr>
              <w:pStyle w:val="Styl5"/>
            </w:pPr>
            <w:r w:rsidRPr="00D96238">
              <w:t>Ćwiczenia poranne – Zestaw XII.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E1D5C" w14:textId="77777777" w:rsidR="00D96238" w:rsidRPr="00D96238" w:rsidRDefault="00D96238" w:rsidP="005A5C20">
            <w:pPr>
              <w:pStyle w:val="Styl4"/>
            </w:pPr>
            <w:r w:rsidRPr="00D96238">
              <w:t>odczuwa przynależność do grupy przedszkolnej</w:t>
            </w:r>
          </w:p>
          <w:p w14:paraId="4DF91F26" w14:textId="77777777" w:rsidR="00D96238" w:rsidRPr="00D96238" w:rsidRDefault="00D96238" w:rsidP="005A5C20">
            <w:pPr>
              <w:pStyle w:val="Styl4"/>
            </w:pPr>
            <w:r w:rsidRPr="00D96238">
              <w:t xml:space="preserve">współdziała z dziećmi w zabawie </w:t>
            </w:r>
          </w:p>
          <w:p w14:paraId="692CCEA4" w14:textId="77777777" w:rsidR="00D96238" w:rsidRPr="00D96238" w:rsidRDefault="00D96238" w:rsidP="005A5C20">
            <w:pPr>
              <w:pStyle w:val="Styl4"/>
            </w:pPr>
            <w:r w:rsidRPr="00D96238">
              <w:t>obdarza uwagą inne dzieci i osoby dorosłe</w:t>
            </w:r>
          </w:p>
          <w:p w14:paraId="7700619C" w14:textId="77777777" w:rsidR="00D96238" w:rsidRPr="00D96238" w:rsidRDefault="00D96238" w:rsidP="005A5C20">
            <w:pPr>
              <w:pStyle w:val="Styl4"/>
            </w:pPr>
            <w:r w:rsidRPr="00D96238">
              <w:t>słucha, reaguje na sygnały</w:t>
            </w:r>
          </w:p>
          <w:p w14:paraId="64AD9D6C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737D2CE5" w14:textId="77777777" w:rsidR="00D96238" w:rsidRPr="00D96238" w:rsidRDefault="00D96238" w:rsidP="005A5C20">
            <w:pPr>
              <w:pStyle w:val="Styl4"/>
            </w:pPr>
            <w:r w:rsidRPr="00D96238">
              <w:t>mówi płynnie, wyraźnie</w:t>
            </w:r>
          </w:p>
          <w:p w14:paraId="24304647" w14:textId="77777777" w:rsidR="00D96238" w:rsidRPr="00D96238" w:rsidRDefault="00D96238" w:rsidP="005A5C20">
            <w:pPr>
              <w:pStyle w:val="Styl4"/>
            </w:pPr>
            <w:r w:rsidRPr="00D96238">
              <w:t>używa chwytu pisarskiego podczas rysowania, kreślenia</w:t>
            </w:r>
          </w:p>
          <w:p w14:paraId="6B04D9A6" w14:textId="77777777" w:rsidR="00D96238" w:rsidRPr="00D96238" w:rsidRDefault="00D96238" w:rsidP="005A5C20">
            <w:pPr>
              <w:pStyle w:val="Styl4"/>
            </w:pPr>
            <w:r w:rsidRPr="00D96238">
              <w:t>rysuje obrazek</w:t>
            </w:r>
          </w:p>
          <w:p w14:paraId="1482E376" w14:textId="351F0562" w:rsidR="00D96238" w:rsidRPr="00D96238" w:rsidRDefault="00D96238" w:rsidP="00DD1C21">
            <w:pPr>
              <w:pStyle w:val="Styl4"/>
            </w:pPr>
            <w:r w:rsidRPr="00D96238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5CF4D7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1529C72E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CAF8EA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BBC149B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96F51DB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A40658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59411E5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C7F534F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1BABE4BA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C72840B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4076FB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42164FC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7857359" w14:textId="13DDD9D9" w:rsidR="00B91317" w:rsidRPr="00B91317" w:rsidRDefault="00B91317" w:rsidP="00B91317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13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B91317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65A6EF87" w14:textId="49D94165" w:rsidR="00B91317" w:rsidRPr="00B91317" w:rsidRDefault="00B91317" w:rsidP="00B91317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1317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B91317">
              <w:rPr>
                <w:rFonts w:ascii="Arial" w:eastAsia="Times New Roman" w:hAnsi="Arial" w:cs="Arial"/>
                <w:color w:val="000000"/>
              </w:rPr>
              <w:t xml:space="preserve"> spo</w:t>
            </w:r>
            <w:r w:rsidRPr="00B91317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B91317">
              <w:rPr>
                <w:rFonts w:ascii="Arial" w:eastAsia="Times New Roman" w:hAnsi="Arial" w:cs="Arial"/>
                <w:color w:val="000000"/>
              </w:rPr>
              <w:t>eczne i w zakresie umiej</w:t>
            </w:r>
            <w:r w:rsidRPr="00B91317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B91317">
              <w:rPr>
                <w:rFonts w:ascii="Arial" w:eastAsia="Times New Roman" w:hAnsi="Arial" w:cs="Arial"/>
                <w:color w:val="000000"/>
              </w:rPr>
              <w:t>tno</w:t>
            </w:r>
            <w:r w:rsidRPr="00B91317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B91317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B91317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B91317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03FF1D9" w14:textId="4C217C07" w:rsidR="00B91317" w:rsidRPr="00B91317" w:rsidRDefault="00B91317" w:rsidP="00B91317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13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</w:t>
            </w:r>
            <w:r w:rsidRPr="00B91317">
              <w:rPr>
                <w:rFonts w:ascii="Arial" w:eastAsia="Times New Roman" w:hAnsi="Arial" w:cs="Arial"/>
                <w:color w:val="000000"/>
              </w:rPr>
              <w:t>w zakresie przedsi</w:t>
            </w:r>
            <w:r w:rsidRPr="00B91317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B91317">
              <w:rPr>
                <w:rFonts w:ascii="Arial" w:eastAsia="Times New Roman" w:hAnsi="Arial" w:cs="Arial"/>
                <w:color w:val="000000"/>
              </w:rPr>
              <w:t>biorczo</w:t>
            </w:r>
            <w:r w:rsidRPr="00B91317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B91317">
              <w:rPr>
                <w:rFonts w:ascii="Arial" w:eastAsia="Times New Roman" w:hAnsi="Arial" w:cs="Arial"/>
                <w:color w:val="000000"/>
              </w:rPr>
              <w:t>ci;</w:t>
            </w:r>
          </w:p>
          <w:p w14:paraId="102BDD4F" w14:textId="34EB3388" w:rsidR="00D96238" w:rsidRPr="00D96238" w:rsidRDefault="00B91317" w:rsidP="00B91317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913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B91317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Pr="00B91317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B91317">
              <w:rPr>
                <w:rFonts w:ascii="Arial" w:eastAsia="Times New Roman" w:hAnsi="Arial" w:cs="Arial"/>
                <w:color w:val="000000"/>
              </w:rPr>
              <w:t>wiadomo</w:t>
            </w:r>
            <w:r w:rsidRPr="00B91317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B91317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D96238" w:rsidRPr="00D96238" w14:paraId="5B895257" w14:textId="77777777" w:rsidTr="00F13857">
        <w:trPr>
          <w:trHeight w:val="2258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FB14FE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535445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  <w:color w:val="000000"/>
              </w:rPr>
              <w:t>Zajęcia główne</w:t>
            </w:r>
          </w:p>
          <w:p w14:paraId="30A10BA0" w14:textId="77777777" w:rsidR="001F0DEF" w:rsidRPr="001F0DEF" w:rsidRDefault="001F0DEF" w:rsidP="001F0DEF">
            <w:pPr>
              <w:spacing w:after="0" w:line="240" w:lineRule="atLeast"/>
              <w:rPr>
                <w:rFonts w:ascii="Arial" w:hAnsi="Arial" w:cs="Arial"/>
              </w:rPr>
            </w:pPr>
            <w:r w:rsidRPr="001F0DEF">
              <w:rPr>
                <w:rFonts w:ascii="Arial" w:hAnsi="Arial" w:cs="Arial"/>
              </w:rPr>
              <w:t>I 7, 9; II 2, 8, 9;</w:t>
            </w:r>
          </w:p>
          <w:p w14:paraId="2D47D537" w14:textId="77777777" w:rsidR="001F0DEF" w:rsidRPr="001F0DEF" w:rsidRDefault="001F0DEF" w:rsidP="001F0DEF">
            <w:pPr>
              <w:spacing w:after="0" w:line="240" w:lineRule="atLeast"/>
              <w:rPr>
                <w:rFonts w:ascii="Arial" w:hAnsi="Arial" w:cs="Arial"/>
              </w:rPr>
            </w:pPr>
            <w:r w:rsidRPr="001F0DEF">
              <w:rPr>
                <w:rFonts w:ascii="Arial" w:hAnsi="Arial" w:cs="Arial"/>
              </w:rPr>
              <w:t>III 2, 5, 8; IV 2,</w:t>
            </w:r>
          </w:p>
          <w:p w14:paraId="37CB5B86" w14:textId="77777777" w:rsidR="001F0DEF" w:rsidRPr="001F0DEF" w:rsidRDefault="001F0DEF" w:rsidP="001F0DEF">
            <w:pPr>
              <w:spacing w:after="0" w:line="240" w:lineRule="atLeast"/>
              <w:rPr>
                <w:rFonts w:ascii="Arial" w:hAnsi="Arial" w:cs="Arial"/>
              </w:rPr>
            </w:pPr>
            <w:r w:rsidRPr="001F0DEF">
              <w:rPr>
                <w:rFonts w:ascii="Arial" w:hAnsi="Arial" w:cs="Arial"/>
              </w:rPr>
              <w:t>5, 7, 8, 9, 14,</w:t>
            </w:r>
          </w:p>
          <w:p w14:paraId="72D1809E" w14:textId="0F82F488" w:rsidR="00D96238" w:rsidRPr="00D96238" w:rsidRDefault="001F0DEF" w:rsidP="001F0DEF">
            <w:pPr>
              <w:spacing w:after="0" w:line="240" w:lineRule="atLeast"/>
              <w:rPr>
                <w:rFonts w:ascii="Arial" w:hAnsi="Arial" w:cs="Arial"/>
              </w:rPr>
            </w:pPr>
            <w:r w:rsidRPr="001F0DEF">
              <w:rPr>
                <w:rFonts w:ascii="Arial" w:hAnsi="Arial" w:cs="Arial"/>
              </w:rPr>
              <w:t>15, 18, 19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4031B8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>Zabawa integracyjna w kole „Witamy się wesoło”.</w:t>
            </w:r>
          </w:p>
          <w:p w14:paraId="3BC057A8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 xml:space="preserve">Obejrzenie prezentacji multimedialnej </w:t>
            </w:r>
            <w:r w:rsidRPr="00D96238">
              <w:rPr>
                <w:rFonts w:eastAsia="Calibri"/>
                <w:i/>
                <w:iCs/>
              </w:rPr>
              <w:t>Jak powstają książki</w:t>
            </w:r>
            <w:r w:rsidRPr="00D96238">
              <w:rPr>
                <w:rFonts w:eastAsia="Calibri"/>
              </w:rPr>
              <w:t xml:space="preserve">. N. może również wykorzystać planszę demonstracyjną – </w:t>
            </w:r>
            <w:r w:rsidRPr="00D96238">
              <w:rPr>
                <w:rFonts w:eastAsia="Calibri"/>
                <w:b/>
                <w:bCs/>
              </w:rPr>
              <w:t xml:space="preserve">p. 12 </w:t>
            </w:r>
            <w:r w:rsidRPr="00D96238">
              <w:rPr>
                <w:rFonts w:eastAsia="Calibri"/>
              </w:rPr>
              <w:t xml:space="preserve">z </w:t>
            </w:r>
            <w:r w:rsidRPr="00D96238">
              <w:rPr>
                <w:rFonts w:eastAsia="Calibri"/>
                <w:b/>
                <w:bCs/>
              </w:rPr>
              <w:t>PD</w:t>
            </w:r>
            <w:r w:rsidRPr="00D96238">
              <w:rPr>
                <w:rFonts w:eastAsia="Calibri"/>
              </w:rPr>
              <w:t>.</w:t>
            </w:r>
          </w:p>
          <w:p w14:paraId="5CEF8C84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>Rozmowa na temat obejrzanej prezentacji.</w:t>
            </w:r>
          </w:p>
          <w:p w14:paraId="6CEE7E8A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>Wspólne wymyślenie fabuły opowiadania, które zostanie zawarte w książce tworzonej przez dzieci.</w:t>
            </w:r>
          </w:p>
          <w:p w14:paraId="14796521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>Wykonanie ilustracji na kartkach A4 przygotowanych we wcześniejszym etapie zajęć.</w:t>
            </w:r>
          </w:p>
          <w:p w14:paraId="1029532C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>Praca całej grupy – wspólne wykonanie strony tytułowej i okładki do książki z dostępnych materiałów plastycznych.</w:t>
            </w:r>
          </w:p>
          <w:p w14:paraId="1C686A98" w14:textId="77777777" w:rsidR="00D96238" w:rsidRPr="00D96238" w:rsidRDefault="00D96238" w:rsidP="006E2F48">
            <w:pPr>
              <w:pStyle w:val="Styl5"/>
            </w:pPr>
            <w:r w:rsidRPr="00D96238">
              <w:rPr>
                <w:rFonts w:eastAsia="Calibri"/>
              </w:rPr>
              <w:t>Wysłuchanie czytanej przez N. książki wykonanej przez dzieci.</w:t>
            </w:r>
          </w:p>
          <w:p w14:paraId="6CCE181E" w14:textId="77777777" w:rsidR="00D96238" w:rsidRPr="00D96238" w:rsidRDefault="00D96238" w:rsidP="006E2F48">
            <w:pPr>
              <w:pStyle w:val="Styl5"/>
            </w:pPr>
            <w:r w:rsidRPr="00D96238">
              <w:t xml:space="preserve">Ćwiczenie rozwijające myślenie logiczne, ćwiczenie orientowania się w położeniu przedmiotów względem siebie – </w:t>
            </w:r>
            <w:r w:rsidRPr="00D96238">
              <w:rPr>
                <w:b/>
                <w:bCs/>
              </w:rPr>
              <w:t>KP2, s. 11, ćw. 1, 2</w:t>
            </w:r>
            <w:r w:rsidRPr="00D96238">
              <w:t>.</w:t>
            </w:r>
          </w:p>
          <w:p w14:paraId="39801B01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98C29E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238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396EE54A" w14:textId="77777777" w:rsidR="00D96238" w:rsidRPr="00D96238" w:rsidRDefault="00D96238" w:rsidP="006E2F48">
            <w:pPr>
              <w:pStyle w:val="Styl5"/>
            </w:pPr>
            <w:r w:rsidRPr="00D96238">
              <w:t xml:space="preserve">Śpiewanie piosenki powitalnej. </w:t>
            </w:r>
          </w:p>
          <w:p w14:paraId="6E5F2312" w14:textId="51D06058" w:rsidR="00D96238" w:rsidRPr="00D96238" w:rsidRDefault="00D96238" w:rsidP="006E2F48">
            <w:pPr>
              <w:pStyle w:val="Styl5"/>
            </w:pPr>
            <w:r w:rsidRPr="00D96238">
              <w:t xml:space="preserve">Zapoznanie z piosenką </w:t>
            </w:r>
            <w:r w:rsidRPr="00D96238">
              <w:rPr>
                <w:i/>
                <w:iCs/>
              </w:rPr>
              <w:t>Niewinne minki</w:t>
            </w:r>
            <w:r w:rsidRPr="00D96238">
              <w:t xml:space="preserve"> (</w:t>
            </w:r>
            <w:r w:rsidRPr="00D96238">
              <w:rPr>
                <w:b/>
                <w:bCs/>
              </w:rPr>
              <w:t>CD</w:t>
            </w:r>
            <w:r w:rsidR="00B25E57">
              <w:rPr>
                <w:b/>
                <w:bCs/>
              </w:rPr>
              <w:t>, 9</w:t>
            </w:r>
            <w:r w:rsidRPr="00D96238">
              <w:t>).</w:t>
            </w:r>
          </w:p>
          <w:p w14:paraId="52D15C8E" w14:textId="4072DF67" w:rsidR="00D96238" w:rsidRPr="00D96238" w:rsidRDefault="00D96238" w:rsidP="006E2F48">
            <w:pPr>
              <w:pStyle w:val="Styl5"/>
            </w:pPr>
            <w:r w:rsidRPr="00D96238">
              <w:t xml:space="preserve">Nauka piosenki </w:t>
            </w:r>
            <w:r w:rsidRPr="00D96238">
              <w:rPr>
                <w:i/>
                <w:iCs/>
              </w:rPr>
              <w:t>Niewinne minki</w:t>
            </w:r>
            <w:r w:rsidRPr="00D96238">
              <w:t xml:space="preserve"> (</w:t>
            </w:r>
            <w:r w:rsidRPr="00D96238">
              <w:rPr>
                <w:b/>
                <w:bCs/>
              </w:rPr>
              <w:t>CD</w:t>
            </w:r>
            <w:r w:rsidR="00FC7A2C">
              <w:rPr>
                <w:b/>
                <w:bCs/>
              </w:rPr>
              <w:t>, 9</w:t>
            </w:r>
            <w:r w:rsidRPr="00D96238">
              <w:t>).</w:t>
            </w:r>
          </w:p>
          <w:p w14:paraId="44D88688" w14:textId="77777777" w:rsidR="00D96238" w:rsidRPr="00D96238" w:rsidRDefault="00D96238" w:rsidP="006E2F48">
            <w:pPr>
              <w:pStyle w:val="Styl5"/>
            </w:pPr>
            <w:r w:rsidRPr="00D96238">
              <w:t>Zabawa „Zabawki na swoje miejsce”.</w:t>
            </w:r>
          </w:p>
          <w:p w14:paraId="41ADEC2B" w14:textId="77777777" w:rsidR="00D96238" w:rsidRPr="00D96238" w:rsidRDefault="00D96238" w:rsidP="006E2F48">
            <w:pPr>
              <w:pStyle w:val="Styl5"/>
            </w:pPr>
            <w:r w:rsidRPr="00D96238">
              <w:t>Śpiewanie piosenki pożegnalnej.</w:t>
            </w:r>
          </w:p>
          <w:p w14:paraId="484A0284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4F5413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238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05939BD" w14:textId="77777777" w:rsidR="00D96238" w:rsidRPr="00D96238" w:rsidRDefault="00D96238" w:rsidP="006E2F48">
            <w:pPr>
              <w:pStyle w:val="Styl5"/>
            </w:pPr>
            <w:r w:rsidRPr="00D96238">
              <w:t xml:space="preserve">Zabawa relaksująca „Magiczne chmury”.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8E385" w14:textId="77777777" w:rsidR="00D96238" w:rsidRPr="00D96238" w:rsidRDefault="00D96238" w:rsidP="005A5C20">
            <w:pPr>
              <w:pStyle w:val="Styl4"/>
            </w:pPr>
            <w:r w:rsidRPr="00D96238">
              <w:lastRenderedPageBreak/>
              <w:t>odczuwa przynależność do grupy przedszkolnej</w:t>
            </w:r>
          </w:p>
          <w:p w14:paraId="720D59AD" w14:textId="77777777" w:rsidR="00D96238" w:rsidRPr="00D96238" w:rsidRDefault="00D96238" w:rsidP="005A5C20">
            <w:pPr>
              <w:pStyle w:val="Styl4"/>
            </w:pPr>
            <w:r w:rsidRPr="00D96238">
              <w:t>obdarza uwagą inne dzieci i osoby dorosłe</w:t>
            </w:r>
          </w:p>
          <w:p w14:paraId="0536456D" w14:textId="77777777" w:rsidR="00D96238" w:rsidRPr="00D96238" w:rsidRDefault="00D96238" w:rsidP="005A5C20">
            <w:pPr>
              <w:pStyle w:val="Styl4"/>
            </w:pPr>
            <w:r w:rsidRPr="00D96238">
              <w:t>współdziała z dziećmi w zabawie</w:t>
            </w:r>
          </w:p>
          <w:p w14:paraId="0E121894" w14:textId="120EFFA9" w:rsidR="00D96238" w:rsidRPr="00D96238" w:rsidRDefault="00D96238" w:rsidP="005A5C20">
            <w:pPr>
              <w:pStyle w:val="Styl4"/>
            </w:pPr>
            <w:r w:rsidRPr="00D96238">
              <w:t>podejmuje samodzielną aktywność poznawczą np. korzystanie z</w:t>
            </w:r>
            <w:r w:rsidR="007C49F8">
              <w:t> </w:t>
            </w:r>
            <w:r w:rsidRPr="00D96238">
              <w:t>nowoczesnej technologii</w:t>
            </w:r>
          </w:p>
          <w:p w14:paraId="67459F29" w14:textId="77777777" w:rsidR="00D96238" w:rsidRPr="00D96238" w:rsidRDefault="00D96238" w:rsidP="005A5C20">
            <w:pPr>
              <w:pStyle w:val="Styl4"/>
            </w:pPr>
            <w:r w:rsidRPr="00D96238">
              <w:t>czyta obrazy, wyodrębnia i nazywa ich elementy</w:t>
            </w:r>
          </w:p>
          <w:p w14:paraId="74F7C6FA" w14:textId="77777777" w:rsidR="00D96238" w:rsidRPr="00D96238" w:rsidRDefault="00D96238" w:rsidP="005A5C20">
            <w:pPr>
              <w:pStyle w:val="Styl4"/>
            </w:pPr>
            <w:r w:rsidRPr="00D96238">
              <w:t>formułuje dłuższe, wielozdaniowe wypowiedzi</w:t>
            </w:r>
          </w:p>
          <w:p w14:paraId="609951EA" w14:textId="77777777" w:rsidR="00D96238" w:rsidRPr="00D96238" w:rsidRDefault="00D96238" w:rsidP="005A5C20">
            <w:pPr>
              <w:pStyle w:val="Styl4"/>
            </w:pPr>
            <w:r w:rsidRPr="00D96238">
              <w:t>szanuje emocje swoje i innych osób</w:t>
            </w:r>
          </w:p>
          <w:p w14:paraId="74E869D4" w14:textId="77777777" w:rsidR="00D96238" w:rsidRPr="00D96238" w:rsidRDefault="00D96238" w:rsidP="005A5C20">
            <w:pPr>
              <w:pStyle w:val="Styl4"/>
            </w:pPr>
            <w:r w:rsidRPr="00D96238">
              <w:t>panuje nad swoimi emocjami</w:t>
            </w:r>
          </w:p>
          <w:p w14:paraId="1330D278" w14:textId="1D956591" w:rsidR="00D96238" w:rsidRPr="00D96238" w:rsidRDefault="00D96238" w:rsidP="005A5C20">
            <w:pPr>
              <w:pStyle w:val="Styl4"/>
            </w:pPr>
            <w:r w:rsidRPr="00D96238">
              <w:t>wczuwa się w emocje i uczucia osób z</w:t>
            </w:r>
            <w:r w:rsidR="007C49F8">
              <w:t> </w:t>
            </w:r>
            <w:r w:rsidRPr="00D96238">
              <w:t>najbliższego otoczenia</w:t>
            </w:r>
          </w:p>
          <w:p w14:paraId="53070129" w14:textId="77777777" w:rsidR="00D96238" w:rsidRPr="00D96238" w:rsidRDefault="00D96238" w:rsidP="005A5C20">
            <w:pPr>
              <w:pStyle w:val="Styl4"/>
            </w:pPr>
            <w:r w:rsidRPr="00D96238">
              <w:t>przyjmuje, respektuje i tworzy zasady zabawy w grupie</w:t>
            </w:r>
          </w:p>
          <w:p w14:paraId="4EC46B3E" w14:textId="77777777" w:rsidR="00D96238" w:rsidRPr="00D96238" w:rsidRDefault="00D96238" w:rsidP="005A5C20">
            <w:pPr>
              <w:pStyle w:val="Styl4"/>
            </w:pPr>
            <w:r w:rsidRPr="00D96238">
              <w:t>używa chwytu pisarskiego podczas rysowania, kreślenia</w:t>
            </w:r>
          </w:p>
          <w:p w14:paraId="60531232" w14:textId="77777777" w:rsidR="00D96238" w:rsidRPr="00D96238" w:rsidRDefault="00D96238" w:rsidP="005A5C20">
            <w:pPr>
              <w:pStyle w:val="Styl4"/>
            </w:pPr>
            <w:r w:rsidRPr="00D96238">
              <w:t>wykonuje pracę plastyczną na określony temat</w:t>
            </w:r>
          </w:p>
          <w:p w14:paraId="6DEDFED9" w14:textId="77777777" w:rsidR="00D96238" w:rsidRPr="00D96238" w:rsidRDefault="00D96238" w:rsidP="005A5C20">
            <w:pPr>
              <w:pStyle w:val="Styl4"/>
            </w:pPr>
            <w:r w:rsidRPr="00D96238">
              <w:lastRenderedPageBreak/>
              <w:t>mówi płynnie, wyraźnie, wzbogaca słownictwo</w:t>
            </w:r>
          </w:p>
          <w:p w14:paraId="5E56C03E" w14:textId="77777777" w:rsidR="00D96238" w:rsidRPr="00D96238" w:rsidRDefault="00D96238" w:rsidP="005A5C20">
            <w:pPr>
              <w:pStyle w:val="Styl4"/>
            </w:pPr>
            <w:r w:rsidRPr="00D96238">
              <w:t>rozwija spostrzegawczość</w:t>
            </w:r>
          </w:p>
          <w:p w14:paraId="4119FCA4" w14:textId="77777777" w:rsidR="00D96238" w:rsidRPr="00D96238" w:rsidRDefault="00D96238" w:rsidP="005A5C20">
            <w:pPr>
              <w:pStyle w:val="Styl4"/>
            </w:pPr>
            <w:r w:rsidRPr="00D96238">
              <w:t>określa kierunki i ustala położenie przedmiotów w stosunku do własnej osoby</w:t>
            </w:r>
          </w:p>
          <w:p w14:paraId="1CFDEB8F" w14:textId="77777777" w:rsidR="00D96238" w:rsidRPr="00D96238" w:rsidRDefault="00D96238" w:rsidP="005A5C20">
            <w:pPr>
              <w:pStyle w:val="Styl4"/>
            </w:pPr>
            <w:r w:rsidRPr="00D96238">
              <w:t>przelicza, używa liczebników głównych</w:t>
            </w:r>
          </w:p>
          <w:p w14:paraId="54428778" w14:textId="77777777" w:rsidR="00D96238" w:rsidRPr="00D96238" w:rsidRDefault="00D96238" w:rsidP="005A5C20">
            <w:pPr>
              <w:pStyle w:val="Styl4"/>
            </w:pPr>
            <w:r w:rsidRPr="00D96238">
              <w:t>śpiewa piosenki</w:t>
            </w:r>
          </w:p>
          <w:p w14:paraId="1753DB1E" w14:textId="77777777" w:rsidR="00D96238" w:rsidRPr="00D96238" w:rsidRDefault="00D96238" w:rsidP="005A5C20">
            <w:pPr>
              <w:pStyle w:val="Styl4"/>
            </w:pPr>
            <w:r w:rsidRPr="00D96238">
              <w:rPr>
                <w:rFonts w:eastAsia="Calibri"/>
              </w:rPr>
              <w:t>eksperymentuje rytmem, głosem, dźwiękami i ruchem, rozwijając swoją wyobraźnię</w:t>
            </w:r>
          </w:p>
          <w:p w14:paraId="0709BD2F" w14:textId="77777777" w:rsidR="00D96238" w:rsidRPr="00D96238" w:rsidRDefault="00D96238" w:rsidP="005A5C20">
            <w:pPr>
              <w:pStyle w:val="Styl4"/>
            </w:pPr>
            <w:r w:rsidRPr="00D96238">
              <w:t>porusza się przy muzyce i do muzyki</w:t>
            </w:r>
          </w:p>
          <w:p w14:paraId="177A1760" w14:textId="0C73C153" w:rsidR="00D96238" w:rsidRPr="00D96238" w:rsidRDefault="00D96238" w:rsidP="00DD1C21">
            <w:pPr>
              <w:pStyle w:val="Styl4"/>
            </w:pPr>
            <w:r w:rsidRPr="00D96238">
              <w:t>uczestniczy w obserwacjach przyrodniczych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DF771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lastRenderedPageBreak/>
              <w:t>III 2</w:t>
            </w:r>
          </w:p>
          <w:p w14:paraId="34E9B16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47D81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33AE1F8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4FBD697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C641D2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47BE05E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F642DE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701C76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9009E3A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C2FC3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E52F8CA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1F2E4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74046C5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7E7C4A4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316F8F96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E43653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104D6E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B56A7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7C0EA3C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E6C556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62D2DE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4824C7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lastRenderedPageBreak/>
              <w:t>IV 2, 5</w:t>
            </w:r>
          </w:p>
          <w:p w14:paraId="60B7E944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7CC307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F52978A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4E8C8B95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0D3B61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FE27F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550EA4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C37A0A4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D1ABC65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BA629C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65AE25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9D6B97B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9656B7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6238" w:rsidRPr="00D96238" w14:paraId="640E0B51" w14:textId="77777777" w:rsidTr="00F13857">
        <w:trPr>
          <w:trHeight w:val="1831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28C5B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6162F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96238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53C278E8" w14:textId="77777777" w:rsidR="00FC7A2C" w:rsidRPr="00FC7A2C" w:rsidRDefault="00FC7A2C" w:rsidP="00FC7A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FC7A2C">
              <w:rPr>
                <w:rFonts w:ascii="Arial" w:eastAsia="Times New Roman" w:hAnsi="Arial" w:cs="Arial"/>
                <w:color w:val="000000"/>
              </w:rPr>
              <w:t>I 5, 9; III 5, 8;</w:t>
            </w:r>
          </w:p>
          <w:p w14:paraId="4E053086" w14:textId="66A5428E" w:rsidR="00D96238" w:rsidRPr="00D96238" w:rsidRDefault="00FC7A2C" w:rsidP="00FC7A2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FC7A2C">
              <w:rPr>
                <w:rFonts w:ascii="Arial" w:eastAsia="Times New Roman" w:hAnsi="Arial" w:cs="Arial"/>
                <w:color w:val="000000"/>
              </w:rPr>
              <w:t>IV 12, 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8235A53" w14:textId="77777777" w:rsidR="00D96238" w:rsidRPr="00D96238" w:rsidRDefault="00D96238" w:rsidP="006E2F48">
            <w:pPr>
              <w:pStyle w:val="Styl5"/>
            </w:pPr>
            <w:r w:rsidRPr="00D96238">
              <w:t>Zabawa z kodowaniem „Połóż pionek”.</w:t>
            </w:r>
          </w:p>
          <w:p w14:paraId="0535CA6D" w14:textId="2AB99EB5" w:rsidR="00D96238" w:rsidRPr="00D96238" w:rsidRDefault="00D96238" w:rsidP="006E2F48">
            <w:pPr>
              <w:pStyle w:val="Styl5"/>
            </w:pPr>
            <w:r w:rsidRPr="00D96238">
              <w:t>Zabawa ruchowa z mocowaniem „Siłacze”</w:t>
            </w:r>
            <w:r w:rsidR="006E2F48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370D7" w14:textId="77777777" w:rsidR="00D96238" w:rsidRPr="00D96238" w:rsidRDefault="00D96238" w:rsidP="005A5C20">
            <w:pPr>
              <w:pStyle w:val="Styl4"/>
            </w:pPr>
            <w:r w:rsidRPr="00D96238">
              <w:t>obdarza uwagą inne dzieci i osoby dorosłe</w:t>
            </w:r>
          </w:p>
          <w:p w14:paraId="482CDF9E" w14:textId="77777777" w:rsidR="00D96238" w:rsidRPr="00D96238" w:rsidRDefault="00D96238" w:rsidP="005A5C20">
            <w:pPr>
              <w:pStyle w:val="Styl4"/>
            </w:pPr>
            <w:r w:rsidRPr="00D96238">
              <w:t>współdziała z dziećmi w zabawie</w:t>
            </w:r>
          </w:p>
          <w:p w14:paraId="7C8B7F72" w14:textId="77777777" w:rsidR="00D96238" w:rsidRPr="00D96238" w:rsidRDefault="00D96238" w:rsidP="005A5C20">
            <w:pPr>
              <w:pStyle w:val="Styl4"/>
            </w:pPr>
            <w:r w:rsidRPr="00D96238">
              <w:t>rozróżnia podstawowe figury geometryczne</w:t>
            </w:r>
          </w:p>
          <w:p w14:paraId="0EA52A75" w14:textId="77777777" w:rsidR="00D96238" w:rsidRPr="00D96238" w:rsidRDefault="00D96238" w:rsidP="005A5C20">
            <w:pPr>
              <w:pStyle w:val="Styl4"/>
            </w:pPr>
            <w:r w:rsidRPr="00D96238">
              <w:t>przelicza, używa liczebników głównych</w:t>
            </w:r>
          </w:p>
          <w:p w14:paraId="715A8FA9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3312644C" w14:textId="6DC89DCB" w:rsidR="00D96238" w:rsidRPr="00D96238" w:rsidRDefault="00D96238" w:rsidP="006E2F48">
            <w:pPr>
              <w:pStyle w:val="Styl4"/>
            </w:pPr>
            <w:r w:rsidRPr="00D96238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9E7918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198847B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1F38B3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FCF18F3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06FCE7AA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501FE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FE3BA47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E6E10D5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88974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6238" w:rsidRPr="00D96238" w14:paraId="63D06353" w14:textId="77777777" w:rsidTr="00F13857">
        <w:trPr>
          <w:trHeight w:val="553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9D51D16" w14:textId="77777777" w:rsidR="00D96238" w:rsidRPr="00D96238" w:rsidRDefault="00D96238" w:rsidP="00514D66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</w:rPr>
              <w:t>DZIEŃ 4</w:t>
            </w:r>
          </w:p>
          <w:p w14:paraId="4FC995BB" w14:textId="624FA59E" w:rsidR="00D96238" w:rsidRPr="00D96238" w:rsidRDefault="00917848" w:rsidP="00514D66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>CZTERY KSIĄŻKI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81FE61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A3870A1" w14:textId="77777777" w:rsidR="00917848" w:rsidRPr="00917848" w:rsidRDefault="00917848" w:rsidP="00917848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17848">
              <w:rPr>
                <w:rFonts w:ascii="Arial" w:hAnsi="Arial" w:cs="Arial"/>
              </w:rPr>
              <w:t>I 5, 9; III 5, 8;</w:t>
            </w:r>
          </w:p>
          <w:p w14:paraId="3A6619D6" w14:textId="6245C779" w:rsidR="00D96238" w:rsidRPr="00D96238" w:rsidRDefault="00917848" w:rsidP="00917848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17848">
              <w:rPr>
                <w:rFonts w:ascii="Arial" w:hAnsi="Arial" w:cs="Arial"/>
              </w:rPr>
              <w:t>IV 1, 2, 13, 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F9E8FA" w14:textId="77777777" w:rsidR="00D96238" w:rsidRPr="00D96238" w:rsidRDefault="00D96238" w:rsidP="006E2F48">
            <w:pPr>
              <w:pStyle w:val="Styl5"/>
            </w:pPr>
            <w:r w:rsidRPr="00D96238">
              <w:t>Zabawa integrująca grupę „Posągi”.</w:t>
            </w:r>
          </w:p>
          <w:p w14:paraId="036BAE8B" w14:textId="77777777" w:rsidR="00D96238" w:rsidRPr="00D96238" w:rsidRDefault="00D96238" w:rsidP="006E2F48">
            <w:pPr>
              <w:pStyle w:val="Styl5"/>
            </w:pPr>
            <w:r w:rsidRPr="00D96238">
              <w:t>Zabawa matematyczna „Ile się tu zmieści”.</w:t>
            </w:r>
          </w:p>
          <w:p w14:paraId="5513B761" w14:textId="77777777" w:rsidR="00D96238" w:rsidRPr="00D96238" w:rsidRDefault="00D96238" w:rsidP="006E2F48">
            <w:pPr>
              <w:pStyle w:val="Styl5"/>
            </w:pPr>
            <w:r w:rsidRPr="00D96238">
              <w:t>Ćwiczenia poranne – Zestaw XII.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D682" w14:textId="77777777" w:rsidR="00D96238" w:rsidRPr="00D96238" w:rsidRDefault="00D96238" w:rsidP="005A5C20">
            <w:pPr>
              <w:pStyle w:val="Styl4"/>
            </w:pPr>
            <w:r w:rsidRPr="00D96238">
              <w:t>obdarza uwagą inne dzieci i osoby dorosłe</w:t>
            </w:r>
          </w:p>
          <w:p w14:paraId="672823FF" w14:textId="77777777" w:rsidR="00D96238" w:rsidRPr="00D96238" w:rsidRDefault="00D96238" w:rsidP="005A5C20">
            <w:pPr>
              <w:pStyle w:val="Styl4"/>
            </w:pPr>
            <w:r w:rsidRPr="00D96238">
              <w:t>wyraża swoje rozumienie świata, za pomocą komunikatów pozawerbalnych: intencjonalnego ruchu, gestów</w:t>
            </w:r>
          </w:p>
          <w:p w14:paraId="09F9E7B3" w14:textId="77777777" w:rsidR="00D96238" w:rsidRPr="00D96238" w:rsidRDefault="00D96238" w:rsidP="005A5C20">
            <w:pPr>
              <w:pStyle w:val="Styl4"/>
            </w:pPr>
            <w:r w:rsidRPr="00D96238">
              <w:t>współdziała z dziećmi w zabawie</w:t>
            </w:r>
          </w:p>
          <w:p w14:paraId="533A6D62" w14:textId="77777777" w:rsidR="00D96238" w:rsidRPr="00D96238" w:rsidRDefault="00D96238" w:rsidP="005A5C20">
            <w:pPr>
              <w:pStyle w:val="Styl4"/>
            </w:pPr>
            <w:r w:rsidRPr="00D96238">
              <w:t>mówi płynnie, wyraźnie, wzbogaca słownictwo</w:t>
            </w:r>
          </w:p>
          <w:p w14:paraId="03831AA7" w14:textId="77777777" w:rsidR="00D96238" w:rsidRPr="00D96238" w:rsidRDefault="00D96238" w:rsidP="005A5C20">
            <w:pPr>
              <w:pStyle w:val="Styl4"/>
            </w:pPr>
            <w:r w:rsidRPr="00D96238">
              <w:t>eksperymentuje, szacuje, przewiduje</w:t>
            </w:r>
          </w:p>
          <w:p w14:paraId="57A2282C" w14:textId="77777777" w:rsidR="00D96238" w:rsidRPr="00D96238" w:rsidRDefault="00D96238" w:rsidP="005A5C20">
            <w:pPr>
              <w:pStyle w:val="Styl4"/>
            </w:pPr>
            <w:r w:rsidRPr="00D96238">
              <w:t>przelicza, używa liczebników głównych</w:t>
            </w:r>
          </w:p>
          <w:p w14:paraId="02EBFFF9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2E876594" w14:textId="0DE03758" w:rsidR="00D96238" w:rsidRPr="00D96238" w:rsidRDefault="00D96238" w:rsidP="00DD1C21">
            <w:pPr>
              <w:pStyle w:val="Styl4"/>
            </w:pPr>
            <w:r w:rsidRPr="00D96238">
              <w:lastRenderedPageBreak/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50BC5B" w14:textId="77777777" w:rsidR="00D96238" w:rsidRP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3569D85" w14:textId="77777777" w:rsidR="00D96238" w:rsidRP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E59C1C" w14:textId="77777777" w:rsidR="00D96238" w:rsidRP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7FA298C3" w14:textId="77777777" w:rsidR="00D96238" w:rsidRP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CB72B1" w14:textId="1DF336A4" w:rsid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83EDC0" w14:textId="77777777" w:rsidR="007C49F8" w:rsidRPr="00D96238" w:rsidRDefault="007C49F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6FBC1E5" w14:textId="77777777" w:rsidR="00D96238" w:rsidRP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34A66F9" w14:textId="77777777" w:rsidR="00D96238" w:rsidRP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385D572B" w14:textId="77777777" w:rsidR="00D96238" w:rsidRP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E5D7FF" w14:textId="77777777" w:rsidR="00D96238" w:rsidRP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5F9C477F" w14:textId="77777777" w:rsidR="00D96238" w:rsidRP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96FC8B4" w14:textId="77777777" w:rsidR="00D96238" w:rsidRP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07354A5" w14:textId="77777777" w:rsidR="00D96238" w:rsidRPr="00D96238" w:rsidRDefault="00D96238" w:rsidP="007C49F8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lastRenderedPageBreak/>
              <w:t>I 9</w:t>
            </w:r>
          </w:p>
          <w:p w14:paraId="0382FAB6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4946FAF" w14:textId="4D114DC9" w:rsidR="007C49F8" w:rsidRPr="007C49F8" w:rsidRDefault="007C49F8" w:rsidP="007C49F8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9F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7C49F8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5D8D6477" w14:textId="77F8B129" w:rsidR="007C49F8" w:rsidRPr="007C49F8" w:rsidRDefault="007C49F8" w:rsidP="007C49F8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9F8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7C49F8">
              <w:rPr>
                <w:rFonts w:ascii="Arial" w:eastAsia="Times New Roman" w:hAnsi="Arial" w:cs="Arial"/>
                <w:color w:val="000000"/>
              </w:rPr>
              <w:t xml:space="preserve"> matematyczne oraz w zakresie technologii;</w:t>
            </w:r>
          </w:p>
          <w:p w14:paraId="52D8D781" w14:textId="26F4E711" w:rsidR="00D96238" w:rsidRPr="00D96238" w:rsidRDefault="007C49F8" w:rsidP="007C49F8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49F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7C49F8">
              <w:rPr>
                <w:rFonts w:ascii="Arial" w:eastAsia="Times New Roman" w:hAnsi="Arial" w:cs="Arial"/>
                <w:color w:val="000000"/>
              </w:rPr>
              <w:t>spo</w:t>
            </w:r>
            <w:r w:rsidRPr="007C49F8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7C49F8">
              <w:rPr>
                <w:rFonts w:ascii="Arial" w:eastAsia="Times New Roman" w:hAnsi="Arial" w:cs="Arial"/>
                <w:color w:val="000000"/>
              </w:rPr>
              <w:t>eczne i w zakresie umiej</w:t>
            </w:r>
            <w:r w:rsidRPr="007C49F8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7C49F8">
              <w:rPr>
                <w:rFonts w:ascii="Arial" w:eastAsia="Times New Roman" w:hAnsi="Arial" w:cs="Arial"/>
                <w:color w:val="000000"/>
              </w:rPr>
              <w:t>tno</w:t>
            </w:r>
            <w:r w:rsidRPr="007C49F8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7C49F8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7C49F8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D96238" w:rsidRPr="00D96238" w14:paraId="46F44ACB" w14:textId="77777777" w:rsidTr="00F13857">
        <w:trPr>
          <w:trHeight w:val="416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C7F63D5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5C5CF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 xml:space="preserve">Zajęcia główne </w:t>
            </w:r>
          </w:p>
          <w:p w14:paraId="45C02C35" w14:textId="77777777" w:rsidR="00CF6862" w:rsidRPr="00CF6862" w:rsidRDefault="00CF6862" w:rsidP="00CF6862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</w:rPr>
            </w:pPr>
            <w:r w:rsidRPr="00CF6862">
              <w:rPr>
                <w:rFonts w:ascii="Arial" w:eastAsia="Times New Roman" w:hAnsi="Arial" w:cs="Arial"/>
                <w:bCs/>
                <w:color w:val="000000"/>
              </w:rPr>
              <w:t>I 5, 6, 7; III 2,</w:t>
            </w:r>
          </w:p>
          <w:p w14:paraId="786CD40D" w14:textId="77777777" w:rsidR="00CF6862" w:rsidRPr="00CF6862" w:rsidRDefault="00CF6862" w:rsidP="00CF6862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</w:rPr>
            </w:pPr>
            <w:r w:rsidRPr="00CF6862">
              <w:rPr>
                <w:rFonts w:ascii="Arial" w:eastAsia="Times New Roman" w:hAnsi="Arial" w:cs="Arial"/>
                <w:bCs/>
                <w:color w:val="000000"/>
              </w:rPr>
              <w:t>3, 5, 8; IV 7, 8,</w:t>
            </w:r>
          </w:p>
          <w:p w14:paraId="36679ED9" w14:textId="020FFF05" w:rsidR="00D96238" w:rsidRPr="00D96238" w:rsidRDefault="00CF6862" w:rsidP="00CF6862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</w:rPr>
            </w:pPr>
            <w:r w:rsidRPr="00CF6862">
              <w:rPr>
                <w:rFonts w:ascii="Arial" w:eastAsia="Times New Roman" w:hAnsi="Arial" w:cs="Arial"/>
                <w:bCs/>
                <w:color w:val="000000"/>
              </w:rPr>
              <w:t>9, 12, 14, 15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045C2A6" w14:textId="77777777" w:rsidR="00D96238" w:rsidRPr="00D96238" w:rsidRDefault="00D96238" w:rsidP="006E2F48">
            <w:pPr>
              <w:pStyle w:val="Styl5"/>
            </w:pPr>
            <w:r w:rsidRPr="00D96238">
              <w:t>Zabawa integrująca w kole „Puste miejsce”.</w:t>
            </w:r>
          </w:p>
          <w:p w14:paraId="4F492FA6" w14:textId="77777777" w:rsidR="00D96238" w:rsidRPr="00D96238" w:rsidRDefault="00D96238" w:rsidP="006E2F48">
            <w:pPr>
              <w:pStyle w:val="Styl5"/>
            </w:pPr>
            <w:r w:rsidRPr="00D96238">
              <w:t>Przeliczanie, posługiwanie się liczebnikami porządkowymi i głównymi.</w:t>
            </w:r>
          </w:p>
          <w:p w14:paraId="45B5C8DF" w14:textId="42020FE1" w:rsidR="00D96238" w:rsidRPr="00D96238" w:rsidRDefault="00D96238" w:rsidP="006E2F48">
            <w:pPr>
              <w:pStyle w:val="Styl5"/>
            </w:pPr>
            <w:r w:rsidRPr="00D96238">
              <w:t xml:space="preserve">Prezentacja graficznego zapisu </w:t>
            </w:r>
            <w:r w:rsidR="00CF6862" w:rsidRPr="00CF6862">
              <w:t xml:space="preserve">liczby </w:t>
            </w:r>
            <w:r w:rsidR="00CF6862" w:rsidRPr="00CF6862">
              <w:rPr>
                <w:b/>
                <w:bCs/>
              </w:rPr>
              <w:t>4</w:t>
            </w:r>
            <w:r w:rsidR="00CF6862" w:rsidRPr="00CF6862">
              <w:t xml:space="preserve"> </w:t>
            </w:r>
            <w:r w:rsidR="00CF6862" w:rsidRPr="00CF6862">
              <w:rPr>
                <w:rFonts w:hint="eastAsia"/>
              </w:rPr>
              <w:t>–</w:t>
            </w:r>
            <w:r w:rsidR="00CF6862" w:rsidRPr="00CF6862">
              <w:t xml:space="preserve"> </w:t>
            </w:r>
            <w:r w:rsidR="00CF6862" w:rsidRPr="00CF6862">
              <w:rPr>
                <w:b/>
                <w:bCs/>
              </w:rPr>
              <w:t>KP2, s. 12</w:t>
            </w:r>
            <w:r w:rsidR="00CF6862" w:rsidRPr="00CF6862">
              <w:t>.</w:t>
            </w:r>
          </w:p>
          <w:p w14:paraId="69E7FD7C" w14:textId="77777777" w:rsidR="00D96238" w:rsidRPr="00D96238" w:rsidRDefault="00D96238" w:rsidP="006E2F48">
            <w:pPr>
              <w:pStyle w:val="Styl5"/>
            </w:pPr>
            <w:r w:rsidRPr="00D96238">
              <w:t>Układanka przestrzenna, rozwijanie umiejętności współpracy.</w:t>
            </w:r>
          </w:p>
          <w:p w14:paraId="03F45C29" w14:textId="5F421C80" w:rsidR="00D96238" w:rsidRPr="00D96238" w:rsidRDefault="00D96238" w:rsidP="006E2F48">
            <w:pPr>
              <w:pStyle w:val="Styl5"/>
            </w:pPr>
            <w:r w:rsidRPr="00D96238">
              <w:t xml:space="preserve">Utrwalanie znajomość graficznego zapisu </w:t>
            </w:r>
            <w:r w:rsidR="00432B41">
              <w:t>liczby</w:t>
            </w:r>
            <w:r w:rsidRPr="00D96238">
              <w:t xml:space="preserve"> </w:t>
            </w:r>
            <w:r w:rsidRPr="00D96238">
              <w:rPr>
                <w:b/>
                <w:bCs/>
              </w:rPr>
              <w:t>4</w:t>
            </w:r>
            <w:r w:rsidRPr="00D96238">
              <w:t xml:space="preserve"> – </w:t>
            </w:r>
            <w:r w:rsidRPr="00D96238">
              <w:rPr>
                <w:b/>
                <w:bCs/>
              </w:rPr>
              <w:t>KP2, s. 12, ćw. 1</w:t>
            </w:r>
            <w:r w:rsidRPr="00D96238">
              <w:t>.</w:t>
            </w:r>
          </w:p>
          <w:p w14:paraId="508049C4" w14:textId="77777777" w:rsidR="00D96238" w:rsidRPr="00D96238" w:rsidRDefault="00D96238" w:rsidP="006E2F48">
            <w:pPr>
              <w:pStyle w:val="Styl5"/>
            </w:pPr>
            <w:r w:rsidRPr="00D96238">
              <w:t>Zabawa orientacyjno-porządkowa „Czteroosobowe koła”.</w:t>
            </w:r>
          </w:p>
          <w:p w14:paraId="649AB8DF" w14:textId="77777777" w:rsidR="00D96238" w:rsidRPr="00D96238" w:rsidRDefault="00D96238" w:rsidP="006E2F48">
            <w:pPr>
              <w:pStyle w:val="Styl5"/>
            </w:pPr>
            <w:r w:rsidRPr="00D96238">
              <w:t>Zabawa matematyczna „Po cztery”.</w:t>
            </w:r>
          </w:p>
          <w:p w14:paraId="1EB32698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DC580E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52AEBD2" w14:textId="77777777" w:rsidR="00D96238" w:rsidRPr="00D96238" w:rsidRDefault="00D96238" w:rsidP="006E2F48">
            <w:pPr>
              <w:pStyle w:val="Styl5"/>
            </w:pPr>
            <w:r w:rsidRPr="00D96238">
              <w:t xml:space="preserve">Rysowanie patykami na piasku wzorów </w:t>
            </w:r>
            <w:proofErr w:type="spellStart"/>
            <w:r w:rsidRPr="00D96238">
              <w:t>literopodobnych</w:t>
            </w:r>
            <w:proofErr w:type="spellEnd"/>
            <w:r w:rsidRPr="00D96238">
              <w:t>.</w:t>
            </w:r>
          </w:p>
          <w:p w14:paraId="0AA5D639" w14:textId="340804B6" w:rsidR="00D96238" w:rsidRPr="00D96238" w:rsidRDefault="00D96238" w:rsidP="006E2F48">
            <w:pPr>
              <w:pStyle w:val="Styl5"/>
            </w:pPr>
            <w:r w:rsidRPr="00D96238">
              <w:t>Zabawa z elementami kodowania i</w:t>
            </w:r>
            <w:r w:rsidR="00432B41">
              <w:t> </w:t>
            </w:r>
            <w:r w:rsidRPr="00D96238">
              <w:t>utrwalająca znajomość orientacji przestrzennej „Prawa i lewa strona”.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7F0CC" w14:textId="77777777" w:rsidR="00D96238" w:rsidRPr="00D96238" w:rsidRDefault="00D96238" w:rsidP="005A5C20">
            <w:pPr>
              <w:pStyle w:val="Styl4"/>
            </w:pPr>
            <w:r w:rsidRPr="00D96238">
              <w:t>odczuwa przynależność do grupy przedszkolnej</w:t>
            </w:r>
          </w:p>
          <w:p w14:paraId="0C7D7C68" w14:textId="77777777" w:rsidR="00D96238" w:rsidRPr="00D96238" w:rsidRDefault="00D96238" w:rsidP="005A5C20">
            <w:pPr>
              <w:pStyle w:val="Styl4"/>
            </w:pPr>
            <w:r w:rsidRPr="00D96238">
              <w:t>współdziała z dziećmi w zabawie</w:t>
            </w:r>
          </w:p>
          <w:p w14:paraId="451A6165" w14:textId="77777777" w:rsidR="00D96238" w:rsidRPr="00D96238" w:rsidRDefault="00D96238" w:rsidP="005A5C20">
            <w:pPr>
              <w:pStyle w:val="Styl4"/>
            </w:pPr>
            <w:r w:rsidRPr="00D96238">
              <w:t>obdarza uwagą inne dzieci i osoby dorosłe</w:t>
            </w:r>
          </w:p>
          <w:p w14:paraId="201741B3" w14:textId="77777777" w:rsidR="00D96238" w:rsidRPr="00D96238" w:rsidRDefault="00D96238" w:rsidP="005A5C20">
            <w:pPr>
              <w:pStyle w:val="Styl4"/>
            </w:pPr>
            <w:r w:rsidRPr="00D96238">
              <w:t>posługuje się swoim imieniem</w:t>
            </w:r>
          </w:p>
          <w:p w14:paraId="374039FC" w14:textId="77777777" w:rsidR="00D96238" w:rsidRPr="00D96238" w:rsidRDefault="00D96238" w:rsidP="005A5C20">
            <w:pPr>
              <w:pStyle w:val="Styl4"/>
            </w:pPr>
            <w:r w:rsidRPr="00D96238">
              <w:t>przelicza, posługuje się liczebnikami porządkowymi i głównymi</w:t>
            </w:r>
          </w:p>
          <w:p w14:paraId="35FD36BD" w14:textId="77777777" w:rsidR="00D96238" w:rsidRPr="00D96238" w:rsidRDefault="00D96238" w:rsidP="005A5C20">
            <w:pPr>
              <w:pStyle w:val="Styl4"/>
            </w:pPr>
            <w:r w:rsidRPr="00D96238">
              <w:t xml:space="preserve">rozpoznaje cyfrę </w:t>
            </w:r>
            <w:r w:rsidRPr="00D96238">
              <w:rPr>
                <w:b/>
                <w:bCs/>
              </w:rPr>
              <w:t>4</w:t>
            </w:r>
          </w:p>
          <w:p w14:paraId="4E29C15B" w14:textId="77777777" w:rsidR="00D96238" w:rsidRPr="00D96238" w:rsidRDefault="00D96238" w:rsidP="005A5C20">
            <w:pPr>
              <w:pStyle w:val="Styl4"/>
            </w:pPr>
            <w:r w:rsidRPr="00D96238">
              <w:t>czyta obrazy, wyodrębnia i nazywa ich elementy</w:t>
            </w:r>
          </w:p>
          <w:p w14:paraId="32EBB1F3" w14:textId="77777777" w:rsidR="00D96238" w:rsidRPr="00D96238" w:rsidRDefault="00D96238" w:rsidP="005A5C20">
            <w:pPr>
              <w:pStyle w:val="Styl4"/>
            </w:pPr>
            <w:r w:rsidRPr="00D96238">
              <w:t>używa chwytu pisarskiego podczas rysowania, kreślenia</w:t>
            </w:r>
          </w:p>
          <w:p w14:paraId="171694B7" w14:textId="77777777" w:rsidR="00D96238" w:rsidRPr="00D96238" w:rsidRDefault="00D96238" w:rsidP="005A5C20">
            <w:pPr>
              <w:pStyle w:val="Styl4"/>
            </w:pPr>
            <w:r w:rsidRPr="00D96238">
              <w:t>koloruje</w:t>
            </w:r>
          </w:p>
          <w:p w14:paraId="5853F75D" w14:textId="77777777" w:rsidR="00D96238" w:rsidRPr="00D96238" w:rsidRDefault="00D96238" w:rsidP="005A5C20">
            <w:pPr>
              <w:pStyle w:val="Styl4"/>
            </w:pPr>
            <w:r w:rsidRPr="00D96238">
              <w:t>porusza się przy muzyce i do muzyki</w:t>
            </w:r>
          </w:p>
          <w:p w14:paraId="28457E2F" w14:textId="77777777" w:rsidR="00D96238" w:rsidRPr="00D96238" w:rsidRDefault="00D96238" w:rsidP="005A5C20">
            <w:pPr>
              <w:pStyle w:val="Styl4"/>
            </w:pPr>
            <w:r w:rsidRPr="00D96238">
              <w:t>klasyfikuje przedmioty według: wielkości, kształtu, koloru</w:t>
            </w:r>
          </w:p>
          <w:p w14:paraId="0D068AEC" w14:textId="77777777" w:rsidR="00D96238" w:rsidRPr="00D96238" w:rsidRDefault="00D96238" w:rsidP="005A5C20">
            <w:pPr>
              <w:pStyle w:val="Styl4"/>
            </w:pPr>
            <w:r w:rsidRPr="00D96238">
              <w:t>ćwiczy motorykę małą</w:t>
            </w:r>
          </w:p>
          <w:p w14:paraId="4F0C3BE7" w14:textId="77777777" w:rsidR="00D96238" w:rsidRPr="00D96238" w:rsidRDefault="00D96238" w:rsidP="005A5C20">
            <w:pPr>
              <w:pStyle w:val="Styl4"/>
            </w:pPr>
            <w:r w:rsidRPr="00D96238">
              <w:t>bawi się, wykorzystując materiał naturalny</w:t>
            </w:r>
          </w:p>
          <w:p w14:paraId="2362E14A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23699B97" w14:textId="77777777" w:rsidR="00D96238" w:rsidRPr="00D96238" w:rsidRDefault="00D96238" w:rsidP="005A5C20">
            <w:pPr>
              <w:pStyle w:val="Styl4"/>
            </w:pPr>
            <w:r w:rsidRPr="00D96238">
              <w:t>rozróżnia stronę lewą i prawą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82C32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III 2</w:t>
            </w:r>
          </w:p>
          <w:p w14:paraId="24866E97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44D5725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III 5</w:t>
            </w:r>
          </w:p>
          <w:p w14:paraId="3614FA7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III 8</w:t>
            </w:r>
          </w:p>
          <w:p w14:paraId="5DD865EA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1CAA9E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III 3</w:t>
            </w:r>
          </w:p>
          <w:p w14:paraId="66E60D3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IV 15</w:t>
            </w:r>
          </w:p>
          <w:p w14:paraId="2294E2B3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4C9B4F5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IV 15</w:t>
            </w:r>
          </w:p>
          <w:p w14:paraId="0930033C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IV 9</w:t>
            </w:r>
          </w:p>
          <w:p w14:paraId="11F8BB5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E36AD7A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 7</w:t>
            </w:r>
          </w:p>
          <w:p w14:paraId="62A9EAC0" w14:textId="2E8BA4A3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B9FA1E4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IV 8</w:t>
            </w:r>
          </w:p>
          <w:p w14:paraId="26126F03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IV 7</w:t>
            </w:r>
          </w:p>
          <w:p w14:paraId="2C398EF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IV 12</w:t>
            </w:r>
          </w:p>
          <w:p w14:paraId="372F9C5C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88E5974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 7, 9</w:t>
            </w:r>
          </w:p>
          <w:p w14:paraId="480A7D6C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 6</w:t>
            </w:r>
          </w:p>
          <w:p w14:paraId="557A809C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7A4BB7C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 5</w:t>
            </w:r>
          </w:p>
          <w:p w14:paraId="65B96394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IV 14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2E155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D96238" w:rsidRPr="00D96238" w14:paraId="45D3CD4E" w14:textId="77777777" w:rsidTr="00F13857">
        <w:trPr>
          <w:trHeight w:val="240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63872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03A11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6C1E90A6" w14:textId="77777777" w:rsidR="0039310B" w:rsidRPr="0039310B" w:rsidRDefault="0039310B" w:rsidP="0039310B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39310B">
              <w:rPr>
                <w:rFonts w:ascii="Arial" w:eastAsia="Times New Roman" w:hAnsi="Arial" w:cs="Arial"/>
              </w:rPr>
              <w:t>I 5, 7, 9; III 5,</w:t>
            </w:r>
          </w:p>
          <w:p w14:paraId="6C4DAF26" w14:textId="6BA0269D" w:rsidR="00D96238" w:rsidRPr="00D96238" w:rsidRDefault="0039310B" w:rsidP="0039310B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39310B">
              <w:rPr>
                <w:rFonts w:ascii="Arial" w:eastAsia="Times New Roman" w:hAnsi="Arial" w:cs="Arial"/>
              </w:rPr>
              <w:t>8; IV 8, 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45442E" w14:textId="77777777" w:rsidR="00D96238" w:rsidRPr="00D96238" w:rsidRDefault="00D96238" w:rsidP="006E2F48">
            <w:pPr>
              <w:pStyle w:val="Styl5"/>
            </w:pPr>
            <w:r w:rsidRPr="00D96238">
              <w:t xml:space="preserve">Zabawa „A ja mam na to taki pomysł”. </w:t>
            </w:r>
          </w:p>
          <w:p w14:paraId="2B5590D3" w14:textId="77777777" w:rsidR="00D96238" w:rsidRPr="00D96238" w:rsidRDefault="00D96238" w:rsidP="006E2F48">
            <w:pPr>
              <w:pStyle w:val="Styl5"/>
            </w:pPr>
            <w:r w:rsidRPr="00D96238">
              <w:t>Zabawa z elementami kodowania „Który następny?”.</w:t>
            </w:r>
          </w:p>
          <w:p w14:paraId="0CA1A8BA" w14:textId="77777777" w:rsidR="00D96238" w:rsidRPr="00D96238" w:rsidRDefault="00D96238" w:rsidP="006E2F48">
            <w:pPr>
              <w:pStyle w:val="Styl5"/>
            </w:pPr>
            <w:r w:rsidRPr="00D96238">
              <w:t>Zabawa orientacyjno-porządkowa „Pozycje na polecenie”.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29248" w14:textId="77777777" w:rsidR="00D96238" w:rsidRPr="00D96238" w:rsidRDefault="00D96238" w:rsidP="005A5C20">
            <w:pPr>
              <w:pStyle w:val="Styl4"/>
            </w:pPr>
            <w:r w:rsidRPr="00D96238">
              <w:t>używa chwytu pisarskiego podczas rysowania, kreślenia</w:t>
            </w:r>
          </w:p>
          <w:p w14:paraId="19429C2A" w14:textId="77777777" w:rsidR="00D96238" w:rsidRPr="00D96238" w:rsidRDefault="00D96238" w:rsidP="005A5C20">
            <w:pPr>
              <w:pStyle w:val="Styl4"/>
            </w:pPr>
            <w:r w:rsidRPr="00D96238">
              <w:t>wykonuje pracę plastyczną na określony temat</w:t>
            </w:r>
          </w:p>
          <w:p w14:paraId="2B6DC017" w14:textId="77777777" w:rsidR="00D96238" w:rsidRPr="00D96238" w:rsidRDefault="00D96238" w:rsidP="005A5C20">
            <w:pPr>
              <w:pStyle w:val="Styl4"/>
            </w:pPr>
            <w:r w:rsidRPr="00D96238">
              <w:t>obdarza uwagą osoby dorosłe</w:t>
            </w:r>
          </w:p>
          <w:p w14:paraId="2C6EFB1D" w14:textId="77777777" w:rsidR="00D96238" w:rsidRPr="00D96238" w:rsidRDefault="00D96238" w:rsidP="005A5C20">
            <w:pPr>
              <w:pStyle w:val="Styl4"/>
            </w:pPr>
            <w:r w:rsidRPr="00D96238">
              <w:t>rozwija spostrzegawczość</w:t>
            </w:r>
          </w:p>
          <w:p w14:paraId="38A44953" w14:textId="77777777" w:rsidR="00D96238" w:rsidRPr="00D96238" w:rsidRDefault="00D96238" w:rsidP="005A5C20">
            <w:pPr>
              <w:pStyle w:val="Styl4"/>
            </w:pPr>
            <w:r w:rsidRPr="00D96238">
              <w:t>układa przedmioty w rytmy</w:t>
            </w:r>
          </w:p>
          <w:p w14:paraId="119DBB10" w14:textId="77777777" w:rsidR="00D96238" w:rsidRPr="00D96238" w:rsidRDefault="00D96238" w:rsidP="005A5C20">
            <w:pPr>
              <w:pStyle w:val="Styl4"/>
            </w:pPr>
            <w:r w:rsidRPr="00D96238">
              <w:t>współdziała z dziećmi w zabawie</w:t>
            </w:r>
          </w:p>
          <w:p w14:paraId="6B1E1A58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0E0760B4" w14:textId="33234ADE" w:rsidR="00D96238" w:rsidRPr="00D96238" w:rsidRDefault="00D96238" w:rsidP="00DD1C21">
            <w:pPr>
              <w:pStyle w:val="Styl4"/>
            </w:pPr>
            <w:r w:rsidRPr="00D96238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1595DB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 7</w:t>
            </w:r>
          </w:p>
          <w:p w14:paraId="7322E2CC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C63B01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IV 8</w:t>
            </w:r>
          </w:p>
          <w:p w14:paraId="37660458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FC17617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III 8</w:t>
            </w:r>
          </w:p>
          <w:p w14:paraId="1BDC2D32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 9</w:t>
            </w:r>
          </w:p>
          <w:p w14:paraId="68BE8CA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IV 12</w:t>
            </w:r>
          </w:p>
          <w:p w14:paraId="712723C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III 5</w:t>
            </w:r>
          </w:p>
          <w:p w14:paraId="0593A6B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 5</w:t>
            </w:r>
          </w:p>
          <w:p w14:paraId="0C6E8648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2318E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D96238" w:rsidRPr="00D96238" w14:paraId="3321FE25" w14:textId="77777777" w:rsidTr="00F13857">
        <w:trPr>
          <w:trHeight w:val="2684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978166E" w14:textId="77777777" w:rsidR="00D96238" w:rsidRPr="00D96238" w:rsidRDefault="00D96238" w:rsidP="006E2F4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96238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3F0165C8" w14:textId="43BAD427" w:rsidR="00D96238" w:rsidRPr="00D96238" w:rsidRDefault="0039310B" w:rsidP="006E2F4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>NASZE ULUBIONE KSIĄŻKI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A921B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D96238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1D15F07" w14:textId="77777777" w:rsidR="00B33CC3" w:rsidRPr="00B33CC3" w:rsidRDefault="00B33CC3" w:rsidP="00B33CC3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B33CC3">
              <w:rPr>
                <w:rFonts w:ascii="Arial" w:eastAsia="Times New Roman" w:hAnsi="Arial" w:cs="Arial"/>
              </w:rPr>
              <w:t>I 5, 9; III 5, 8;</w:t>
            </w:r>
          </w:p>
          <w:p w14:paraId="602E3744" w14:textId="08377A9F" w:rsidR="00D96238" w:rsidRPr="00D96238" w:rsidRDefault="00B33CC3" w:rsidP="00B33CC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CC3">
              <w:rPr>
                <w:rFonts w:ascii="Arial" w:eastAsia="Times New Roman" w:hAnsi="Arial" w:cs="Arial"/>
              </w:rPr>
              <w:t>IV 2, 3, 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B1C9E" w14:textId="77777777" w:rsidR="00D96238" w:rsidRPr="00D96238" w:rsidRDefault="00D96238" w:rsidP="006E2F48">
            <w:pPr>
              <w:pStyle w:val="Styl5"/>
            </w:pPr>
            <w:r w:rsidRPr="00D96238">
              <w:t>Ćwiczenia oddechowe z wykorzystaniem książek.</w:t>
            </w:r>
          </w:p>
          <w:p w14:paraId="0D55CF57" w14:textId="77777777" w:rsidR="00D96238" w:rsidRPr="00D96238" w:rsidRDefault="00D96238" w:rsidP="006E2F48">
            <w:pPr>
              <w:pStyle w:val="Styl5"/>
            </w:pPr>
            <w:r w:rsidRPr="00D96238">
              <w:t>Słuchanie opowiadań, bajek i wierszy czytanych przez N.</w:t>
            </w:r>
          </w:p>
          <w:p w14:paraId="2FFFEC56" w14:textId="77777777" w:rsidR="00D96238" w:rsidRPr="00D96238" w:rsidRDefault="00D96238" w:rsidP="006E2F48">
            <w:pPr>
              <w:pStyle w:val="Styl5"/>
            </w:pPr>
            <w:r w:rsidRPr="00D96238">
              <w:t>Ćwiczenia poranne – Zestaw XII.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A6DC5" w14:textId="77777777" w:rsidR="00D96238" w:rsidRPr="00D96238" w:rsidRDefault="00D96238" w:rsidP="005A5C20">
            <w:pPr>
              <w:pStyle w:val="Styl4"/>
            </w:pPr>
            <w:r w:rsidRPr="00D96238">
              <w:t>usprawnia aparat oddechowy</w:t>
            </w:r>
          </w:p>
          <w:p w14:paraId="78F1DFD3" w14:textId="77777777" w:rsidR="00D96238" w:rsidRPr="00D96238" w:rsidRDefault="00D96238" w:rsidP="005A5C20">
            <w:pPr>
              <w:pStyle w:val="Styl4"/>
            </w:pPr>
            <w:r w:rsidRPr="00D96238">
              <w:t>uważnie słucha utworów z literatury dziecięcej</w:t>
            </w:r>
          </w:p>
          <w:p w14:paraId="7224A9DF" w14:textId="77777777" w:rsidR="00D96238" w:rsidRPr="00D96238" w:rsidRDefault="00D96238" w:rsidP="005A5C20">
            <w:pPr>
              <w:pStyle w:val="Styl4"/>
            </w:pPr>
            <w:r w:rsidRPr="00D96238">
              <w:t>formułuje dłuższe, wielozdaniowe wypowiedzi</w:t>
            </w:r>
          </w:p>
          <w:p w14:paraId="0395B28C" w14:textId="77777777" w:rsidR="00D96238" w:rsidRPr="00D96238" w:rsidRDefault="00D96238" w:rsidP="005A5C20">
            <w:pPr>
              <w:pStyle w:val="Styl4"/>
            </w:pPr>
            <w:r w:rsidRPr="00D96238">
              <w:t>odróżnia elementy świata fikcji od realnej rzeczywistości</w:t>
            </w:r>
          </w:p>
          <w:p w14:paraId="20EF52F1" w14:textId="77777777" w:rsidR="00D96238" w:rsidRPr="00D96238" w:rsidRDefault="00D96238" w:rsidP="005A5C20">
            <w:pPr>
              <w:pStyle w:val="Styl4"/>
            </w:pPr>
            <w:r w:rsidRPr="00D96238">
              <w:t>współdziała z dziećmi w zabawie</w:t>
            </w:r>
          </w:p>
          <w:p w14:paraId="184DB63A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614896AE" w14:textId="2EBB34A3" w:rsidR="00D96238" w:rsidRPr="00D96238" w:rsidRDefault="00D96238" w:rsidP="00DD1C21">
            <w:pPr>
              <w:pStyle w:val="Styl4"/>
            </w:pPr>
            <w:r w:rsidRPr="00D96238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97458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381135C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9D07D86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6C53FF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CDF4111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D0046F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76471FAA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96BB04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E913E7A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516A6BD" w14:textId="77777777" w:rsidR="00D96238" w:rsidRPr="00D96238" w:rsidRDefault="00D96238" w:rsidP="009D7E5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A4DC52C" w14:textId="3ED694D1" w:rsidR="00D10CCC" w:rsidRPr="00D10CCC" w:rsidRDefault="00D10CCC" w:rsidP="00D10CC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0CCC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D10CCC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5491EAC5" w14:textId="1CA1478E" w:rsidR="00D10CCC" w:rsidRPr="00D10CCC" w:rsidRDefault="00D10CCC" w:rsidP="00D10CC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0CCC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D10CCC">
              <w:rPr>
                <w:rFonts w:ascii="Arial" w:eastAsia="Times New Roman" w:hAnsi="Arial" w:cs="Arial"/>
                <w:color w:val="000000"/>
              </w:rPr>
              <w:t xml:space="preserve"> matematyczne;</w:t>
            </w:r>
          </w:p>
          <w:p w14:paraId="7CE873D6" w14:textId="1BBED75F" w:rsidR="00D10CCC" w:rsidRPr="00D10CCC" w:rsidRDefault="00D10CCC" w:rsidP="00D10CC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0CC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D10CCC">
              <w:rPr>
                <w:rFonts w:ascii="Arial" w:eastAsia="Times New Roman" w:hAnsi="Arial" w:cs="Arial"/>
                <w:color w:val="000000"/>
              </w:rPr>
              <w:t>spo</w:t>
            </w:r>
            <w:r w:rsidRPr="00D10CCC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D10CCC">
              <w:rPr>
                <w:rFonts w:ascii="Arial" w:eastAsia="Times New Roman" w:hAnsi="Arial" w:cs="Arial"/>
                <w:color w:val="000000"/>
              </w:rPr>
              <w:t>eczne;</w:t>
            </w:r>
          </w:p>
          <w:p w14:paraId="21076107" w14:textId="1202F09D" w:rsidR="00D96238" w:rsidRPr="00D96238" w:rsidRDefault="00D10CCC" w:rsidP="00D10CC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0CCC"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Pr="00D10CCC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D10CCC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D10CCC">
              <w:rPr>
                <w:rFonts w:ascii="Arial" w:eastAsia="Times New Roman" w:hAnsi="Arial" w:cs="Arial"/>
                <w:color w:val="000000"/>
              </w:rPr>
              <w:t>wiadomo</w:t>
            </w:r>
            <w:r w:rsidRPr="00D10CCC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D10CCC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D96238" w:rsidRPr="00D96238" w14:paraId="7CF8EB6F" w14:textId="77777777" w:rsidTr="00F13857">
        <w:trPr>
          <w:trHeight w:val="553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A1F988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2C1B28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C49E0D4" w14:textId="77777777" w:rsidR="001F4A09" w:rsidRPr="001F4A09" w:rsidRDefault="001F4A09" w:rsidP="001F4A09">
            <w:pPr>
              <w:spacing w:after="0" w:line="240" w:lineRule="atLeast"/>
              <w:jc w:val="both"/>
              <w:rPr>
                <w:rFonts w:ascii="Arial" w:eastAsia="Times New Roman" w:hAnsi="Arial" w:cs="Arial"/>
                <w:bCs/>
              </w:rPr>
            </w:pPr>
            <w:r w:rsidRPr="001F4A09">
              <w:rPr>
                <w:rFonts w:ascii="Arial" w:eastAsia="Times New Roman" w:hAnsi="Arial" w:cs="Arial"/>
                <w:bCs/>
              </w:rPr>
              <w:t>I 5, 7, 8, 9; II 8;</w:t>
            </w:r>
          </w:p>
          <w:p w14:paraId="2942FD6F" w14:textId="77777777" w:rsidR="001F4A09" w:rsidRPr="001F4A09" w:rsidRDefault="001F4A09" w:rsidP="001F4A09">
            <w:pPr>
              <w:spacing w:after="0" w:line="240" w:lineRule="atLeast"/>
              <w:jc w:val="both"/>
              <w:rPr>
                <w:rFonts w:ascii="Arial" w:eastAsia="Times New Roman" w:hAnsi="Arial" w:cs="Arial"/>
                <w:bCs/>
              </w:rPr>
            </w:pPr>
            <w:r w:rsidRPr="001F4A09">
              <w:rPr>
                <w:rFonts w:ascii="Arial" w:eastAsia="Times New Roman" w:hAnsi="Arial" w:cs="Arial"/>
                <w:bCs/>
              </w:rPr>
              <w:t>III 5, 8; IV 1, 2,</w:t>
            </w:r>
          </w:p>
          <w:p w14:paraId="0A6D8152" w14:textId="0A014BB1" w:rsidR="00D96238" w:rsidRPr="00D96238" w:rsidRDefault="001F4A09" w:rsidP="001F4A0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4A09">
              <w:rPr>
                <w:rFonts w:ascii="Arial" w:eastAsia="Times New Roman" w:hAnsi="Arial" w:cs="Arial"/>
                <w:bCs/>
              </w:rPr>
              <w:t>5, 8, 11, 12, 15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CA3B" w14:textId="77777777" w:rsidR="00D96238" w:rsidRPr="00D96238" w:rsidRDefault="00D96238" w:rsidP="006E2F48">
            <w:pPr>
              <w:pStyle w:val="Styl5"/>
            </w:pPr>
            <w:r w:rsidRPr="00D96238">
              <w:t xml:space="preserve">Wysłuchanie czytanego przez N. wiersza Bożeny Formy </w:t>
            </w:r>
            <w:r w:rsidRPr="00D96238">
              <w:rPr>
                <w:i/>
                <w:iCs/>
              </w:rPr>
              <w:t>Książki</w:t>
            </w:r>
            <w:r w:rsidRPr="00D96238">
              <w:t>.</w:t>
            </w:r>
          </w:p>
          <w:p w14:paraId="6D89100C" w14:textId="77777777" w:rsidR="00D96238" w:rsidRPr="00D96238" w:rsidRDefault="00D96238" w:rsidP="006E2F48">
            <w:pPr>
              <w:pStyle w:val="Styl5"/>
            </w:pPr>
            <w:r w:rsidRPr="00D96238">
              <w:t>Rozmowa na temat wiersza.</w:t>
            </w:r>
          </w:p>
          <w:p w14:paraId="3E399BAA" w14:textId="77777777" w:rsidR="00D96238" w:rsidRPr="00D96238" w:rsidRDefault="00D96238" w:rsidP="006E2F48">
            <w:pPr>
              <w:pStyle w:val="Styl5"/>
            </w:pPr>
            <w:r w:rsidRPr="00D96238">
              <w:t>Zabawa matematyczna „Bibliotekarz”.</w:t>
            </w:r>
          </w:p>
          <w:p w14:paraId="4315939C" w14:textId="77777777" w:rsidR="00D96238" w:rsidRPr="00D96238" w:rsidRDefault="00D96238" w:rsidP="006E2F48">
            <w:pPr>
              <w:pStyle w:val="Styl5"/>
            </w:pPr>
            <w:r w:rsidRPr="00D96238">
              <w:t>Zabawa pantomimiczna „Bohaterowie książek”.</w:t>
            </w:r>
          </w:p>
          <w:p w14:paraId="2DCCB31F" w14:textId="77777777" w:rsidR="00D96238" w:rsidRPr="00D96238" w:rsidRDefault="00D96238" w:rsidP="006E2F48">
            <w:pPr>
              <w:pStyle w:val="Styl5"/>
            </w:pPr>
            <w:r w:rsidRPr="00D96238">
              <w:t>Zabawa orientacyjno-porządkowa z elementami kodowania „Książki na półki”.</w:t>
            </w:r>
          </w:p>
          <w:p w14:paraId="210071DF" w14:textId="3F149D5E" w:rsidR="00D96238" w:rsidRPr="00D96238" w:rsidRDefault="00D96238" w:rsidP="006E2F48">
            <w:pPr>
              <w:pStyle w:val="Styl5"/>
            </w:pPr>
            <w:r w:rsidRPr="00D96238">
              <w:t xml:space="preserve">Ćwiczenie grafomotoryczne, ćwiczenie tworzenia równolicznych zbiorów – </w:t>
            </w:r>
            <w:r w:rsidRPr="00D96238">
              <w:rPr>
                <w:b/>
                <w:bCs/>
              </w:rPr>
              <w:t>KP2, s.</w:t>
            </w:r>
            <w:r w:rsidR="001F4A09">
              <w:rPr>
                <w:b/>
                <w:bCs/>
              </w:rPr>
              <w:t> </w:t>
            </w:r>
            <w:r w:rsidRPr="00D96238">
              <w:rPr>
                <w:b/>
                <w:bCs/>
              </w:rPr>
              <w:t>13, ćw. 1, 2</w:t>
            </w:r>
            <w:r w:rsidRPr="00D96238">
              <w:t>.</w:t>
            </w:r>
          </w:p>
          <w:p w14:paraId="291D4809" w14:textId="77777777" w:rsidR="00D96238" w:rsidRPr="00D96238" w:rsidRDefault="00D96238" w:rsidP="006E2F48">
            <w:pPr>
              <w:pStyle w:val="Styl5"/>
            </w:pPr>
            <w:bookmarkStart w:id="17" w:name="_Hlk70968316"/>
            <w:r w:rsidRPr="00D96238">
              <w:t>Wykonanie pracy plastyczno-technicznej „Zakładka do książki”.</w:t>
            </w:r>
            <w:bookmarkEnd w:id="17"/>
          </w:p>
          <w:p w14:paraId="63615ACF" w14:textId="77777777" w:rsidR="00D96238" w:rsidRPr="00D96238" w:rsidRDefault="00D96238" w:rsidP="006E2F48">
            <w:pPr>
              <w:pStyle w:val="Styl5"/>
            </w:pPr>
            <w:r w:rsidRPr="00D96238">
              <w:t>Ćwiczenia gimnastyczne – Zestaw XII.</w:t>
            </w:r>
          </w:p>
          <w:p w14:paraId="28E5935D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531A4D" w14:textId="77777777" w:rsidR="00D96238" w:rsidRPr="00D96238" w:rsidRDefault="00D96238" w:rsidP="009D7E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124A256" w14:textId="77777777" w:rsidR="00D96238" w:rsidRPr="00D96238" w:rsidRDefault="00D96238" w:rsidP="006E2F48">
            <w:pPr>
              <w:pStyle w:val="Styl5"/>
            </w:pPr>
            <w:bookmarkStart w:id="18" w:name="_Hlk70968381"/>
            <w:r w:rsidRPr="00D96238">
              <w:t>Ćwiczenia z elementem równowagi – przechodzenie przez ławeczkę</w:t>
            </w:r>
            <w:bookmarkEnd w:id="18"/>
            <w:r w:rsidRPr="00D96238">
              <w:t>.</w:t>
            </w:r>
          </w:p>
          <w:p w14:paraId="65749714" w14:textId="77777777" w:rsidR="00D96238" w:rsidRPr="00D96238" w:rsidRDefault="00D96238" w:rsidP="006E2F48">
            <w:pPr>
              <w:pStyle w:val="Styl5"/>
            </w:pPr>
            <w:bookmarkStart w:id="19" w:name="_Hlk70968400"/>
            <w:r w:rsidRPr="00D96238">
              <w:t>Zabawy z wykorzystaniem piłki piankowej.</w:t>
            </w:r>
            <w:bookmarkEnd w:id="19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4D24D" w14:textId="77777777" w:rsidR="00D96238" w:rsidRPr="00D96238" w:rsidRDefault="00D96238" w:rsidP="005A5C20">
            <w:pPr>
              <w:pStyle w:val="Styl4"/>
            </w:pPr>
            <w:r w:rsidRPr="00D96238">
              <w:t>uważnie słucha wiersza</w:t>
            </w:r>
          </w:p>
          <w:p w14:paraId="3394AD5D" w14:textId="77777777" w:rsidR="00D96238" w:rsidRPr="00D96238" w:rsidRDefault="00D96238" w:rsidP="005A5C20">
            <w:pPr>
              <w:pStyle w:val="Styl4"/>
            </w:pPr>
            <w:r w:rsidRPr="00D96238">
              <w:t>swobodnie wypowiada się na określony temat, odpowiada na pytania</w:t>
            </w:r>
          </w:p>
          <w:p w14:paraId="69CB9702" w14:textId="77777777" w:rsidR="00D96238" w:rsidRPr="00D96238" w:rsidRDefault="00D96238" w:rsidP="005A5C20">
            <w:pPr>
              <w:pStyle w:val="Styl4"/>
            </w:pPr>
            <w:r w:rsidRPr="00D96238">
              <w:t>posługuje się liczebnikami głównymi</w:t>
            </w:r>
          </w:p>
          <w:p w14:paraId="426D19D8" w14:textId="77777777" w:rsidR="00D96238" w:rsidRPr="00D96238" w:rsidRDefault="00D96238" w:rsidP="005A5C20">
            <w:pPr>
              <w:pStyle w:val="Styl4"/>
            </w:pPr>
            <w:r w:rsidRPr="00D96238">
              <w:t>współdziała z dziećmi w zabawie</w:t>
            </w:r>
          </w:p>
          <w:p w14:paraId="6E853F72" w14:textId="77777777" w:rsidR="00D96238" w:rsidRPr="00D96238" w:rsidRDefault="00D96238" w:rsidP="005A5C20">
            <w:pPr>
              <w:pStyle w:val="Styl4"/>
            </w:pPr>
            <w:r w:rsidRPr="00D96238">
              <w:t>panuje nad swoimi emocjami</w:t>
            </w:r>
          </w:p>
          <w:p w14:paraId="08DFD94D" w14:textId="77777777" w:rsidR="00D96238" w:rsidRPr="00D96238" w:rsidRDefault="00D96238" w:rsidP="005A5C20">
            <w:pPr>
              <w:pStyle w:val="Styl4"/>
            </w:pPr>
            <w:r w:rsidRPr="00D96238">
              <w:t>wyraża swoje rozumienie świata za pomocą komunikatów pozawerbalnych: intencjonalnego ruchu, gestów</w:t>
            </w:r>
          </w:p>
          <w:p w14:paraId="0EA00D35" w14:textId="77777777" w:rsidR="00D96238" w:rsidRPr="00D96238" w:rsidRDefault="00D96238" w:rsidP="005A5C20">
            <w:pPr>
              <w:pStyle w:val="Styl4"/>
            </w:pPr>
            <w:r w:rsidRPr="00D96238">
              <w:t>obdarza uwagą osoby dorosłe</w:t>
            </w:r>
          </w:p>
          <w:p w14:paraId="2D276081" w14:textId="77777777" w:rsidR="00D96238" w:rsidRPr="00D96238" w:rsidRDefault="00D96238" w:rsidP="005A5C20">
            <w:pPr>
              <w:pStyle w:val="Styl4"/>
            </w:pPr>
            <w:r w:rsidRPr="00D96238">
              <w:t>klasyfikuje przedmioty według koloru</w:t>
            </w:r>
          </w:p>
          <w:p w14:paraId="5AADFBD2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5FA281A7" w14:textId="77777777" w:rsidR="00D96238" w:rsidRPr="00D96238" w:rsidRDefault="00D96238" w:rsidP="005A5C20">
            <w:pPr>
              <w:pStyle w:val="Styl4"/>
            </w:pPr>
            <w:r w:rsidRPr="00D96238">
              <w:t>używa chwytu pisarskiego podczas rysowania, kreślenia</w:t>
            </w:r>
          </w:p>
          <w:p w14:paraId="7854BFC0" w14:textId="77777777" w:rsidR="00D96238" w:rsidRPr="00D96238" w:rsidRDefault="00D96238" w:rsidP="005A5C20">
            <w:pPr>
              <w:pStyle w:val="Styl4"/>
            </w:pPr>
            <w:r w:rsidRPr="00D96238">
              <w:t>rysuje po śladzie</w:t>
            </w:r>
          </w:p>
          <w:p w14:paraId="664D3204" w14:textId="77777777" w:rsidR="00D96238" w:rsidRPr="00D96238" w:rsidRDefault="00D96238" w:rsidP="005A5C20">
            <w:pPr>
              <w:pStyle w:val="Styl4"/>
            </w:pPr>
            <w:r w:rsidRPr="00D96238">
              <w:t>przelicza elementy zbiorów</w:t>
            </w:r>
          </w:p>
          <w:p w14:paraId="3A84BAAA" w14:textId="77777777" w:rsidR="00D96238" w:rsidRPr="00D96238" w:rsidRDefault="00D96238" w:rsidP="005A5C20">
            <w:pPr>
              <w:pStyle w:val="Styl4"/>
            </w:pPr>
            <w:r w:rsidRPr="00D96238">
              <w:t>wykonuje pracę plastyczno-techniczną</w:t>
            </w:r>
          </w:p>
          <w:p w14:paraId="10F9E53A" w14:textId="77777777" w:rsidR="00D96238" w:rsidRPr="00D96238" w:rsidRDefault="00D96238" w:rsidP="005A5C20">
            <w:pPr>
              <w:pStyle w:val="Styl4"/>
            </w:pPr>
            <w:r w:rsidRPr="00D96238">
              <w:t>ćwiczy motorykę małą</w:t>
            </w:r>
          </w:p>
          <w:p w14:paraId="5DDB90E6" w14:textId="77777777" w:rsidR="00D96238" w:rsidRPr="00D96238" w:rsidRDefault="00D96238" w:rsidP="005A5C20">
            <w:pPr>
              <w:pStyle w:val="Styl4"/>
            </w:pPr>
            <w:r w:rsidRPr="00D96238">
              <w:t>wykonuje ćwiczenia kształtujące prawidłową postawę ciała</w:t>
            </w:r>
          </w:p>
          <w:p w14:paraId="4B52B58D" w14:textId="77777777" w:rsidR="00D96238" w:rsidRPr="00D96238" w:rsidRDefault="00D96238" w:rsidP="005A5C20">
            <w:pPr>
              <w:pStyle w:val="Styl4"/>
            </w:pPr>
            <w:r w:rsidRPr="00D96238">
              <w:t>wykazuje sprawność ciała i koordynację</w:t>
            </w:r>
          </w:p>
          <w:p w14:paraId="3E351AC3" w14:textId="5E25C25F" w:rsidR="00D96238" w:rsidRPr="00D96238" w:rsidRDefault="00D96238" w:rsidP="00DD1C21">
            <w:pPr>
              <w:pStyle w:val="Styl4"/>
            </w:pPr>
            <w:r w:rsidRPr="00D96238">
              <w:lastRenderedPageBreak/>
              <w:t>wykonuje różne formy ruchu: rzutne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50911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2BDC036B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27BD958" w14:textId="5BB8C9BE" w:rsid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2073BC" w14:textId="77777777" w:rsidR="0079237B" w:rsidRPr="00D96238" w:rsidRDefault="0079237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4DC4A8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467E4A0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5E9F48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B57F6E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68A6E2F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55EE82A" w14:textId="0704DADA" w:rsid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4C91B8" w14:textId="77777777" w:rsidR="0079237B" w:rsidRPr="00D96238" w:rsidRDefault="0079237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4FD6E73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982E76E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7DF51C88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F5488B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90E93E7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4CC535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F36564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297A07A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8, 11</w:t>
            </w:r>
          </w:p>
          <w:p w14:paraId="1DF4504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7, 9</w:t>
            </w:r>
          </w:p>
          <w:p w14:paraId="40B7584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54C18782" w14:textId="747F2658" w:rsid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787486" w14:textId="234246D2" w:rsid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0A3BB7C" w14:textId="77777777" w:rsidR="0079237B" w:rsidRPr="00D96238" w:rsidRDefault="0079237B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1AFA8A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0A7360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96238" w:rsidRPr="00D96238" w14:paraId="1050DC95" w14:textId="77777777" w:rsidTr="00F13857">
        <w:trPr>
          <w:trHeight w:val="1576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CFF0D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818E23" w14:textId="77777777" w:rsidR="00D96238" w:rsidRPr="00D96238" w:rsidRDefault="00D96238" w:rsidP="009D7E5E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D96238">
              <w:rPr>
                <w:rFonts w:ascii="Arial" w:eastAsia="Times New Roman" w:hAnsi="Arial" w:cs="Arial"/>
                <w:b/>
              </w:rPr>
              <w:t>Zajęcia popołudniowe</w:t>
            </w:r>
          </w:p>
          <w:p w14:paraId="43255BCB" w14:textId="77777777" w:rsidR="00901918" w:rsidRPr="00901918" w:rsidRDefault="00901918" w:rsidP="00901918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901918">
              <w:rPr>
                <w:rFonts w:ascii="Arial" w:eastAsia="Times New Roman" w:hAnsi="Arial" w:cs="Arial"/>
                <w:bCs/>
              </w:rPr>
              <w:t>I 5, 6, 7; III 5, 8;</w:t>
            </w:r>
          </w:p>
          <w:p w14:paraId="4B7E1832" w14:textId="0B3F5424" w:rsidR="00D96238" w:rsidRPr="00D96238" w:rsidRDefault="00901918" w:rsidP="00901918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901918">
              <w:rPr>
                <w:rFonts w:ascii="Arial" w:eastAsia="Times New Roman" w:hAnsi="Arial" w:cs="Arial"/>
                <w:bCs/>
              </w:rPr>
              <w:t>IV 7, 11, 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32608" w14:textId="77777777" w:rsidR="00D96238" w:rsidRPr="00D96238" w:rsidRDefault="00D96238" w:rsidP="006E2F48">
            <w:pPr>
              <w:pStyle w:val="Styl5"/>
            </w:pPr>
            <w:r w:rsidRPr="00D96238">
              <w:t>Zabawa zręcznościowa „Wieża”.</w:t>
            </w:r>
          </w:p>
          <w:p w14:paraId="3F86E203" w14:textId="77777777" w:rsidR="00D96238" w:rsidRPr="00D96238" w:rsidRDefault="00D96238" w:rsidP="006E2F48">
            <w:pPr>
              <w:pStyle w:val="Styl5"/>
            </w:pPr>
            <w:r w:rsidRPr="00D96238">
              <w:t>Tradycyjna zabawa ze śpiewem „Jawor, jawor, jaworowi ludzie”.</w:t>
            </w:r>
          </w:p>
          <w:p w14:paraId="34997684" w14:textId="77777777" w:rsidR="00D96238" w:rsidRPr="00D96238" w:rsidRDefault="00D96238" w:rsidP="006E2F48">
            <w:pPr>
              <w:pStyle w:val="Styl5"/>
            </w:pPr>
            <w:r w:rsidRPr="00D96238">
              <w:t>Zabawa rzutna „Rzut w tunelu”.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46F3B" w14:textId="77777777" w:rsidR="00D96238" w:rsidRPr="00D96238" w:rsidRDefault="00D96238" w:rsidP="005A5C20">
            <w:pPr>
              <w:pStyle w:val="Styl4"/>
            </w:pPr>
            <w:r w:rsidRPr="00D96238">
              <w:t>inicjuje zabawy konstrukcyjne, buduje, wykorzystując zabawki</w:t>
            </w:r>
          </w:p>
          <w:p w14:paraId="6E0C1CFF" w14:textId="43D01E90" w:rsidR="00D96238" w:rsidRPr="00D96238" w:rsidRDefault="00D96238" w:rsidP="005A5C20">
            <w:pPr>
              <w:pStyle w:val="Styl4"/>
            </w:pPr>
            <w:r w:rsidRPr="00D96238">
              <w:t>trzyma małe przedmioty z</w:t>
            </w:r>
            <w:r w:rsidR="0079237B">
              <w:t> </w:t>
            </w:r>
            <w:r w:rsidRPr="00D96238">
              <w:t>wykorzystaniem odpowiednio ukształtowanych chwytów dłoni</w:t>
            </w:r>
          </w:p>
          <w:p w14:paraId="61C1587F" w14:textId="77777777" w:rsidR="00D96238" w:rsidRPr="00D96238" w:rsidRDefault="00D96238" w:rsidP="005A5C20">
            <w:pPr>
              <w:pStyle w:val="Styl4"/>
            </w:pPr>
            <w:r w:rsidRPr="00D96238">
              <w:t>wyraża ekspresję twórczą podczas czynności konstrukcyjnych i zabawy</w:t>
            </w:r>
          </w:p>
          <w:p w14:paraId="516CF5B3" w14:textId="77777777" w:rsidR="00D96238" w:rsidRPr="00D96238" w:rsidRDefault="00D96238" w:rsidP="005A5C20">
            <w:pPr>
              <w:pStyle w:val="Styl4"/>
            </w:pPr>
            <w:r w:rsidRPr="00D96238">
              <w:t>przelicza elementy zbiorów</w:t>
            </w:r>
          </w:p>
          <w:p w14:paraId="5C1AADA4" w14:textId="77777777" w:rsidR="00D96238" w:rsidRPr="00D96238" w:rsidRDefault="00D96238" w:rsidP="005A5C20">
            <w:pPr>
              <w:pStyle w:val="Styl4"/>
            </w:pPr>
            <w:r w:rsidRPr="00D96238">
              <w:t>uczestniczy w zabawach ruchowych</w:t>
            </w:r>
          </w:p>
          <w:p w14:paraId="06844FB6" w14:textId="77777777" w:rsidR="00D96238" w:rsidRPr="00D96238" w:rsidRDefault="00D96238" w:rsidP="005A5C20">
            <w:pPr>
              <w:pStyle w:val="Styl4"/>
            </w:pPr>
            <w:r w:rsidRPr="00D96238">
              <w:t>śpiewa piosenkę</w:t>
            </w:r>
          </w:p>
          <w:p w14:paraId="1CF2B882" w14:textId="77777777" w:rsidR="00D96238" w:rsidRPr="00D96238" w:rsidRDefault="00D96238" w:rsidP="005A5C20">
            <w:pPr>
              <w:pStyle w:val="Styl4"/>
            </w:pPr>
            <w:r w:rsidRPr="00D96238">
              <w:t xml:space="preserve">współdziała z dziećmi w zabawie </w:t>
            </w:r>
          </w:p>
          <w:p w14:paraId="269D2054" w14:textId="77777777" w:rsidR="00D96238" w:rsidRPr="00D96238" w:rsidRDefault="00D96238" w:rsidP="005A5C20">
            <w:pPr>
              <w:pStyle w:val="Styl4"/>
            </w:pPr>
            <w:r w:rsidRPr="00D96238">
              <w:t>obdarza uwagą inne dzieci i osoby dorosłe</w:t>
            </w:r>
          </w:p>
          <w:p w14:paraId="6B6F2ACE" w14:textId="6F469609" w:rsidR="00D96238" w:rsidRPr="00D96238" w:rsidRDefault="00D96238" w:rsidP="00C84354">
            <w:pPr>
              <w:pStyle w:val="Styl4"/>
            </w:pPr>
            <w:r w:rsidRPr="00D96238">
              <w:t>wykonuje różne formy ruchu: rzutne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A228A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3F9BCBCB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E60569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16A5EBE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C17171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29F4C3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549FA84B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081BB8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E1C067C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4319612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D56EDE7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AF1AE0F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4AF21BB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ADEA2E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96238"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DF29B" w14:textId="77777777" w:rsidR="00D96238" w:rsidRPr="00D96238" w:rsidRDefault="00D96238" w:rsidP="009D7E5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92B036B" w14:textId="77777777" w:rsidR="00D96238" w:rsidRPr="00D96238" w:rsidRDefault="00D96238" w:rsidP="009D7E5E">
      <w:pPr>
        <w:spacing w:after="0" w:line="240" w:lineRule="atLeast"/>
        <w:rPr>
          <w:rFonts w:ascii="Arial" w:eastAsia="Times New Roman" w:hAnsi="Arial" w:cs="Arial"/>
        </w:rPr>
      </w:pPr>
    </w:p>
    <w:sectPr w:rsidR="00D96238" w:rsidRPr="00D96238" w:rsidSect="00475E36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42FC" w14:textId="77777777" w:rsidR="00EB0E1F" w:rsidRDefault="00EB0E1F">
      <w:pPr>
        <w:spacing w:after="0" w:line="240" w:lineRule="auto"/>
      </w:pPr>
      <w:r>
        <w:separator/>
      </w:r>
    </w:p>
  </w:endnote>
  <w:endnote w:type="continuationSeparator" w:id="0">
    <w:p w14:paraId="0E088F0E" w14:textId="77777777" w:rsidR="00EB0E1F" w:rsidRDefault="00E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Yu Gothic"/>
    <w:charset w:val="80"/>
    <w:family w:val="swiss"/>
    <w:pitch w:val="default"/>
  </w:font>
  <w:font w:name="OpenSymbol">
    <w:altName w:val="Yu Gothic"/>
    <w:panose1 w:val="05010000000000000000"/>
    <w:charset w:val="EE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umanst521LtEU-Normal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EEE95" w14:textId="77777777" w:rsidR="00EB0E1F" w:rsidRDefault="00EB0E1F">
      <w:pPr>
        <w:spacing w:after="0" w:line="240" w:lineRule="auto"/>
      </w:pPr>
      <w:r>
        <w:separator/>
      </w:r>
    </w:p>
  </w:footnote>
  <w:footnote w:type="continuationSeparator" w:id="0">
    <w:p w14:paraId="51167D7C" w14:textId="77777777" w:rsidR="00EB0E1F" w:rsidRDefault="00EB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Noto Sans Symbols" w:hAnsi="Noto Sans Symbols" w:cs="Noto Sans Symbol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65"/>
        </w:tabs>
        <w:ind w:left="785" w:hanging="360"/>
      </w:pPr>
      <w:rPr>
        <w:rFonts w:ascii="Calibri" w:hAnsi="Calibri" w:cs="Times New Roman"/>
        <w:i/>
        <w:iCs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b w:val="0"/>
        <w:caps w:val="0"/>
        <w:smallCaps w:val="0"/>
        <w:strike w:val="0"/>
        <w:dstrike w:val="0"/>
        <w:color w:val="000000"/>
        <w:position w:val="0"/>
        <w:sz w:val="24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OpenSymbol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512C7D"/>
    <w:multiLevelType w:val="hybridMultilevel"/>
    <w:tmpl w:val="243C67B4"/>
    <w:lvl w:ilvl="0" w:tplc="CF963B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71317"/>
    <w:multiLevelType w:val="hybridMultilevel"/>
    <w:tmpl w:val="02D635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CEF"/>
    <w:multiLevelType w:val="hybridMultilevel"/>
    <w:tmpl w:val="D818D0C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80A70"/>
    <w:multiLevelType w:val="hybridMultilevel"/>
    <w:tmpl w:val="F59C02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55F84"/>
    <w:multiLevelType w:val="hybridMultilevel"/>
    <w:tmpl w:val="AD3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00628"/>
    <w:multiLevelType w:val="hybridMultilevel"/>
    <w:tmpl w:val="96D6371C"/>
    <w:lvl w:ilvl="0" w:tplc="A7F4EB8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1" w15:restartNumberingAfterBreak="0">
    <w:nsid w:val="2E8728C2"/>
    <w:multiLevelType w:val="hybridMultilevel"/>
    <w:tmpl w:val="99DE708C"/>
    <w:lvl w:ilvl="0" w:tplc="80A473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5589220F"/>
    <w:multiLevelType w:val="hybridMultilevel"/>
    <w:tmpl w:val="C6EA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921B4"/>
    <w:multiLevelType w:val="hybridMultilevel"/>
    <w:tmpl w:val="637E3CD8"/>
    <w:lvl w:ilvl="0" w:tplc="88B2B0B2">
      <w:start w:val="1"/>
      <w:numFmt w:val="bullet"/>
      <w:pStyle w:val="Styl1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F5527"/>
    <w:multiLevelType w:val="hybridMultilevel"/>
    <w:tmpl w:val="56BA8CDE"/>
    <w:lvl w:ilvl="0" w:tplc="AF42EF0E">
      <w:start w:val="1"/>
      <w:numFmt w:val="bullet"/>
      <w:pStyle w:val="Styl5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D01CE"/>
    <w:multiLevelType w:val="multilevel"/>
    <w:tmpl w:val="DD8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26" w15:restartNumberingAfterBreak="0">
    <w:nsid w:val="65B04DF8"/>
    <w:multiLevelType w:val="hybridMultilevel"/>
    <w:tmpl w:val="B69C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B7E26"/>
    <w:multiLevelType w:val="multilevel"/>
    <w:tmpl w:val="B328B9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8" w15:restartNumberingAfterBreak="0">
    <w:nsid w:val="74CC068F"/>
    <w:multiLevelType w:val="hybridMultilevel"/>
    <w:tmpl w:val="B31CBA88"/>
    <w:lvl w:ilvl="0" w:tplc="89785214">
      <w:start w:val="1"/>
      <w:numFmt w:val="bullet"/>
      <w:pStyle w:val="Styl2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5"/>
  </w:num>
  <w:num w:numId="18">
    <w:abstractNumId w:val="17"/>
  </w:num>
  <w:num w:numId="19">
    <w:abstractNumId w:val="18"/>
  </w:num>
  <w:num w:numId="20">
    <w:abstractNumId w:val="16"/>
  </w:num>
  <w:num w:numId="21">
    <w:abstractNumId w:val="23"/>
  </w:num>
  <w:num w:numId="22">
    <w:abstractNumId w:val="28"/>
  </w:num>
  <w:num w:numId="23">
    <w:abstractNumId w:val="26"/>
  </w:num>
  <w:num w:numId="24">
    <w:abstractNumId w:val="20"/>
  </w:num>
  <w:num w:numId="25">
    <w:abstractNumId w:val="19"/>
  </w:num>
  <w:num w:numId="26">
    <w:abstractNumId w:val="15"/>
  </w:num>
  <w:num w:numId="27">
    <w:abstractNumId w:val="27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9F"/>
    <w:rsid w:val="000019C9"/>
    <w:rsid w:val="00002E33"/>
    <w:rsid w:val="0000376C"/>
    <w:rsid w:val="00016C86"/>
    <w:rsid w:val="00030FE8"/>
    <w:rsid w:val="0003420A"/>
    <w:rsid w:val="0003425B"/>
    <w:rsid w:val="0003446E"/>
    <w:rsid w:val="00035065"/>
    <w:rsid w:val="000402B2"/>
    <w:rsid w:val="00041541"/>
    <w:rsid w:val="00067CFA"/>
    <w:rsid w:val="00073C5A"/>
    <w:rsid w:val="00074938"/>
    <w:rsid w:val="000778D9"/>
    <w:rsid w:val="0008500B"/>
    <w:rsid w:val="000866C9"/>
    <w:rsid w:val="00090C05"/>
    <w:rsid w:val="00091FB1"/>
    <w:rsid w:val="000B001C"/>
    <w:rsid w:val="000B2E9E"/>
    <w:rsid w:val="000B6A83"/>
    <w:rsid w:val="000C41C1"/>
    <w:rsid w:val="000D3489"/>
    <w:rsid w:val="000D6055"/>
    <w:rsid w:val="000E2510"/>
    <w:rsid w:val="000E5196"/>
    <w:rsid w:val="000F4723"/>
    <w:rsid w:val="0011582B"/>
    <w:rsid w:val="00134EE5"/>
    <w:rsid w:val="00137949"/>
    <w:rsid w:val="00141B24"/>
    <w:rsid w:val="001502E5"/>
    <w:rsid w:val="001559AB"/>
    <w:rsid w:val="0016235D"/>
    <w:rsid w:val="00164C96"/>
    <w:rsid w:val="001663EF"/>
    <w:rsid w:val="001665FA"/>
    <w:rsid w:val="00172235"/>
    <w:rsid w:val="00172319"/>
    <w:rsid w:val="001725A5"/>
    <w:rsid w:val="0018014C"/>
    <w:rsid w:val="00181789"/>
    <w:rsid w:val="00184544"/>
    <w:rsid w:val="00193E83"/>
    <w:rsid w:val="001B1D4C"/>
    <w:rsid w:val="001B679C"/>
    <w:rsid w:val="001B7684"/>
    <w:rsid w:val="001D4EBF"/>
    <w:rsid w:val="001D7DB8"/>
    <w:rsid w:val="001E61D4"/>
    <w:rsid w:val="001E685A"/>
    <w:rsid w:val="001F0DEF"/>
    <w:rsid w:val="001F4A09"/>
    <w:rsid w:val="001F5BA6"/>
    <w:rsid w:val="00201BFB"/>
    <w:rsid w:val="00214D18"/>
    <w:rsid w:val="0022190B"/>
    <w:rsid w:val="00223948"/>
    <w:rsid w:val="00223CA8"/>
    <w:rsid w:val="00230B3B"/>
    <w:rsid w:val="002333BF"/>
    <w:rsid w:val="002602D0"/>
    <w:rsid w:val="002758E2"/>
    <w:rsid w:val="00287302"/>
    <w:rsid w:val="002911A7"/>
    <w:rsid w:val="00296F63"/>
    <w:rsid w:val="002A4CEB"/>
    <w:rsid w:val="002A54DC"/>
    <w:rsid w:val="002A6E05"/>
    <w:rsid w:val="002A76E0"/>
    <w:rsid w:val="002B5DD4"/>
    <w:rsid w:val="002C1CA3"/>
    <w:rsid w:val="002C3850"/>
    <w:rsid w:val="002D44B1"/>
    <w:rsid w:val="002D5134"/>
    <w:rsid w:val="002D797F"/>
    <w:rsid w:val="002E155E"/>
    <w:rsid w:val="002E33F8"/>
    <w:rsid w:val="002F1795"/>
    <w:rsid w:val="00301269"/>
    <w:rsid w:val="003038F0"/>
    <w:rsid w:val="003044C2"/>
    <w:rsid w:val="00306812"/>
    <w:rsid w:val="0030705E"/>
    <w:rsid w:val="003133D1"/>
    <w:rsid w:val="00314F66"/>
    <w:rsid w:val="0032284D"/>
    <w:rsid w:val="00322B1A"/>
    <w:rsid w:val="0032466A"/>
    <w:rsid w:val="0032728F"/>
    <w:rsid w:val="0033131A"/>
    <w:rsid w:val="00333DBB"/>
    <w:rsid w:val="00343CFC"/>
    <w:rsid w:val="00355F68"/>
    <w:rsid w:val="003572CF"/>
    <w:rsid w:val="00376002"/>
    <w:rsid w:val="00383160"/>
    <w:rsid w:val="003831A8"/>
    <w:rsid w:val="0039310B"/>
    <w:rsid w:val="003948F2"/>
    <w:rsid w:val="00397294"/>
    <w:rsid w:val="003A0D0C"/>
    <w:rsid w:val="003A5A9C"/>
    <w:rsid w:val="003A6BF4"/>
    <w:rsid w:val="003A70B4"/>
    <w:rsid w:val="003B56C6"/>
    <w:rsid w:val="003B5787"/>
    <w:rsid w:val="003B6153"/>
    <w:rsid w:val="003C3B83"/>
    <w:rsid w:val="003C5CFD"/>
    <w:rsid w:val="003D1E66"/>
    <w:rsid w:val="003D3301"/>
    <w:rsid w:val="003E1F7D"/>
    <w:rsid w:val="003F794E"/>
    <w:rsid w:val="0040073D"/>
    <w:rsid w:val="00402780"/>
    <w:rsid w:val="004164CD"/>
    <w:rsid w:val="004237CD"/>
    <w:rsid w:val="00432B41"/>
    <w:rsid w:val="00434D2B"/>
    <w:rsid w:val="004441E7"/>
    <w:rsid w:val="00446AFD"/>
    <w:rsid w:val="00452E5A"/>
    <w:rsid w:val="00456426"/>
    <w:rsid w:val="00461ACB"/>
    <w:rsid w:val="0046239B"/>
    <w:rsid w:val="00464D6F"/>
    <w:rsid w:val="00473059"/>
    <w:rsid w:val="00475E36"/>
    <w:rsid w:val="0047609C"/>
    <w:rsid w:val="0048111E"/>
    <w:rsid w:val="00482F5F"/>
    <w:rsid w:val="00487981"/>
    <w:rsid w:val="0049143E"/>
    <w:rsid w:val="00494A78"/>
    <w:rsid w:val="00496E24"/>
    <w:rsid w:val="004C0FE1"/>
    <w:rsid w:val="004C74DD"/>
    <w:rsid w:val="004D6A06"/>
    <w:rsid w:val="004E2F29"/>
    <w:rsid w:val="004E35B4"/>
    <w:rsid w:val="004F408C"/>
    <w:rsid w:val="00500FFE"/>
    <w:rsid w:val="005115AE"/>
    <w:rsid w:val="0051252C"/>
    <w:rsid w:val="00514D66"/>
    <w:rsid w:val="00523A6B"/>
    <w:rsid w:val="00524357"/>
    <w:rsid w:val="0052798D"/>
    <w:rsid w:val="005471BB"/>
    <w:rsid w:val="005504C6"/>
    <w:rsid w:val="00553F17"/>
    <w:rsid w:val="00555251"/>
    <w:rsid w:val="00561397"/>
    <w:rsid w:val="00567136"/>
    <w:rsid w:val="005728DD"/>
    <w:rsid w:val="00572B4D"/>
    <w:rsid w:val="00572FDD"/>
    <w:rsid w:val="00582649"/>
    <w:rsid w:val="00583780"/>
    <w:rsid w:val="005877D2"/>
    <w:rsid w:val="005878D0"/>
    <w:rsid w:val="005A5C20"/>
    <w:rsid w:val="005A7E7F"/>
    <w:rsid w:val="005B443A"/>
    <w:rsid w:val="005B65DE"/>
    <w:rsid w:val="005B7FD3"/>
    <w:rsid w:val="005C3CC9"/>
    <w:rsid w:val="005E37F4"/>
    <w:rsid w:val="005E7300"/>
    <w:rsid w:val="005F1B7D"/>
    <w:rsid w:val="00602938"/>
    <w:rsid w:val="0062430F"/>
    <w:rsid w:val="00624A16"/>
    <w:rsid w:val="0063467F"/>
    <w:rsid w:val="0064032C"/>
    <w:rsid w:val="00644CF1"/>
    <w:rsid w:val="00657DB5"/>
    <w:rsid w:val="00680AE8"/>
    <w:rsid w:val="00680C5D"/>
    <w:rsid w:val="00687BF5"/>
    <w:rsid w:val="006936A3"/>
    <w:rsid w:val="006A0A6B"/>
    <w:rsid w:val="006A23B9"/>
    <w:rsid w:val="006A2E63"/>
    <w:rsid w:val="006A50DA"/>
    <w:rsid w:val="006B57EF"/>
    <w:rsid w:val="006C598A"/>
    <w:rsid w:val="006D2415"/>
    <w:rsid w:val="006D794A"/>
    <w:rsid w:val="006E0478"/>
    <w:rsid w:val="006E2F48"/>
    <w:rsid w:val="006E3A8F"/>
    <w:rsid w:val="006E7F20"/>
    <w:rsid w:val="006F20E3"/>
    <w:rsid w:val="006F454B"/>
    <w:rsid w:val="006F56D7"/>
    <w:rsid w:val="007005DD"/>
    <w:rsid w:val="0072467D"/>
    <w:rsid w:val="00724BC8"/>
    <w:rsid w:val="00727E29"/>
    <w:rsid w:val="00727F38"/>
    <w:rsid w:val="00730268"/>
    <w:rsid w:val="00730EA9"/>
    <w:rsid w:val="00735892"/>
    <w:rsid w:val="0075250E"/>
    <w:rsid w:val="00757EFA"/>
    <w:rsid w:val="0076595A"/>
    <w:rsid w:val="00767333"/>
    <w:rsid w:val="0076757F"/>
    <w:rsid w:val="0077128A"/>
    <w:rsid w:val="0079237B"/>
    <w:rsid w:val="00793613"/>
    <w:rsid w:val="00794565"/>
    <w:rsid w:val="00796C3A"/>
    <w:rsid w:val="007A3621"/>
    <w:rsid w:val="007B1E3B"/>
    <w:rsid w:val="007B41A3"/>
    <w:rsid w:val="007B641C"/>
    <w:rsid w:val="007B76A2"/>
    <w:rsid w:val="007C49F8"/>
    <w:rsid w:val="007C6DDC"/>
    <w:rsid w:val="007C7720"/>
    <w:rsid w:val="007D0773"/>
    <w:rsid w:val="007D40A0"/>
    <w:rsid w:val="007D5756"/>
    <w:rsid w:val="007E426A"/>
    <w:rsid w:val="007E7D13"/>
    <w:rsid w:val="007F1F13"/>
    <w:rsid w:val="007F40B0"/>
    <w:rsid w:val="007F7200"/>
    <w:rsid w:val="007F78AF"/>
    <w:rsid w:val="00800852"/>
    <w:rsid w:val="00802C10"/>
    <w:rsid w:val="00804710"/>
    <w:rsid w:val="008175A8"/>
    <w:rsid w:val="008203A3"/>
    <w:rsid w:val="008229BE"/>
    <w:rsid w:val="00827CB6"/>
    <w:rsid w:val="0084255A"/>
    <w:rsid w:val="0085608D"/>
    <w:rsid w:val="00857F19"/>
    <w:rsid w:val="00866E78"/>
    <w:rsid w:val="00875900"/>
    <w:rsid w:val="008806EC"/>
    <w:rsid w:val="00897B27"/>
    <w:rsid w:val="008A043C"/>
    <w:rsid w:val="008A176C"/>
    <w:rsid w:val="008A17F8"/>
    <w:rsid w:val="008B2860"/>
    <w:rsid w:val="008B4F54"/>
    <w:rsid w:val="008C00D1"/>
    <w:rsid w:val="008C2436"/>
    <w:rsid w:val="008D452B"/>
    <w:rsid w:val="008D5864"/>
    <w:rsid w:val="00901918"/>
    <w:rsid w:val="0090238A"/>
    <w:rsid w:val="00904F25"/>
    <w:rsid w:val="00907B32"/>
    <w:rsid w:val="00914F9F"/>
    <w:rsid w:val="00917848"/>
    <w:rsid w:val="00920E03"/>
    <w:rsid w:val="00924C70"/>
    <w:rsid w:val="009375A8"/>
    <w:rsid w:val="00942EF8"/>
    <w:rsid w:val="00944D12"/>
    <w:rsid w:val="00956077"/>
    <w:rsid w:val="0095701F"/>
    <w:rsid w:val="00961D2A"/>
    <w:rsid w:val="0096623D"/>
    <w:rsid w:val="00981C57"/>
    <w:rsid w:val="009965A4"/>
    <w:rsid w:val="00997AD0"/>
    <w:rsid w:val="009B1C80"/>
    <w:rsid w:val="009C4381"/>
    <w:rsid w:val="009C49E2"/>
    <w:rsid w:val="009C54AC"/>
    <w:rsid w:val="009D167F"/>
    <w:rsid w:val="009D7E5E"/>
    <w:rsid w:val="009E016F"/>
    <w:rsid w:val="009E06E7"/>
    <w:rsid w:val="009E526D"/>
    <w:rsid w:val="009F3CD3"/>
    <w:rsid w:val="009F43F8"/>
    <w:rsid w:val="009F6191"/>
    <w:rsid w:val="00A07FC0"/>
    <w:rsid w:val="00A119AF"/>
    <w:rsid w:val="00A11A28"/>
    <w:rsid w:val="00A25077"/>
    <w:rsid w:val="00A30FEB"/>
    <w:rsid w:val="00A31D40"/>
    <w:rsid w:val="00A34060"/>
    <w:rsid w:val="00A37003"/>
    <w:rsid w:val="00A37682"/>
    <w:rsid w:val="00A471A7"/>
    <w:rsid w:val="00A543FC"/>
    <w:rsid w:val="00A6027F"/>
    <w:rsid w:val="00A6151D"/>
    <w:rsid w:val="00A75BC8"/>
    <w:rsid w:val="00A80C98"/>
    <w:rsid w:val="00A955A0"/>
    <w:rsid w:val="00A97379"/>
    <w:rsid w:val="00AA01C6"/>
    <w:rsid w:val="00AA527C"/>
    <w:rsid w:val="00AB1D0B"/>
    <w:rsid w:val="00AC029F"/>
    <w:rsid w:val="00AC29C4"/>
    <w:rsid w:val="00AC5C08"/>
    <w:rsid w:val="00AC75CA"/>
    <w:rsid w:val="00AD6F70"/>
    <w:rsid w:val="00AD71F4"/>
    <w:rsid w:val="00AD78BB"/>
    <w:rsid w:val="00AD7946"/>
    <w:rsid w:val="00AF36CB"/>
    <w:rsid w:val="00B06C58"/>
    <w:rsid w:val="00B25E57"/>
    <w:rsid w:val="00B31C9B"/>
    <w:rsid w:val="00B32AC4"/>
    <w:rsid w:val="00B33CC3"/>
    <w:rsid w:val="00B43522"/>
    <w:rsid w:val="00B64DCB"/>
    <w:rsid w:val="00B806AE"/>
    <w:rsid w:val="00B81007"/>
    <w:rsid w:val="00B83637"/>
    <w:rsid w:val="00B8366A"/>
    <w:rsid w:val="00B864DA"/>
    <w:rsid w:val="00B875DC"/>
    <w:rsid w:val="00B91317"/>
    <w:rsid w:val="00B921A7"/>
    <w:rsid w:val="00B92EC3"/>
    <w:rsid w:val="00BA13FF"/>
    <w:rsid w:val="00BA25E0"/>
    <w:rsid w:val="00BA5502"/>
    <w:rsid w:val="00BA6C07"/>
    <w:rsid w:val="00BA741F"/>
    <w:rsid w:val="00BA79E7"/>
    <w:rsid w:val="00BB4E0E"/>
    <w:rsid w:val="00BC143F"/>
    <w:rsid w:val="00BC3D9F"/>
    <w:rsid w:val="00BD027A"/>
    <w:rsid w:val="00BD420E"/>
    <w:rsid w:val="00BD608C"/>
    <w:rsid w:val="00BE5DD5"/>
    <w:rsid w:val="00BE7B6C"/>
    <w:rsid w:val="00C107E6"/>
    <w:rsid w:val="00C147E5"/>
    <w:rsid w:val="00C2047F"/>
    <w:rsid w:val="00C24DB5"/>
    <w:rsid w:val="00C36548"/>
    <w:rsid w:val="00C468A5"/>
    <w:rsid w:val="00C522CF"/>
    <w:rsid w:val="00C7345E"/>
    <w:rsid w:val="00C74D50"/>
    <w:rsid w:val="00C7787A"/>
    <w:rsid w:val="00C82A31"/>
    <w:rsid w:val="00C83C64"/>
    <w:rsid w:val="00C84354"/>
    <w:rsid w:val="00C84548"/>
    <w:rsid w:val="00C940AC"/>
    <w:rsid w:val="00C946FE"/>
    <w:rsid w:val="00CA3DAC"/>
    <w:rsid w:val="00CB1651"/>
    <w:rsid w:val="00CB17B9"/>
    <w:rsid w:val="00CC0B0C"/>
    <w:rsid w:val="00CD16AA"/>
    <w:rsid w:val="00CD24CE"/>
    <w:rsid w:val="00CE4B89"/>
    <w:rsid w:val="00CF25A3"/>
    <w:rsid w:val="00CF34C7"/>
    <w:rsid w:val="00CF3819"/>
    <w:rsid w:val="00CF49CE"/>
    <w:rsid w:val="00CF4C52"/>
    <w:rsid w:val="00CF6862"/>
    <w:rsid w:val="00D05363"/>
    <w:rsid w:val="00D058AE"/>
    <w:rsid w:val="00D106F2"/>
    <w:rsid w:val="00D10CCC"/>
    <w:rsid w:val="00D115F1"/>
    <w:rsid w:val="00D250D0"/>
    <w:rsid w:val="00D32488"/>
    <w:rsid w:val="00D37978"/>
    <w:rsid w:val="00D41CBD"/>
    <w:rsid w:val="00D467B4"/>
    <w:rsid w:val="00D50330"/>
    <w:rsid w:val="00D52BDB"/>
    <w:rsid w:val="00D54586"/>
    <w:rsid w:val="00D722B8"/>
    <w:rsid w:val="00D74E61"/>
    <w:rsid w:val="00D8054D"/>
    <w:rsid w:val="00D82B82"/>
    <w:rsid w:val="00D85F66"/>
    <w:rsid w:val="00D92029"/>
    <w:rsid w:val="00D92DF7"/>
    <w:rsid w:val="00D95E12"/>
    <w:rsid w:val="00D96238"/>
    <w:rsid w:val="00DA295E"/>
    <w:rsid w:val="00DB42B9"/>
    <w:rsid w:val="00DB5DE9"/>
    <w:rsid w:val="00DD1C21"/>
    <w:rsid w:val="00DD58B3"/>
    <w:rsid w:val="00DE1643"/>
    <w:rsid w:val="00DE164D"/>
    <w:rsid w:val="00DE4E02"/>
    <w:rsid w:val="00DE5847"/>
    <w:rsid w:val="00DF5BDA"/>
    <w:rsid w:val="00E07A9A"/>
    <w:rsid w:val="00E17A95"/>
    <w:rsid w:val="00E234CE"/>
    <w:rsid w:val="00E26719"/>
    <w:rsid w:val="00E42A24"/>
    <w:rsid w:val="00E4584F"/>
    <w:rsid w:val="00E504E2"/>
    <w:rsid w:val="00E7522B"/>
    <w:rsid w:val="00E76A66"/>
    <w:rsid w:val="00E804FC"/>
    <w:rsid w:val="00E81460"/>
    <w:rsid w:val="00E85D4D"/>
    <w:rsid w:val="00EA2A98"/>
    <w:rsid w:val="00EA2C3E"/>
    <w:rsid w:val="00EB0E1F"/>
    <w:rsid w:val="00EB3D1A"/>
    <w:rsid w:val="00EB75F9"/>
    <w:rsid w:val="00EC504A"/>
    <w:rsid w:val="00ED6679"/>
    <w:rsid w:val="00EE113E"/>
    <w:rsid w:val="00EE65F3"/>
    <w:rsid w:val="00F05D11"/>
    <w:rsid w:val="00F07ADE"/>
    <w:rsid w:val="00F1293B"/>
    <w:rsid w:val="00F13857"/>
    <w:rsid w:val="00F25B21"/>
    <w:rsid w:val="00F329E9"/>
    <w:rsid w:val="00F36F67"/>
    <w:rsid w:val="00F378EE"/>
    <w:rsid w:val="00F40D6B"/>
    <w:rsid w:val="00F61821"/>
    <w:rsid w:val="00F64F98"/>
    <w:rsid w:val="00F72A56"/>
    <w:rsid w:val="00F74A53"/>
    <w:rsid w:val="00F80233"/>
    <w:rsid w:val="00F814D0"/>
    <w:rsid w:val="00F86FF3"/>
    <w:rsid w:val="00F920C2"/>
    <w:rsid w:val="00F9513C"/>
    <w:rsid w:val="00FA25A8"/>
    <w:rsid w:val="00FA311E"/>
    <w:rsid w:val="00FA6C25"/>
    <w:rsid w:val="00FB2B2A"/>
    <w:rsid w:val="00FB7EED"/>
    <w:rsid w:val="00FC0898"/>
    <w:rsid w:val="00FC144C"/>
    <w:rsid w:val="00FC7A2C"/>
    <w:rsid w:val="00FD098C"/>
    <w:rsid w:val="00FD6460"/>
    <w:rsid w:val="00FD78A6"/>
    <w:rsid w:val="00FE232F"/>
    <w:rsid w:val="00FE3B36"/>
    <w:rsid w:val="00FE6954"/>
    <w:rsid w:val="00FF27C4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56356"/>
  <w15:chartTrackingRefBased/>
  <w15:docId w15:val="{D0B0079E-98A2-476A-ACC4-18973968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98A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link w:val="Nagwek5Znak"/>
    <w:qFormat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Nagwek6">
    <w:name w:val="heading 6"/>
    <w:basedOn w:val="Normalny"/>
    <w:next w:val="Tekstpodstawowy"/>
    <w:link w:val="Nagwek6Znak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Noto Sans Symbols" w:hAnsi="Noto Sans Symbols" w:cs="Noto Sans Symbol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Noto Sans Symbols" w:hAnsi="Noto Sans Symbols" w:cs="Noto Sans Symbols"/>
    </w:rPr>
  </w:style>
  <w:style w:type="character" w:customStyle="1" w:styleId="WW8Num5z0">
    <w:name w:val="WW8Num5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Noto Sans Symbols" w:hAnsi="Noto Sans Symbols" w:cs="Noto Sans Symbols"/>
    </w:rPr>
  </w:style>
  <w:style w:type="character" w:customStyle="1" w:styleId="WW8Num6z0">
    <w:name w:val="WW8Num6z0"/>
    <w:rPr>
      <w:rFonts w:ascii="Calibri" w:hAnsi="Calibri" w:cs="Calibri"/>
      <w:b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Noto Sans Symbols" w:hAnsi="Noto Sans Symbols" w:cs="Noto Sans Symbols"/>
    </w:rPr>
  </w:style>
  <w:style w:type="character" w:customStyle="1" w:styleId="WW8Num7z0">
    <w:name w:val="WW8Num7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Noto Sans Symbols" w:hAnsi="Noto Sans Symbols" w:cs="Noto Sans Symbols"/>
    </w:rPr>
  </w:style>
  <w:style w:type="character" w:customStyle="1" w:styleId="WW8Num8z0">
    <w:name w:val="WW8Num8z0"/>
    <w:rPr>
      <w:rFonts w:ascii="Calibri" w:eastAsia="Times New Roman" w:hAnsi="Calibri" w:cs="Calibri"/>
      <w:b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Noto Sans Symbols" w:hAnsi="Noto Sans Symbols" w:cs="Noto Sans Symbols"/>
    </w:rPr>
  </w:style>
  <w:style w:type="character" w:customStyle="1" w:styleId="WW8Num9z0">
    <w:name w:val="WW8Num9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4"/>
      <w:szCs w:val="28"/>
      <w:vertAlign w:val="baseli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Noto Sans Symbols" w:hAnsi="Noto Sans Symbols" w:cs="Noto Sans Symbols"/>
    </w:rPr>
  </w:style>
  <w:style w:type="character" w:customStyle="1" w:styleId="WW8Num10z0">
    <w:name w:val="WW8Num10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0z1">
    <w:name w:val="WW8Num10z1"/>
    <w:rPr>
      <w:rFonts w:ascii="Symbol" w:hAnsi="Symbol" w:cs="OpenSymbol"/>
      <w:sz w:val="28"/>
      <w:szCs w:val="28"/>
    </w:rPr>
  </w:style>
  <w:style w:type="character" w:customStyle="1" w:styleId="WW8Num10z2">
    <w:name w:val="WW8Num10z2"/>
    <w:rPr>
      <w:rFonts w:ascii="Noto Sans Symbols" w:hAnsi="Noto Sans Symbols" w:cs="Noto Sans Symbols"/>
    </w:rPr>
  </w:style>
  <w:style w:type="character" w:customStyle="1" w:styleId="WW8Num11z0">
    <w:name w:val="WW8Num11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1z1">
    <w:name w:val="WW8Num11z1"/>
    <w:rPr>
      <w:rFonts w:ascii="OpenSymbol" w:hAnsi="OpenSymbol" w:cs="OpenSymbol"/>
      <w:sz w:val="28"/>
      <w:szCs w:val="28"/>
    </w:rPr>
  </w:style>
  <w:style w:type="character" w:customStyle="1" w:styleId="WW8Num12z0">
    <w:name w:val="WW8Num12z0"/>
    <w:rPr>
      <w:rFonts w:ascii="Symbol" w:hAnsi="Symbol" w:cs="OpenSymbol"/>
      <w:b w:val="0"/>
      <w:sz w:val="24"/>
      <w:szCs w:val="28"/>
    </w:rPr>
  </w:style>
  <w:style w:type="character" w:customStyle="1" w:styleId="WW8Num12z1">
    <w:name w:val="WW8Num12z1"/>
    <w:rPr>
      <w:rFonts w:ascii="Symbol" w:hAnsi="Symbol" w:cs="OpenSymbol"/>
      <w:sz w:val="28"/>
      <w:szCs w:val="28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rFonts w:eastAsia="Calibri" w:cs="Calibri"/>
      <w:b/>
      <w:sz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Calibri" w:cs="Calibri"/>
      <w:b w:val="0"/>
      <w:sz w:val="24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Calibri" w:cs="Calibri"/>
      <w:b w:val="0"/>
      <w:sz w:val="24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eastAsia="Calibri" w:cs="Calibri"/>
      <w:b w:val="0"/>
      <w:sz w:val="24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eastAsia="Noto Sans Symbols" w:cs="Noto Sans Symbols"/>
      <w:b w:val="0"/>
      <w:sz w:val="24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Calibri" w:cs="Calibri"/>
      <w:b w:val="0"/>
      <w:sz w:val="24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eastAsia="Calibri" w:cs="Calibri"/>
      <w:b w:val="0"/>
      <w:sz w:val="24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eastAsia="Calibri" w:cs="Calibri"/>
      <w:b/>
      <w:sz w:val="24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eastAsia="Noto Sans Symbols" w:cs="Noto Sans Symbols"/>
      <w:b w:val="0"/>
      <w:sz w:val="24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eastAsia="Noto Sans Symbols" w:cs="Noto Sans Symbols"/>
      <w:b w:val="0"/>
      <w:sz w:val="24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eastAsia="Noto Sans Symbols" w:cs="Noto Sans Symbols"/>
      <w:b/>
      <w:sz w:val="24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Znakiwypunktowania">
    <w:name w:val="Znaki wypunktowania"/>
    <w:rPr>
      <w:rFonts w:ascii="Times New Roman" w:eastAsia="OpenSymbol" w:hAnsi="Times New Roman" w:cs="OpenSymbol"/>
      <w:sz w:val="28"/>
      <w:szCs w:val="28"/>
    </w:rPr>
  </w:style>
  <w:style w:type="character" w:customStyle="1" w:styleId="ListLabel100">
    <w:name w:val="ListLabel 100"/>
    <w:rPr>
      <w:rFonts w:cs="Calibri"/>
      <w:b/>
      <w:sz w:val="24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Noto Sans Symbols"/>
    </w:rPr>
  </w:style>
  <w:style w:type="character" w:customStyle="1" w:styleId="ListLabel103">
    <w:name w:val="ListLabel 103"/>
    <w:rPr>
      <w:rFonts w:cs="Noto Sans Symbol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Noto Sans Symbols"/>
    </w:rPr>
  </w:style>
  <w:style w:type="character" w:customStyle="1" w:styleId="ListLabel106">
    <w:name w:val="ListLabel 106"/>
    <w:rPr>
      <w:rFonts w:cs="Noto Sans Symbol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Noto Sans Symbols"/>
    </w:rPr>
  </w:style>
  <w:style w:type="character" w:customStyle="1" w:styleId="ListLabel109">
    <w:name w:val="ListLabel 109"/>
    <w:rPr>
      <w:rFonts w:ascii="Times New Roman" w:hAnsi="Times New Roman" w:cs="Calibri"/>
      <w:b w:val="0"/>
      <w:sz w:val="24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Noto Sans Symbols"/>
    </w:rPr>
  </w:style>
  <w:style w:type="character" w:customStyle="1" w:styleId="ListLabel112">
    <w:name w:val="ListLabel 112"/>
    <w:rPr>
      <w:rFonts w:cs="Noto Sans Symbol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Noto Sans Symbols"/>
    </w:rPr>
  </w:style>
  <w:style w:type="character" w:customStyle="1" w:styleId="ListLabel115">
    <w:name w:val="ListLabel 115"/>
    <w:rPr>
      <w:rFonts w:cs="Noto Sans Symbol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Noto Sans Symbols"/>
    </w:rPr>
  </w:style>
  <w:style w:type="character" w:customStyle="1" w:styleId="ListLabel118">
    <w:name w:val="ListLabel 118"/>
    <w:rPr>
      <w:rFonts w:ascii="Times New Roman" w:hAnsi="Times New Roman" w:cs="Calibri"/>
      <w:b w:val="0"/>
      <w:sz w:val="24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Noto Sans Symbols"/>
    </w:rPr>
  </w:style>
  <w:style w:type="character" w:customStyle="1" w:styleId="ListLabel121">
    <w:name w:val="ListLabel 121"/>
    <w:rPr>
      <w:rFonts w:cs="Noto Sans Symbol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Noto Sans Symbols"/>
    </w:rPr>
  </w:style>
  <w:style w:type="character" w:customStyle="1" w:styleId="ListLabel124">
    <w:name w:val="ListLabel 124"/>
    <w:rPr>
      <w:rFonts w:cs="Noto Sans Symbol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Noto Sans Symbols"/>
    </w:rPr>
  </w:style>
  <w:style w:type="character" w:customStyle="1" w:styleId="ListLabel127">
    <w:name w:val="ListLabel 127"/>
    <w:rPr>
      <w:rFonts w:cs="Calibri"/>
      <w:b w:val="0"/>
      <w:sz w:val="24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Noto Sans Symbols"/>
    </w:rPr>
  </w:style>
  <w:style w:type="character" w:customStyle="1" w:styleId="ListLabel130">
    <w:name w:val="ListLabel 130"/>
    <w:rPr>
      <w:rFonts w:cs="Noto Sans Symbol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Noto Sans Symbols"/>
    </w:rPr>
  </w:style>
  <w:style w:type="character" w:customStyle="1" w:styleId="ListLabel133">
    <w:name w:val="ListLabel 133"/>
    <w:rPr>
      <w:rFonts w:cs="Noto Sans Symbol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Noto Sans Symbols"/>
    </w:rPr>
  </w:style>
  <w:style w:type="character" w:customStyle="1" w:styleId="ListLabel136">
    <w:name w:val="ListLabel 136"/>
    <w:rPr>
      <w:rFonts w:cs="OpenSymbol"/>
      <w:sz w:val="28"/>
      <w:szCs w:val="28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Noto Sans Symbols"/>
    </w:rPr>
  </w:style>
  <w:style w:type="character" w:customStyle="1" w:styleId="ListLabel139">
    <w:name w:val="ListLabel 139"/>
    <w:rPr>
      <w:rFonts w:cs="Noto Sans Symbols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Noto Sans Symbols"/>
    </w:rPr>
  </w:style>
  <w:style w:type="character" w:customStyle="1" w:styleId="ListLabel142">
    <w:name w:val="ListLabel 142"/>
    <w:rPr>
      <w:rFonts w:cs="Noto Sans Symbols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Noto Sans Symbols"/>
    </w:rPr>
  </w:style>
  <w:style w:type="character" w:customStyle="1" w:styleId="ListLabel145">
    <w:name w:val="ListLabel 145"/>
    <w:rPr>
      <w:rFonts w:cs="Calibri"/>
      <w:b w:val="0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Noto Sans Symbols"/>
    </w:rPr>
  </w:style>
  <w:style w:type="character" w:customStyle="1" w:styleId="ListLabel148">
    <w:name w:val="ListLabel 148"/>
    <w:rPr>
      <w:rFonts w:cs="Noto Sans Symbols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Noto Sans Symbols"/>
    </w:rPr>
  </w:style>
  <w:style w:type="character" w:customStyle="1" w:styleId="ListLabel151">
    <w:name w:val="ListLabel 151"/>
    <w:rPr>
      <w:rFonts w:cs="Noto Sans Symbol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Noto Sans Symbols"/>
    </w:rPr>
  </w:style>
  <w:style w:type="character" w:customStyle="1" w:styleId="ListLabel154">
    <w:name w:val="ListLabel 154"/>
    <w:rPr>
      <w:rFonts w:cs="Calibri"/>
      <w:b w:val="0"/>
      <w:sz w:val="24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Noto Sans Symbols"/>
    </w:rPr>
  </w:style>
  <w:style w:type="character" w:customStyle="1" w:styleId="ListLabel157">
    <w:name w:val="ListLabel 157"/>
    <w:rPr>
      <w:rFonts w:cs="Noto Sans Symbol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Noto Sans Symbols"/>
    </w:rPr>
  </w:style>
  <w:style w:type="character" w:customStyle="1" w:styleId="ListLabel160">
    <w:name w:val="ListLabel 160"/>
    <w:rPr>
      <w:rFonts w:cs="Noto Sans Symbols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Noto Sans Symbols"/>
    </w:rPr>
  </w:style>
  <w:style w:type="character" w:customStyle="1" w:styleId="ListLabel163">
    <w:name w:val="ListLabel 163"/>
    <w:rPr>
      <w:rFonts w:cs="Calibri"/>
      <w:b/>
      <w:sz w:val="24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Noto Sans Symbols"/>
    </w:rPr>
  </w:style>
  <w:style w:type="character" w:customStyle="1" w:styleId="ListLabel166">
    <w:name w:val="ListLabel 166"/>
    <w:rPr>
      <w:rFonts w:cs="Noto Sans Symbols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Noto Sans Symbols"/>
    </w:rPr>
  </w:style>
  <w:style w:type="character" w:customStyle="1" w:styleId="ListLabel169">
    <w:name w:val="ListLabel 169"/>
    <w:rPr>
      <w:rFonts w:cs="Noto Sans Symbols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Noto Sans Symbols"/>
    </w:rPr>
  </w:style>
  <w:style w:type="character" w:customStyle="1" w:styleId="ListLabel172">
    <w:name w:val="ListLabel 172"/>
    <w:rPr>
      <w:rFonts w:ascii="Times New Roman" w:hAnsi="Times New Roman" w:cs="OpenSymbol"/>
      <w:b w:val="0"/>
      <w:sz w:val="24"/>
      <w:szCs w:val="28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Noto Sans Symbols"/>
    </w:rPr>
  </w:style>
  <w:style w:type="character" w:customStyle="1" w:styleId="ListLabel175">
    <w:name w:val="ListLabel 175"/>
    <w:rPr>
      <w:rFonts w:cs="Noto Sans Symbol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Noto Sans Symbols"/>
    </w:rPr>
  </w:style>
  <w:style w:type="character" w:customStyle="1" w:styleId="ListLabel178">
    <w:name w:val="ListLabel 178"/>
    <w:rPr>
      <w:rFonts w:cs="Noto Sans Symbols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Noto Sans Symbols"/>
    </w:rPr>
  </w:style>
  <w:style w:type="character" w:customStyle="1" w:styleId="ListLabel181">
    <w:name w:val="ListLabel 181"/>
    <w:rPr>
      <w:rFonts w:cs="OpenSymbol"/>
      <w:b w:val="0"/>
      <w:sz w:val="28"/>
      <w:szCs w:val="28"/>
    </w:rPr>
  </w:style>
  <w:style w:type="character" w:customStyle="1" w:styleId="ListLabel182">
    <w:name w:val="ListLabel 182"/>
    <w:rPr>
      <w:rFonts w:cs="OpenSymbol"/>
      <w:sz w:val="28"/>
      <w:szCs w:val="28"/>
    </w:rPr>
  </w:style>
  <w:style w:type="character" w:customStyle="1" w:styleId="ListLabel183">
    <w:name w:val="ListLabel 183"/>
    <w:rPr>
      <w:rFonts w:cs="OpenSymbol"/>
      <w:sz w:val="28"/>
      <w:szCs w:val="28"/>
    </w:rPr>
  </w:style>
  <w:style w:type="character" w:customStyle="1" w:styleId="ListLabel184">
    <w:name w:val="ListLabel 184"/>
    <w:rPr>
      <w:rFonts w:cs="OpenSymbol"/>
      <w:sz w:val="28"/>
      <w:szCs w:val="28"/>
    </w:rPr>
  </w:style>
  <w:style w:type="character" w:customStyle="1" w:styleId="ListLabel185">
    <w:name w:val="ListLabel 185"/>
    <w:rPr>
      <w:rFonts w:cs="OpenSymbol"/>
      <w:sz w:val="28"/>
      <w:szCs w:val="28"/>
    </w:rPr>
  </w:style>
  <w:style w:type="character" w:customStyle="1" w:styleId="ListLabel186">
    <w:name w:val="ListLabel 186"/>
    <w:rPr>
      <w:rFonts w:cs="OpenSymbol"/>
      <w:sz w:val="28"/>
      <w:szCs w:val="28"/>
    </w:rPr>
  </w:style>
  <w:style w:type="character" w:customStyle="1" w:styleId="ListLabel187">
    <w:name w:val="ListLabel 187"/>
    <w:rPr>
      <w:rFonts w:cs="OpenSymbol"/>
      <w:sz w:val="28"/>
      <w:szCs w:val="28"/>
    </w:rPr>
  </w:style>
  <w:style w:type="character" w:customStyle="1" w:styleId="ListLabel188">
    <w:name w:val="ListLabel 188"/>
    <w:rPr>
      <w:rFonts w:cs="OpenSymbol"/>
      <w:sz w:val="28"/>
      <w:szCs w:val="28"/>
    </w:rPr>
  </w:style>
  <w:style w:type="character" w:customStyle="1" w:styleId="ListLabel189">
    <w:name w:val="ListLabel 189"/>
    <w:rPr>
      <w:rFonts w:cs="OpenSymbol"/>
      <w:sz w:val="28"/>
      <w:szCs w:val="28"/>
    </w:rPr>
  </w:style>
  <w:style w:type="character" w:customStyle="1" w:styleId="ListLabel190">
    <w:name w:val="ListLabel 190"/>
    <w:rPr>
      <w:rFonts w:cs="OpenSymbol"/>
      <w:sz w:val="28"/>
      <w:szCs w:val="28"/>
    </w:rPr>
  </w:style>
  <w:style w:type="character" w:customStyle="1" w:styleId="ListLabel191">
    <w:name w:val="ListLabel 191"/>
    <w:rPr>
      <w:rFonts w:cs="OpenSymbol"/>
      <w:sz w:val="28"/>
      <w:szCs w:val="28"/>
    </w:rPr>
  </w:style>
  <w:style w:type="character" w:customStyle="1" w:styleId="ListLabel192">
    <w:name w:val="ListLabel 192"/>
    <w:rPr>
      <w:rFonts w:cs="OpenSymbol"/>
      <w:sz w:val="28"/>
      <w:szCs w:val="28"/>
    </w:rPr>
  </w:style>
  <w:style w:type="character" w:customStyle="1" w:styleId="ListLabel193">
    <w:name w:val="ListLabel 193"/>
    <w:rPr>
      <w:rFonts w:cs="OpenSymbol"/>
      <w:sz w:val="28"/>
      <w:szCs w:val="28"/>
    </w:rPr>
  </w:style>
  <w:style w:type="character" w:customStyle="1" w:styleId="ListLabel194">
    <w:name w:val="ListLabel 194"/>
    <w:rPr>
      <w:rFonts w:cs="OpenSymbol"/>
      <w:sz w:val="28"/>
      <w:szCs w:val="28"/>
    </w:rPr>
  </w:style>
  <w:style w:type="character" w:customStyle="1" w:styleId="ListLabel195">
    <w:name w:val="ListLabel 195"/>
    <w:rPr>
      <w:rFonts w:cs="OpenSymbol"/>
      <w:sz w:val="28"/>
      <w:szCs w:val="28"/>
    </w:rPr>
  </w:style>
  <w:style w:type="character" w:customStyle="1" w:styleId="ListLabel196">
    <w:name w:val="ListLabel 196"/>
    <w:rPr>
      <w:rFonts w:cs="OpenSymbol"/>
      <w:sz w:val="28"/>
      <w:szCs w:val="28"/>
    </w:rPr>
  </w:style>
  <w:style w:type="character" w:customStyle="1" w:styleId="ListLabel197">
    <w:name w:val="ListLabel 197"/>
    <w:rPr>
      <w:rFonts w:cs="OpenSymbol"/>
      <w:sz w:val="28"/>
      <w:szCs w:val="28"/>
    </w:rPr>
  </w:style>
  <w:style w:type="character" w:customStyle="1" w:styleId="ListLabel198">
    <w:name w:val="ListLabel 198"/>
    <w:rPr>
      <w:rFonts w:cs="OpenSymbol"/>
      <w:sz w:val="28"/>
      <w:szCs w:val="28"/>
    </w:rPr>
  </w:style>
  <w:style w:type="character" w:customStyle="1" w:styleId="ListLabel199">
    <w:name w:val="ListLabel 199"/>
    <w:rPr>
      <w:rFonts w:ascii="Times New Roman" w:hAnsi="Times New Roman" w:cs="OpenSymbol"/>
      <w:b w:val="0"/>
      <w:sz w:val="24"/>
      <w:szCs w:val="28"/>
    </w:rPr>
  </w:style>
  <w:style w:type="character" w:customStyle="1" w:styleId="ListLabel200">
    <w:name w:val="ListLabel 200"/>
    <w:rPr>
      <w:rFonts w:cs="OpenSymbol"/>
      <w:sz w:val="28"/>
      <w:szCs w:val="28"/>
    </w:rPr>
  </w:style>
  <w:style w:type="character" w:customStyle="1" w:styleId="ListLabel201">
    <w:name w:val="ListLabel 201"/>
    <w:rPr>
      <w:rFonts w:cs="OpenSymbol"/>
      <w:sz w:val="28"/>
      <w:szCs w:val="28"/>
    </w:rPr>
  </w:style>
  <w:style w:type="character" w:customStyle="1" w:styleId="ListLabel202">
    <w:name w:val="ListLabel 202"/>
    <w:rPr>
      <w:rFonts w:cs="OpenSymbol"/>
      <w:sz w:val="28"/>
      <w:szCs w:val="28"/>
    </w:rPr>
  </w:style>
  <w:style w:type="character" w:customStyle="1" w:styleId="ListLabel203">
    <w:name w:val="ListLabel 203"/>
    <w:rPr>
      <w:rFonts w:cs="OpenSymbol"/>
      <w:sz w:val="28"/>
      <w:szCs w:val="28"/>
    </w:rPr>
  </w:style>
  <w:style w:type="character" w:customStyle="1" w:styleId="ListLabel204">
    <w:name w:val="ListLabel 204"/>
    <w:rPr>
      <w:rFonts w:cs="OpenSymbol"/>
      <w:sz w:val="28"/>
      <w:szCs w:val="28"/>
    </w:rPr>
  </w:style>
  <w:style w:type="character" w:customStyle="1" w:styleId="ListLabel205">
    <w:name w:val="ListLabel 205"/>
    <w:rPr>
      <w:rFonts w:cs="OpenSymbol"/>
      <w:sz w:val="28"/>
      <w:szCs w:val="28"/>
    </w:rPr>
  </w:style>
  <w:style w:type="character" w:customStyle="1" w:styleId="ListLabel206">
    <w:name w:val="ListLabel 206"/>
    <w:rPr>
      <w:rFonts w:cs="OpenSymbol"/>
      <w:sz w:val="28"/>
      <w:szCs w:val="28"/>
    </w:rPr>
  </w:style>
  <w:style w:type="character" w:customStyle="1" w:styleId="ListLabel207">
    <w:name w:val="ListLabel 207"/>
    <w:rPr>
      <w:rFonts w:cs="OpenSymbol"/>
      <w:sz w:val="28"/>
      <w:szCs w:val="28"/>
    </w:rPr>
  </w:style>
  <w:style w:type="character" w:customStyle="1" w:styleId="ListLabel208">
    <w:name w:val="ListLabel 208"/>
    <w:rPr>
      <w:rFonts w:cs="Calibri"/>
      <w:b/>
      <w:sz w:val="24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Noto Sans Symbols"/>
    </w:rPr>
  </w:style>
  <w:style w:type="character" w:customStyle="1" w:styleId="ListLabel211">
    <w:name w:val="ListLabel 211"/>
    <w:rPr>
      <w:rFonts w:cs="Noto Sans Symbols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Noto Sans Symbols"/>
    </w:rPr>
  </w:style>
  <w:style w:type="character" w:customStyle="1" w:styleId="ListLabel214">
    <w:name w:val="ListLabel 214"/>
    <w:rPr>
      <w:rFonts w:cs="Noto Sans Symbols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Noto Sans Symbols"/>
    </w:rPr>
  </w:style>
  <w:style w:type="character" w:customStyle="1" w:styleId="ListLabel217">
    <w:name w:val="ListLabel 217"/>
    <w:rPr>
      <w:rFonts w:ascii="Times New Roman" w:hAnsi="Times New Roman" w:cs="Calibri"/>
      <w:b w:val="0"/>
      <w:sz w:val="24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Noto Sans Symbols"/>
    </w:rPr>
  </w:style>
  <w:style w:type="character" w:customStyle="1" w:styleId="ListLabel220">
    <w:name w:val="ListLabel 220"/>
    <w:rPr>
      <w:rFonts w:cs="Noto Sans Symbols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Noto Sans Symbols"/>
    </w:rPr>
  </w:style>
  <w:style w:type="character" w:customStyle="1" w:styleId="ListLabel223">
    <w:name w:val="ListLabel 223"/>
    <w:rPr>
      <w:rFonts w:cs="Noto Sans Symbols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Noto Sans Symbols"/>
    </w:rPr>
  </w:style>
  <w:style w:type="character" w:customStyle="1" w:styleId="ListLabel226">
    <w:name w:val="ListLabel 226"/>
    <w:rPr>
      <w:rFonts w:ascii="Times New Roman" w:hAnsi="Times New Roman" w:cs="Calibri"/>
      <w:b w:val="0"/>
      <w:sz w:val="24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Noto Sans Symbols"/>
    </w:rPr>
  </w:style>
  <w:style w:type="character" w:customStyle="1" w:styleId="ListLabel229">
    <w:name w:val="ListLabel 229"/>
    <w:rPr>
      <w:rFonts w:cs="Noto Sans Symbol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Noto Sans Symbols"/>
    </w:rPr>
  </w:style>
  <w:style w:type="character" w:customStyle="1" w:styleId="ListLabel232">
    <w:name w:val="ListLabel 232"/>
    <w:rPr>
      <w:rFonts w:cs="Noto Sans Symbols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Noto Sans Symbols"/>
    </w:rPr>
  </w:style>
  <w:style w:type="character" w:customStyle="1" w:styleId="ListLabel235">
    <w:name w:val="ListLabel 235"/>
    <w:rPr>
      <w:rFonts w:cs="Calibri"/>
      <w:b w:val="0"/>
      <w:sz w:val="24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Noto Sans Symbols"/>
    </w:rPr>
  </w:style>
  <w:style w:type="character" w:customStyle="1" w:styleId="ListLabel238">
    <w:name w:val="ListLabel 238"/>
    <w:rPr>
      <w:rFonts w:cs="Noto Sans Symbols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Noto Sans Symbols"/>
    </w:rPr>
  </w:style>
  <w:style w:type="character" w:customStyle="1" w:styleId="ListLabel241">
    <w:name w:val="ListLabel 241"/>
    <w:rPr>
      <w:rFonts w:cs="Noto Sans Symbols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Noto Sans Symbols"/>
    </w:rPr>
  </w:style>
  <w:style w:type="character" w:customStyle="1" w:styleId="ListLabel244">
    <w:name w:val="ListLabel 244"/>
    <w:rPr>
      <w:rFonts w:cs="OpenSymbol"/>
      <w:sz w:val="28"/>
      <w:szCs w:val="28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Noto Sans Symbols"/>
    </w:rPr>
  </w:style>
  <w:style w:type="character" w:customStyle="1" w:styleId="ListLabel247">
    <w:name w:val="ListLabel 247"/>
    <w:rPr>
      <w:rFonts w:cs="Noto Sans Symbols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Noto Sans Symbols"/>
    </w:rPr>
  </w:style>
  <w:style w:type="character" w:customStyle="1" w:styleId="ListLabel250">
    <w:name w:val="ListLabel 250"/>
    <w:rPr>
      <w:rFonts w:cs="Noto Sans Symbols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Noto Sans Symbols"/>
    </w:rPr>
  </w:style>
  <w:style w:type="character" w:customStyle="1" w:styleId="ListLabel253">
    <w:name w:val="ListLabel 253"/>
    <w:rPr>
      <w:rFonts w:cs="Calibri"/>
      <w:b w:val="0"/>
      <w:sz w:val="24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Noto Sans Symbols"/>
    </w:rPr>
  </w:style>
  <w:style w:type="character" w:customStyle="1" w:styleId="ListLabel256">
    <w:name w:val="ListLabel 256"/>
    <w:rPr>
      <w:rFonts w:cs="Noto Sans Symbols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Noto Sans Symbols"/>
    </w:rPr>
  </w:style>
  <w:style w:type="character" w:customStyle="1" w:styleId="ListLabel259">
    <w:name w:val="ListLabel 259"/>
    <w:rPr>
      <w:rFonts w:cs="Noto Sans Symbols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Noto Sans Symbols"/>
    </w:rPr>
  </w:style>
  <w:style w:type="character" w:customStyle="1" w:styleId="ListLabel262">
    <w:name w:val="ListLabel 262"/>
    <w:rPr>
      <w:rFonts w:cs="Calibri"/>
      <w:b w:val="0"/>
      <w:sz w:val="24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Noto Sans Symbols"/>
    </w:rPr>
  </w:style>
  <w:style w:type="character" w:customStyle="1" w:styleId="ListLabel265">
    <w:name w:val="ListLabel 265"/>
    <w:rPr>
      <w:rFonts w:cs="Noto Sans Symbols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Noto Sans Symbols"/>
    </w:rPr>
  </w:style>
  <w:style w:type="character" w:customStyle="1" w:styleId="ListLabel268">
    <w:name w:val="ListLabel 268"/>
    <w:rPr>
      <w:rFonts w:cs="Noto Sans Symbols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Noto Sans Symbols"/>
    </w:rPr>
  </w:style>
  <w:style w:type="character" w:customStyle="1" w:styleId="ListLabel271">
    <w:name w:val="ListLabel 271"/>
    <w:rPr>
      <w:rFonts w:cs="Calibri"/>
      <w:b/>
      <w:sz w:val="24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Noto Sans Symbols"/>
    </w:rPr>
  </w:style>
  <w:style w:type="character" w:customStyle="1" w:styleId="ListLabel274">
    <w:name w:val="ListLabel 274"/>
    <w:rPr>
      <w:rFonts w:cs="Noto Sans Symbols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Noto Sans Symbols"/>
    </w:rPr>
  </w:style>
  <w:style w:type="character" w:customStyle="1" w:styleId="ListLabel277">
    <w:name w:val="ListLabel 277"/>
    <w:rPr>
      <w:rFonts w:cs="Noto Sans Symbols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Noto Sans Symbols"/>
    </w:rPr>
  </w:style>
  <w:style w:type="character" w:customStyle="1" w:styleId="ListLabel280">
    <w:name w:val="ListLabel 280"/>
    <w:rPr>
      <w:rFonts w:ascii="Times New Roman" w:hAnsi="Times New Roman" w:cs="OpenSymbol"/>
      <w:b w:val="0"/>
      <w:sz w:val="24"/>
      <w:szCs w:val="28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Noto Sans Symbols"/>
    </w:rPr>
  </w:style>
  <w:style w:type="character" w:customStyle="1" w:styleId="ListLabel283">
    <w:name w:val="ListLabel 283"/>
    <w:rPr>
      <w:rFonts w:cs="Noto Sans Symbols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Noto Sans Symbols"/>
    </w:rPr>
  </w:style>
  <w:style w:type="character" w:customStyle="1" w:styleId="ListLabel286">
    <w:name w:val="ListLabel 286"/>
    <w:rPr>
      <w:rFonts w:cs="Noto Sans Symbols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Noto Sans Symbols"/>
    </w:rPr>
  </w:style>
  <w:style w:type="character" w:customStyle="1" w:styleId="ListLabel289">
    <w:name w:val="ListLabel 289"/>
    <w:rPr>
      <w:rFonts w:cs="OpenSymbol"/>
      <w:b w:val="0"/>
      <w:sz w:val="28"/>
      <w:szCs w:val="28"/>
    </w:rPr>
  </w:style>
  <w:style w:type="character" w:customStyle="1" w:styleId="ListLabel290">
    <w:name w:val="ListLabel 290"/>
    <w:rPr>
      <w:rFonts w:cs="OpenSymbol"/>
      <w:sz w:val="28"/>
      <w:szCs w:val="28"/>
    </w:rPr>
  </w:style>
  <w:style w:type="character" w:customStyle="1" w:styleId="ListLabel291">
    <w:name w:val="ListLabel 291"/>
    <w:rPr>
      <w:rFonts w:cs="OpenSymbol"/>
      <w:sz w:val="28"/>
      <w:szCs w:val="28"/>
    </w:rPr>
  </w:style>
  <w:style w:type="character" w:customStyle="1" w:styleId="ListLabel292">
    <w:name w:val="ListLabel 292"/>
    <w:rPr>
      <w:rFonts w:cs="OpenSymbol"/>
      <w:sz w:val="28"/>
      <w:szCs w:val="28"/>
    </w:rPr>
  </w:style>
  <w:style w:type="character" w:customStyle="1" w:styleId="ListLabel293">
    <w:name w:val="ListLabel 293"/>
    <w:rPr>
      <w:rFonts w:cs="OpenSymbol"/>
      <w:sz w:val="28"/>
      <w:szCs w:val="28"/>
    </w:rPr>
  </w:style>
  <w:style w:type="character" w:customStyle="1" w:styleId="ListLabel294">
    <w:name w:val="ListLabel 294"/>
    <w:rPr>
      <w:rFonts w:cs="OpenSymbol"/>
      <w:sz w:val="28"/>
      <w:szCs w:val="28"/>
    </w:rPr>
  </w:style>
  <w:style w:type="character" w:customStyle="1" w:styleId="ListLabel295">
    <w:name w:val="ListLabel 295"/>
    <w:rPr>
      <w:rFonts w:cs="OpenSymbol"/>
      <w:sz w:val="28"/>
      <w:szCs w:val="28"/>
    </w:rPr>
  </w:style>
  <w:style w:type="character" w:customStyle="1" w:styleId="ListLabel296">
    <w:name w:val="ListLabel 296"/>
    <w:rPr>
      <w:rFonts w:cs="OpenSymbol"/>
      <w:sz w:val="28"/>
      <w:szCs w:val="28"/>
    </w:rPr>
  </w:style>
  <w:style w:type="character" w:customStyle="1" w:styleId="ListLabel297">
    <w:name w:val="ListLabel 297"/>
    <w:rPr>
      <w:rFonts w:cs="OpenSymbol"/>
      <w:sz w:val="28"/>
      <w:szCs w:val="28"/>
    </w:rPr>
  </w:style>
  <w:style w:type="character" w:customStyle="1" w:styleId="ListLabel298">
    <w:name w:val="ListLabel 298"/>
    <w:rPr>
      <w:rFonts w:cs="OpenSymbol"/>
      <w:sz w:val="28"/>
      <w:szCs w:val="28"/>
    </w:rPr>
  </w:style>
  <w:style w:type="character" w:customStyle="1" w:styleId="ListLabel299">
    <w:name w:val="ListLabel 299"/>
    <w:rPr>
      <w:rFonts w:cs="OpenSymbol"/>
      <w:sz w:val="28"/>
      <w:szCs w:val="28"/>
    </w:rPr>
  </w:style>
  <w:style w:type="character" w:customStyle="1" w:styleId="ListLabel300">
    <w:name w:val="ListLabel 300"/>
    <w:rPr>
      <w:rFonts w:cs="OpenSymbol"/>
      <w:sz w:val="28"/>
      <w:szCs w:val="28"/>
    </w:rPr>
  </w:style>
  <w:style w:type="character" w:customStyle="1" w:styleId="ListLabel301">
    <w:name w:val="ListLabel 301"/>
    <w:rPr>
      <w:rFonts w:cs="OpenSymbol"/>
      <w:sz w:val="28"/>
      <w:szCs w:val="28"/>
    </w:rPr>
  </w:style>
  <w:style w:type="character" w:customStyle="1" w:styleId="ListLabel302">
    <w:name w:val="ListLabel 302"/>
    <w:rPr>
      <w:rFonts w:cs="OpenSymbol"/>
      <w:sz w:val="28"/>
      <w:szCs w:val="28"/>
    </w:rPr>
  </w:style>
  <w:style w:type="character" w:customStyle="1" w:styleId="ListLabel303">
    <w:name w:val="ListLabel 303"/>
    <w:rPr>
      <w:rFonts w:cs="OpenSymbol"/>
      <w:sz w:val="28"/>
      <w:szCs w:val="28"/>
    </w:rPr>
  </w:style>
  <w:style w:type="character" w:customStyle="1" w:styleId="ListLabel304">
    <w:name w:val="ListLabel 304"/>
    <w:rPr>
      <w:rFonts w:cs="OpenSymbol"/>
      <w:sz w:val="28"/>
      <w:szCs w:val="28"/>
    </w:rPr>
  </w:style>
  <w:style w:type="character" w:customStyle="1" w:styleId="ListLabel305">
    <w:name w:val="ListLabel 305"/>
    <w:rPr>
      <w:rFonts w:cs="OpenSymbol"/>
      <w:sz w:val="28"/>
      <w:szCs w:val="28"/>
    </w:rPr>
  </w:style>
  <w:style w:type="character" w:customStyle="1" w:styleId="ListLabel306">
    <w:name w:val="ListLabel 306"/>
    <w:rPr>
      <w:rFonts w:cs="OpenSymbol"/>
      <w:sz w:val="28"/>
      <w:szCs w:val="28"/>
    </w:rPr>
  </w:style>
  <w:style w:type="character" w:customStyle="1" w:styleId="ListLabel307">
    <w:name w:val="ListLabel 307"/>
    <w:rPr>
      <w:rFonts w:ascii="Times New Roman" w:hAnsi="Times New Roman" w:cs="OpenSymbol"/>
      <w:b w:val="0"/>
      <w:sz w:val="24"/>
      <w:szCs w:val="28"/>
    </w:rPr>
  </w:style>
  <w:style w:type="character" w:customStyle="1" w:styleId="ListLabel308">
    <w:name w:val="ListLabel 308"/>
    <w:rPr>
      <w:rFonts w:cs="OpenSymbol"/>
      <w:sz w:val="28"/>
      <w:szCs w:val="28"/>
    </w:rPr>
  </w:style>
  <w:style w:type="character" w:customStyle="1" w:styleId="ListLabel309">
    <w:name w:val="ListLabel 309"/>
    <w:rPr>
      <w:rFonts w:cs="OpenSymbol"/>
      <w:sz w:val="28"/>
      <w:szCs w:val="28"/>
    </w:rPr>
  </w:style>
  <w:style w:type="character" w:customStyle="1" w:styleId="ListLabel310">
    <w:name w:val="ListLabel 310"/>
    <w:rPr>
      <w:rFonts w:cs="OpenSymbol"/>
      <w:sz w:val="28"/>
      <w:szCs w:val="28"/>
    </w:rPr>
  </w:style>
  <w:style w:type="character" w:customStyle="1" w:styleId="ListLabel311">
    <w:name w:val="ListLabel 311"/>
    <w:rPr>
      <w:rFonts w:cs="OpenSymbol"/>
      <w:sz w:val="28"/>
      <w:szCs w:val="28"/>
    </w:rPr>
  </w:style>
  <w:style w:type="character" w:customStyle="1" w:styleId="ListLabel312">
    <w:name w:val="ListLabel 312"/>
    <w:rPr>
      <w:rFonts w:cs="OpenSymbol"/>
      <w:sz w:val="28"/>
      <w:szCs w:val="28"/>
    </w:rPr>
  </w:style>
  <w:style w:type="character" w:customStyle="1" w:styleId="ListLabel313">
    <w:name w:val="ListLabel 313"/>
    <w:rPr>
      <w:rFonts w:cs="OpenSymbol"/>
      <w:sz w:val="28"/>
      <w:szCs w:val="28"/>
    </w:rPr>
  </w:style>
  <w:style w:type="character" w:customStyle="1" w:styleId="ListLabel314">
    <w:name w:val="ListLabel 314"/>
    <w:rPr>
      <w:rFonts w:cs="OpenSymbol"/>
      <w:sz w:val="28"/>
      <w:szCs w:val="28"/>
    </w:rPr>
  </w:style>
  <w:style w:type="character" w:customStyle="1" w:styleId="ListLabel315">
    <w:name w:val="ListLabel 315"/>
    <w:rPr>
      <w:rFonts w:cs="OpenSymbol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316">
    <w:name w:val="ListLabel 316"/>
    <w:rPr>
      <w:rFonts w:cs="Calibri"/>
      <w:b/>
      <w:sz w:val="24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Noto Sans Symbols"/>
    </w:rPr>
  </w:style>
  <w:style w:type="character" w:customStyle="1" w:styleId="ListLabel319">
    <w:name w:val="ListLabel 319"/>
    <w:rPr>
      <w:rFonts w:cs="Calibri"/>
      <w:b w:val="0"/>
      <w:sz w:val="24"/>
    </w:rPr>
  </w:style>
  <w:style w:type="character" w:customStyle="1" w:styleId="ListLabel320">
    <w:name w:val="ListLabel 320"/>
    <w:rPr>
      <w:rFonts w:cs="OpenSymbol"/>
      <w:sz w:val="28"/>
      <w:szCs w:val="28"/>
    </w:rPr>
  </w:style>
  <w:style w:type="character" w:customStyle="1" w:styleId="ListLabel321">
    <w:name w:val="ListLabel 321"/>
    <w:rPr>
      <w:rFonts w:cs="OpenSymbol"/>
      <w:b w:val="0"/>
      <w:sz w:val="24"/>
      <w:szCs w:val="28"/>
    </w:rPr>
  </w:style>
  <w:style w:type="character" w:customStyle="1" w:styleId="ListLabel322">
    <w:name w:val="ListLabel 322"/>
    <w:rPr>
      <w:rFonts w:cs="OpenSymbol"/>
      <w:b w:val="0"/>
      <w:sz w:val="28"/>
      <w:szCs w:val="28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Tytu">
    <w:name w:val="Title"/>
    <w:basedOn w:val="LO-normal"/>
    <w:next w:val="Podtytu"/>
    <w:link w:val="TytuZnak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ytu">
    <w:name w:val="Subtitle"/>
    <w:basedOn w:val="LO-normal"/>
    <w:next w:val="Tekstpodstawowy"/>
    <w:link w:val="PodtytuZnak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Styl1">
    <w:name w:val="Styl1"/>
    <w:basedOn w:val="Normalny"/>
    <w:link w:val="Styl1Znak"/>
    <w:qFormat/>
    <w:rsid w:val="0003420A"/>
    <w:pPr>
      <w:widowControl/>
      <w:numPr>
        <w:numId w:val="21"/>
      </w:numPr>
      <w:shd w:val="clear" w:color="auto" w:fill="FFFFFF"/>
      <w:spacing w:after="0" w:line="240" w:lineRule="atLeast"/>
      <w:ind w:left="357" w:hanging="357"/>
    </w:pPr>
    <w:rPr>
      <w:rFonts w:ascii="Times New Roman" w:eastAsia="Times New Roman" w:hAnsi="Times New Roman" w:cs="Times New Roman"/>
      <w:color w:val="000000"/>
    </w:rPr>
  </w:style>
  <w:style w:type="paragraph" w:customStyle="1" w:styleId="Styl2">
    <w:name w:val="Styl2"/>
    <w:basedOn w:val="Akapitzlist"/>
    <w:link w:val="Styl2Znak"/>
    <w:qFormat/>
    <w:rsid w:val="00D8054D"/>
    <w:pPr>
      <w:widowControl/>
      <w:numPr>
        <w:numId w:val="22"/>
      </w:numPr>
      <w:suppressAutoHyphens w:val="0"/>
      <w:spacing w:after="0" w:line="320" w:lineRule="atLeast"/>
      <w:ind w:left="113" w:hanging="113"/>
      <w:contextualSpacing/>
    </w:pPr>
    <w:rPr>
      <w:rFonts w:ascii="Times New Roman" w:hAnsi="Times New Roman" w:cs="Times New Roman"/>
      <w:color w:val="auto"/>
      <w:kern w:val="0"/>
      <w:sz w:val="24"/>
      <w:szCs w:val="24"/>
      <w:lang w:eastAsia="en-US" w:bidi="ar-SA"/>
    </w:rPr>
  </w:style>
  <w:style w:type="character" w:customStyle="1" w:styleId="Styl1Znak">
    <w:name w:val="Styl1 Znak"/>
    <w:link w:val="Styl1"/>
    <w:rsid w:val="0003420A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2Znak">
    <w:name w:val="Styl2 Znak"/>
    <w:link w:val="Styl2"/>
    <w:rsid w:val="00D8054D"/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8054D"/>
    <w:pPr>
      <w:ind w:left="708"/>
    </w:pPr>
    <w:rPr>
      <w:rFonts w:cs="Mangal"/>
      <w:szCs w:val="20"/>
    </w:rPr>
  </w:style>
  <w:style w:type="character" w:customStyle="1" w:styleId="Nagwek1Znak">
    <w:name w:val="Nagłówek 1 Znak"/>
    <w:basedOn w:val="Domylnaczcionkaakapitu"/>
    <w:link w:val="Nagwek1"/>
    <w:rsid w:val="009F6191"/>
    <w:rPr>
      <w:rFonts w:ascii="Calibri" w:eastAsia="Calibri" w:hAnsi="Calibri" w:cs="Calibri"/>
      <w:b/>
      <w:color w:val="00000A"/>
      <w:kern w:val="1"/>
      <w:sz w:val="48"/>
      <w:szCs w:val="4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F6191"/>
    <w:rPr>
      <w:rFonts w:ascii="Calibri" w:eastAsia="Calibri" w:hAnsi="Calibri" w:cs="Calibri"/>
      <w:b/>
      <w:color w:val="00000A"/>
      <w:kern w:val="1"/>
      <w:sz w:val="36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9F6191"/>
    <w:rPr>
      <w:rFonts w:ascii="Calibri" w:eastAsia="Calibri" w:hAnsi="Calibri" w:cs="Calibri"/>
      <w:b/>
      <w:color w:val="00000A"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9F6191"/>
    <w:rPr>
      <w:rFonts w:ascii="Calibri" w:eastAsia="Calibri" w:hAnsi="Calibri" w:cs="Calibri"/>
      <w:b/>
      <w:color w:val="00000A"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9F6191"/>
    <w:rPr>
      <w:rFonts w:ascii="Calibri" w:eastAsia="Calibri" w:hAnsi="Calibri" w:cs="Calibri"/>
      <w:b/>
      <w:color w:val="00000A"/>
      <w:kern w:val="1"/>
      <w:sz w:val="22"/>
      <w:szCs w:val="22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9F6191"/>
    <w:rPr>
      <w:rFonts w:ascii="Calibri" w:eastAsia="Calibri" w:hAnsi="Calibri" w:cs="Calibri"/>
      <w:b/>
      <w:color w:val="00000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F6191"/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9F6191"/>
    <w:rPr>
      <w:rFonts w:ascii="Calibri" w:eastAsia="Calibri" w:hAnsi="Calibri" w:cs="Calibri"/>
      <w:b/>
      <w:bCs/>
      <w:color w:val="00000A"/>
      <w:kern w:val="1"/>
      <w:sz w:val="72"/>
      <w:szCs w:val="72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9F6191"/>
    <w:rPr>
      <w:rFonts w:ascii="Georgia" w:eastAsia="Georgia" w:hAnsi="Georgia" w:cs="Georgia"/>
      <w:i/>
      <w:iCs/>
      <w:color w:val="666666"/>
      <w:kern w:val="1"/>
      <w:sz w:val="48"/>
      <w:szCs w:val="48"/>
      <w:lang w:eastAsia="hi-IN" w:bidi="hi-IN"/>
    </w:rPr>
  </w:style>
  <w:style w:type="character" w:customStyle="1" w:styleId="StopkaZnak">
    <w:name w:val="Stopka Znak"/>
    <w:basedOn w:val="Domylnaczcionkaakapitu"/>
    <w:link w:val="Stopka"/>
    <w:rsid w:val="009F6191"/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9F6191"/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customStyle="1" w:styleId="Styl3">
    <w:name w:val="Styl3"/>
    <w:basedOn w:val="Styl1"/>
    <w:link w:val="Styl3Znak"/>
    <w:qFormat/>
    <w:rsid w:val="009F6191"/>
    <w:pPr>
      <w:ind w:left="170" w:hanging="170"/>
    </w:pPr>
  </w:style>
  <w:style w:type="character" w:customStyle="1" w:styleId="Styl3Znak">
    <w:name w:val="Styl3 Znak"/>
    <w:basedOn w:val="Styl1Znak"/>
    <w:link w:val="Styl3"/>
    <w:rsid w:val="009F6191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paragraph" w:customStyle="1" w:styleId="Styl4">
    <w:name w:val="Styl4"/>
    <w:basedOn w:val="Styl1"/>
    <w:link w:val="Styl4Znak"/>
    <w:qFormat/>
    <w:rsid w:val="005A5C20"/>
    <w:rPr>
      <w:rFonts w:ascii="Arial" w:hAnsi="Arial" w:cs="Arial"/>
    </w:rPr>
  </w:style>
  <w:style w:type="paragraph" w:customStyle="1" w:styleId="Styl5">
    <w:name w:val="Styl5"/>
    <w:basedOn w:val="Styl4"/>
    <w:link w:val="Styl5Znak"/>
    <w:qFormat/>
    <w:rsid w:val="00C7345E"/>
    <w:pPr>
      <w:numPr>
        <w:numId w:val="28"/>
      </w:numPr>
      <w:ind w:left="227" w:hanging="227"/>
    </w:pPr>
  </w:style>
  <w:style w:type="character" w:customStyle="1" w:styleId="Styl4Znak">
    <w:name w:val="Styl4 Znak"/>
    <w:basedOn w:val="Styl1Znak"/>
    <w:link w:val="Styl4"/>
    <w:rsid w:val="005A5C20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5Znak">
    <w:name w:val="Styl5 Znak"/>
    <w:basedOn w:val="Styl4Znak"/>
    <w:link w:val="Styl5"/>
    <w:rsid w:val="00C7345E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8319</Words>
  <Characters>49917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admin</cp:lastModifiedBy>
  <cp:revision>4</cp:revision>
  <cp:lastPrinted>1899-12-31T23:00:00Z</cp:lastPrinted>
  <dcterms:created xsi:type="dcterms:W3CDTF">2022-11-01T14:13:00Z</dcterms:created>
  <dcterms:modified xsi:type="dcterms:W3CDTF">2022-11-13T18:17:00Z</dcterms:modified>
</cp:coreProperties>
</file>