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34DA" w14:textId="77777777" w:rsidR="00D2791A" w:rsidRDefault="00D2791A" w:rsidP="00D2791A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DEB6EFC" w14:textId="77777777" w:rsidR="00D2791A" w:rsidRDefault="00D2791A" w:rsidP="00D2791A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8C9201D" w14:textId="77777777" w:rsidR="00D2791A" w:rsidRDefault="00D2791A" w:rsidP="00D2791A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575F308" w14:textId="1C0D642F" w:rsidR="00D2791A" w:rsidRPr="00255551" w:rsidRDefault="00D2791A" w:rsidP="00D2791A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>
        <w:rPr>
          <w:rFonts w:ascii="Arial" w:eastAsia="Times New Roman" w:hAnsi="Arial" w:cs="Arial"/>
          <w:b/>
          <w:sz w:val="32"/>
          <w:szCs w:val="32"/>
        </w:rPr>
        <w:t xml:space="preserve">luty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18F92B70" w14:textId="77777777" w:rsidR="00D2791A" w:rsidRDefault="00D2791A" w:rsidP="00D2791A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2E7A4F28" w14:textId="253B8FCB" w:rsidR="00D2791A" w:rsidRDefault="00D2791A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7908258D" w14:textId="48958503" w:rsidR="00D2791A" w:rsidRDefault="00D2791A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2B1CA86C" w14:textId="77777777" w:rsidR="00D2791A" w:rsidRDefault="00D2791A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7E6214CA" w14:textId="77777777" w:rsidR="00D2791A" w:rsidRDefault="00D2791A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740617F" w14:textId="66E1C57C" w:rsidR="001E685A" w:rsidRPr="0033579D" w:rsidRDefault="001E685A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3579D">
        <w:rPr>
          <w:rFonts w:ascii="Arial" w:eastAsia="Times New Roman" w:hAnsi="Arial" w:cs="Arial"/>
          <w:b/>
          <w:sz w:val="24"/>
          <w:szCs w:val="24"/>
        </w:rPr>
        <w:lastRenderedPageBreak/>
        <w:t>PLANY PRACY WYCHOWAWCZO-DYDAKTYCZNEJ</w:t>
      </w:r>
      <w:r w:rsidR="00475E36" w:rsidRPr="0033579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1A1E96">
        <w:rPr>
          <w:rFonts w:ascii="Arial" w:eastAsia="Times New Roman" w:hAnsi="Arial" w:cs="Arial"/>
          <w:b/>
          <w:sz w:val="24"/>
          <w:szCs w:val="24"/>
        </w:rPr>
        <w:t>LUTY</w:t>
      </w:r>
    </w:p>
    <w:p w14:paraId="1BE91370" w14:textId="77777777" w:rsidR="001E685A" w:rsidRPr="006F48D2" w:rsidRDefault="001E685A" w:rsidP="006F48D2">
      <w:pPr>
        <w:spacing w:after="0" w:line="240" w:lineRule="atLeast"/>
        <w:rPr>
          <w:rFonts w:ascii="Arial" w:eastAsia="Times New Roman" w:hAnsi="Arial" w:cs="Arial"/>
          <w:b/>
        </w:rPr>
      </w:pPr>
    </w:p>
    <w:p w14:paraId="579B8268" w14:textId="5DA960E8" w:rsidR="006F48D2" w:rsidRDefault="001E685A" w:rsidP="006F48D2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 w:rsidR="00971EBE">
        <w:rPr>
          <w:rFonts w:ascii="Arial" w:eastAsia="Times New Roman" w:hAnsi="Arial" w:cs="Arial"/>
        </w:rPr>
        <w:t>2</w:t>
      </w:r>
      <w:r w:rsidR="001A1E96">
        <w:rPr>
          <w:rFonts w:ascii="Arial" w:eastAsia="Times New Roman" w:hAnsi="Arial" w:cs="Arial"/>
        </w:rPr>
        <w:t>1</w:t>
      </w:r>
      <w:r w:rsidR="00094247">
        <w:rPr>
          <w:rFonts w:ascii="Arial" w:eastAsia="Times New Roman" w:hAnsi="Arial" w:cs="Arial"/>
        </w:rPr>
        <w:t>:</w:t>
      </w:r>
      <w:r w:rsidR="00AC29C4"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1A1E96" w:rsidRPr="001A1E96">
        <w:rPr>
          <w:rFonts w:ascii="Arial" w:eastAsia="Times New Roman" w:hAnsi="Arial" w:cs="Arial"/>
          <w:b/>
          <w:bCs/>
        </w:rPr>
        <w:t>DBAMY O SWOJE ZDROWIE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08500B" w:rsidRPr="006F48D2" w14:paraId="7A5A3A83" w14:textId="77777777" w:rsidTr="0033579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6BE01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13E742" w14:textId="5A31147F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49B9FFA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154FADB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42896E0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0D7C1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1F2CA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dziecka wraz z odniesieniami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BE39B" w14:textId="77777777" w:rsidR="003D3301" w:rsidRPr="006F48D2" w:rsidRDefault="003D3301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D37A24E" w14:textId="77777777" w:rsidR="0008500B" w:rsidRPr="006F48D2" w:rsidRDefault="003D3301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C3850" w:rsidRPr="006F48D2" w14:paraId="46105075" w14:textId="77777777" w:rsidTr="0073227E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EFAAA4A" w14:textId="77777777" w:rsidR="00997058" w:rsidRDefault="00997058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0BFF940D" w14:textId="67EBD7FF" w:rsidR="002C3850" w:rsidRPr="006F48D2" w:rsidRDefault="001A1E96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A1E96">
              <w:rPr>
                <w:rFonts w:ascii="Arial" w:eastAsia="Times New Roman" w:hAnsi="Arial" w:cs="Arial"/>
                <w:b/>
                <w:bCs/>
              </w:rPr>
              <w:t>SZCZOTKA, PASTA, KUBEK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651A" w14:textId="77777777" w:rsidR="002C3850" w:rsidRPr="006F48D2" w:rsidRDefault="002C3850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D0D1A0C" w14:textId="77777777" w:rsidR="004C37B4" w:rsidRDefault="006D2A56" w:rsidP="00872E47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6D2A56">
              <w:rPr>
                <w:rFonts w:ascii="Arial" w:eastAsia="Times New Roman" w:hAnsi="Arial" w:cs="Arial"/>
              </w:rPr>
              <w:t xml:space="preserve">I 1, 5, 7, 9; II 8; </w:t>
            </w:r>
          </w:p>
          <w:p w14:paraId="7CFF7559" w14:textId="39779E9F" w:rsidR="002C3850" w:rsidRPr="006F48D2" w:rsidRDefault="006D2A56" w:rsidP="00872E4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2A56">
              <w:rPr>
                <w:rFonts w:ascii="Arial" w:eastAsia="Times New Roman" w:hAnsi="Arial" w:cs="Arial"/>
              </w:rPr>
              <w:t xml:space="preserve">III 5, 8; IV 6, 7, </w:t>
            </w:r>
            <w:r>
              <w:rPr>
                <w:rFonts w:ascii="Arial" w:eastAsia="Times New Roman" w:hAnsi="Arial" w:cs="Arial"/>
              </w:rPr>
              <w:t xml:space="preserve">14, </w:t>
            </w:r>
            <w:r w:rsidRPr="006D2A5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45B7A" w14:textId="553B5E69" w:rsidR="00DE7959" w:rsidRDefault="00973CEA" w:rsidP="00C93F63">
            <w:pPr>
              <w:pStyle w:val="Styl4"/>
            </w:pPr>
            <w:r w:rsidRPr="00973CEA">
              <w:t>Zabawa ortofoniczna „Myjemy ręce”.</w:t>
            </w:r>
          </w:p>
          <w:p w14:paraId="659B523E" w14:textId="5B378F9E" w:rsidR="002C3850" w:rsidRDefault="00973CEA" w:rsidP="00C93F63">
            <w:pPr>
              <w:pStyle w:val="Styl4"/>
            </w:pPr>
            <w:r w:rsidRPr="00973CEA">
              <w:t>Ćwiczenie logopedyczne „Liczymy zęby”.</w:t>
            </w:r>
          </w:p>
          <w:p w14:paraId="12AEF4A9" w14:textId="00CCD6D1" w:rsidR="002C3850" w:rsidRPr="006F48D2" w:rsidRDefault="002C3850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973CEA">
              <w:t>Zestaw XXI</w:t>
            </w:r>
            <w:r w:rsidRPr="006F48D2">
              <w:t>.</w:t>
            </w:r>
          </w:p>
          <w:p w14:paraId="5CECAC98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20C15" w14:textId="4207ED5C" w:rsidR="00BA51FD" w:rsidRDefault="00BA51FD" w:rsidP="00BA51FD">
            <w:pPr>
              <w:pStyle w:val="Styl5"/>
            </w:pPr>
            <w:r w:rsidRPr="006F48D2">
              <w:t>uczestniczy w zabawach ruchowych</w:t>
            </w:r>
            <w:r>
              <w:t>, w tym naśladowczych</w:t>
            </w:r>
          </w:p>
          <w:p w14:paraId="4529BF2F" w14:textId="0B5EA463" w:rsidR="00432947" w:rsidRDefault="00432947" w:rsidP="00BA51FD">
            <w:pPr>
              <w:pStyle w:val="Styl5"/>
            </w:pPr>
            <w:r w:rsidRPr="00432947">
              <w:t>wykonuje własne eksperymenty językowe</w:t>
            </w:r>
          </w:p>
          <w:p w14:paraId="5652D690" w14:textId="67FC6FCA" w:rsidR="00E92116" w:rsidRDefault="00BA51FD" w:rsidP="00212980">
            <w:pPr>
              <w:pStyle w:val="Styl5"/>
            </w:pPr>
            <w:r w:rsidRPr="00BA51FD">
              <w:t>eksperymentuje głosem, dźwiękami</w:t>
            </w:r>
          </w:p>
          <w:p w14:paraId="5A59797D" w14:textId="201EE06E" w:rsidR="006D2A56" w:rsidRDefault="006D2A56" w:rsidP="006D2A56">
            <w:pPr>
              <w:pStyle w:val="Styl5"/>
            </w:pPr>
            <w:r w:rsidRPr="006D2A56">
              <w:t>samodzielnie wykonuje podstawowe czynności</w:t>
            </w:r>
            <w:r>
              <w:t xml:space="preserve"> </w:t>
            </w:r>
            <w:r w:rsidRPr="006D2A56">
              <w:t>higieniczne</w:t>
            </w:r>
          </w:p>
          <w:p w14:paraId="7E0FAA8E" w14:textId="3811B6EF" w:rsidR="00432947" w:rsidRDefault="00432947" w:rsidP="00212980">
            <w:pPr>
              <w:pStyle w:val="Styl5"/>
            </w:pPr>
            <w:r w:rsidRPr="000F61E9">
              <w:t>obdarza uwagą inne dzieci i osoby dorosłe</w:t>
            </w:r>
          </w:p>
          <w:p w14:paraId="150BB953" w14:textId="56EE0B9D" w:rsidR="00432947" w:rsidRDefault="00212980" w:rsidP="00432947">
            <w:pPr>
              <w:pStyle w:val="Styl5"/>
            </w:pPr>
            <w:r w:rsidRPr="000F61E9">
              <w:t>współdziała z dziećmi w zabawie</w:t>
            </w:r>
          </w:p>
          <w:p w14:paraId="4B449AF5" w14:textId="77777777" w:rsidR="00212980" w:rsidRPr="000F61E9" w:rsidRDefault="00212980" w:rsidP="00212980">
            <w:pPr>
              <w:pStyle w:val="Styl5"/>
            </w:pPr>
            <w:r>
              <w:t>panuje nad swoimi emocjami</w:t>
            </w:r>
          </w:p>
          <w:p w14:paraId="3F98FFAD" w14:textId="77777777" w:rsidR="00432947" w:rsidRDefault="00432947" w:rsidP="00C1216E">
            <w:pPr>
              <w:pStyle w:val="Styl5"/>
            </w:pPr>
            <w:r w:rsidRPr="00432947">
              <w:t>rozwija aparat mowy</w:t>
            </w:r>
          </w:p>
          <w:p w14:paraId="096D4761" w14:textId="6CC43E5A" w:rsidR="00212980" w:rsidRDefault="00212980" w:rsidP="00C1216E">
            <w:pPr>
              <w:pStyle w:val="Styl5"/>
            </w:pPr>
            <w:r>
              <w:t>o</w:t>
            </w:r>
            <w:r w:rsidRPr="00212980">
              <w:t>kreśla</w:t>
            </w:r>
            <w:r>
              <w:t xml:space="preserve"> kierunki</w:t>
            </w:r>
            <w:r w:rsidRPr="00212980">
              <w:t>, rozróżnia stronę lewą i prawą</w:t>
            </w:r>
          </w:p>
          <w:p w14:paraId="7178EE8E" w14:textId="662C525C" w:rsidR="00212980" w:rsidRDefault="00432947" w:rsidP="00212980">
            <w:pPr>
              <w:pStyle w:val="Styl5"/>
            </w:pPr>
            <w:r>
              <w:t>przelicza</w:t>
            </w:r>
          </w:p>
          <w:p w14:paraId="127D2B95" w14:textId="4BA79BAC" w:rsidR="00B10A78" w:rsidRPr="006F48D2" w:rsidRDefault="002A4CEB" w:rsidP="0021701F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20752" w14:textId="77777777" w:rsidR="00212980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82D76DA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F92565F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6</w:t>
            </w:r>
          </w:p>
          <w:p w14:paraId="017AF2C5" w14:textId="5B94A8B0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711841C6" w14:textId="5885E6F2" w:rsidR="006D2A56" w:rsidRDefault="006D2A56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1</w:t>
            </w:r>
          </w:p>
          <w:p w14:paraId="23F9AA25" w14:textId="77777777" w:rsidR="006D2A56" w:rsidRDefault="006D2A56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D773981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6CB6967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680DFB9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746E1CA" w14:textId="1BB54311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13DA9741" w14:textId="77777777" w:rsidR="006D2A56" w:rsidRDefault="006D2A56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71D897E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39D3AC7B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F923A5D" w14:textId="77777777" w:rsidR="00432947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5AE7A4D0" w14:textId="77849EBF" w:rsidR="00432947" w:rsidRPr="006F48D2" w:rsidRDefault="0043294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AAAF36" w14:textId="6D6C5B2F" w:rsidR="002C3850" w:rsidRPr="006F48D2" w:rsidRDefault="002C3850" w:rsidP="0073227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C3850" w:rsidRPr="006F48D2" w14:paraId="486AB604" w14:textId="77777777" w:rsidTr="005576F4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EB67ED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EDD9E" w14:textId="77777777" w:rsidR="002C3850" w:rsidRPr="006F48D2" w:rsidRDefault="002C3850" w:rsidP="006F48D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2368B01" w14:textId="41617EE4" w:rsidR="002C3850" w:rsidRPr="006F48D2" w:rsidRDefault="006D2A56" w:rsidP="0021343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2A56">
              <w:rPr>
                <w:rFonts w:ascii="Arial" w:hAnsi="Arial" w:cs="Arial"/>
              </w:rPr>
              <w:t>I 1, 2, 5, 7</w:t>
            </w:r>
            <w:r>
              <w:rPr>
                <w:rFonts w:ascii="Arial" w:hAnsi="Arial" w:cs="Arial"/>
              </w:rPr>
              <w:t>,</w:t>
            </w:r>
            <w:r w:rsidRPr="006D2A56">
              <w:rPr>
                <w:rFonts w:ascii="Arial" w:hAnsi="Arial" w:cs="Arial"/>
              </w:rPr>
              <w:t xml:space="preserve"> 9; II 2, 8; III 5, 8; IV 2, 5, 7, 9, 11, 12, 14, 15,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115E" w14:textId="6080EBE6" w:rsidR="00C44390" w:rsidRDefault="008B3724" w:rsidP="00C93F63">
            <w:pPr>
              <w:pStyle w:val="Styl4"/>
            </w:pPr>
            <w:r w:rsidRPr="008B3724">
              <w:t>Zabawa dydaktyczna „Ukryte koperty”.</w:t>
            </w:r>
          </w:p>
          <w:p w14:paraId="00BCF70C" w14:textId="0D81479B" w:rsidR="00C44390" w:rsidRDefault="008B3724" w:rsidP="00C93F63">
            <w:pPr>
              <w:pStyle w:val="Styl4"/>
            </w:pPr>
            <w:r w:rsidRPr="008B3724">
              <w:t>Wykonanie ćwiczeń gimnastycznych.</w:t>
            </w:r>
          </w:p>
          <w:p w14:paraId="33CD34BD" w14:textId="7A86EF5C" w:rsidR="002C3850" w:rsidRPr="006F48D2" w:rsidRDefault="008B3724" w:rsidP="00C93F63">
            <w:pPr>
              <w:pStyle w:val="Styl4"/>
            </w:pPr>
            <w:r w:rsidRPr="008B3724">
              <w:t xml:space="preserve">Wysłuchanie czytanego przez N. wiersza Bożeny Formy </w:t>
            </w:r>
            <w:r w:rsidRPr="008B3724">
              <w:rPr>
                <w:i/>
                <w:iCs/>
              </w:rPr>
              <w:t>Myj zęby</w:t>
            </w:r>
            <w:r w:rsidRPr="008B3724">
              <w:t>.</w:t>
            </w:r>
          </w:p>
          <w:p w14:paraId="626D1538" w14:textId="7C7BBE10" w:rsidR="002C3850" w:rsidRPr="006F48D2" w:rsidRDefault="008B3724" w:rsidP="00C93F63">
            <w:pPr>
              <w:pStyle w:val="Styl4"/>
            </w:pPr>
            <w:r w:rsidRPr="008B3724">
              <w:t>Rozmowa na temat wiersza.</w:t>
            </w:r>
          </w:p>
          <w:p w14:paraId="0DD3E807" w14:textId="756BBAA0" w:rsidR="002C3850" w:rsidRPr="006F48D2" w:rsidRDefault="008B3724" w:rsidP="00C93F63">
            <w:pPr>
              <w:pStyle w:val="Styl4"/>
            </w:pPr>
            <w:r w:rsidRPr="008B3724">
              <w:t>Zabawa dydaktyczna „Smutny i wesoły ząb”.</w:t>
            </w:r>
          </w:p>
          <w:p w14:paraId="1579107D" w14:textId="49786FA7" w:rsidR="002C3850" w:rsidRPr="006F48D2" w:rsidRDefault="008B3724" w:rsidP="00C93F63">
            <w:pPr>
              <w:pStyle w:val="Styl4"/>
            </w:pPr>
            <w:r w:rsidRPr="008B3724">
              <w:t>Zabawa dydaktyczna „Myjemy zęby”.</w:t>
            </w:r>
          </w:p>
          <w:p w14:paraId="607A4ADF" w14:textId="6697C14A" w:rsidR="002C3850" w:rsidRDefault="008B3724" w:rsidP="0068039E">
            <w:pPr>
              <w:pStyle w:val="Styl4"/>
            </w:pPr>
            <w:r w:rsidRPr="008B3724">
              <w:t>Wykonanie ćwiczenia z elementami kodowania, przyklejanie kubków, szczotek i</w:t>
            </w:r>
            <w:r w:rsidR="00FE1560">
              <w:t> </w:t>
            </w:r>
            <w:r w:rsidRPr="008B3724">
              <w:t xml:space="preserve">past do zębów w odpowiednich miejscach – </w:t>
            </w:r>
            <w:r w:rsidRPr="008B3724">
              <w:rPr>
                <w:b/>
                <w:bCs/>
              </w:rPr>
              <w:t>KP3, s. 5, ćw. 1</w:t>
            </w:r>
            <w:r w:rsidRPr="008B3724">
              <w:t>.</w:t>
            </w:r>
          </w:p>
          <w:p w14:paraId="427CEE7A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59610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15EAB231" w14:textId="1E4DF044" w:rsidR="002C3850" w:rsidRPr="00557191" w:rsidRDefault="008B3724" w:rsidP="00C93F63">
            <w:pPr>
              <w:pStyle w:val="Styl4"/>
            </w:pPr>
            <w:r w:rsidRPr="008B3724">
              <w:t>Śpiewanie piosenki powitalnej.</w:t>
            </w:r>
          </w:p>
          <w:p w14:paraId="67C2B520" w14:textId="4F86CC06" w:rsidR="002C3850" w:rsidRPr="00C93F63" w:rsidRDefault="00D240A9" w:rsidP="00C93F63">
            <w:pPr>
              <w:pStyle w:val="Styl4"/>
            </w:pPr>
            <w:r w:rsidRPr="00D240A9">
              <w:t>Zabawa „Rozgrzewka na sportowo”</w:t>
            </w:r>
            <w:r w:rsidR="00C363AD" w:rsidRPr="00C363AD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C363AD" w:rsidRPr="00C363AD">
              <w:t>(</w:t>
            </w:r>
            <w:r w:rsidR="00C363AD" w:rsidRPr="00C363AD">
              <w:rPr>
                <w:b/>
                <w:bCs/>
              </w:rPr>
              <w:t>CD+, 18</w:t>
            </w:r>
            <w:r w:rsidR="00C363AD" w:rsidRPr="00C363AD">
              <w:t>).</w:t>
            </w:r>
          </w:p>
          <w:p w14:paraId="33AB76B9" w14:textId="2CC799EC" w:rsidR="002C3850" w:rsidRPr="00C93F63" w:rsidRDefault="00D240A9" w:rsidP="00C93F63">
            <w:pPr>
              <w:pStyle w:val="Styl4"/>
            </w:pPr>
            <w:bookmarkStart w:id="0" w:name="_Hlk76016285"/>
            <w:r w:rsidRPr="00D240A9">
              <w:t xml:space="preserve">Nauka układu ruchowego do </w:t>
            </w:r>
            <w:r w:rsidR="00471BEC" w:rsidRPr="00471BEC">
              <w:t xml:space="preserve">piosenki </w:t>
            </w:r>
            <w:r w:rsidR="00471BEC" w:rsidRPr="00471BEC">
              <w:rPr>
                <w:i/>
                <w:iCs/>
              </w:rPr>
              <w:t>Baw się z nami</w:t>
            </w:r>
            <w:r w:rsidR="007D5C6F" w:rsidRPr="007D5C6F">
              <w:rPr>
                <w:iCs/>
              </w:rPr>
              <w:t xml:space="preserve"> </w:t>
            </w:r>
            <w:r w:rsidR="00590590" w:rsidRPr="00590590">
              <w:rPr>
                <w:iCs/>
              </w:rPr>
              <w:t>(</w:t>
            </w:r>
            <w:r w:rsidR="00590590" w:rsidRPr="00590590">
              <w:rPr>
                <w:b/>
                <w:iCs/>
              </w:rPr>
              <w:t>CD,</w:t>
            </w:r>
            <w:r w:rsidR="007D5C6F">
              <w:rPr>
                <w:b/>
                <w:iCs/>
              </w:rPr>
              <w:t xml:space="preserve"> </w:t>
            </w:r>
            <w:r w:rsidR="00471BEC">
              <w:rPr>
                <w:b/>
                <w:iCs/>
              </w:rPr>
              <w:t>1</w:t>
            </w:r>
            <w:r>
              <w:rPr>
                <w:b/>
                <w:iCs/>
              </w:rPr>
              <w:t>6</w:t>
            </w:r>
            <w:r w:rsidR="00590590" w:rsidRPr="00590590">
              <w:rPr>
                <w:iCs/>
              </w:rPr>
              <w:t>).</w:t>
            </w:r>
            <w:bookmarkEnd w:id="0"/>
          </w:p>
          <w:p w14:paraId="53F678D6" w14:textId="5EAF215D" w:rsidR="002C3850" w:rsidRPr="00C93F63" w:rsidRDefault="00D240A9" w:rsidP="00C93F63">
            <w:pPr>
              <w:pStyle w:val="Styl4"/>
            </w:pPr>
            <w:r w:rsidRPr="00D240A9">
              <w:t>Zabawa „Skoczne nutki”</w:t>
            </w:r>
            <w:r w:rsidR="00C363AD" w:rsidRPr="00C363AD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C363AD" w:rsidRPr="00C363AD">
              <w:t>(</w:t>
            </w:r>
            <w:r w:rsidR="00C363AD" w:rsidRPr="00C363AD">
              <w:rPr>
                <w:b/>
                <w:bCs/>
              </w:rPr>
              <w:t>CD+, 18</w:t>
            </w:r>
            <w:r w:rsidR="00C363AD" w:rsidRPr="00C363AD">
              <w:t>).</w:t>
            </w:r>
          </w:p>
          <w:p w14:paraId="14582FED" w14:textId="0C0688B6" w:rsidR="002C3850" w:rsidRPr="00C93F63" w:rsidRDefault="008B3724" w:rsidP="00C93F63">
            <w:pPr>
              <w:pStyle w:val="Styl4"/>
            </w:pPr>
            <w:r w:rsidRPr="008B3724">
              <w:t>Śpiewanie piosenki pożegnalnej.</w:t>
            </w:r>
          </w:p>
          <w:p w14:paraId="163365ED" w14:textId="77777777" w:rsidR="002C3850" w:rsidRPr="006F48D2" w:rsidRDefault="002C3850" w:rsidP="00C93F63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4CD9EBDF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F3A9B62" w14:textId="64CCD3AA" w:rsidR="002C3850" w:rsidRDefault="00D240A9" w:rsidP="00C93F63">
            <w:pPr>
              <w:pStyle w:val="Styl4"/>
            </w:pPr>
            <w:r w:rsidRPr="00D240A9">
              <w:t>Zabawa ruchowa z elementem równowagi „Chodź za mną”.</w:t>
            </w:r>
          </w:p>
          <w:p w14:paraId="204B3752" w14:textId="3189C285" w:rsidR="000245BD" w:rsidRPr="006F48D2" w:rsidRDefault="00D240A9" w:rsidP="00C93F63">
            <w:pPr>
              <w:pStyle w:val="Styl4"/>
            </w:pPr>
            <w:r w:rsidRPr="00D240A9">
              <w:t>Obserwowanie i porównywanie, jak aktualnie wyglądają gałązki drzew iglastych i liściastych.</w:t>
            </w:r>
          </w:p>
          <w:p w14:paraId="6667E27B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11CB" w14:textId="77777777" w:rsidR="00C11FEE" w:rsidRPr="00294BE1" w:rsidRDefault="00C11FEE" w:rsidP="00C11FEE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7EDA6E93" w14:textId="77777777" w:rsidR="00C11FEE" w:rsidRDefault="00C11FEE" w:rsidP="00C11FEE">
            <w:pPr>
              <w:pStyle w:val="Styl5"/>
            </w:pPr>
            <w:r w:rsidRPr="00D60CFB">
              <w:t>współdziała z dziećmi w zabawie</w:t>
            </w:r>
          </w:p>
          <w:p w14:paraId="1081C89C" w14:textId="2A3DC2E2" w:rsidR="00243208" w:rsidRDefault="00243208" w:rsidP="004A2BA9">
            <w:pPr>
              <w:pStyle w:val="Styl5"/>
            </w:pPr>
            <w:r w:rsidRPr="00243208">
              <w:t>określa kierunki i ustala położenie przedmiotów w przestrzeni, rozróżnia stronę lewą i prawą</w:t>
            </w:r>
          </w:p>
          <w:p w14:paraId="1DC7244D" w14:textId="77777777" w:rsidR="00243208" w:rsidRDefault="00243208" w:rsidP="00243208">
            <w:pPr>
              <w:pStyle w:val="Styl5"/>
            </w:pPr>
            <w:r w:rsidRPr="00C11FEE">
              <w:t>rozwija spostrzegawczość</w:t>
            </w:r>
          </w:p>
          <w:p w14:paraId="53239369" w14:textId="419A16DC" w:rsidR="00243208" w:rsidRDefault="00243208" w:rsidP="004A2BA9">
            <w:pPr>
              <w:pStyle w:val="Styl5"/>
            </w:pPr>
            <w:r w:rsidRPr="00243208">
              <w:t xml:space="preserve">rozpoznaje </w:t>
            </w:r>
            <w:r>
              <w:t xml:space="preserve">wybrane cyfry </w:t>
            </w:r>
          </w:p>
          <w:p w14:paraId="4F6BDA40" w14:textId="24061123" w:rsidR="00243208" w:rsidRDefault="00243208" w:rsidP="004A2BA9">
            <w:pPr>
              <w:pStyle w:val="Styl5"/>
            </w:pPr>
            <w:r w:rsidRPr="0048787D">
              <w:t>uczestniczy w zabawach ruchowych</w:t>
            </w:r>
          </w:p>
          <w:p w14:paraId="69DC8CAB" w14:textId="400FDCCC" w:rsidR="00243208" w:rsidRDefault="00243208" w:rsidP="004A2BA9">
            <w:pPr>
              <w:pStyle w:val="Styl5"/>
            </w:pPr>
            <w:r w:rsidRPr="008D0E3E">
              <w:t>przelicza elementy zbiorów</w:t>
            </w:r>
          </w:p>
          <w:p w14:paraId="3B964BD0" w14:textId="4A36CAFB" w:rsidR="00243208" w:rsidRDefault="00243208" w:rsidP="004A2BA9">
            <w:pPr>
              <w:pStyle w:val="Styl5"/>
            </w:pPr>
            <w:r>
              <w:t>uważnie słucha wiersza</w:t>
            </w:r>
          </w:p>
          <w:p w14:paraId="5D753D03" w14:textId="11B62E72" w:rsidR="00243208" w:rsidRDefault="00243208" w:rsidP="00243208">
            <w:pPr>
              <w:pStyle w:val="Styl5"/>
            </w:pPr>
            <w:r w:rsidRPr="00243208">
              <w:t>swobodnie wypowiada się na określony temat, odpowiada na pytania</w:t>
            </w:r>
          </w:p>
          <w:p w14:paraId="15208EC7" w14:textId="33979C40" w:rsidR="006D2A56" w:rsidRPr="00243208" w:rsidRDefault="006D2A56" w:rsidP="00243208">
            <w:pPr>
              <w:pStyle w:val="Styl5"/>
            </w:pPr>
            <w:r w:rsidRPr="006D2A56">
              <w:t>samodzielnie wykonuje podstawowe czynności higieniczne</w:t>
            </w:r>
          </w:p>
          <w:p w14:paraId="0CC26B31" w14:textId="77777777" w:rsidR="00243208" w:rsidRPr="00243208" w:rsidRDefault="00243208" w:rsidP="00243208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1996E376" w14:textId="77777777" w:rsidR="00243208" w:rsidRPr="00243208" w:rsidRDefault="00243208" w:rsidP="00243208">
            <w:pPr>
              <w:pStyle w:val="Styl5"/>
            </w:pPr>
            <w:r w:rsidRPr="00243208">
              <w:t>panuje nad swoimi emocjami</w:t>
            </w:r>
          </w:p>
          <w:p w14:paraId="02DFF417" w14:textId="27C06E3D" w:rsidR="006D2A56" w:rsidRPr="006D2A56" w:rsidRDefault="006D2A56" w:rsidP="00243208">
            <w:pPr>
              <w:pStyle w:val="Styl5"/>
            </w:pPr>
            <w:r w:rsidRPr="006D2A56">
              <w:rPr>
                <w:bCs/>
              </w:rPr>
              <w:t>porównuje przedmioty w swoim otoczeniu z uwagi na wybraną cechę</w:t>
            </w:r>
          </w:p>
          <w:p w14:paraId="42B79B0C" w14:textId="31040927" w:rsidR="00243208" w:rsidRPr="00C11FEE" w:rsidRDefault="00243208" w:rsidP="00243208">
            <w:pPr>
              <w:pStyle w:val="Styl5"/>
            </w:pPr>
            <w:r w:rsidRPr="00C11FEE">
              <w:rPr>
                <w:bCs/>
              </w:rPr>
              <w:t>klasyfikuje przedmioty według określonej cechy</w:t>
            </w:r>
          </w:p>
          <w:p w14:paraId="6AFBB975" w14:textId="77777777" w:rsidR="00243208" w:rsidRDefault="00243208" w:rsidP="00243208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3315E670" w14:textId="39929105" w:rsidR="00243208" w:rsidRDefault="00243208" w:rsidP="004A2BA9">
            <w:pPr>
              <w:pStyle w:val="Styl5"/>
            </w:pPr>
            <w:r w:rsidRPr="00243208">
              <w:t>ćwiczy motorykę małą</w:t>
            </w:r>
          </w:p>
          <w:p w14:paraId="4EF0EA46" w14:textId="2E3E985C" w:rsidR="00243208" w:rsidRDefault="00243208" w:rsidP="004A2BA9">
            <w:pPr>
              <w:pStyle w:val="Styl5"/>
            </w:pPr>
            <w:r>
              <w:t>posługuje się liczebnikami głównymi</w:t>
            </w:r>
          </w:p>
          <w:p w14:paraId="5D605B3B" w14:textId="485C96CC" w:rsidR="00B7033C" w:rsidRDefault="00B7033C" w:rsidP="000D4A49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36087405" w14:textId="2AAF7F38" w:rsidR="00E63FA6" w:rsidRPr="006F48D2" w:rsidRDefault="00E63FA6" w:rsidP="00B7033C">
            <w:pPr>
              <w:pStyle w:val="Styl5"/>
            </w:pPr>
            <w:r>
              <w:t>śpiewa piosenkę</w:t>
            </w:r>
          </w:p>
          <w:p w14:paraId="5FF54535" w14:textId="12054871" w:rsidR="00086C4B" w:rsidRDefault="00B7033C" w:rsidP="00B7033C">
            <w:pPr>
              <w:pStyle w:val="Styl5"/>
            </w:pPr>
            <w:r>
              <w:t>słucha, reaguje na sygnały</w:t>
            </w:r>
          </w:p>
          <w:p w14:paraId="6FB8D7F0" w14:textId="392E3151" w:rsidR="007331E3" w:rsidRDefault="007331E3" w:rsidP="007331E3">
            <w:pPr>
              <w:pStyle w:val="Styl5"/>
            </w:pPr>
            <w:r w:rsidRPr="007331E3"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3C26B62F" w14:textId="1CD466DF" w:rsidR="00BC012A" w:rsidRPr="00243208" w:rsidRDefault="00BC012A" w:rsidP="007331E3">
            <w:pPr>
              <w:pStyle w:val="Styl5"/>
            </w:pPr>
            <w:bookmarkStart w:id="1" w:name="_Hlk75535332"/>
            <w:r w:rsidRPr="00BC012A">
              <w:rPr>
                <w:bCs/>
              </w:rPr>
              <w:t>porusza się przy muzyce i do muzyki</w:t>
            </w:r>
            <w:bookmarkEnd w:id="1"/>
          </w:p>
          <w:p w14:paraId="4DF709DE" w14:textId="77777777" w:rsidR="0068280F" w:rsidRDefault="0068280F" w:rsidP="0068280F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1B7B2E70" w14:textId="1942588D" w:rsidR="00243208" w:rsidRDefault="0068280F" w:rsidP="0068280F">
            <w:pPr>
              <w:pStyle w:val="Styl5"/>
            </w:pPr>
            <w:r w:rsidRPr="0060318E">
              <w:lastRenderedPageBreak/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3E886055" w14:textId="77777777" w:rsidR="00BE5F70" w:rsidRDefault="0068280F" w:rsidP="00E068B6">
            <w:pPr>
              <w:pStyle w:val="Styl5"/>
            </w:pPr>
            <w:r w:rsidRPr="006F48D2">
              <w:t>wykazuje sprawność ciała i koordynację</w:t>
            </w:r>
          </w:p>
          <w:p w14:paraId="24D0AF3B" w14:textId="10E46736" w:rsidR="0068280F" w:rsidRPr="006F48D2" w:rsidRDefault="0068280F" w:rsidP="00E068B6">
            <w:pPr>
              <w:pStyle w:val="Styl5"/>
            </w:pPr>
            <w:r w:rsidRPr="0068280F">
              <w:t>uczestniczy w obserwacjach 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D3D1" w14:textId="77777777" w:rsidR="00BC012A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0DDE33C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A0C54E0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01FFDC2C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DED39F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3543B7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7A097AF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40661D0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35C6669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F498B4D" w14:textId="0C3038E9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</w:t>
            </w:r>
            <w:r w:rsidR="006D2A5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25063568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B44BFDA" w14:textId="1D122716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7232B5" w14:textId="5A520EA0" w:rsidR="006D2A56" w:rsidRDefault="006D2A56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1</w:t>
            </w:r>
          </w:p>
          <w:p w14:paraId="190805FD" w14:textId="77777777" w:rsidR="006D2A56" w:rsidRDefault="006D2A56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84DE1C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6D4268E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8CDD5B5" w14:textId="1D1D6B78" w:rsidR="006D2A56" w:rsidRDefault="006D2A56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CB09BDC" w14:textId="77777777" w:rsidR="006D2A56" w:rsidRDefault="006D2A56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788A1A" w14:textId="64A3BE71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AD70D28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4E6919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11C158F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EBD7B1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65693B8" w14:textId="71FEC91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6756FC4" w14:textId="37BD2546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E4BB888" w14:textId="49715A88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AAEADA" w14:textId="7777777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E7DF03" w14:textId="65990C36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B766E47" w14:textId="20DD7F53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C6A5E74" w14:textId="1912B04E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D026F15" w14:textId="616C7528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D77B8A" w14:textId="1DAB2837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32799B" w14:textId="729AD822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96274FB" w14:textId="46CC2D0A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1E8BA44" w14:textId="783E902D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2E0783" w14:textId="792DB866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6A08235A" w14:textId="55412F1A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B8D881" w14:textId="3F992EEC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2A9EFD2" w14:textId="06511B55" w:rsidR="0068280F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22C02C0" w14:textId="2C27A7AA" w:rsidR="0068280F" w:rsidRPr="006F48D2" w:rsidRDefault="0068280F" w:rsidP="00FF060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6EF137" w14:textId="30BE67DA" w:rsidR="006239F8" w:rsidRPr="006239F8" w:rsidRDefault="006239F8" w:rsidP="00FC3E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39F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39F8">
              <w:rPr>
                <w:rFonts w:ascii="Arial" w:eastAsia="Times New Roman" w:hAnsi="Arial" w:cs="Arial"/>
                <w:color w:val="000000"/>
              </w:rPr>
              <w:t>zakresie rozumienia i tworzenia informacji</w:t>
            </w:r>
          </w:p>
          <w:p w14:paraId="49F5D9E8" w14:textId="13A2F163" w:rsidR="00133EEA" w:rsidRPr="00133EEA" w:rsidRDefault="006239F8" w:rsidP="00FC3E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33EEA"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239F8">
              <w:rPr>
                <w:rFonts w:ascii="Arial" w:eastAsia="Times New Roman" w:hAnsi="Arial" w:cs="Arial"/>
                <w:color w:val="000000"/>
              </w:rPr>
              <w:t>w zakresie nauk przyrodniczych</w:t>
            </w:r>
            <w:r w:rsidR="00686A7C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B4C4C87" w14:textId="10A41AFA" w:rsidR="00356BEB" w:rsidRDefault="00356BEB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A6712F"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 w:rsidR="000A39AA">
              <w:rPr>
                <w:rFonts w:ascii="Arial" w:eastAsia="Times New Roman" w:hAnsi="Arial" w:cs="Arial"/>
                <w:color w:val="000000"/>
              </w:rPr>
              <w:t>, społeczne</w:t>
            </w:r>
            <w:r w:rsidR="00A6712F"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</w:t>
            </w:r>
            <w:r w:rsidR="006239F8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D7263C8" w14:textId="02AB9781" w:rsidR="002C3850" w:rsidRPr="006F48D2" w:rsidRDefault="00427E88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C3850" w:rsidRPr="006F48D2" w14:paraId="2F3EAC79" w14:textId="77777777" w:rsidTr="0033579D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5806F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F904" w14:textId="77777777" w:rsidR="002C3850" w:rsidRPr="006F48D2" w:rsidRDefault="002C3850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29A2C71" w14:textId="6BCAB450" w:rsidR="002C3850" w:rsidRPr="006F48D2" w:rsidRDefault="000E4527" w:rsidP="002D2D6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E4527">
              <w:rPr>
                <w:rFonts w:ascii="Arial" w:eastAsia="Times New Roman" w:hAnsi="Arial" w:cs="Arial"/>
                <w:bCs/>
              </w:rPr>
              <w:t xml:space="preserve">I 5, 7, 9; II 8; III 5, 8; IV </w:t>
            </w:r>
            <w:r>
              <w:rPr>
                <w:rFonts w:ascii="Arial" w:eastAsia="Times New Roman" w:hAnsi="Arial" w:cs="Arial"/>
                <w:bCs/>
              </w:rPr>
              <w:t xml:space="preserve">2, </w:t>
            </w:r>
            <w:r w:rsidRPr="000E4527">
              <w:rPr>
                <w:rFonts w:ascii="Arial" w:eastAsia="Times New Roman" w:hAnsi="Arial" w:cs="Arial"/>
                <w:bCs/>
              </w:rPr>
              <w:t xml:space="preserve">8, </w:t>
            </w:r>
            <w:r>
              <w:rPr>
                <w:rFonts w:ascii="Arial" w:eastAsia="Times New Roman" w:hAnsi="Arial" w:cs="Arial"/>
                <w:bCs/>
              </w:rPr>
              <w:t xml:space="preserve">11, </w:t>
            </w:r>
            <w:r w:rsidRPr="000E4527">
              <w:rPr>
                <w:rFonts w:ascii="Arial" w:eastAsia="Times New Roman" w:hAnsi="Arial" w:cs="Arial"/>
                <w:bCs/>
              </w:rPr>
              <w:t>13, 19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CFE7" w14:textId="41350E87" w:rsidR="002C3850" w:rsidRPr="006F48D2" w:rsidRDefault="00D240A9" w:rsidP="00C93F63">
            <w:pPr>
              <w:pStyle w:val="Styl4"/>
            </w:pPr>
            <w:r w:rsidRPr="00D240A9">
              <w:t>Zabawa badawcza „Odcisk zębów”.</w:t>
            </w:r>
          </w:p>
          <w:p w14:paraId="63DFBD7D" w14:textId="424E5D11" w:rsidR="002C3850" w:rsidRPr="006F48D2" w:rsidRDefault="00D240A9" w:rsidP="00C93F63">
            <w:pPr>
              <w:pStyle w:val="Styl4"/>
            </w:pPr>
            <w:r w:rsidRPr="00D240A9">
              <w:t>Praca plastyczna „Mleczny ząb”.</w:t>
            </w:r>
          </w:p>
          <w:p w14:paraId="197545E5" w14:textId="71E6D087" w:rsidR="002C3850" w:rsidRPr="006F48D2" w:rsidRDefault="00D240A9" w:rsidP="00C93F63">
            <w:pPr>
              <w:pStyle w:val="Styl4"/>
            </w:pPr>
            <w:r w:rsidRPr="00D240A9">
              <w:t>Zabawa z elementami mocowania i dźwigania „Kto ma więcej siły”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E6F6" w14:textId="77777777" w:rsidR="00E068B6" w:rsidRPr="00E068B6" w:rsidRDefault="00E068B6" w:rsidP="00E068B6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22168460" w14:textId="54E1088D" w:rsidR="00D23746" w:rsidRDefault="00D23746" w:rsidP="00E068B6">
            <w:pPr>
              <w:pStyle w:val="Styl5"/>
            </w:pPr>
            <w:r w:rsidRPr="00D23746">
              <w:rPr>
                <w:bCs/>
              </w:rPr>
              <w:t>porównuje przedmioty w swoim otoczeniu z uwagi na wybraną cechę</w:t>
            </w:r>
          </w:p>
          <w:p w14:paraId="3320B9AB" w14:textId="2DAC2687" w:rsidR="00BC012A" w:rsidRDefault="00D23746" w:rsidP="00E068B6">
            <w:pPr>
              <w:pStyle w:val="Styl5"/>
            </w:pPr>
            <w:r>
              <w:t>eksperymentuje</w:t>
            </w:r>
          </w:p>
          <w:p w14:paraId="404ECE47" w14:textId="4DF90692" w:rsidR="000E4527" w:rsidRDefault="000E4527" w:rsidP="00E068B6">
            <w:pPr>
              <w:pStyle w:val="Styl5"/>
            </w:pPr>
            <w:r w:rsidRPr="000E4527">
              <w:t>podejmuje samodzielną aktywność poznawczą</w:t>
            </w:r>
          </w:p>
          <w:p w14:paraId="61F76702" w14:textId="77777777" w:rsidR="00D23746" w:rsidRDefault="00D23746" w:rsidP="00D23746">
            <w:pPr>
              <w:pStyle w:val="Styl5"/>
            </w:pPr>
            <w:r>
              <w:t>wypowiada się na określony temat</w:t>
            </w:r>
          </w:p>
          <w:p w14:paraId="4A0CDC35" w14:textId="77777777" w:rsidR="00D23746" w:rsidRPr="00D23746" w:rsidRDefault="00D23746" w:rsidP="00D23746">
            <w:pPr>
              <w:pStyle w:val="Styl5"/>
            </w:pPr>
            <w:r w:rsidRPr="00D23746">
              <w:t>ćwiczy motorykę małą</w:t>
            </w:r>
          </w:p>
          <w:p w14:paraId="6A68B3B8" w14:textId="31801B98" w:rsidR="00D23746" w:rsidRPr="00D23746" w:rsidRDefault="00D23746" w:rsidP="00D23746">
            <w:pPr>
              <w:pStyle w:val="Styl5"/>
            </w:pPr>
            <w:r>
              <w:rPr>
                <w:bCs/>
              </w:rPr>
              <w:t xml:space="preserve">rysuje, </w:t>
            </w:r>
            <w:r w:rsidRPr="00D23746">
              <w:rPr>
                <w:bCs/>
              </w:rPr>
              <w:t>wykonuje własne eksperymenty graficzne farbami</w:t>
            </w:r>
          </w:p>
          <w:p w14:paraId="37EBD42B" w14:textId="68558FD2" w:rsidR="00E068B6" w:rsidRDefault="00E068B6" w:rsidP="00E068B6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6D373981" w14:textId="773D9A5F" w:rsidR="00E068B6" w:rsidRDefault="00E068B6" w:rsidP="00E068B6">
            <w:pPr>
              <w:pStyle w:val="Styl5"/>
            </w:pPr>
            <w:r>
              <w:t>panuje nad swoimi emocjami</w:t>
            </w:r>
          </w:p>
          <w:p w14:paraId="0EED879D" w14:textId="77777777" w:rsidR="00BC012A" w:rsidRPr="00BC012A" w:rsidRDefault="00BC012A" w:rsidP="00BC012A">
            <w:pPr>
              <w:pStyle w:val="Styl5"/>
            </w:pPr>
            <w:r w:rsidRPr="00BC012A">
              <w:t>uczestniczy w zabawach ruchowych</w:t>
            </w:r>
          </w:p>
          <w:p w14:paraId="70DC3EB5" w14:textId="3A68C051" w:rsidR="000627E3" w:rsidRPr="006F48D2" w:rsidRDefault="0068280F" w:rsidP="00BC012A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580A" w14:textId="4063C752" w:rsidR="00FA57D1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EE25C92" w14:textId="22652526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01F96A2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1A9BC3" w14:textId="43D94482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0126197B" w14:textId="3F9BABF8" w:rsidR="000E4527" w:rsidRDefault="000E452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52210C44" w14:textId="77777777" w:rsidR="000E4527" w:rsidRDefault="000E452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879175" w14:textId="73EC75BC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FA65DAC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DEAF99E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74661F8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EDF873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8ADF2AA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15AAD39" w14:textId="77777777" w:rsidR="00D23746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EF0C6D0" w14:textId="406E5C6A" w:rsidR="00D23746" w:rsidRPr="006F48D2" w:rsidRDefault="00D237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15F1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3301" w:rsidRPr="006F48D2" w14:paraId="557CA92A" w14:textId="77777777" w:rsidTr="0073227E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1620E1D" w14:textId="77777777" w:rsidR="00983887" w:rsidRDefault="00983887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bookmarkStart w:id="2" w:name="_Hlk57895710"/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560AB5C9" w14:textId="2EB1FDAD" w:rsidR="003D3301" w:rsidRPr="006F48D2" w:rsidRDefault="001A1E96" w:rsidP="0098388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A1E96">
              <w:rPr>
                <w:rFonts w:ascii="Arial" w:eastAsia="Times New Roman" w:hAnsi="Arial" w:cs="Arial"/>
                <w:b/>
                <w:bCs/>
              </w:rPr>
              <w:t xml:space="preserve">KTO POMAGA DBAĆ O NASZE </w:t>
            </w:r>
            <w:r w:rsidR="00840A7E" w:rsidRPr="001A1E96">
              <w:rPr>
                <w:rFonts w:ascii="Arial" w:eastAsia="Times New Roman" w:hAnsi="Arial" w:cs="Arial"/>
                <w:b/>
                <w:bCs/>
              </w:rPr>
              <w:t>ZDROWIE?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CBB6E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D201273" w14:textId="77777777" w:rsidR="000C5DA4" w:rsidRDefault="000C5DA4" w:rsidP="005B57D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C5DA4">
              <w:rPr>
                <w:rFonts w:ascii="Arial" w:eastAsia="Times New Roman" w:hAnsi="Arial" w:cs="Arial"/>
                <w:color w:val="000000"/>
              </w:rPr>
              <w:t xml:space="preserve">I 5, 7, 9; II 1, 2, 4, 6, </w:t>
            </w:r>
            <w:r>
              <w:rPr>
                <w:rFonts w:ascii="Arial" w:eastAsia="Times New Roman" w:hAnsi="Arial" w:cs="Arial"/>
                <w:color w:val="000000"/>
              </w:rPr>
              <w:t xml:space="preserve">8, </w:t>
            </w:r>
            <w:r w:rsidRPr="000C5DA4">
              <w:rPr>
                <w:rFonts w:ascii="Arial" w:eastAsia="Times New Roman" w:hAnsi="Arial" w:cs="Arial"/>
                <w:color w:val="000000"/>
              </w:rPr>
              <w:t xml:space="preserve">9; III 5, 8; </w:t>
            </w:r>
          </w:p>
          <w:p w14:paraId="5BDF5BE0" w14:textId="0FF79FA3" w:rsidR="003D3301" w:rsidRPr="006F48D2" w:rsidRDefault="000C5DA4" w:rsidP="005B57D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C5DA4"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7438EA">
              <w:rPr>
                <w:rFonts w:ascii="Arial" w:eastAsia="Times New Roman" w:hAnsi="Arial" w:cs="Arial"/>
                <w:color w:val="000000"/>
              </w:rPr>
              <w:t xml:space="preserve">1, </w:t>
            </w:r>
            <w:r w:rsidRPr="000C5DA4">
              <w:rPr>
                <w:rFonts w:ascii="Arial" w:eastAsia="Times New Roman" w:hAnsi="Arial" w:cs="Arial"/>
                <w:color w:val="000000"/>
              </w:rPr>
              <w:t>8, 12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857A02" w14:textId="35F236A3" w:rsidR="005575B6" w:rsidRDefault="00D240A9" w:rsidP="00C93F63">
            <w:pPr>
              <w:pStyle w:val="Styl4"/>
            </w:pPr>
            <w:r w:rsidRPr="00D240A9">
              <w:t xml:space="preserve">Ćwiczenie spostrzegawczości wzrokowej, rozwijanie zdolności grafomotorycznych – wykonanie ćwiczenia w </w:t>
            </w:r>
            <w:r w:rsidRPr="00D240A9">
              <w:rPr>
                <w:b/>
                <w:bCs/>
              </w:rPr>
              <w:t>KP3, s. 5, ćw. 2</w:t>
            </w:r>
            <w:r w:rsidRPr="00D240A9">
              <w:t>.</w:t>
            </w:r>
          </w:p>
          <w:p w14:paraId="509A3106" w14:textId="50A8FB4E" w:rsidR="003D3301" w:rsidRPr="006F48D2" w:rsidRDefault="00D240A9" w:rsidP="00C93F63">
            <w:pPr>
              <w:pStyle w:val="Styl4"/>
            </w:pPr>
            <w:r w:rsidRPr="00D240A9">
              <w:t>Zabawa dramowa „Jak się czujesz?”.</w:t>
            </w:r>
          </w:p>
          <w:p w14:paraId="4657A3F2" w14:textId="068D84E6" w:rsidR="003D3301" w:rsidRPr="006F48D2" w:rsidRDefault="003D3301" w:rsidP="00C93F63">
            <w:pPr>
              <w:pStyle w:val="Styl4"/>
            </w:pPr>
            <w:r w:rsidRPr="006F48D2">
              <w:t xml:space="preserve">Ćwiczenia poranne – </w:t>
            </w:r>
            <w:r w:rsidR="00973CEA">
              <w:t>Zestaw XXI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E422F0" w14:textId="77777777" w:rsidR="00DB22D8" w:rsidRPr="00DB22D8" w:rsidRDefault="00DB22D8" w:rsidP="00DB22D8">
            <w:pPr>
              <w:pStyle w:val="Styl5"/>
            </w:pPr>
            <w:r w:rsidRPr="00DB22D8">
              <w:t>rozwija spostrzegawczość</w:t>
            </w:r>
          </w:p>
          <w:p w14:paraId="2EFC52FE" w14:textId="6E6E8151" w:rsidR="0033252B" w:rsidRPr="00097535" w:rsidRDefault="0033252B" w:rsidP="0033252B">
            <w:pPr>
              <w:pStyle w:val="Styl5"/>
            </w:pPr>
            <w:r w:rsidRPr="00097535">
              <w:t>używa chwytu pisarskiego podczas rysowania, kreślenia</w:t>
            </w:r>
          </w:p>
          <w:p w14:paraId="2D3411CF" w14:textId="2E5C465C" w:rsidR="00DB22D8" w:rsidRDefault="005B57D1" w:rsidP="0033252B">
            <w:pPr>
              <w:pStyle w:val="Styl5"/>
            </w:pPr>
            <w:r>
              <w:t>koloruje obrazek</w:t>
            </w:r>
          </w:p>
          <w:p w14:paraId="2503F970" w14:textId="16119C49" w:rsidR="005B57D1" w:rsidRDefault="005B57D1" w:rsidP="0033252B">
            <w:pPr>
              <w:pStyle w:val="Styl5"/>
            </w:pPr>
            <w:r w:rsidRPr="005B57D1">
              <w:rPr>
                <w:bCs/>
              </w:rPr>
              <w:t>klasyfikuje przedmioty według określonej cechy</w:t>
            </w:r>
          </w:p>
          <w:p w14:paraId="62FFF4C7" w14:textId="247F9EDF" w:rsidR="00097535" w:rsidRPr="006F48D2" w:rsidRDefault="00097535" w:rsidP="00097535">
            <w:pPr>
              <w:pStyle w:val="Styl5"/>
            </w:pPr>
            <w:r w:rsidRPr="006F48D2">
              <w:t>współdziała z dziećmi w zabawie</w:t>
            </w:r>
          </w:p>
          <w:p w14:paraId="105E6BA2" w14:textId="27775CF6" w:rsidR="00097535" w:rsidRDefault="00097535" w:rsidP="00097535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293616EB" w14:textId="3A6C892F" w:rsidR="005B57D1" w:rsidRDefault="005B57D1" w:rsidP="00097535">
            <w:pPr>
              <w:pStyle w:val="Styl5"/>
            </w:pPr>
            <w:r w:rsidRPr="005B57D1">
              <w:t>wyraża swoje rozumienie świata za pomocą impresji mimicznych</w:t>
            </w:r>
          </w:p>
          <w:p w14:paraId="0E2C9223" w14:textId="77777777" w:rsidR="005B57D1" w:rsidRPr="005B57D1" w:rsidRDefault="005B57D1" w:rsidP="005B57D1">
            <w:pPr>
              <w:pStyle w:val="Styl5"/>
            </w:pPr>
            <w:r w:rsidRPr="005B57D1">
              <w:t>rozpoznaje i nazywa podstawowe emocje</w:t>
            </w:r>
          </w:p>
          <w:p w14:paraId="1EB0AFA7" w14:textId="43A6ABB6" w:rsidR="005B57D1" w:rsidRPr="005B57D1" w:rsidRDefault="005B57D1" w:rsidP="005B57D1">
            <w:pPr>
              <w:pStyle w:val="Styl5"/>
            </w:pPr>
            <w:r w:rsidRPr="005B57D1">
              <w:rPr>
                <w:bCs/>
              </w:rPr>
              <w:t>szanuje emocje swoje i innych osób</w:t>
            </w:r>
          </w:p>
          <w:p w14:paraId="6C162EFE" w14:textId="6771C6B2" w:rsidR="005B57D1" w:rsidRDefault="005B57D1" w:rsidP="005B57D1">
            <w:pPr>
              <w:pStyle w:val="Styl5"/>
            </w:pPr>
            <w:r>
              <w:t>przedstawia swoje emocje i uczucia, używając charakterystycznych dla dziecka form wyrazu</w:t>
            </w:r>
          </w:p>
          <w:p w14:paraId="12E09147" w14:textId="4C3218E0" w:rsidR="005B57D1" w:rsidRPr="005B57D1" w:rsidRDefault="005B57D1" w:rsidP="005B57D1">
            <w:pPr>
              <w:pStyle w:val="Styl5"/>
            </w:pPr>
            <w:r w:rsidRPr="005B57D1">
              <w:lastRenderedPageBreak/>
              <w:t>rozróżnia emocje i uczucia przyjemne i nieprzyjemne</w:t>
            </w:r>
          </w:p>
          <w:p w14:paraId="7B4F609F" w14:textId="77777777" w:rsidR="005B57D1" w:rsidRPr="005B57D1" w:rsidRDefault="005B57D1" w:rsidP="005B57D1">
            <w:pPr>
              <w:pStyle w:val="Styl5"/>
            </w:pPr>
            <w:r w:rsidRPr="005B57D1">
              <w:rPr>
                <w:bCs/>
              </w:rPr>
              <w:t>panuje nad swoimi emocjami</w:t>
            </w:r>
          </w:p>
          <w:p w14:paraId="2F3AB47D" w14:textId="77777777" w:rsidR="005B57D1" w:rsidRPr="005B57D1" w:rsidRDefault="005B57D1" w:rsidP="005B57D1">
            <w:pPr>
              <w:pStyle w:val="Styl5"/>
            </w:pPr>
            <w:r w:rsidRPr="005B57D1">
              <w:t>wczuwa się w emocje i uczucia osób z najbliższego otoczenia</w:t>
            </w:r>
          </w:p>
          <w:p w14:paraId="29859B0F" w14:textId="66C78D5C" w:rsidR="00097535" w:rsidRPr="00965B0F" w:rsidRDefault="00097535" w:rsidP="00097535">
            <w:pPr>
              <w:pStyle w:val="Styl5"/>
            </w:pPr>
            <w:r w:rsidRPr="00965B0F">
              <w:t>uczestniczy w zabawach ruchowych</w:t>
            </w:r>
          </w:p>
          <w:p w14:paraId="7E0C94F7" w14:textId="77777777" w:rsidR="003038F0" w:rsidRPr="006F48D2" w:rsidRDefault="003038F0" w:rsidP="00C273D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5007C9" w14:textId="77777777" w:rsidR="0033252B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542B4F0D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2A882C7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1C951A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AB293EB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9E7091B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CADF23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CAEE980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9D5263B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DE791EF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15E6AE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48C86D8D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B9619FE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3822952B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761084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449F23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6</w:t>
            </w:r>
          </w:p>
          <w:p w14:paraId="18C7E56A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A8DE5D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DF89930" w14:textId="169D8063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3532384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0D6528" w14:textId="77777777" w:rsidR="005B57D1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8C607B8" w14:textId="542E7DD0" w:rsidR="005B57D1" w:rsidRPr="006F48D2" w:rsidRDefault="005B57D1" w:rsidP="00FF060F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022E375" w14:textId="29D6B2F3" w:rsidR="003D3301" w:rsidRPr="006F48D2" w:rsidRDefault="003D3301" w:rsidP="00C7733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2"/>
      <w:tr w:rsidR="003D3301" w:rsidRPr="006F48D2" w14:paraId="3BDF6B28" w14:textId="77777777" w:rsidTr="0021701F">
        <w:trPr>
          <w:cantSplit/>
          <w:trHeight w:val="557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A7289CD" w14:textId="77777777" w:rsidR="003D3301" w:rsidRPr="006F48D2" w:rsidRDefault="003D330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1D41A9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C86A049" w14:textId="55981F85" w:rsidR="003D3301" w:rsidRPr="006F48D2" w:rsidRDefault="000C5DA4" w:rsidP="00CC0A9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C5DA4">
              <w:rPr>
                <w:rFonts w:ascii="Arial" w:eastAsia="Times New Roman" w:hAnsi="Arial" w:cs="Arial"/>
              </w:rPr>
              <w:t xml:space="preserve">I </w:t>
            </w:r>
            <w:r>
              <w:rPr>
                <w:rFonts w:ascii="Arial" w:eastAsia="Times New Roman" w:hAnsi="Arial" w:cs="Arial"/>
              </w:rPr>
              <w:t xml:space="preserve">2, </w:t>
            </w:r>
            <w:r w:rsidRPr="000C5DA4">
              <w:rPr>
                <w:rFonts w:ascii="Arial" w:eastAsia="Times New Roman" w:hAnsi="Arial" w:cs="Arial"/>
              </w:rPr>
              <w:t xml:space="preserve">5, 7, 9; II 2, 7, 8; III </w:t>
            </w:r>
            <w:r>
              <w:rPr>
                <w:rFonts w:ascii="Arial" w:eastAsia="Times New Roman" w:hAnsi="Arial" w:cs="Arial"/>
              </w:rPr>
              <w:t xml:space="preserve">2, </w:t>
            </w:r>
            <w:r w:rsidRPr="000C5DA4">
              <w:rPr>
                <w:rFonts w:ascii="Arial" w:eastAsia="Times New Roman" w:hAnsi="Arial" w:cs="Arial"/>
              </w:rPr>
              <w:t>5, 8; IV 1</w:t>
            </w:r>
            <w:r w:rsidR="00E64C4A">
              <w:rPr>
                <w:rFonts w:ascii="Arial" w:eastAsia="Times New Roman" w:hAnsi="Arial" w:cs="Arial"/>
              </w:rPr>
              <w:t>,</w:t>
            </w:r>
            <w:r w:rsidRPr="000C5DA4">
              <w:rPr>
                <w:rFonts w:ascii="Arial" w:eastAsia="Times New Roman" w:hAnsi="Arial" w:cs="Arial"/>
              </w:rPr>
              <w:t xml:space="preserve"> 2, 5, 7, 9, </w:t>
            </w:r>
            <w:r w:rsidR="002B1FE0">
              <w:rPr>
                <w:rFonts w:ascii="Arial" w:eastAsia="Times New Roman" w:hAnsi="Arial" w:cs="Arial"/>
              </w:rPr>
              <w:t xml:space="preserve">15, </w:t>
            </w:r>
            <w:r w:rsidRPr="000C5DA4">
              <w:rPr>
                <w:rFonts w:ascii="Arial" w:eastAsia="Times New Roman" w:hAnsi="Arial" w:cs="Arial"/>
              </w:rPr>
              <w:t>18, 19, 20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955D" w14:textId="3E358445" w:rsidR="00536EEC" w:rsidRPr="006F48D2" w:rsidRDefault="00D240A9" w:rsidP="00C329F8">
            <w:pPr>
              <w:pStyle w:val="Styl4"/>
            </w:pPr>
            <w:r w:rsidRPr="00D240A9">
              <w:t>Zabawa w kole na powitanie „Witam wszystkich, którzy...”.</w:t>
            </w:r>
          </w:p>
          <w:p w14:paraId="4787E574" w14:textId="59990A98" w:rsidR="00536EEC" w:rsidRPr="006F48D2" w:rsidRDefault="00D240A9" w:rsidP="00536EEC">
            <w:pPr>
              <w:pStyle w:val="Styl4"/>
            </w:pPr>
            <w:r w:rsidRPr="00D240A9">
              <w:t xml:space="preserve">Wysłuchanie czytanego przez N. opowiadania Moniki Niewielskiej </w:t>
            </w:r>
            <w:r w:rsidRPr="00D240A9">
              <w:rPr>
                <w:i/>
                <w:iCs/>
              </w:rPr>
              <w:t>W gabinecie okulistki</w:t>
            </w:r>
            <w:r w:rsidRPr="00D240A9">
              <w:t>.</w:t>
            </w:r>
          </w:p>
          <w:p w14:paraId="63BFE590" w14:textId="49011089" w:rsidR="003D3301" w:rsidRPr="00A10E53" w:rsidRDefault="00D240A9" w:rsidP="00C93F63">
            <w:pPr>
              <w:pStyle w:val="Styl4"/>
            </w:pPr>
            <w:r w:rsidRPr="00D240A9">
              <w:t xml:space="preserve">Rozmowa na temat </w:t>
            </w:r>
            <w:r w:rsidR="00840A7E">
              <w:t>opowiadania</w:t>
            </w:r>
            <w:r w:rsidRPr="00D240A9">
              <w:t>.</w:t>
            </w:r>
          </w:p>
          <w:p w14:paraId="53D6A55F" w14:textId="7368AA3C" w:rsidR="003D3301" w:rsidRPr="006F48D2" w:rsidRDefault="00D240A9" w:rsidP="00C93F63">
            <w:pPr>
              <w:pStyle w:val="Styl4"/>
            </w:pPr>
            <w:r w:rsidRPr="00D240A9">
              <w:t>Zabawa dydaktyczna „Co zapamiętałeś?”.</w:t>
            </w:r>
          </w:p>
          <w:p w14:paraId="6C93021A" w14:textId="7C5B52DC" w:rsidR="008D5864" w:rsidRDefault="00D240A9" w:rsidP="00C93F63">
            <w:pPr>
              <w:pStyle w:val="Styl4"/>
            </w:pPr>
            <w:r w:rsidRPr="00D240A9">
              <w:t>Zabawa dydaktyczna „Kto może pomóc?”.</w:t>
            </w:r>
          </w:p>
          <w:p w14:paraId="5686B9A8" w14:textId="36B57318" w:rsidR="00EB2231" w:rsidRPr="006F48D2" w:rsidRDefault="00EB2231" w:rsidP="00C93F63">
            <w:pPr>
              <w:pStyle w:val="Styl4"/>
            </w:pPr>
            <w:r w:rsidRPr="00EB2231">
              <w:t>Rozmowa kierowana z uwzględnieniem pytań dotyczących konieczności sprawdzania swojego zdrowia u specjalistów.</w:t>
            </w:r>
          </w:p>
          <w:p w14:paraId="5EC4A26B" w14:textId="31BF3325" w:rsidR="008D5864" w:rsidRPr="006F48D2" w:rsidRDefault="00D240A9" w:rsidP="00C93F63">
            <w:pPr>
              <w:pStyle w:val="Styl4"/>
            </w:pPr>
            <w:r w:rsidRPr="00D240A9">
              <w:t>Burza mózgów „Jak dbać o swoje zdrowie?”</w:t>
            </w:r>
            <w:r w:rsidR="00EB2231" w:rsidRPr="00EB2231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="00EB2231" w:rsidRPr="00EB2231">
              <w:t xml:space="preserve">– </w:t>
            </w:r>
            <w:r w:rsidR="00EB2231" w:rsidRPr="00EB2231">
              <w:rPr>
                <w:b/>
                <w:bCs/>
              </w:rPr>
              <w:t>PD, p. 21</w:t>
            </w:r>
            <w:r w:rsidRPr="00D240A9">
              <w:t>.</w:t>
            </w:r>
          </w:p>
          <w:p w14:paraId="3897D031" w14:textId="0F19DE92" w:rsidR="008D5864" w:rsidRDefault="00D240A9" w:rsidP="00C93F63">
            <w:pPr>
              <w:pStyle w:val="Styl4"/>
            </w:pPr>
            <w:r w:rsidRPr="00D240A9">
              <w:t>Zabawa pantomimiczna „Zdrowy – chory”.</w:t>
            </w:r>
          </w:p>
          <w:p w14:paraId="6E7C4F7E" w14:textId="2B33C924" w:rsidR="00EB2231" w:rsidRDefault="00EB2231" w:rsidP="00C93F63">
            <w:pPr>
              <w:pStyle w:val="Styl4"/>
            </w:pPr>
            <w:r w:rsidRPr="00EB2231">
              <w:t xml:space="preserve">Opisywanie przedstawionych ilustracji – wykonanie ćwiczenia z </w:t>
            </w:r>
            <w:r w:rsidRPr="00EB2231">
              <w:rPr>
                <w:b/>
                <w:bCs/>
              </w:rPr>
              <w:t>KP 3, s. 6, ćw. 1</w:t>
            </w:r>
            <w:r w:rsidRPr="00EB2231">
              <w:t>.</w:t>
            </w:r>
          </w:p>
          <w:p w14:paraId="7CB84616" w14:textId="192F1CF2" w:rsidR="00EB2231" w:rsidRPr="006F48D2" w:rsidRDefault="00EB2231" w:rsidP="00C93F63">
            <w:pPr>
              <w:pStyle w:val="Styl4"/>
            </w:pPr>
            <w:r w:rsidRPr="00EB2231">
              <w:t>Praca plastyczno-techniczna „Piramida zdrowia”.</w:t>
            </w:r>
          </w:p>
          <w:p w14:paraId="1E3D553A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B452C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F9C2B29" w14:textId="3343A7FE" w:rsidR="00AA527C" w:rsidRDefault="00EB2231" w:rsidP="00CC0A92">
            <w:pPr>
              <w:pStyle w:val="Styl4"/>
            </w:pPr>
            <w:r w:rsidRPr="00EB2231">
              <w:t>Zabawa z elementami kodowania „Policz i wykonaj”.</w:t>
            </w:r>
          </w:p>
          <w:p w14:paraId="70516651" w14:textId="7DA085DF" w:rsidR="007F31AC" w:rsidRPr="006F48D2" w:rsidRDefault="00EB2231" w:rsidP="00CC0A92">
            <w:pPr>
              <w:pStyle w:val="Styl4"/>
            </w:pPr>
            <w:r w:rsidRPr="00EB2231">
              <w:t>Zabawy równoważne z wykorzystaniem przyrządów dostępnych w ogrodzie/na placu zabaw.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09D2" w14:textId="77777777" w:rsidR="00840A7E" w:rsidRDefault="00840A7E" w:rsidP="00840A7E">
            <w:pPr>
              <w:pStyle w:val="Styl5"/>
            </w:pPr>
            <w:r w:rsidRPr="00A65809">
              <w:t>obdarza uwagą inne dzieci i osoby dorosłe</w:t>
            </w:r>
          </w:p>
          <w:p w14:paraId="76429EB2" w14:textId="72D0C1FA" w:rsidR="00840A7E" w:rsidRDefault="00840A7E" w:rsidP="00840A7E">
            <w:pPr>
              <w:pStyle w:val="Styl5"/>
            </w:pPr>
            <w:r w:rsidRPr="00840A7E">
              <w:t>odczuwa swoj</w:t>
            </w:r>
            <w:r w:rsidRPr="00840A7E">
              <w:rPr>
                <w:rFonts w:hint="eastAsia"/>
              </w:rPr>
              <w:t>ą</w:t>
            </w:r>
            <w:r w:rsidRPr="00840A7E">
              <w:t xml:space="preserve"> przynale</w:t>
            </w:r>
            <w:r w:rsidRPr="00840A7E">
              <w:rPr>
                <w:rFonts w:hint="eastAsia"/>
              </w:rPr>
              <w:t>ż</w:t>
            </w:r>
            <w:r w:rsidRPr="00840A7E">
              <w:t>no</w:t>
            </w:r>
            <w:r w:rsidRPr="00840A7E">
              <w:rPr>
                <w:rFonts w:hint="eastAsia"/>
              </w:rPr>
              <w:t>ść</w:t>
            </w:r>
            <w:r w:rsidRPr="00840A7E">
              <w:t xml:space="preserve"> do grupy</w:t>
            </w:r>
            <w:r>
              <w:t xml:space="preserve"> </w:t>
            </w:r>
            <w:r w:rsidRPr="00840A7E">
              <w:t>przedszkolnej</w:t>
            </w:r>
          </w:p>
          <w:p w14:paraId="6A99629F" w14:textId="4592CD32" w:rsidR="007D375D" w:rsidRDefault="007D375D" w:rsidP="00A65809">
            <w:pPr>
              <w:pStyle w:val="Styl5"/>
            </w:pPr>
            <w:r w:rsidRPr="006F48D2">
              <w:t>współdziała z dziećmi w zabawie</w:t>
            </w:r>
          </w:p>
          <w:p w14:paraId="2BD6D50D" w14:textId="7BEF834C" w:rsidR="00840A7E" w:rsidRDefault="00840A7E" w:rsidP="00A65809">
            <w:pPr>
              <w:pStyle w:val="Styl5"/>
            </w:pPr>
            <w:r>
              <w:t>uważnie słucha opowiadania</w:t>
            </w:r>
          </w:p>
          <w:p w14:paraId="23083110" w14:textId="77777777" w:rsidR="00840A7E" w:rsidRPr="00840A7E" w:rsidRDefault="00840A7E" w:rsidP="00840A7E">
            <w:pPr>
              <w:pStyle w:val="Styl5"/>
            </w:pPr>
            <w:r w:rsidRPr="00840A7E">
              <w:t>swobodnie wypowiada się na określony temat, odpowiada na pytania</w:t>
            </w:r>
          </w:p>
          <w:p w14:paraId="2E8CEEF9" w14:textId="483BEA65" w:rsidR="00840A7E" w:rsidRDefault="00840A7E" w:rsidP="00A65809">
            <w:pPr>
              <w:pStyle w:val="Styl5"/>
            </w:pPr>
            <w:r>
              <w:t>wie, na czym polega praca okulisty</w:t>
            </w:r>
          </w:p>
          <w:p w14:paraId="366C7A56" w14:textId="05B6D15E" w:rsidR="00840A7E" w:rsidRDefault="00840A7E" w:rsidP="00840A7E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5AC4B4B3" w14:textId="77777777" w:rsidR="00840A7E" w:rsidRDefault="00840A7E" w:rsidP="00840A7E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  <w:r w:rsidRPr="00A65809">
              <w:t xml:space="preserve"> </w:t>
            </w:r>
          </w:p>
          <w:p w14:paraId="4755107E" w14:textId="5885EFC4" w:rsidR="00840A7E" w:rsidRPr="000C5DA4" w:rsidRDefault="00840A7E" w:rsidP="00840A7E">
            <w:pPr>
              <w:pStyle w:val="Styl5"/>
            </w:pPr>
            <w:r w:rsidRPr="005D2A7D">
              <w:rPr>
                <w:bCs/>
              </w:rPr>
              <w:t>wypowiada si</w:t>
            </w:r>
            <w:r w:rsidRPr="005D2A7D">
              <w:rPr>
                <w:rFonts w:hint="eastAsia"/>
                <w:bCs/>
              </w:rPr>
              <w:t>ę</w:t>
            </w:r>
            <w:r w:rsidRPr="005D2A7D">
              <w:rPr>
                <w:bCs/>
              </w:rPr>
              <w:t xml:space="preserve"> na określony temat</w:t>
            </w:r>
          </w:p>
          <w:p w14:paraId="254C1676" w14:textId="18A78608" w:rsidR="000C5DA4" w:rsidRDefault="00E64C4A" w:rsidP="00840A7E">
            <w:pPr>
              <w:pStyle w:val="Styl5"/>
            </w:pPr>
            <w:r w:rsidRPr="00E64C4A">
              <w:t>szanuje emocje swoje i innych osób</w:t>
            </w:r>
          </w:p>
          <w:p w14:paraId="6DCDAEAE" w14:textId="64369E72" w:rsidR="00E64C4A" w:rsidRDefault="00E64C4A" w:rsidP="00840A7E">
            <w:pPr>
              <w:pStyle w:val="Styl5"/>
            </w:pPr>
            <w:r w:rsidRPr="00E64C4A">
              <w:t>szuka wsparcia w sytuacjach trudnych dla niego emocjonalnie</w:t>
            </w:r>
          </w:p>
          <w:p w14:paraId="50EFC6AF" w14:textId="27FDA206" w:rsidR="00E64C4A" w:rsidRDefault="00E64C4A" w:rsidP="00E64C4A">
            <w:pPr>
              <w:pStyle w:val="Styl5"/>
            </w:pPr>
            <w:r w:rsidRPr="00AA1965">
              <w:t>panuje nad swoimi emocjami</w:t>
            </w:r>
          </w:p>
          <w:p w14:paraId="483D9094" w14:textId="7CE053C8" w:rsidR="00E64C4A" w:rsidRDefault="00E64C4A" w:rsidP="00E64C4A">
            <w:pPr>
              <w:pStyle w:val="Styl5"/>
            </w:pPr>
            <w:r w:rsidRPr="00084B21">
              <w:t xml:space="preserve">posługuje się pojęciami </w:t>
            </w:r>
            <w:r w:rsidRPr="00E64C4A">
              <w:t>dotyczącymi życia ludzi w środowisku przyrodniczym</w:t>
            </w:r>
          </w:p>
          <w:p w14:paraId="059CA072" w14:textId="1BD778AA" w:rsidR="00E64C4A" w:rsidRDefault="00E64C4A" w:rsidP="00E64C4A">
            <w:pPr>
              <w:pStyle w:val="Styl5"/>
            </w:pPr>
            <w:r w:rsidRPr="00E64C4A">
              <w:t>podejmuje samodzielną aktywność poznawczą</w:t>
            </w:r>
            <w:r>
              <w:t xml:space="preserve"> – wie, że należy dbać o swoje zdrowie</w:t>
            </w:r>
          </w:p>
          <w:p w14:paraId="3721224F" w14:textId="1E1C60A2" w:rsidR="00E64C4A" w:rsidRPr="00E64C4A" w:rsidRDefault="00E64C4A" w:rsidP="00E64C4A">
            <w:pPr>
              <w:pStyle w:val="Styl5"/>
            </w:pPr>
            <w:r w:rsidRPr="00E64C4A">
              <w:rPr>
                <w:bCs/>
              </w:rPr>
              <w:t>wyraża swoje rozumienie świata za pomocą intencjonalnego ruchu, gestów</w:t>
            </w:r>
          </w:p>
          <w:p w14:paraId="0505650B" w14:textId="77777777" w:rsidR="00E64C4A" w:rsidRDefault="00E64C4A" w:rsidP="00E64C4A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3B020620" w14:textId="77777777" w:rsidR="00E64C4A" w:rsidRPr="00840A7E" w:rsidRDefault="00E64C4A" w:rsidP="00E64C4A">
            <w:pPr>
              <w:pStyle w:val="Styl5"/>
            </w:pPr>
            <w:r w:rsidRPr="005851DE">
              <w:rPr>
                <w:bCs/>
              </w:rPr>
              <w:t>porusza się przy muzyce i do muzyki</w:t>
            </w:r>
          </w:p>
          <w:p w14:paraId="1C25AC0F" w14:textId="704C0939" w:rsidR="00E64C4A" w:rsidRDefault="00E64C4A" w:rsidP="00E64C4A">
            <w:pPr>
              <w:pStyle w:val="Styl5"/>
            </w:pPr>
            <w:r>
              <w:t>wie, czym zajmują się: dentysta, pediatra, pielęgniarka</w:t>
            </w:r>
          </w:p>
          <w:p w14:paraId="042A56E9" w14:textId="65738798" w:rsidR="00E64C4A" w:rsidRPr="00E64C4A" w:rsidRDefault="00E64C4A" w:rsidP="00E64C4A">
            <w:pPr>
              <w:pStyle w:val="Styl5"/>
            </w:pPr>
            <w:r w:rsidRPr="00D23746">
              <w:t>ćwiczy motorykę małą</w:t>
            </w:r>
          </w:p>
          <w:p w14:paraId="41B3D7A1" w14:textId="212367AB" w:rsidR="00E64C4A" w:rsidRDefault="00E64C4A" w:rsidP="00E64C4A">
            <w:pPr>
              <w:pStyle w:val="Styl5"/>
            </w:pPr>
            <w:r w:rsidRPr="00E64C4A">
              <w:rPr>
                <w:bCs/>
              </w:rPr>
              <w:t>wyraża swoje rozumienie świata za pomocą</w:t>
            </w:r>
            <w:r>
              <w:rPr>
                <w:bCs/>
              </w:rPr>
              <w:t xml:space="preserve"> impresji plastycznych</w:t>
            </w:r>
          </w:p>
          <w:p w14:paraId="78FD261C" w14:textId="30E85D17" w:rsidR="002B1FE0" w:rsidRDefault="002B1FE0" w:rsidP="002B1FE0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5D48047C" w14:textId="617FCEAA" w:rsidR="002B1FE0" w:rsidRDefault="002B1FE0" w:rsidP="002B1FE0">
            <w:pPr>
              <w:pStyle w:val="Styl5"/>
            </w:pPr>
            <w:r>
              <w:t>przelicza, posługuje się liczebnikami głównymi</w:t>
            </w:r>
          </w:p>
          <w:p w14:paraId="7F2833A2" w14:textId="27BFAC5E" w:rsidR="002B1FE0" w:rsidRDefault="002B1FE0" w:rsidP="002B1FE0">
            <w:pPr>
              <w:pStyle w:val="Styl5"/>
            </w:pPr>
            <w:r w:rsidRPr="002B1FE0">
              <w:t>nazywa symbole, wyjaśnia ich znaczenie</w:t>
            </w:r>
          </w:p>
          <w:p w14:paraId="0841F80F" w14:textId="470F02FC" w:rsidR="00840A7E" w:rsidRDefault="002B1FE0" w:rsidP="002B1FE0">
            <w:pPr>
              <w:pStyle w:val="Styl5"/>
            </w:pPr>
            <w:r w:rsidRPr="002B1FE0">
              <w:lastRenderedPageBreak/>
              <w:t>wykazuje sprawność ciała i koordynację</w:t>
            </w:r>
          </w:p>
          <w:p w14:paraId="7C7D8AAA" w14:textId="427A03BE" w:rsidR="00FD098C" w:rsidRPr="006F48D2" w:rsidRDefault="00FD098C" w:rsidP="002B1FE0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4DA5" w14:textId="77777777" w:rsidR="005851DE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7793DAA3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38476DE5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DB8AC90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0444BEA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02F9427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5AA0183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610F1AB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20</w:t>
            </w:r>
          </w:p>
          <w:p w14:paraId="23062CDD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2C17ED45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5138ACC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8BF1C09" w14:textId="77777777" w:rsidR="000C5DA4" w:rsidRDefault="000C5D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2BBBB41B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278D91F7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7</w:t>
            </w:r>
          </w:p>
          <w:p w14:paraId="2275E968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06F4215" w14:textId="3BD6B3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6AF9F38" w14:textId="0CDCA55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4EBFA25B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A00F244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19</w:t>
            </w:r>
          </w:p>
          <w:p w14:paraId="6BC2CF07" w14:textId="343CC78F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AC07C76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D7D1D38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0264BF16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1ECF29F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2B9D09B6" w14:textId="300ACEF0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29B19126" w14:textId="3C7409E8" w:rsidR="00E64C4A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20</w:t>
            </w:r>
          </w:p>
          <w:p w14:paraId="3389144C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DEED616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0BAAE858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3BB4EECF" w14:textId="77777777" w:rsidR="00E64C4A" w:rsidRDefault="00E64C4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9DA1DA4" w14:textId="77777777" w:rsidR="00E64C4A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0942FE70" w14:textId="77777777" w:rsidR="002B1FE0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D0410B1" w14:textId="77777777" w:rsidR="002B1FE0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70714CD0" w14:textId="77777777" w:rsidR="002B1FE0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23A3643" w14:textId="77777777" w:rsidR="002B1FE0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4424F872" w14:textId="2DFE038B" w:rsidR="002B1FE0" w:rsidRPr="006F48D2" w:rsidRDefault="002B1FE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0E99605" w14:textId="77777777" w:rsidR="00660A4B" w:rsidRDefault="00C7733A" w:rsidP="00660A4B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D74E620" w14:textId="4DB09F95" w:rsidR="00572DC2" w:rsidRDefault="006239F8" w:rsidP="00572DC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572DC2"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 oraz w zakresie nauk przyrodniczych, technologii i in</w:t>
            </w:r>
            <w:r w:rsidRPr="006239F8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Pr="006239F8">
              <w:rPr>
                <w:rFonts w:ascii="Arial" w:eastAsia="Times New Roman" w:hAnsi="Arial" w:cs="Arial"/>
                <w:color w:val="000000"/>
              </w:rPr>
              <w:t>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C2F01B0" w14:textId="77777777" w:rsidR="000A39AA" w:rsidRDefault="007E5034" w:rsidP="00572DC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0A39AA"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970D48" w:rsidRPr="00970D48">
              <w:rPr>
                <w:rFonts w:ascii="Arial" w:eastAsia="Times New Roman" w:hAnsi="Arial" w:cs="Arial"/>
              </w:rPr>
              <w:t>osobiste, spo</w:t>
            </w:r>
            <w:r w:rsidR="00970D48" w:rsidRPr="00970D48">
              <w:rPr>
                <w:rFonts w:ascii="Arial" w:eastAsia="Times New Roman" w:hAnsi="Arial" w:cs="Arial" w:hint="eastAsia"/>
              </w:rPr>
              <w:t>ł</w:t>
            </w:r>
            <w:r w:rsidR="00970D48" w:rsidRPr="00970D48">
              <w:rPr>
                <w:rFonts w:ascii="Arial" w:eastAsia="Times New Roman" w:hAnsi="Arial" w:cs="Arial"/>
              </w:rPr>
              <w:t>eczne i w zakresie umiej</w:t>
            </w:r>
            <w:r w:rsidR="00970D48" w:rsidRPr="00970D48">
              <w:rPr>
                <w:rFonts w:ascii="Arial" w:eastAsia="Times New Roman" w:hAnsi="Arial" w:cs="Arial" w:hint="eastAsia"/>
              </w:rPr>
              <w:t>ę</w:t>
            </w:r>
            <w:r w:rsidR="00970D48" w:rsidRPr="00970D48">
              <w:rPr>
                <w:rFonts w:ascii="Arial" w:eastAsia="Times New Roman" w:hAnsi="Arial" w:cs="Arial"/>
              </w:rPr>
              <w:t>tno</w:t>
            </w:r>
            <w:r w:rsidR="00970D48" w:rsidRPr="00970D48">
              <w:rPr>
                <w:rFonts w:ascii="Arial" w:eastAsia="Times New Roman" w:hAnsi="Arial" w:cs="Arial" w:hint="eastAsia"/>
              </w:rPr>
              <w:t>ś</w:t>
            </w:r>
            <w:r w:rsidR="00970D48" w:rsidRPr="00970D48">
              <w:rPr>
                <w:rFonts w:ascii="Arial" w:eastAsia="Times New Roman" w:hAnsi="Arial" w:cs="Arial"/>
              </w:rPr>
              <w:t>ci uczenia si</w:t>
            </w:r>
            <w:r w:rsidR="00970D48" w:rsidRPr="00970D48">
              <w:rPr>
                <w:rFonts w:ascii="Arial" w:eastAsia="Times New Roman" w:hAnsi="Arial" w:cs="Arial" w:hint="eastAsia"/>
              </w:rPr>
              <w:t>ę</w:t>
            </w:r>
            <w:r w:rsidR="00970D48" w:rsidRPr="00970D48">
              <w:rPr>
                <w:rFonts w:ascii="Arial" w:eastAsia="Times New Roman" w:hAnsi="Arial" w:cs="Arial"/>
              </w:rPr>
              <w:t>;</w:t>
            </w:r>
          </w:p>
          <w:p w14:paraId="595C1005" w14:textId="46C29911" w:rsidR="00970D48" w:rsidRPr="00572DC2" w:rsidRDefault="00D06644" w:rsidP="00970D48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06644"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="00970D48" w:rsidRPr="00970D48">
              <w:rPr>
                <w:rFonts w:ascii="Arial" w:eastAsia="Times New Roman" w:hAnsi="Arial" w:cs="Arial"/>
              </w:rPr>
              <w:t xml:space="preserve">w zakresie </w:t>
            </w:r>
            <w:r w:rsidR="00970D48" w:rsidRPr="00970D48">
              <w:rPr>
                <w:rFonts w:ascii="Arial" w:eastAsia="Times New Roman" w:hAnsi="Arial" w:cs="Arial" w:hint="eastAsia"/>
              </w:rPr>
              <w:t>ś</w:t>
            </w:r>
            <w:r w:rsidR="00970D48" w:rsidRPr="00970D48">
              <w:rPr>
                <w:rFonts w:ascii="Arial" w:eastAsia="Times New Roman" w:hAnsi="Arial" w:cs="Arial"/>
              </w:rPr>
              <w:t>wiadomo</w:t>
            </w:r>
            <w:r w:rsidR="00970D48" w:rsidRPr="00970D48">
              <w:rPr>
                <w:rFonts w:ascii="Arial" w:eastAsia="Times New Roman" w:hAnsi="Arial" w:cs="Arial" w:hint="eastAsia"/>
              </w:rPr>
              <w:t>ś</w:t>
            </w:r>
            <w:r w:rsidR="00970D48" w:rsidRPr="00970D48">
              <w:rPr>
                <w:rFonts w:ascii="Arial" w:eastAsia="Times New Roman" w:hAnsi="Arial" w:cs="Arial"/>
              </w:rPr>
              <w:t>ci i ekspresji</w:t>
            </w:r>
            <w:r w:rsidR="00970D48">
              <w:rPr>
                <w:rFonts w:ascii="Arial" w:eastAsia="Times New Roman" w:hAnsi="Arial" w:cs="Arial"/>
              </w:rPr>
              <w:t xml:space="preserve"> </w:t>
            </w:r>
            <w:r w:rsidR="00970D48" w:rsidRPr="00970D48">
              <w:rPr>
                <w:rFonts w:ascii="Arial" w:eastAsia="Times New Roman" w:hAnsi="Arial" w:cs="Arial"/>
              </w:rPr>
              <w:t>kulturalnej</w:t>
            </w:r>
          </w:p>
        </w:tc>
      </w:tr>
      <w:tr w:rsidR="0008500B" w:rsidRPr="006F48D2" w14:paraId="61505D1E" w14:textId="77777777" w:rsidTr="0033579D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EA11F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7CF99" w14:textId="77777777" w:rsidR="0008500B" w:rsidRPr="006F48D2" w:rsidRDefault="0008500B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E635682" w14:textId="7CDD7CE5" w:rsidR="000C5DA4" w:rsidRDefault="000C5DA4" w:rsidP="001F513F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C5DA4">
              <w:rPr>
                <w:rFonts w:ascii="Arial" w:eastAsia="Times New Roman" w:hAnsi="Arial" w:cs="Arial"/>
                <w:bCs/>
              </w:rPr>
              <w:t xml:space="preserve">I 5, 9; II 2, 8; </w:t>
            </w:r>
          </w:p>
          <w:p w14:paraId="4383CFF0" w14:textId="6F598AB5" w:rsidR="0008500B" w:rsidRPr="006F48D2" w:rsidRDefault="000C5DA4" w:rsidP="001F513F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C5DA4">
              <w:rPr>
                <w:rFonts w:ascii="Arial" w:eastAsia="Times New Roman" w:hAnsi="Arial" w:cs="Arial"/>
                <w:bCs/>
              </w:rPr>
              <w:t>III 5, 8; IV 2, 5</w:t>
            </w:r>
            <w:r w:rsidR="0072154F">
              <w:rPr>
                <w:rFonts w:ascii="Arial" w:eastAsia="Times New Roman" w:hAnsi="Arial" w:cs="Arial"/>
                <w:bCs/>
              </w:rPr>
              <w:t>, 20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398C" w14:textId="1413C056" w:rsidR="0008500B" w:rsidRDefault="00EB2231" w:rsidP="00C93F63">
            <w:pPr>
              <w:pStyle w:val="Styl4"/>
            </w:pPr>
            <w:r w:rsidRPr="00EB2231">
              <w:t>Zabawa dydaktyczna „Atrybuty lekarza”.</w:t>
            </w:r>
          </w:p>
          <w:p w14:paraId="018C9814" w14:textId="25074954" w:rsidR="00C329F8" w:rsidRDefault="00EB2231" w:rsidP="00C93F63">
            <w:pPr>
              <w:pStyle w:val="Styl4"/>
            </w:pPr>
            <w:r w:rsidRPr="00EB2231">
              <w:t>Zabawa dydaktyczna „Robimy opatrunki”.</w:t>
            </w:r>
          </w:p>
          <w:p w14:paraId="168059D7" w14:textId="7145A0F4" w:rsidR="006800B9" w:rsidRDefault="00EB2231" w:rsidP="00C93F63">
            <w:pPr>
              <w:pStyle w:val="Styl4"/>
            </w:pPr>
            <w:r w:rsidRPr="00EB2231">
              <w:t>Zabawa z mocowaniem i dźwiganiem „Siłacze”</w:t>
            </w:r>
            <w:r>
              <w:t>.</w:t>
            </w:r>
          </w:p>
          <w:p w14:paraId="6FD65509" w14:textId="077DA182" w:rsidR="00D347C2" w:rsidRPr="006F48D2" w:rsidRDefault="00D347C2" w:rsidP="00FF57A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AA9739" w14:textId="77777777" w:rsidR="00C8754E" w:rsidRDefault="00C8754E" w:rsidP="00C8754E">
            <w:pPr>
              <w:pStyle w:val="Styl5"/>
            </w:pPr>
            <w:r w:rsidRPr="00340BBB">
              <w:t>obdarza uwagą inne dzieci i osoby dorosłe</w:t>
            </w:r>
          </w:p>
          <w:p w14:paraId="267347AF" w14:textId="77777777" w:rsidR="0072154F" w:rsidRDefault="00AD7C2B" w:rsidP="00C8754E">
            <w:pPr>
              <w:pStyle w:val="Styl5"/>
            </w:pPr>
            <w:r w:rsidRPr="00AD7C2B">
              <w:rPr>
                <w:bCs/>
              </w:rPr>
              <w:t>formułuje dłuższe, wielozdaniowe wypowiedzi</w:t>
            </w:r>
            <w:r w:rsidRPr="00AD7C2B">
              <w:t xml:space="preserve"> </w:t>
            </w:r>
          </w:p>
          <w:p w14:paraId="6034CCE5" w14:textId="68F8A8DE" w:rsidR="00C8754E" w:rsidRDefault="00C8754E" w:rsidP="00C8754E">
            <w:pPr>
              <w:pStyle w:val="Styl5"/>
            </w:pPr>
            <w:r w:rsidRPr="006F48D2">
              <w:t>współdziała z dziećmi w zabawie</w:t>
            </w:r>
          </w:p>
          <w:p w14:paraId="3AC9E7E8" w14:textId="3BAAEEB7" w:rsidR="00AD7C2B" w:rsidRDefault="00AD7C2B" w:rsidP="00C8754E">
            <w:pPr>
              <w:pStyle w:val="Styl5"/>
            </w:pPr>
            <w:r>
              <w:t>wie, na czym polega praca lekarza i zna atrybuty jego pracy</w:t>
            </w:r>
          </w:p>
          <w:p w14:paraId="0F0C72D8" w14:textId="77777777" w:rsidR="00AD7C2B" w:rsidRPr="00AD7C2B" w:rsidRDefault="00AD7C2B" w:rsidP="00AD7C2B">
            <w:pPr>
              <w:pStyle w:val="Styl5"/>
            </w:pPr>
            <w:r w:rsidRPr="00AD7C2B">
              <w:t>szanuje emocje swoje i innych osób</w:t>
            </w:r>
          </w:p>
          <w:p w14:paraId="6B9E8CE0" w14:textId="77777777" w:rsidR="00AD7C2B" w:rsidRPr="00AD7C2B" w:rsidRDefault="00AD7C2B" w:rsidP="00AD7C2B">
            <w:pPr>
              <w:pStyle w:val="Styl5"/>
            </w:pPr>
            <w:r w:rsidRPr="00AD7C2B">
              <w:t>panuje nad swoimi emocjami</w:t>
            </w:r>
          </w:p>
          <w:p w14:paraId="64A56659" w14:textId="15B805AD" w:rsidR="00C8754E" w:rsidRDefault="00C8754E" w:rsidP="00C8754E">
            <w:pPr>
              <w:pStyle w:val="Styl5"/>
            </w:pPr>
            <w:r w:rsidRPr="00CD0F25">
              <w:t>uczestniczy w zabawach ruchowych</w:t>
            </w:r>
            <w:r w:rsidR="0072154F">
              <w:t>, tym naśladowczych</w:t>
            </w:r>
          </w:p>
          <w:p w14:paraId="407F1C1E" w14:textId="3BB36703" w:rsidR="00CA3DAC" w:rsidRPr="006F48D2" w:rsidRDefault="00AD7C2B" w:rsidP="0072154F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2D30E8" w14:textId="77777777" w:rsidR="00C8754E" w:rsidRDefault="00AD7C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51A778D4" w14:textId="77777777" w:rsidR="00AD7C2B" w:rsidRDefault="00AD7C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608D9102" w14:textId="77777777" w:rsidR="00AD7C2B" w:rsidRDefault="00AD7C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54B2D23" w14:textId="35262A48" w:rsidR="00AD7C2B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67E22FF7" w14:textId="77777777" w:rsidR="00AD7C2B" w:rsidRDefault="00AD7C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20</w:t>
            </w:r>
          </w:p>
          <w:p w14:paraId="02017B16" w14:textId="77777777" w:rsidR="0072154F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D64301" w14:textId="77777777" w:rsidR="0072154F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213D9E2D" w14:textId="77777777" w:rsidR="0072154F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0FCAFFF" w14:textId="1430DEE1" w:rsidR="0072154F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31E32598" w14:textId="72261979" w:rsidR="0072154F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AAC2E52" w14:textId="5286C95D" w:rsidR="0072154F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81ED458" w14:textId="1837D540" w:rsidR="0072154F" w:rsidRPr="006F48D2" w:rsidRDefault="0072154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18AC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5F380A" w:rsidRPr="006F48D2" w14:paraId="66744A9C" w14:textId="77777777" w:rsidTr="0073227E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D8506B4" w14:textId="7AD74CB8" w:rsidR="005F380A" w:rsidRDefault="001A0F85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0A8BA714" w14:textId="23828CA0" w:rsidR="005F380A" w:rsidRPr="006F48D2" w:rsidRDefault="001A1E96" w:rsidP="001C431B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A1E96">
              <w:rPr>
                <w:rFonts w:ascii="Arial" w:eastAsia="Times New Roman" w:hAnsi="Arial" w:cs="Arial"/>
                <w:b/>
                <w:bCs/>
              </w:rPr>
              <w:t>ZDROWO JEMY, DOBRZE SIĘ CZUJEM</w:t>
            </w:r>
            <w:r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567DC" w14:textId="77777777" w:rsidR="005F380A" w:rsidRPr="006F48D2" w:rsidRDefault="005F380A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934444B" w14:textId="70411DA1" w:rsidR="005F380A" w:rsidRPr="006F48D2" w:rsidRDefault="000C5DA4" w:rsidP="00F8079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C5DA4">
              <w:rPr>
                <w:rFonts w:ascii="Arial" w:hAnsi="Arial" w:cs="Arial"/>
              </w:rPr>
              <w:t>I 5, 6, 7, 9; III 5, 8; IV 8, 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B7DF23" w14:textId="15FBCE96" w:rsidR="005B507B" w:rsidRDefault="00D108F5" w:rsidP="00C93F63">
            <w:pPr>
              <w:pStyle w:val="Styl4"/>
            </w:pPr>
            <w:r w:rsidRPr="00D108F5">
              <w:t>Zabawa matematyczna z elementami kodowania „Kolorowe rytmy”.</w:t>
            </w:r>
          </w:p>
          <w:p w14:paraId="12538D28" w14:textId="2A6EA1AD" w:rsidR="00F070D7" w:rsidRPr="006F48D2" w:rsidRDefault="00D108F5" w:rsidP="00D108F5">
            <w:pPr>
              <w:pStyle w:val="Styl4"/>
            </w:pPr>
            <w:r w:rsidRPr="00D108F5">
              <w:t xml:space="preserve">Ćwiczenie spostrzegawczości wzrokowej, rozwijanie zdolności manualnych – </w:t>
            </w:r>
            <w:r w:rsidRPr="00D108F5">
              <w:rPr>
                <w:b/>
                <w:bCs/>
              </w:rPr>
              <w:t>KP3, s. 7, ćw. 1, 2</w:t>
            </w:r>
            <w:r w:rsidRPr="00D108F5">
              <w:t>.</w:t>
            </w:r>
          </w:p>
          <w:p w14:paraId="1D8C8E46" w14:textId="5CC0BB8F" w:rsidR="005F380A" w:rsidRPr="006F48D2" w:rsidRDefault="005F380A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973CEA">
              <w:t>Zestaw XXI</w:t>
            </w:r>
            <w:r w:rsidRPr="006F48D2">
              <w:t>.</w:t>
            </w:r>
          </w:p>
          <w:p w14:paraId="343AE4A7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06AC" w14:textId="77777777" w:rsidR="00985670" w:rsidRDefault="00985670" w:rsidP="00985670">
            <w:pPr>
              <w:pStyle w:val="Styl5"/>
            </w:pPr>
            <w:r w:rsidRPr="00C30A24">
              <w:t>obdarza uwagą inne dzieci i osoby dorosłe</w:t>
            </w:r>
          </w:p>
          <w:p w14:paraId="714180E4" w14:textId="77777777" w:rsidR="00B550F2" w:rsidRDefault="00B550F2" w:rsidP="00A33DA4">
            <w:pPr>
              <w:pStyle w:val="Styl5"/>
            </w:pPr>
            <w:r w:rsidRPr="006F48D2">
              <w:t>współdziała z dziećmi w zabawie</w:t>
            </w:r>
            <w:r w:rsidRPr="00A33DA4">
              <w:t xml:space="preserve"> </w:t>
            </w:r>
          </w:p>
          <w:p w14:paraId="04854166" w14:textId="0D1ECA3F" w:rsidR="00985670" w:rsidRPr="00985670" w:rsidRDefault="00985670" w:rsidP="00A33DA4">
            <w:pPr>
              <w:pStyle w:val="Styl5"/>
            </w:pPr>
            <w:r w:rsidRPr="00A33DA4">
              <w:t>rozwija spostrzegawczo</w:t>
            </w:r>
            <w:r w:rsidRPr="00A33DA4">
              <w:rPr>
                <w:rFonts w:hint="eastAsia"/>
              </w:rPr>
              <w:t>ść</w:t>
            </w:r>
          </w:p>
          <w:p w14:paraId="358D817F" w14:textId="405D8D22" w:rsidR="00B550F2" w:rsidRPr="00B550F2" w:rsidRDefault="00B550F2" w:rsidP="00A33DA4">
            <w:pPr>
              <w:pStyle w:val="Styl5"/>
            </w:pPr>
            <w:r w:rsidRPr="00B550F2">
              <w:rPr>
                <w:bCs/>
              </w:rPr>
              <w:t>bawi się, wykorzystując</w:t>
            </w:r>
            <w:r>
              <w:rPr>
                <w:bCs/>
              </w:rPr>
              <w:t xml:space="preserve"> klocki</w:t>
            </w:r>
          </w:p>
          <w:p w14:paraId="5FFC1B01" w14:textId="5F6FD2BE" w:rsidR="00B550F2" w:rsidRDefault="00B550F2" w:rsidP="00B550F2">
            <w:pPr>
              <w:pStyle w:val="Styl5"/>
            </w:pPr>
            <w:r w:rsidRPr="00B550F2">
              <w:t>trzyma ma</w:t>
            </w:r>
            <w:r w:rsidRPr="00B550F2">
              <w:rPr>
                <w:rFonts w:hint="eastAsia"/>
              </w:rPr>
              <w:t>ł</w:t>
            </w:r>
            <w:r w:rsidRPr="00B550F2">
              <w:t>e przedmioty z wykorzystaniem</w:t>
            </w:r>
            <w:r w:rsidR="002A0465">
              <w:t xml:space="preserve"> </w:t>
            </w:r>
            <w:r w:rsidRPr="00B550F2">
              <w:t>odpowiednio ukszta</w:t>
            </w:r>
            <w:r w:rsidRPr="00B550F2">
              <w:rPr>
                <w:rFonts w:hint="eastAsia"/>
              </w:rPr>
              <w:t>ł</w:t>
            </w:r>
            <w:r w:rsidRPr="00B550F2">
              <w:t>towanych chwyt</w:t>
            </w:r>
            <w:r w:rsidRPr="00B550F2">
              <w:rPr>
                <w:rFonts w:hint="eastAsia"/>
              </w:rPr>
              <w:t>ó</w:t>
            </w:r>
            <w:r w:rsidRPr="00B550F2">
              <w:t>w d</w:t>
            </w:r>
            <w:r w:rsidRPr="00B550F2">
              <w:rPr>
                <w:rFonts w:hint="eastAsia"/>
              </w:rPr>
              <w:t>ł</w:t>
            </w:r>
            <w:r w:rsidRPr="00B550F2">
              <w:t>oni</w:t>
            </w:r>
          </w:p>
          <w:p w14:paraId="68D6BA3A" w14:textId="2C2996A0" w:rsidR="00B550F2" w:rsidRDefault="00B550F2" w:rsidP="00B550F2">
            <w:pPr>
              <w:pStyle w:val="Styl5"/>
            </w:pPr>
            <w:r w:rsidRPr="00B550F2">
              <w:t>układa przedmioty w rytmy</w:t>
            </w:r>
          </w:p>
          <w:p w14:paraId="77440A10" w14:textId="77777777" w:rsidR="00B550F2" w:rsidRDefault="00B550F2" w:rsidP="00B550F2">
            <w:pPr>
              <w:pStyle w:val="Styl5"/>
            </w:pPr>
            <w:r w:rsidRPr="00A33DA4">
              <w:rPr>
                <w:bCs/>
              </w:rPr>
              <w:t>czyta obrazy, wyodrębnia i nazywa ich elementy</w:t>
            </w:r>
            <w:r w:rsidRPr="00A33DA4">
              <w:t xml:space="preserve"> </w:t>
            </w:r>
          </w:p>
          <w:p w14:paraId="63D55373" w14:textId="44CC9384" w:rsidR="00B550F2" w:rsidRPr="00A33DA4" w:rsidRDefault="00B550F2" w:rsidP="00B550F2">
            <w:pPr>
              <w:pStyle w:val="Styl5"/>
            </w:pPr>
            <w:r w:rsidRPr="00A33DA4">
              <w:t>używa chwytu pisarskiego podczas rysowania, kreślenia</w:t>
            </w:r>
          </w:p>
          <w:p w14:paraId="52843724" w14:textId="03B41934" w:rsidR="00B550F2" w:rsidRPr="00985670" w:rsidRDefault="00B550F2" w:rsidP="00B550F2">
            <w:pPr>
              <w:pStyle w:val="Styl5"/>
            </w:pPr>
            <w:r>
              <w:t>koloruje obrazki</w:t>
            </w:r>
          </w:p>
          <w:p w14:paraId="67B14CCC" w14:textId="77777777" w:rsidR="004352F6" w:rsidRPr="006F48D2" w:rsidRDefault="004352F6" w:rsidP="004352F6">
            <w:pPr>
              <w:pStyle w:val="Styl5"/>
            </w:pPr>
            <w:r w:rsidRPr="006F48D2">
              <w:t xml:space="preserve">uczestniczy w zabawach ruchowych </w:t>
            </w:r>
          </w:p>
          <w:p w14:paraId="013EEBA5" w14:textId="54A6947F" w:rsidR="005F380A" w:rsidRPr="006F48D2" w:rsidRDefault="005F380A" w:rsidP="00C53CF6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848F" w14:textId="77777777" w:rsidR="00A33DA4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B0DDF40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CC0C922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64509BF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3CCA584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BE5B659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5CCC12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E58BA1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8F8BF0B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44EE370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CD61BC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6991474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EB85F4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474AB12" w14:textId="77777777" w:rsidR="00B550F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2E46BE8" w14:textId="679E36DE" w:rsidR="00B550F2" w:rsidRPr="006F48D2" w:rsidRDefault="00B550F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67C0387" w14:textId="77777777" w:rsidR="00106DD9" w:rsidRDefault="009C151D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10E018DD" w14:textId="21E62ABF" w:rsidR="00106DD9" w:rsidRPr="00106DD9" w:rsidRDefault="00AE2241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06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6239F8" w:rsidRPr="006239F8">
              <w:rPr>
                <w:rFonts w:ascii="Arial" w:eastAsia="Times New Roman" w:hAnsi="Arial" w:cs="Arial"/>
                <w:color w:val="000000"/>
              </w:rPr>
              <w:t>matematyczne oraz w zakresie nauk przyrodniczych, technologii i in</w:t>
            </w:r>
            <w:r w:rsidR="006239F8" w:rsidRPr="006239F8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="006239F8" w:rsidRPr="006239F8">
              <w:rPr>
                <w:rFonts w:ascii="Arial" w:eastAsia="Times New Roman" w:hAnsi="Arial" w:cs="Arial"/>
                <w:color w:val="000000"/>
              </w:rPr>
              <w:t>ynierii</w:t>
            </w:r>
            <w:r w:rsidR="00106DD9" w:rsidRPr="00106DD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EA09818" w14:textId="6EA02609" w:rsidR="005F380A" w:rsidRDefault="00136EDF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="009C151D"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="00553F55"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="00553F55"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553F55"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="00553F55"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553F55"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="00553F55"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A93E46">
              <w:rPr>
                <w:rFonts w:ascii="Arial" w:eastAsia="Times New Roman" w:hAnsi="Arial" w:cs="Arial"/>
                <w:color w:val="000000"/>
              </w:rPr>
              <w:t>;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00C6465" w14:textId="71E52B6D" w:rsidR="00C46C2D" w:rsidRPr="006F48D2" w:rsidRDefault="003B6878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687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3B6878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3B687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B6878">
              <w:rPr>
                <w:rFonts w:ascii="Arial" w:eastAsia="Times New Roman" w:hAnsi="Arial" w:cs="Arial"/>
                <w:color w:val="000000"/>
              </w:rPr>
              <w:t>wiadomo</w:t>
            </w:r>
            <w:r w:rsidRPr="003B687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B6878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5F380A" w:rsidRPr="006F48D2" w14:paraId="30DAB273" w14:textId="77777777" w:rsidTr="0021701F">
        <w:trPr>
          <w:trHeight w:val="841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5F2D4C" w14:textId="77777777" w:rsidR="005F380A" w:rsidRPr="006F48D2" w:rsidRDefault="005F38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9824B" w14:textId="77777777" w:rsidR="005F380A" w:rsidRPr="006F48D2" w:rsidRDefault="005F380A" w:rsidP="006F48D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91FCE29" w14:textId="77777777" w:rsidR="000C5DA4" w:rsidRDefault="000C5DA4" w:rsidP="000C5DA4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0C5DA4">
              <w:rPr>
                <w:rFonts w:ascii="Arial" w:eastAsia="Times New Roman" w:hAnsi="Arial" w:cs="Arial"/>
                <w:color w:val="000000"/>
              </w:rPr>
              <w:t xml:space="preserve">I 1, 2, 5, 7, 8, 9; </w:t>
            </w:r>
          </w:p>
          <w:p w14:paraId="1B0E4F95" w14:textId="2A3C239D" w:rsidR="005F380A" w:rsidRPr="006F48D2" w:rsidRDefault="000C5DA4" w:rsidP="000C5DA4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0C5DA4">
              <w:rPr>
                <w:rFonts w:ascii="Arial" w:eastAsia="Times New Roman" w:hAnsi="Arial" w:cs="Arial"/>
                <w:color w:val="000000"/>
              </w:rPr>
              <w:t>II 2, 8; III 2, 5, 6, 8; IV 2, 5, 7, 8, 9, 12, 15,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BD4E" w14:textId="14B59F54" w:rsidR="005F380A" w:rsidRPr="006F48D2" w:rsidRDefault="00D108F5" w:rsidP="00C93F63">
            <w:pPr>
              <w:pStyle w:val="Styl4"/>
            </w:pPr>
            <w:r w:rsidRPr="00D108F5">
              <w:t>Zabawa w kręgu na powitanie „Wszyscy się witamy, bo zajęcia zaczynamy”.</w:t>
            </w:r>
          </w:p>
          <w:p w14:paraId="69DE1953" w14:textId="16777AFE" w:rsidR="005F380A" w:rsidRPr="006F48D2" w:rsidRDefault="00D108F5" w:rsidP="00C93F63">
            <w:pPr>
              <w:pStyle w:val="Styl4"/>
            </w:pPr>
            <w:r w:rsidRPr="00D108F5">
              <w:t xml:space="preserve">Wycięcie historyjki obrazkowej „O chłopcu, który zjadł nieumyte owoce” z </w:t>
            </w:r>
            <w:r w:rsidRPr="00D108F5">
              <w:rPr>
                <w:b/>
                <w:bCs/>
              </w:rPr>
              <w:t>W, k. 24</w:t>
            </w:r>
            <w:r w:rsidRPr="00D108F5">
              <w:t>.</w:t>
            </w:r>
          </w:p>
          <w:p w14:paraId="087E63A4" w14:textId="3D1015B1" w:rsidR="005F380A" w:rsidRPr="006F48D2" w:rsidRDefault="00D108F5" w:rsidP="00C93F63">
            <w:pPr>
              <w:pStyle w:val="Styl4"/>
            </w:pPr>
            <w:r w:rsidRPr="00D108F5">
              <w:t>Ułożenie historyjki obrazkowej we właściwej kolejności.</w:t>
            </w:r>
          </w:p>
          <w:p w14:paraId="73C13FED" w14:textId="68D536E5" w:rsidR="005F380A" w:rsidRPr="006F48D2" w:rsidRDefault="00D108F5" w:rsidP="00C93F63">
            <w:pPr>
              <w:pStyle w:val="Styl4"/>
            </w:pPr>
            <w:r w:rsidRPr="00D108F5">
              <w:lastRenderedPageBreak/>
              <w:t>Zabawa matematyczna „Myjemy owoce do kompotu”.</w:t>
            </w:r>
          </w:p>
          <w:p w14:paraId="57BE4D86" w14:textId="6A50ACC0" w:rsidR="005F380A" w:rsidRDefault="00D108F5" w:rsidP="00C93F63">
            <w:pPr>
              <w:pStyle w:val="Styl4"/>
            </w:pPr>
            <w:r w:rsidRPr="00D108F5">
              <w:t>Zabawa dydaktyczna „Owoce na miejsce”.</w:t>
            </w:r>
          </w:p>
          <w:p w14:paraId="7E529736" w14:textId="0A72A553" w:rsidR="00C43173" w:rsidRDefault="00D108F5" w:rsidP="00C93F63">
            <w:pPr>
              <w:pStyle w:val="Styl4"/>
            </w:pPr>
            <w:r w:rsidRPr="00D108F5">
              <w:t>Praca plastyczna „Zdrowym być”.</w:t>
            </w:r>
          </w:p>
          <w:p w14:paraId="7F78A9BA" w14:textId="78D0A44F" w:rsidR="00C43173" w:rsidRDefault="00D108F5" w:rsidP="00C93F63">
            <w:pPr>
              <w:pStyle w:val="Styl4"/>
            </w:pPr>
            <w:r w:rsidRPr="00D108F5">
              <w:t>Prezentacja prac, swobodne wypowiedzi dzieci.</w:t>
            </w:r>
          </w:p>
          <w:p w14:paraId="3AB0F335" w14:textId="6120A069" w:rsidR="005F380A" w:rsidRPr="006F48D2" w:rsidRDefault="005F380A" w:rsidP="00C93F63">
            <w:pPr>
              <w:pStyle w:val="Styl4"/>
            </w:pPr>
            <w:r w:rsidRPr="006F48D2">
              <w:t>Ćwiczenia gimnastyczne</w:t>
            </w:r>
            <w:r w:rsidR="006B048E">
              <w:t xml:space="preserve"> – </w:t>
            </w:r>
            <w:r w:rsidR="00ED2455">
              <w:t xml:space="preserve">Zestaw </w:t>
            </w:r>
            <w:r w:rsidR="002357AA">
              <w:t>V</w:t>
            </w:r>
            <w:r w:rsidR="00D108F5">
              <w:t>I</w:t>
            </w:r>
            <w:r w:rsidR="00F070D7">
              <w:t>I</w:t>
            </w:r>
            <w:r w:rsidRPr="006F48D2">
              <w:t>.</w:t>
            </w:r>
          </w:p>
          <w:p w14:paraId="316F16D1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CB0C3F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1A188D4" w14:textId="2E635EC9" w:rsidR="005F380A" w:rsidRPr="006F48D2" w:rsidRDefault="00D108F5" w:rsidP="00C93F63">
            <w:pPr>
              <w:pStyle w:val="Styl4"/>
            </w:pPr>
            <w:r w:rsidRPr="00D108F5">
              <w:t>Zabawa orientacyjno-porządkowa „Falująca chusta”.</w:t>
            </w:r>
          </w:p>
          <w:p w14:paraId="6D0B12D7" w14:textId="2F093122" w:rsidR="005F380A" w:rsidRPr="006F48D2" w:rsidRDefault="00D108F5" w:rsidP="00C93F63">
            <w:pPr>
              <w:pStyle w:val="Styl4"/>
            </w:pPr>
            <w:r w:rsidRPr="00D108F5">
              <w:t>Zabawa ruchowa ćwicząca równowagę „Jedna noga”.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C281B" w14:textId="77777777" w:rsidR="00976F62" w:rsidRDefault="00976F62" w:rsidP="00976F62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6806A181" w14:textId="77777777" w:rsidR="00976F62" w:rsidRPr="006F48D2" w:rsidRDefault="00976F62" w:rsidP="00976F62">
            <w:pPr>
              <w:pStyle w:val="Styl5"/>
            </w:pPr>
            <w:r w:rsidRPr="006F48D2">
              <w:t>współdziała z dziećmi w zabawie</w:t>
            </w:r>
          </w:p>
          <w:p w14:paraId="17DB24ED" w14:textId="602EFA93" w:rsidR="00A33DA4" w:rsidRDefault="00A33DA4" w:rsidP="00A33DA4">
            <w:pPr>
              <w:pStyle w:val="Styl5"/>
            </w:pPr>
            <w:r w:rsidRPr="00A33DA4">
              <w:t>odczuwa przynależność do grupy przedszkolnej</w:t>
            </w:r>
          </w:p>
          <w:p w14:paraId="054FD09E" w14:textId="65B8FB4B" w:rsidR="000C62C5" w:rsidRDefault="000C62C5" w:rsidP="00A33DA4">
            <w:pPr>
              <w:pStyle w:val="Styl5"/>
            </w:pPr>
            <w:r w:rsidRPr="000C62C5">
              <w:rPr>
                <w:bCs/>
              </w:rPr>
              <w:t>okazuje szacunek i życzliwość innym osobom</w:t>
            </w:r>
          </w:p>
          <w:p w14:paraId="58733348" w14:textId="77777777" w:rsidR="00B550F2" w:rsidRPr="00F332CF" w:rsidRDefault="00B550F2" w:rsidP="00B550F2">
            <w:pPr>
              <w:pStyle w:val="Styl5"/>
            </w:pPr>
            <w:r w:rsidRPr="00F332CF">
              <w:lastRenderedPageBreak/>
              <w:t>ćwiczy motorykę małą</w:t>
            </w:r>
          </w:p>
          <w:p w14:paraId="7924B9C4" w14:textId="77777777" w:rsidR="00B550F2" w:rsidRPr="00A33DA4" w:rsidRDefault="00B550F2" w:rsidP="00B550F2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4998547C" w14:textId="0DAC773B" w:rsidR="00B550F2" w:rsidRDefault="00B550F2" w:rsidP="00B550F2">
            <w:pPr>
              <w:pStyle w:val="Styl5"/>
            </w:pPr>
            <w:r w:rsidRPr="00B550F2">
              <w:t>objaśnia kolejność</w:t>
            </w:r>
            <w:r>
              <w:t xml:space="preserve"> </w:t>
            </w:r>
            <w:r w:rsidRPr="00B550F2">
              <w:t>zdarzeń w prostych historyjkach obrazkowych, układa historyjki obrazkowe</w:t>
            </w:r>
          </w:p>
          <w:p w14:paraId="169E4113" w14:textId="29AD9896" w:rsidR="00B550F2" w:rsidRDefault="00B550F2" w:rsidP="00B550F2">
            <w:pPr>
              <w:pStyle w:val="Styl5"/>
            </w:pPr>
            <w:r w:rsidRPr="004352F6">
              <w:t>swobodnie wypowiada się na określony temat</w:t>
            </w:r>
          </w:p>
          <w:p w14:paraId="05F02BAE" w14:textId="77777777" w:rsidR="000C62C5" w:rsidRPr="004352F6" w:rsidRDefault="000C62C5" w:rsidP="000C62C5">
            <w:pPr>
              <w:pStyle w:val="Styl5"/>
            </w:pPr>
            <w:r w:rsidRPr="004352F6">
              <w:t>szanuje emocje swoje i innych osób</w:t>
            </w:r>
          </w:p>
          <w:p w14:paraId="69C86190" w14:textId="77777777" w:rsidR="000C62C5" w:rsidRPr="004352F6" w:rsidRDefault="000C62C5" w:rsidP="000C62C5">
            <w:pPr>
              <w:pStyle w:val="Styl5"/>
            </w:pPr>
            <w:r w:rsidRPr="004352F6">
              <w:t>panuje nad swoimi emocjami</w:t>
            </w:r>
          </w:p>
          <w:p w14:paraId="03C38DD5" w14:textId="3639D8F6" w:rsidR="00B550F2" w:rsidRDefault="00B550F2" w:rsidP="00B550F2">
            <w:pPr>
              <w:pStyle w:val="Styl5"/>
            </w:pPr>
            <w:r>
              <w:t>samodzielnie wykonuje podstawowe czynności higieniczne</w:t>
            </w:r>
          </w:p>
          <w:p w14:paraId="644517D4" w14:textId="182C9618" w:rsidR="000C62C5" w:rsidRDefault="000C62C5" w:rsidP="000C62C5">
            <w:pPr>
              <w:pStyle w:val="Styl5"/>
            </w:pPr>
            <w:r w:rsidRPr="000C62C5">
              <w:t>przelicza elementy zbiorów</w:t>
            </w:r>
            <w:r>
              <w:t xml:space="preserve">, </w:t>
            </w:r>
            <w:r w:rsidRPr="000C62C5">
              <w:t>posługuje się liczebnikami głównymi</w:t>
            </w:r>
            <w:r>
              <w:t xml:space="preserve">, </w:t>
            </w:r>
            <w:r w:rsidRPr="000C62C5">
              <w:t>wykonuje dodawanie</w:t>
            </w:r>
          </w:p>
          <w:p w14:paraId="7FBAB099" w14:textId="7EE11837" w:rsidR="000C62C5" w:rsidRDefault="000C62C5" w:rsidP="00A33DA4">
            <w:pPr>
              <w:pStyle w:val="Styl5"/>
            </w:pPr>
            <w:r>
              <w:t>rozróżnia wybrane owoce</w:t>
            </w:r>
          </w:p>
          <w:p w14:paraId="37E7B0D7" w14:textId="18AB3354" w:rsidR="000C62C5" w:rsidRPr="000C62C5" w:rsidRDefault="000C62C5" w:rsidP="00A33DA4">
            <w:pPr>
              <w:pStyle w:val="Styl5"/>
            </w:pPr>
            <w:r w:rsidRPr="000C62C5">
              <w:rPr>
                <w:bCs/>
              </w:rPr>
              <w:t>klasyfikuje przedmioty według określonej cechy</w:t>
            </w:r>
          </w:p>
          <w:p w14:paraId="7ADCD662" w14:textId="2F5EB40A" w:rsidR="000C62C5" w:rsidRDefault="000C62C5" w:rsidP="00A33DA4">
            <w:pPr>
              <w:pStyle w:val="Styl5"/>
            </w:pPr>
            <w:r>
              <w:t>porównuje liczebność zbiorów</w:t>
            </w:r>
          </w:p>
          <w:p w14:paraId="5F2DA438" w14:textId="1564ACFE" w:rsidR="000C62C5" w:rsidRDefault="000C62C5" w:rsidP="00A33DA4">
            <w:pPr>
              <w:pStyle w:val="Styl5"/>
            </w:pPr>
            <w:r w:rsidRPr="000C62C5">
              <w:rPr>
                <w:bCs/>
              </w:rPr>
              <w:t>wykonuje własne eksperymenty graficzne farbami</w:t>
            </w:r>
          </w:p>
          <w:p w14:paraId="782B2C80" w14:textId="0BEF44D3" w:rsidR="000C62C5" w:rsidRPr="000C62C5" w:rsidRDefault="000C62C5" w:rsidP="000C62C5">
            <w:pPr>
              <w:pStyle w:val="Styl5"/>
            </w:pPr>
            <w:r w:rsidRPr="003033A4">
              <w:rPr>
                <w:bCs/>
              </w:rPr>
              <w:t>formułuje dłuższe, wielozdaniowe wypowiedzi</w:t>
            </w:r>
          </w:p>
          <w:p w14:paraId="753002D4" w14:textId="6FB22464" w:rsidR="000C62C5" w:rsidRPr="003033A4" w:rsidRDefault="000C62C5" w:rsidP="000C62C5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</w:p>
          <w:p w14:paraId="0BDFD709" w14:textId="77777777" w:rsidR="000C62C5" w:rsidRPr="006F48D2" w:rsidRDefault="000C62C5" w:rsidP="000C62C5">
            <w:pPr>
              <w:pStyle w:val="Styl5"/>
            </w:pPr>
            <w:r w:rsidRPr="006F48D2">
              <w:t>wykonuje ćwiczenia kształtujące prawidłową postawę ciała</w:t>
            </w:r>
          </w:p>
          <w:p w14:paraId="653640B9" w14:textId="0072D3FD" w:rsidR="000C62C5" w:rsidRDefault="000C62C5" w:rsidP="000C62C5">
            <w:pPr>
              <w:pStyle w:val="Styl5"/>
            </w:pPr>
            <w:r w:rsidRPr="006F48D2">
              <w:t>wykazuje sprawność ciała i koordynację</w:t>
            </w:r>
          </w:p>
          <w:p w14:paraId="39E5CEC4" w14:textId="77777777" w:rsidR="003033A4" w:rsidRDefault="000C62C5" w:rsidP="000C62C5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4AF68121" w14:textId="77777777" w:rsidR="000C62C5" w:rsidRDefault="000C62C5" w:rsidP="000C62C5">
            <w:pPr>
              <w:pStyle w:val="Styl5"/>
            </w:pPr>
            <w:r>
              <w:t>słucha, reaguje na sygnały</w:t>
            </w:r>
          </w:p>
          <w:p w14:paraId="23C00B69" w14:textId="4FB864C9" w:rsidR="00C25DD0" w:rsidRPr="006F48D2" w:rsidRDefault="00C25DD0" w:rsidP="000C62C5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8F52" w14:textId="77777777" w:rsidR="003033A4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785BD736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130C44F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3B7BF9C2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AE833B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4F9DA1B0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D660C3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15FFA4F5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EDFAEC3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11EE47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1FFA6293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EBA6D1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6E696F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35503B0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4BB1CD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78CF210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D750B8C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1</w:t>
            </w:r>
          </w:p>
          <w:p w14:paraId="7BEB4051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30B16D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62D1950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A2B9E6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38A85C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17800939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D954C6E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E5F14A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9FCCDEA" w14:textId="5D147E13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6357F8F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A22020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7870ABB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93FC77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A449C49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0C372C6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3EB762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7E5ABF1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6FF790F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686079" w14:textId="77777777" w:rsidR="000C62C5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2883A9F" w14:textId="2A27B64D" w:rsidR="000C62C5" w:rsidRPr="006F48D2" w:rsidRDefault="000C62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3DCC7C" w14:textId="77777777" w:rsidR="005F380A" w:rsidRPr="006F48D2" w:rsidRDefault="005F38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6F48D2" w14:paraId="24F5874C" w14:textId="77777777" w:rsidTr="0033579D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CB3ED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8F7640" w14:textId="77777777" w:rsidR="0008500B" w:rsidRPr="006F48D2" w:rsidRDefault="0008500B" w:rsidP="006F48D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8A09620" w14:textId="77777777" w:rsidR="00096C4C" w:rsidRDefault="000C5DA4" w:rsidP="001D5FB1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0C5DA4">
              <w:rPr>
                <w:rFonts w:ascii="Arial" w:eastAsia="Times New Roman" w:hAnsi="Arial" w:cs="Arial"/>
                <w:bCs/>
              </w:rPr>
              <w:t xml:space="preserve">I 5, 7, 9; II 1, 2, 4, 6, 7, 8; III 5, 8; </w:t>
            </w:r>
          </w:p>
          <w:p w14:paraId="35898A0E" w14:textId="79C228B5" w:rsidR="0008500B" w:rsidRPr="006F48D2" w:rsidRDefault="000C5DA4" w:rsidP="001D5FB1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0C5DA4">
              <w:rPr>
                <w:rFonts w:ascii="Arial" w:eastAsia="Times New Roman" w:hAnsi="Arial" w:cs="Arial"/>
                <w:bCs/>
              </w:rPr>
              <w:t>IV 2, 5,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1320" w14:textId="764273F7" w:rsidR="00BC3D9F" w:rsidRPr="006F48D2" w:rsidRDefault="00D108F5" w:rsidP="00C93F63">
            <w:pPr>
              <w:pStyle w:val="Styl4"/>
            </w:pPr>
            <w:r w:rsidRPr="00D108F5">
              <w:t>Zabawa dydaktyczna „Moje emocje”.</w:t>
            </w:r>
          </w:p>
          <w:p w14:paraId="31249CE0" w14:textId="454D03D6" w:rsidR="00F05D11" w:rsidRPr="006F48D2" w:rsidRDefault="00D108F5" w:rsidP="00C93F63">
            <w:pPr>
              <w:pStyle w:val="Styl4"/>
            </w:pPr>
            <w:r w:rsidRPr="00D108F5">
              <w:t>Zabawa dydaktyczna „Trudne emocje”.</w:t>
            </w:r>
          </w:p>
          <w:p w14:paraId="5D46071A" w14:textId="23DEB19F" w:rsidR="00BC3D9F" w:rsidRPr="006F48D2" w:rsidRDefault="00D108F5" w:rsidP="009428BD">
            <w:pPr>
              <w:pStyle w:val="Styl4"/>
            </w:pPr>
            <w:r w:rsidRPr="00D108F5">
              <w:t>Zabawa bieżna „</w:t>
            </w:r>
            <w:r w:rsidR="00397974">
              <w:t>B</w:t>
            </w:r>
            <w:r w:rsidRPr="00D108F5">
              <w:t>ieg z chustką”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8E1B5" w14:textId="77777777" w:rsidR="004C5E0E" w:rsidRPr="006F48D2" w:rsidRDefault="004C5E0E" w:rsidP="004C5E0E">
            <w:pPr>
              <w:pStyle w:val="Styl5"/>
            </w:pPr>
            <w:r w:rsidRPr="006F48D2">
              <w:t>współdziała z dziećmi w zabawie</w:t>
            </w:r>
          </w:p>
          <w:p w14:paraId="6C37AFFF" w14:textId="31166769" w:rsidR="004C5E0E" w:rsidRDefault="004C5E0E" w:rsidP="004C5E0E">
            <w:pPr>
              <w:pStyle w:val="Styl5"/>
            </w:pPr>
            <w:r w:rsidRPr="006F48D2">
              <w:t>obdarza uwagą inne dzieci i osoby dorosłe</w:t>
            </w:r>
          </w:p>
          <w:p w14:paraId="4389EA5B" w14:textId="098678E4" w:rsidR="00F3005A" w:rsidRDefault="00F3005A" w:rsidP="004C5E0E">
            <w:pPr>
              <w:pStyle w:val="Styl5"/>
            </w:pPr>
            <w:r w:rsidRPr="00F3005A">
              <w:rPr>
                <w:bCs/>
              </w:rPr>
              <w:t>czyta obrazy, wyodrębnia i nazywa ich elementy</w:t>
            </w:r>
          </w:p>
          <w:p w14:paraId="2B4DDDB9" w14:textId="77777777" w:rsidR="005B57D1" w:rsidRPr="00F3005A" w:rsidRDefault="005B57D1" w:rsidP="00F3005A">
            <w:pPr>
              <w:pStyle w:val="Styl5"/>
            </w:pPr>
            <w:r w:rsidRPr="00F3005A">
              <w:t>rozpoznaje i nazywa podstawowe emocje</w:t>
            </w:r>
          </w:p>
          <w:p w14:paraId="653FDCA5" w14:textId="77777777" w:rsidR="00F3005A" w:rsidRPr="00F3005A" w:rsidRDefault="00F3005A" w:rsidP="00F3005A">
            <w:pPr>
              <w:pStyle w:val="Styl5"/>
            </w:pPr>
            <w:r w:rsidRPr="00F3005A">
              <w:rPr>
                <w:bCs/>
              </w:rPr>
              <w:t>szanuje emocje swoje i innych osób</w:t>
            </w:r>
          </w:p>
          <w:p w14:paraId="5E0088FF" w14:textId="77777777" w:rsidR="00F3005A" w:rsidRPr="00F3005A" w:rsidRDefault="00F3005A" w:rsidP="00F3005A">
            <w:pPr>
              <w:pStyle w:val="Styl5"/>
            </w:pPr>
            <w:r w:rsidRPr="00F3005A">
              <w:t>przedstawia swoje emocje i uczucia, używając charakterystycznych dla dziecka form wyrazu</w:t>
            </w:r>
          </w:p>
          <w:p w14:paraId="55947D6C" w14:textId="77777777" w:rsidR="00F3005A" w:rsidRPr="00F3005A" w:rsidRDefault="00F3005A" w:rsidP="00F3005A">
            <w:pPr>
              <w:pStyle w:val="Styl5"/>
            </w:pPr>
            <w:r w:rsidRPr="00F3005A">
              <w:t>rozróżnia emocje i uczucia przyjemne i nieprzyjemne</w:t>
            </w:r>
          </w:p>
          <w:p w14:paraId="3C9C6975" w14:textId="3C4BCF93" w:rsidR="00F3005A" w:rsidRPr="00F3005A" w:rsidRDefault="00F3005A" w:rsidP="00F3005A">
            <w:pPr>
              <w:pStyle w:val="Styl5"/>
            </w:pPr>
            <w:r w:rsidRPr="00F3005A">
              <w:rPr>
                <w:bCs/>
              </w:rPr>
              <w:t>panuje nad swoimi emocjami</w:t>
            </w:r>
          </w:p>
          <w:p w14:paraId="7CE8F481" w14:textId="7772D080" w:rsidR="00F3005A" w:rsidRDefault="00F3005A" w:rsidP="004C5E0E">
            <w:pPr>
              <w:pStyle w:val="Styl5"/>
            </w:pPr>
            <w:r w:rsidRPr="00F3005A">
              <w:rPr>
                <w:bCs/>
              </w:rPr>
              <w:t>formułuje dłuższe, wielozdaniowe wypowiedzi</w:t>
            </w:r>
          </w:p>
          <w:p w14:paraId="705FEE82" w14:textId="5456A590" w:rsidR="00F3005A" w:rsidRDefault="00F3005A" w:rsidP="004C5E0E">
            <w:pPr>
              <w:pStyle w:val="Styl5"/>
            </w:pPr>
            <w:r w:rsidRPr="00F3005A">
              <w:t>szuka wsparcia w sytuacjach trudnych dla niego emocjonalnie; wdraża własne strategie, wspierane przez osoby dorosłe lub rówieśników</w:t>
            </w:r>
          </w:p>
          <w:p w14:paraId="092FDBAF" w14:textId="7F398806" w:rsidR="005550C7" w:rsidRPr="00E4405A" w:rsidRDefault="005550C7" w:rsidP="005550C7">
            <w:pPr>
              <w:pStyle w:val="Styl5"/>
            </w:pPr>
            <w:r w:rsidRPr="00E4405A">
              <w:t>uczestniczy w zabawach ruchowych</w:t>
            </w:r>
          </w:p>
          <w:p w14:paraId="22F36D0C" w14:textId="21946E9C" w:rsidR="00E3306F" w:rsidRDefault="00E3306F" w:rsidP="00E3306F">
            <w:pPr>
              <w:pStyle w:val="Styl5"/>
            </w:pPr>
            <w:r w:rsidRPr="00E3306F">
              <w:t>wykazuje sprawność ciała i koordynację</w:t>
            </w:r>
          </w:p>
          <w:p w14:paraId="56642B0A" w14:textId="4821FDB5" w:rsidR="00E3306F" w:rsidRPr="00E3306F" w:rsidRDefault="00E3306F" w:rsidP="00E3306F">
            <w:pPr>
              <w:pStyle w:val="Styl5"/>
            </w:pPr>
            <w:r w:rsidRPr="00E3306F">
              <w:rPr>
                <w:bCs/>
              </w:rPr>
              <w:t xml:space="preserve">wykonuje różne formy ruchu: </w:t>
            </w:r>
            <w:r w:rsidR="005550C7">
              <w:rPr>
                <w:bCs/>
              </w:rPr>
              <w:t>bieżne</w:t>
            </w:r>
          </w:p>
          <w:p w14:paraId="7E4299F0" w14:textId="0AF96878" w:rsidR="001B1D4C" w:rsidRPr="006F48D2" w:rsidRDefault="001B1D4C" w:rsidP="00E3306F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607A5" w14:textId="77777777" w:rsidR="005550C7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ABDAFAC" w14:textId="1CF07C4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0DC73C1" w14:textId="06D87350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8CC652E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991B96" w14:textId="13C4226F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4C520210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39FE161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26480635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657CD2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E851BB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74A21373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AFD073" w14:textId="36A00BD8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714D757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53859A1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86369F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6407AB49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A038DA" w14:textId="7777777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5135C0" w14:textId="1B1A7A0E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C91E69" w14:textId="6D936364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A58E465" w14:textId="5A513865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8ED562D" w14:textId="718106B7" w:rsidR="00F3005A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E5CC216" w14:textId="74B1DBFC" w:rsidR="00F3005A" w:rsidRPr="006F48D2" w:rsidRDefault="00F30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9BA3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A54223B" w14:textId="16A48215" w:rsidR="00FC1893" w:rsidRDefault="00FC1893" w:rsidP="006F48D2">
      <w:pPr>
        <w:spacing w:after="0" w:line="240" w:lineRule="atLeast"/>
        <w:rPr>
          <w:rFonts w:ascii="Arial" w:eastAsia="Times New Roman" w:hAnsi="Arial" w:cs="Arial"/>
        </w:rPr>
      </w:pPr>
    </w:p>
    <w:p w14:paraId="401F1EFB" w14:textId="77777777" w:rsidR="00FC1893" w:rsidRDefault="00FC1893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8110287" w14:textId="77777777" w:rsidR="00D63C18" w:rsidRDefault="00D63C18" w:rsidP="00D63C18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22: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7655B7">
        <w:rPr>
          <w:rFonts w:ascii="Arial" w:eastAsia="Times New Roman" w:hAnsi="Arial" w:cs="Arial"/>
          <w:b/>
          <w:bCs/>
        </w:rPr>
        <w:t>MALUJEMY KOLOROWY ŚWIAT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D63C18" w:rsidRPr="006F48D2" w14:paraId="4B938B8A" w14:textId="77777777" w:rsidTr="00526B9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AF637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E4A1E1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2C22FEFE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559D3056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0A5439D3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3AFA50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A1C4C6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6C77C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791F9492" w14:textId="77777777" w:rsidR="00D63C18" w:rsidRPr="006F48D2" w:rsidRDefault="00D63C18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D63C18" w:rsidRPr="006F48D2" w14:paraId="3EFC837A" w14:textId="77777777" w:rsidTr="00526B9A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65D198D" w14:textId="77777777" w:rsidR="00D63C18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6CAA300E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72EE6">
              <w:rPr>
                <w:rFonts w:ascii="Arial" w:eastAsia="Times New Roman" w:hAnsi="Arial" w:cs="Arial"/>
                <w:b/>
                <w:bCs/>
              </w:rPr>
              <w:t>N JAK NOC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27069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09F5890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C6B77">
              <w:rPr>
                <w:rFonts w:ascii="Arial" w:hAnsi="Arial" w:cs="Arial"/>
              </w:rPr>
              <w:t>I 5, 7, 9; II 8; III 5, 8; IV 14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158626" w14:textId="77777777" w:rsidR="00D63C18" w:rsidRDefault="00D63C18" w:rsidP="00526B9A">
            <w:pPr>
              <w:pStyle w:val="Styl4"/>
            </w:pPr>
            <w:r w:rsidRPr="00EC6B77">
              <w:t>Ćwiczenie logopedyczne „Wietrzyk wieje”.</w:t>
            </w:r>
          </w:p>
          <w:p w14:paraId="50C820C4" w14:textId="77777777" w:rsidR="00D63C18" w:rsidRDefault="00D63C18" w:rsidP="00526B9A">
            <w:pPr>
              <w:pStyle w:val="Styl4"/>
            </w:pPr>
            <w:r w:rsidRPr="00EC6B77">
              <w:t>Zabawa dydaktyczna „Połóż misia...”.</w:t>
            </w:r>
          </w:p>
          <w:p w14:paraId="289DEB8D" w14:textId="77777777" w:rsidR="00D63C18" w:rsidRPr="006F48D2" w:rsidRDefault="00D63C18" w:rsidP="00526B9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XXII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624CB9" w14:textId="77777777" w:rsidR="00D63C18" w:rsidRDefault="00D63C18" w:rsidP="00526B9A">
            <w:pPr>
              <w:pStyle w:val="Styl5"/>
            </w:pPr>
            <w:r w:rsidRPr="003C2BFC">
              <w:t xml:space="preserve">usprawnia aparat </w:t>
            </w:r>
            <w:r>
              <w:t>oddechowy</w:t>
            </w:r>
          </w:p>
          <w:p w14:paraId="4F264081" w14:textId="77777777" w:rsidR="00D63C18" w:rsidRDefault="00D63C18" w:rsidP="00526B9A">
            <w:pPr>
              <w:pStyle w:val="Styl5"/>
            </w:pPr>
            <w:r w:rsidRPr="001C5807">
              <w:t>ćwiczy motorykę małą</w:t>
            </w:r>
          </w:p>
          <w:p w14:paraId="098572E7" w14:textId="77777777" w:rsidR="00D63C18" w:rsidRDefault="00D63C18" w:rsidP="00526B9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5F95B9D2" w14:textId="77777777" w:rsidR="00D63C18" w:rsidRDefault="00D63C18" w:rsidP="00526B9A">
            <w:pPr>
              <w:pStyle w:val="Styl5"/>
            </w:pPr>
            <w:r w:rsidRPr="001C5807">
              <w:t>określa kierunki i ustala położenie przedmiotów w przestrzeni</w:t>
            </w:r>
          </w:p>
          <w:p w14:paraId="0E068615" w14:textId="77777777" w:rsidR="00D63C18" w:rsidRDefault="00D63C18" w:rsidP="00526B9A">
            <w:pPr>
              <w:pStyle w:val="Styl5"/>
            </w:pPr>
            <w:r w:rsidRPr="001C5807">
              <w:t>współdziała z dziećmi w zabawie</w:t>
            </w:r>
          </w:p>
          <w:p w14:paraId="2B529079" w14:textId="77777777" w:rsidR="00D63C18" w:rsidRDefault="00D63C18" w:rsidP="00526B9A">
            <w:pPr>
              <w:pStyle w:val="Styl5"/>
            </w:pPr>
            <w:r>
              <w:t>panuje nad swoimi emocjami</w:t>
            </w:r>
          </w:p>
          <w:p w14:paraId="197D3851" w14:textId="77777777" w:rsidR="00D63C18" w:rsidRDefault="00D63C18" w:rsidP="00526B9A">
            <w:pPr>
              <w:pStyle w:val="Styl5"/>
            </w:pPr>
            <w:r w:rsidRPr="00C93F63">
              <w:t>uczestniczy w zabawach ruchowych</w:t>
            </w:r>
          </w:p>
          <w:p w14:paraId="73E64467" w14:textId="77777777" w:rsidR="00D63C18" w:rsidRDefault="00D63C18" w:rsidP="00526B9A">
            <w:pPr>
              <w:pStyle w:val="Styl5"/>
            </w:pPr>
            <w:r w:rsidRPr="00C93F63">
              <w:t>wykazuje sprawność ciała i koordynację</w:t>
            </w:r>
          </w:p>
          <w:p w14:paraId="63DB2079" w14:textId="77777777" w:rsidR="00D63C18" w:rsidRPr="006F48D2" w:rsidRDefault="00D63C18" w:rsidP="00526B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79A1F0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1D46682E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1176715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9DA5736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78509080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5C46F31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BEA8BD6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10034CD7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9A77B24" w14:textId="77777777" w:rsidR="00D63C18" w:rsidRPr="006F48D2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92C0645" w14:textId="77777777" w:rsidR="00D63C18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08F95804" w14:textId="77777777" w:rsidR="00D63C18" w:rsidRPr="000B614E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CD5E6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CD5E60">
              <w:rPr>
                <w:rFonts w:ascii="Arial" w:hAnsi="Arial" w:cs="Arial"/>
              </w:rPr>
              <w:t>w zakresie nauk przyrodniczych</w:t>
            </w:r>
            <w:r>
              <w:rPr>
                <w:rFonts w:ascii="Arial" w:hAnsi="Arial" w:cs="Arial"/>
              </w:rPr>
              <w:t>;</w:t>
            </w:r>
          </w:p>
          <w:p w14:paraId="327B4B17" w14:textId="248EDD31" w:rsidR="00D63C18" w:rsidRPr="006F48D2" w:rsidRDefault="00D63C18" w:rsidP="00082AF6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D63C18" w:rsidRPr="006F48D2" w14:paraId="491A2F80" w14:textId="77777777" w:rsidTr="00526B9A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4CBC27" w14:textId="77777777" w:rsidR="00D63C18" w:rsidRPr="006F48D2" w:rsidRDefault="00D63C18" w:rsidP="00526B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DB2665" w14:textId="77777777" w:rsidR="00D63C18" w:rsidRPr="006F48D2" w:rsidRDefault="00D63C18" w:rsidP="00526B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1C5CBED8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C6B77">
              <w:rPr>
                <w:rFonts w:ascii="Arial" w:hAnsi="Arial" w:cs="Arial"/>
              </w:rPr>
              <w:t>I 2, 5, 7, 9; II 2, 8, 9; III 5, 8; IV 1, 2, 4,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2941" w14:textId="77777777" w:rsidR="00D63C18" w:rsidRDefault="00D63C18" w:rsidP="00526B9A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Noc</w:t>
            </w:r>
            <w:r w:rsidRPr="0000168A">
              <w:t>.</w:t>
            </w:r>
          </w:p>
          <w:p w14:paraId="2CC572B7" w14:textId="77777777" w:rsidR="00D63C18" w:rsidRPr="006F48D2" w:rsidRDefault="00D63C18" w:rsidP="00526B9A">
            <w:pPr>
              <w:pStyle w:val="Styl4"/>
            </w:pPr>
            <w:r w:rsidRPr="006F48D2">
              <w:t>Rozmowa na temat wiersza.</w:t>
            </w:r>
          </w:p>
          <w:p w14:paraId="2DCE90A0" w14:textId="77777777" w:rsidR="00D63C18" w:rsidRPr="006F48D2" w:rsidRDefault="00D63C18" w:rsidP="00526B9A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NOC</w:t>
            </w:r>
            <w:r w:rsidRPr="00832068">
              <w:t>.</w:t>
            </w:r>
          </w:p>
          <w:p w14:paraId="688F222A" w14:textId="77777777" w:rsidR="00D63C18" w:rsidRPr="006F48D2" w:rsidRDefault="00D63C18" w:rsidP="00526B9A">
            <w:pPr>
              <w:pStyle w:val="Styl4"/>
            </w:pPr>
            <w:r w:rsidRPr="00015793">
              <w:t xml:space="preserve">Prezentacja litery </w:t>
            </w:r>
            <w:r w:rsidRPr="00EC6B77">
              <w:rPr>
                <w:b/>
                <w:bCs/>
              </w:rPr>
              <w:t>N</w:t>
            </w:r>
            <w:r w:rsidRPr="007E47A6">
              <w:t xml:space="preserve"> – </w:t>
            </w:r>
            <w:r w:rsidRPr="00EC6B77">
              <w:rPr>
                <w:b/>
                <w:bCs/>
              </w:rPr>
              <w:t>KP3, s. 8</w:t>
            </w:r>
            <w:r w:rsidRPr="00015793">
              <w:t>.</w:t>
            </w:r>
          </w:p>
          <w:p w14:paraId="561E8F81" w14:textId="77777777" w:rsidR="00D63C18" w:rsidRPr="006F48D2" w:rsidRDefault="00D63C18" w:rsidP="00526B9A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N</w:t>
            </w:r>
            <w:r w:rsidRPr="0010340D">
              <w:t>”.</w:t>
            </w:r>
          </w:p>
          <w:p w14:paraId="6D74376E" w14:textId="3CD2A8FD" w:rsidR="00D63C18" w:rsidRPr="006F48D2" w:rsidRDefault="00D63C18" w:rsidP="00526B9A">
            <w:pPr>
              <w:pStyle w:val="Styl4"/>
            </w:pPr>
            <w:bookmarkStart w:id="3" w:name="_Hlk70668411"/>
            <w:r w:rsidRPr="000A39AA">
              <w:t>Ćwiczenia grafomotoryczne, ćwiczenia słuchu fonemowego, wysłuchiwanie głoski w</w:t>
            </w:r>
            <w:r w:rsidR="007E47A6">
              <w:t> </w:t>
            </w:r>
            <w:r w:rsidRPr="000A39AA">
              <w:t xml:space="preserve">nagłosie </w:t>
            </w:r>
            <w:bookmarkEnd w:id="3"/>
            <w:r w:rsidRPr="000A39AA">
              <w:t xml:space="preserve">– </w:t>
            </w:r>
            <w:r w:rsidRPr="00EC6B77">
              <w:rPr>
                <w:b/>
                <w:bCs/>
              </w:rPr>
              <w:t>KP3, s. 8, ćw. 1, s. 9, ćw. 1, 2</w:t>
            </w:r>
            <w:r w:rsidRPr="00EC6B77">
              <w:t>.</w:t>
            </w:r>
          </w:p>
          <w:p w14:paraId="1E7F628F" w14:textId="77777777" w:rsidR="00D63C18" w:rsidRDefault="00D63C18" w:rsidP="00526B9A">
            <w:pPr>
              <w:pStyle w:val="Styl4"/>
            </w:pPr>
            <w:r w:rsidRPr="003D4105">
              <w:t xml:space="preserve">Zabawa słowotwórcza „Słowa na głoskę </w:t>
            </w:r>
            <w:r>
              <w:rPr>
                <w:b/>
                <w:bCs/>
              </w:rPr>
              <w:t>n</w:t>
            </w:r>
            <w:r w:rsidRPr="003D4105">
              <w:t xml:space="preserve">”. </w:t>
            </w:r>
          </w:p>
          <w:p w14:paraId="17F4DB7F" w14:textId="77777777" w:rsidR="00D63C18" w:rsidRDefault="00D63C18" w:rsidP="00526B9A">
            <w:pPr>
              <w:pStyle w:val="Styl4"/>
            </w:pPr>
            <w:r w:rsidRPr="002E34E0">
              <w:t xml:space="preserve">Praca plastyczna </w:t>
            </w:r>
            <w:r w:rsidRPr="00EC6B77">
              <w:t xml:space="preserve">„Wielkie </w:t>
            </w:r>
            <w:r w:rsidRPr="00EC6B77">
              <w:rPr>
                <w:b/>
                <w:bCs/>
              </w:rPr>
              <w:t>N</w:t>
            </w:r>
            <w:r w:rsidRPr="00EC6B77">
              <w:t>”.</w:t>
            </w:r>
          </w:p>
          <w:p w14:paraId="27955EEB" w14:textId="77777777" w:rsidR="00D63C18" w:rsidRDefault="00D63C18" w:rsidP="00526B9A">
            <w:pPr>
              <w:pStyle w:val="Styl4"/>
            </w:pPr>
            <w:r w:rsidRPr="00DB2AF7">
              <w:t>Kształtowanie umiejętności wypowiadania się – opisywanie swoich prac, porównywanie ich z pracami innych dzieci.</w:t>
            </w:r>
          </w:p>
          <w:p w14:paraId="286737A9" w14:textId="77777777" w:rsidR="00D63C18" w:rsidRPr="006F48D2" w:rsidRDefault="00D63C18" w:rsidP="00526B9A">
            <w:pPr>
              <w:pStyle w:val="Styl4"/>
              <w:numPr>
                <w:ilvl w:val="0"/>
                <w:numId w:val="0"/>
              </w:numPr>
            </w:pPr>
          </w:p>
          <w:p w14:paraId="1ACF2384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17923F9E" w14:textId="77777777" w:rsidR="00D63C18" w:rsidRPr="006F48D2" w:rsidRDefault="00D63C18" w:rsidP="00526B9A">
            <w:pPr>
              <w:pStyle w:val="Styl4"/>
            </w:pPr>
            <w:r w:rsidRPr="00144924">
              <w:t>Rysowanie patykami na piasku lub</w:t>
            </w:r>
            <w:r>
              <w:t xml:space="preserve"> palcami na</w:t>
            </w:r>
            <w:r w:rsidRPr="00144924">
              <w:t xml:space="preserve"> śniegu wzorów literopodobnych – ćwiczenie motoryki.</w:t>
            </w:r>
          </w:p>
          <w:p w14:paraId="609F60DF" w14:textId="3E2E80AC" w:rsidR="00D63C18" w:rsidRPr="006F48D2" w:rsidRDefault="00D63C18" w:rsidP="00526B9A">
            <w:pPr>
              <w:pStyle w:val="Styl4"/>
            </w:pPr>
            <w:r>
              <w:lastRenderedPageBreak/>
              <w:t>Z</w:t>
            </w:r>
            <w:r w:rsidRPr="000A39AA">
              <w:t xml:space="preserve">abawa </w:t>
            </w:r>
            <w:r w:rsidRPr="00EC6B77">
              <w:t>ruchowa z elementami rzutu i</w:t>
            </w:r>
            <w:r w:rsidR="008958C2">
              <w:t> </w:t>
            </w:r>
            <w:r w:rsidRPr="00EC6B77">
              <w:t>celowania „Rzut do pudełka”</w:t>
            </w:r>
            <w:r w:rsidRPr="000A39AA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427FF" w14:textId="77777777" w:rsidR="00D63C18" w:rsidRPr="006F48D2" w:rsidRDefault="00D63C18" w:rsidP="00526B9A">
            <w:pPr>
              <w:pStyle w:val="Styl5"/>
            </w:pPr>
            <w:r w:rsidRPr="006F48D2">
              <w:lastRenderedPageBreak/>
              <w:t>uważnie słucha wiersza</w:t>
            </w:r>
          </w:p>
          <w:p w14:paraId="008F4B71" w14:textId="77777777" w:rsidR="00D63C18" w:rsidRPr="006F48D2" w:rsidRDefault="00D63C18" w:rsidP="00526B9A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144DCD73" w14:textId="77777777" w:rsidR="00D63C18" w:rsidRPr="006F48D2" w:rsidRDefault="00D63C18" w:rsidP="00526B9A">
            <w:pPr>
              <w:pStyle w:val="Styl5"/>
            </w:pPr>
            <w:r w:rsidRPr="006F48D2">
              <w:t>dzieli wyrazy na sylaby, wyróżnia głoski w wyrazach</w:t>
            </w:r>
          </w:p>
          <w:p w14:paraId="07CF6C61" w14:textId="77777777" w:rsidR="00D63C18" w:rsidRPr="00380653" w:rsidRDefault="00D63C18" w:rsidP="00526B9A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N</w:t>
            </w:r>
          </w:p>
          <w:p w14:paraId="3B7D7BAD" w14:textId="77777777" w:rsidR="00D63C18" w:rsidRPr="00903FF1" w:rsidRDefault="00D63C18" w:rsidP="00526B9A">
            <w:pPr>
              <w:pStyle w:val="Styl5"/>
            </w:pPr>
            <w:r>
              <w:t>odczytuje krótkie wyrazy utworzone z poznanych liter w formie napisów drukowanych</w:t>
            </w:r>
          </w:p>
          <w:p w14:paraId="57FE610B" w14:textId="77777777" w:rsidR="00D63C18" w:rsidRDefault="00D63C18" w:rsidP="00526B9A">
            <w:pPr>
              <w:pStyle w:val="Styl5"/>
            </w:pPr>
            <w:r w:rsidRPr="009638DF">
              <w:t>ćwiczy motorykę małą</w:t>
            </w:r>
          </w:p>
          <w:p w14:paraId="54DDC633" w14:textId="77777777" w:rsidR="00D63C18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5B097F3F" w14:textId="77777777" w:rsidR="00D63C18" w:rsidRDefault="00D63C18" w:rsidP="00526B9A">
            <w:pPr>
              <w:pStyle w:val="Styl5"/>
            </w:pPr>
            <w:r w:rsidRPr="006F48D2">
              <w:t>używa chwytu pisarskiego podczas rysowania, kreślenia</w:t>
            </w:r>
          </w:p>
          <w:p w14:paraId="1663833C" w14:textId="77777777" w:rsidR="00D63C18" w:rsidRPr="00B358BD" w:rsidRDefault="00D63C18" w:rsidP="00526B9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02AE4521" w14:textId="77777777" w:rsidR="00D63C18" w:rsidRDefault="00D63C18" w:rsidP="00526B9A">
            <w:pPr>
              <w:pStyle w:val="Styl5"/>
            </w:pPr>
            <w:r>
              <w:t>rysuje po śladzie</w:t>
            </w:r>
          </w:p>
          <w:p w14:paraId="729EBC88" w14:textId="77777777" w:rsidR="00D63C18" w:rsidRDefault="00D63C18" w:rsidP="00526B9A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n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4EB39A6E" w14:textId="77777777" w:rsidR="00D63C18" w:rsidRDefault="00D63C18" w:rsidP="00526B9A">
            <w:pPr>
              <w:pStyle w:val="Styl5"/>
            </w:pPr>
            <w:r w:rsidRPr="001C5807">
              <w:rPr>
                <w:bCs/>
              </w:rPr>
              <w:t>wyraża swoje rozumienie świata za pomocą impresji plastycznych</w:t>
            </w:r>
          </w:p>
          <w:p w14:paraId="5B384374" w14:textId="77777777" w:rsidR="00D63C18" w:rsidRPr="006F48D2" w:rsidRDefault="00D63C18" w:rsidP="00526B9A">
            <w:pPr>
              <w:pStyle w:val="Styl5"/>
            </w:pPr>
            <w:r w:rsidRPr="00380653">
              <w:lastRenderedPageBreak/>
              <w:t>formułuje dłuższe, wielozdaniowe wypowiedzi</w:t>
            </w:r>
          </w:p>
          <w:p w14:paraId="18809CA6" w14:textId="77777777" w:rsidR="00D63C18" w:rsidRPr="005834F1" w:rsidRDefault="00D63C18" w:rsidP="00526B9A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1906482D" w14:textId="77777777" w:rsidR="00D63C18" w:rsidRPr="00380653" w:rsidRDefault="00D63C18" w:rsidP="00526B9A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210B9ED9" w14:textId="77777777" w:rsidR="00D63C18" w:rsidRDefault="00D63C18" w:rsidP="00526B9A">
            <w:pPr>
              <w:pStyle w:val="Styl5"/>
            </w:pPr>
            <w:r w:rsidRPr="00380653">
              <w:t>wczuwa się w emocje i uczucia osób z najbliższego otoczenia</w:t>
            </w:r>
          </w:p>
          <w:p w14:paraId="55D99CA9" w14:textId="77777777" w:rsidR="00D63C18" w:rsidRDefault="00D63C18" w:rsidP="00526B9A">
            <w:pPr>
              <w:pStyle w:val="Styl5"/>
            </w:pPr>
            <w:r>
              <w:t>wykonuje czynności samoobsługowe: ubieranie się i rozbieranie</w:t>
            </w:r>
          </w:p>
          <w:p w14:paraId="185BD138" w14:textId="77777777" w:rsidR="00D63C18" w:rsidRDefault="00D63C18" w:rsidP="00526B9A">
            <w:pPr>
              <w:pStyle w:val="Styl5"/>
            </w:pPr>
            <w:r w:rsidRPr="006F48D2">
              <w:t>uczestniczy w zabawach ruchowych</w:t>
            </w:r>
          </w:p>
          <w:p w14:paraId="1576124F" w14:textId="77777777" w:rsidR="00D63C18" w:rsidRPr="006F48D2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A926AE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0D3DD414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7FDC847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DF90A6E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6121878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F418CD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0C4AE07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74553CE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50E352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D19B45F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E295184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22906DB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AF8A120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F4A30DB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C40FF13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4865A9C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614F034A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F3E080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9C6955C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525CD9B1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F182B19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2, 5</w:t>
            </w:r>
          </w:p>
          <w:p w14:paraId="6D3A4914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0126CCA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DE46A3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ECB5198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2905DBA2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0C79E28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650B493C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D05616E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277A29C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A61901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63C18" w:rsidRPr="006F48D2" w14:paraId="5F31CDBC" w14:textId="77777777" w:rsidTr="00526B9A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D302C" w14:textId="77777777" w:rsidR="00D63C18" w:rsidRPr="006F48D2" w:rsidRDefault="00D63C18" w:rsidP="00526B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DC654" w14:textId="77777777" w:rsidR="00D63C18" w:rsidRPr="006F48D2" w:rsidRDefault="00D63C18" w:rsidP="00526B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13BE3CCA" w14:textId="77777777" w:rsidR="00D63C18" w:rsidRPr="006F48D2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 w:rsidRPr="00EC6B77">
              <w:rPr>
                <w:rFonts w:ascii="Arial" w:hAnsi="Arial" w:cs="Arial"/>
              </w:rPr>
              <w:t xml:space="preserve">I 5, 7, 9; III 5, 8; IV </w:t>
            </w:r>
            <w:r>
              <w:rPr>
                <w:rFonts w:ascii="Arial" w:hAnsi="Arial" w:cs="Arial"/>
              </w:rPr>
              <w:t xml:space="preserve">1, </w:t>
            </w:r>
            <w:r w:rsidRPr="00EC6B77">
              <w:rPr>
                <w:rFonts w:ascii="Arial" w:hAnsi="Arial" w:cs="Arial"/>
              </w:rPr>
              <w:t>9, 11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ED4AC" w14:textId="77777777" w:rsidR="00D63C18" w:rsidRDefault="00D63C18" w:rsidP="00526B9A">
            <w:pPr>
              <w:pStyle w:val="Styl4"/>
            </w:pPr>
            <w:r w:rsidRPr="00EC6B77">
              <w:t>Zabawa orientacyjno-porządkowa „Sowy”.</w:t>
            </w:r>
          </w:p>
          <w:p w14:paraId="13A1824F" w14:textId="77777777" w:rsidR="00D63C18" w:rsidRDefault="00D63C18" w:rsidP="00526B9A">
            <w:pPr>
              <w:pStyle w:val="Styl4"/>
            </w:pPr>
            <w:r w:rsidRPr="00EC6B77">
              <w:t>Praca plastyczno-techniczna „Sowa nocą”.</w:t>
            </w:r>
          </w:p>
          <w:p w14:paraId="3610D08A" w14:textId="77777777" w:rsidR="00D63C18" w:rsidRPr="006F48D2" w:rsidRDefault="00D63C18" w:rsidP="00526B9A">
            <w:pPr>
              <w:pStyle w:val="Styl4"/>
            </w:pPr>
            <w:r w:rsidRPr="00EC6B77">
              <w:t>Zabawa na czworakach „Slalom między krążkami”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D0EAE" w14:textId="77777777" w:rsidR="00D63C18" w:rsidRDefault="00D63C18" w:rsidP="00526B9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7BC90D29" w14:textId="77777777" w:rsidR="00D63C18" w:rsidRPr="00A12549" w:rsidRDefault="00D63C18" w:rsidP="00526B9A">
            <w:pPr>
              <w:pStyle w:val="Styl5"/>
            </w:pPr>
            <w:r w:rsidRPr="00A12549">
              <w:t>współdziała z dziećmi w zabawie</w:t>
            </w:r>
          </w:p>
          <w:p w14:paraId="6B0AE9EF" w14:textId="77777777" w:rsidR="00D63C18" w:rsidRDefault="00D63C18" w:rsidP="00526B9A">
            <w:pPr>
              <w:pStyle w:val="Styl5"/>
            </w:pPr>
            <w:r w:rsidRPr="006F48D2">
              <w:t>uczestniczy w zabawach ruchowych</w:t>
            </w:r>
          </w:p>
          <w:p w14:paraId="1CBD6266" w14:textId="77777777" w:rsidR="00D63C18" w:rsidRPr="001C5807" w:rsidRDefault="00D63C18" w:rsidP="00526B9A">
            <w:pPr>
              <w:pStyle w:val="Styl5"/>
            </w:pPr>
            <w:r w:rsidRPr="001C5807">
              <w:rPr>
                <w:bCs/>
              </w:rPr>
              <w:t>czyta obrazy, wyodrębnia i nazywa ich elementy</w:t>
            </w:r>
          </w:p>
          <w:p w14:paraId="28749E2D" w14:textId="77777777" w:rsidR="00D63C18" w:rsidRPr="001C5807" w:rsidRDefault="00D63C18" w:rsidP="00526B9A">
            <w:pPr>
              <w:pStyle w:val="Styl5"/>
            </w:pPr>
            <w:r w:rsidRPr="001C5807">
              <w:t>ćwiczy motorykę małą</w:t>
            </w:r>
          </w:p>
          <w:p w14:paraId="1CE4E3E4" w14:textId="77777777" w:rsidR="00D63C18" w:rsidRPr="001C5807" w:rsidRDefault="00D63C18" w:rsidP="00526B9A">
            <w:pPr>
              <w:pStyle w:val="Styl5"/>
            </w:pPr>
            <w:r w:rsidRPr="001C5807">
              <w:rPr>
                <w:bCs/>
              </w:rPr>
              <w:t>wyraża swoje rozumienie świata za pomocą impresji plastycznych</w:t>
            </w:r>
          </w:p>
          <w:p w14:paraId="14075681" w14:textId="77777777" w:rsidR="00D63C18" w:rsidRDefault="00D63C18" w:rsidP="00526B9A">
            <w:pPr>
              <w:pStyle w:val="Styl5"/>
            </w:pPr>
            <w:r w:rsidRPr="001C5807">
              <w:t>wyraża ekspresję twórczą podczas czynności konstrukcyjnych i zabawy</w:t>
            </w:r>
          </w:p>
          <w:p w14:paraId="788E60EF" w14:textId="77777777" w:rsidR="00D63C18" w:rsidRPr="00D9190C" w:rsidRDefault="00D63C18" w:rsidP="00526B9A">
            <w:pPr>
              <w:pStyle w:val="Styl5"/>
            </w:pPr>
            <w:r w:rsidRPr="00D9190C">
              <w:rPr>
                <w:bCs/>
              </w:rPr>
              <w:t xml:space="preserve">wykonuje różne formy ruchu: </w:t>
            </w:r>
            <w:r>
              <w:rPr>
                <w:bCs/>
              </w:rPr>
              <w:t>z czworakowaniem</w:t>
            </w:r>
          </w:p>
          <w:p w14:paraId="0929BB5F" w14:textId="77777777" w:rsidR="00D63C18" w:rsidRPr="00D9190C" w:rsidRDefault="00D63C18" w:rsidP="00526B9A">
            <w:pPr>
              <w:pStyle w:val="Styl5"/>
            </w:pPr>
            <w:r w:rsidRPr="00D9190C">
              <w:t>wykazuje sprawność ciała i koordynację</w:t>
            </w:r>
          </w:p>
          <w:p w14:paraId="2105D972" w14:textId="77777777" w:rsidR="00D63C18" w:rsidRPr="006F48D2" w:rsidRDefault="00D63C18" w:rsidP="00526B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3AB2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879CE9D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3F80F9D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E7BC4D1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0D3A440B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F5123BB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6D46638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0D624F68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F8D1330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225DA13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12BE93C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C9F96F0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16E3DA4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FAF39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63C18" w:rsidRPr="006F48D2" w14:paraId="7EF5277E" w14:textId="77777777" w:rsidTr="00526B9A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4AE8FB3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07CB76CF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72EE6">
              <w:rPr>
                <w:rFonts w:ascii="Arial" w:eastAsia="Times New Roman" w:hAnsi="Arial" w:cs="Arial"/>
                <w:b/>
                <w:bCs/>
              </w:rPr>
              <w:t>ŚWIAT WYOBRAŹNI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99A031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0507087" w14:textId="77777777" w:rsidR="005E1DB7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EC6B77">
              <w:rPr>
                <w:rFonts w:ascii="Arial" w:eastAsia="Times New Roman" w:hAnsi="Arial" w:cs="Arial"/>
              </w:rPr>
              <w:t xml:space="preserve">I 5, 7, 9; III 5, 8; </w:t>
            </w:r>
          </w:p>
          <w:p w14:paraId="57A34C18" w14:textId="238C16B9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EC6B77">
              <w:rPr>
                <w:rFonts w:ascii="Arial" w:eastAsia="Times New Roman" w:hAnsi="Arial" w:cs="Arial"/>
              </w:rPr>
              <w:t>IV 8, 12,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1BD2" w14:textId="77777777" w:rsidR="00D63C18" w:rsidRDefault="00D63C18" w:rsidP="00526B9A">
            <w:pPr>
              <w:pStyle w:val="Styl4"/>
            </w:pPr>
            <w:r w:rsidRPr="00EC6B77">
              <w:t>Ćwiczenie ruchowe z elementem przeskoku „Przeskakujemy”.</w:t>
            </w:r>
          </w:p>
          <w:p w14:paraId="75571EBA" w14:textId="77777777" w:rsidR="00D63C18" w:rsidRDefault="00D63C18" w:rsidP="00526B9A">
            <w:pPr>
              <w:pStyle w:val="Styl4"/>
            </w:pPr>
            <w:r w:rsidRPr="00EC6B77">
              <w:t xml:space="preserve">Ćwiczenie spostrzegawczości wzrokowej oraz prawidłowego chwytu narzędzia kreślarskiego – </w:t>
            </w:r>
            <w:r w:rsidRPr="00EC6B77">
              <w:rPr>
                <w:b/>
                <w:bCs/>
              </w:rPr>
              <w:t>KP3, s. 10, ćw. 1</w:t>
            </w:r>
            <w:r w:rsidRPr="00EC6B77">
              <w:t>.</w:t>
            </w:r>
          </w:p>
          <w:p w14:paraId="2A42C4CD" w14:textId="77777777" w:rsidR="00D63C18" w:rsidRPr="006F48D2" w:rsidRDefault="00D63C18" w:rsidP="00526B9A">
            <w:pPr>
              <w:pStyle w:val="Styl4"/>
            </w:pPr>
            <w:r w:rsidRPr="006F48D2">
              <w:t>Ćwiczenia poranne</w:t>
            </w:r>
            <w:r>
              <w:t xml:space="preserve"> – Zestaw XXII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B06E" w14:textId="77777777" w:rsidR="00D63C18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23716280" w14:textId="77777777" w:rsidR="00D63C18" w:rsidRDefault="00D63C18" w:rsidP="00526B9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4FDC899D" w14:textId="77777777" w:rsidR="00D63C18" w:rsidRPr="006F48D2" w:rsidRDefault="00D63C18" w:rsidP="00526B9A">
            <w:pPr>
              <w:pStyle w:val="Styl5"/>
            </w:pPr>
            <w:r w:rsidRPr="006F48D2">
              <w:t>uczestniczy w zabawach ruchowych</w:t>
            </w:r>
          </w:p>
          <w:p w14:paraId="5A981FF4" w14:textId="77777777" w:rsidR="00D63C18" w:rsidRDefault="00D63C18" w:rsidP="00526B9A">
            <w:pPr>
              <w:pStyle w:val="Styl5"/>
              <w:rPr>
                <w:bCs/>
              </w:rPr>
            </w:pPr>
            <w:r w:rsidRPr="001239C4">
              <w:rPr>
                <w:bCs/>
              </w:rPr>
              <w:t>używa chwytu pisarskiego podczas rysowania, kreślenia</w:t>
            </w:r>
          </w:p>
          <w:p w14:paraId="190EBE44" w14:textId="77777777" w:rsidR="00D63C18" w:rsidRPr="001239C4" w:rsidRDefault="00D63C18" w:rsidP="00526B9A">
            <w:pPr>
              <w:pStyle w:val="Styl5"/>
              <w:rPr>
                <w:bCs/>
              </w:rPr>
            </w:pPr>
            <w:r>
              <w:rPr>
                <w:bCs/>
              </w:rPr>
              <w:t>koloruje rysunek zgodnie z kodem</w:t>
            </w:r>
          </w:p>
          <w:p w14:paraId="65A5FC62" w14:textId="77777777" w:rsidR="00D63C18" w:rsidRDefault="00D63C18" w:rsidP="00526B9A">
            <w:pPr>
              <w:pStyle w:val="Styl5"/>
              <w:rPr>
                <w:bCs/>
              </w:rPr>
            </w:pPr>
            <w:r w:rsidRPr="007D7F8B">
              <w:rPr>
                <w:bCs/>
              </w:rPr>
              <w:t>klasyfikuje przedmioty według określonej cechy</w:t>
            </w:r>
          </w:p>
          <w:p w14:paraId="2BD038F5" w14:textId="77777777" w:rsidR="00D63C18" w:rsidRPr="001239C4" w:rsidRDefault="00D63C18" w:rsidP="00526B9A">
            <w:pPr>
              <w:pStyle w:val="Styl5"/>
              <w:rPr>
                <w:bCs/>
              </w:rPr>
            </w:pPr>
            <w:r>
              <w:rPr>
                <w:bCs/>
              </w:rPr>
              <w:t>posługuje się liczebnikami głównymi</w:t>
            </w:r>
          </w:p>
          <w:p w14:paraId="6E25E46B" w14:textId="77777777" w:rsidR="00D63C18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  <w:p w14:paraId="3EB8DFC5" w14:textId="77777777" w:rsidR="00D63C18" w:rsidRPr="006F48D2" w:rsidRDefault="00D63C18" w:rsidP="00526B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6D6EFE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247EBB9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C2B1628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BFE09B3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BC6D398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B05792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91C3E81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B9692C3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8909A6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643F1BC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79D7743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3C18" w:rsidRPr="006F48D2" w14:paraId="2ABB5216" w14:textId="77777777" w:rsidTr="00526B9A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DF90B08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E7ED" w14:textId="556D8750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A566DE1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C6B77">
              <w:rPr>
                <w:rFonts w:ascii="Arial" w:eastAsia="Times New Roman" w:hAnsi="Arial" w:cs="Arial"/>
                <w:color w:val="000000"/>
              </w:rPr>
              <w:t>I 2, 5, 7, 8, 9; II 2, 8, 9; III 5, 8; IV 1 2, 5, 7, 8, 9, 12,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2111B" w14:textId="77777777" w:rsidR="00D63C18" w:rsidRPr="006F48D2" w:rsidRDefault="00D63C18" w:rsidP="00526B9A">
            <w:pPr>
              <w:pStyle w:val="Styl4"/>
            </w:pPr>
            <w:r w:rsidRPr="00EC6B77">
              <w:t>Zabawa integracyjna na powitanie „Podaj dalej”.</w:t>
            </w:r>
          </w:p>
          <w:p w14:paraId="3016ED69" w14:textId="77777777" w:rsidR="00D63C18" w:rsidRPr="00571948" w:rsidRDefault="00D63C18" w:rsidP="00526B9A">
            <w:pPr>
              <w:pStyle w:val="Styl4"/>
            </w:pPr>
            <w:r w:rsidRPr="000A39AA">
              <w:t xml:space="preserve">Wysłuchanie czytanego przez N. </w:t>
            </w:r>
            <w:r>
              <w:t>wiersza</w:t>
            </w:r>
            <w:r w:rsidRPr="000A39AA">
              <w:t xml:space="preserve"> Urszuli Piotrowskiej </w:t>
            </w:r>
            <w:r w:rsidRPr="00EC6B77">
              <w:rPr>
                <w:i/>
                <w:iCs/>
              </w:rPr>
              <w:t>Bo wyobraźnię bogatą mamy.</w:t>
            </w:r>
          </w:p>
          <w:p w14:paraId="7A9E9C40" w14:textId="77777777" w:rsidR="00D63C18" w:rsidRPr="006F48D2" w:rsidRDefault="00D63C18" w:rsidP="00526B9A">
            <w:pPr>
              <w:pStyle w:val="Styl4"/>
            </w:pPr>
            <w:r w:rsidRPr="00290981">
              <w:t xml:space="preserve">Rozmowa na temat </w:t>
            </w:r>
            <w:r>
              <w:t>wiersza</w:t>
            </w:r>
            <w:r w:rsidRPr="00290981">
              <w:t>.</w:t>
            </w:r>
          </w:p>
          <w:p w14:paraId="31DD370E" w14:textId="77777777" w:rsidR="00D63C18" w:rsidRPr="006F48D2" w:rsidRDefault="00D63C18" w:rsidP="00526B9A">
            <w:pPr>
              <w:pStyle w:val="Styl4"/>
            </w:pPr>
            <w:r w:rsidRPr="00EC6B77">
              <w:t xml:space="preserve">Podróż do </w:t>
            </w:r>
            <w:r w:rsidRPr="00EC6B77">
              <w:rPr>
                <w:i/>
                <w:iCs/>
              </w:rPr>
              <w:t>Krainy Wyobraźni</w:t>
            </w:r>
            <w:r w:rsidRPr="00EC6B77">
              <w:t>.</w:t>
            </w:r>
          </w:p>
          <w:p w14:paraId="0E95D042" w14:textId="77777777" w:rsidR="00D63C18" w:rsidRPr="006F48D2" w:rsidRDefault="00D63C18" w:rsidP="00526B9A">
            <w:pPr>
              <w:pStyle w:val="Styl4"/>
            </w:pPr>
            <w:r w:rsidRPr="00EC6B77">
              <w:t>Rozmowa na temat „W mojej krainie...”.</w:t>
            </w:r>
          </w:p>
          <w:p w14:paraId="246321FC" w14:textId="77777777" w:rsidR="00D63C18" w:rsidRPr="006F48D2" w:rsidRDefault="00D63C18" w:rsidP="00526B9A">
            <w:pPr>
              <w:pStyle w:val="Styl4"/>
            </w:pPr>
            <w:r w:rsidRPr="002C6A7A">
              <w:t>Praca plastyczno-techniczna – kolaż na temat „Kraina Wyobraźni”.</w:t>
            </w:r>
          </w:p>
          <w:p w14:paraId="0A1B8842" w14:textId="77777777" w:rsidR="00D63C18" w:rsidRDefault="00D63C18" w:rsidP="00526B9A">
            <w:pPr>
              <w:pStyle w:val="Styl4"/>
            </w:pPr>
            <w:r w:rsidRPr="002C6A7A">
              <w:t xml:space="preserve">Rozwijanie wyobraźni, inwencji twórczej, rysowanie na podany temat – wykonanie ćwiczenia w </w:t>
            </w:r>
            <w:r w:rsidRPr="002C6A7A">
              <w:rPr>
                <w:b/>
                <w:bCs/>
              </w:rPr>
              <w:t>KP3, s. 10, ćw. 2</w:t>
            </w:r>
            <w:r w:rsidRPr="002C6A7A">
              <w:t>.</w:t>
            </w:r>
          </w:p>
          <w:p w14:paraId="5D46F8EF" w14:textId="77777777" w:rsidR="00D63C18" w:rsidRDefault="00D63C18" w:rsidP="00526B9A">
            <w:pPr>
              <w:pStyle w:val="Styl4"/>
            </w:pPr>
            <w:r w:rsidRPr="002C6A7A">
              <w:t>Zabawa orientacyjno-porządkowa „Niedźwiedzi sen”</w:t>
            </w:r>
            <w:r w:rsidRPr="00805170">
              <w:t>.</w:t>
            </w:r>
          </w:p>
          <w:p w14:paraId="06C8C211" w14:textId="77777777" w:rsidR="00D63C18" w:rsidRPr="006F48D2" w:rsidRDefault="00D63C18" w:rsidP="00526B9A">
            <w:pPr>
              <w:pStyle w:val="Styl4"/>
            </w:pPr>
            <w:r w:rsidRPr="006F48D2">
              <w:t>Ćwiczenia gimnastyczne</w:t>
            </w:r>
            <w:r>
              <w:t xml:space="preserve"> – Zestaw VIII</w:t>
            </w:r>
            <w:r w:rsidRPr="006F48D2">
              <w:t>.</w:t>
            </w:r>
          </w:p>
          <w:p w14:paraId="5EC9C676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CF9739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FE9574D" w14:textId="77777777" w:rsidR="00D63C18" w:rsidRDefault="00D63C18" w:rsidP="00526B9A">
            <w:pPr>
              <w:pStyle w:val="Styl4"/>
            </w:pPr>
            <w:r w:rsidRPr="002C6A7A">
              <w:t>Zabawa ruchowa z elementami kodowania „Mandale”.</w:t>
            </w:r>
          </w:p>
          <w:p w14:paraId="55C6E689" w14:textId="77777777" w:rsidR="00D63C18" w:rsidRDefault="00D63C18" w:rsidP="00526B9A">
            <w:pPr>
              <w:pStyle w:val="Styl4"/>
            </w:pPr>
            <w:r w:rsidRPr="002C6A7A">
              <w:t>Sprawdzenie aktualnej temperatury, określenie, czy jest ciepło, czy zimno.</w:t>
            </w:r>
          </w:p>
          <w:p w14:paraId="4A86ED23" w14:textId="77777777" w:rsidR="00D63C18" w:rsidRPr="006F48D2" w:rsidRDefault="00D63C18" w:rsidP="00526B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299D" w14:textId="77777777" w:rsidR="00D63C18" w:rsidRPr="006F48D2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12FD33F8" w14:textId="77777777" w:rsidR="00D63C18" w:rsidRDefault="00D63C18" w:rsidP="00526B9A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16BF72F5" w14:textId="77777777" w:rsidR="00D63C18" w:rsidRDefault="00D63C18" w:rsidP="00526B9A">
            <w:pPr>
              <w:pStyle w:val="Styl5"/>
            </w:pPr>
            <w:r>
              <w:t>uważnie słucha wiersza</w:t>
            </w:r>
          </w:p>
          <w:p w14:paraId="49A9EDE1" w14:textId="77777777" w:rsidR="00D63C18" w:rsidRDefault="00D63C18" w:rsidP="00526B9A">
            <w:pPr>
              <w:pStyle w:val="Styl5"/>
            </w:pPr>
            <w:r w:rsidRPr="006F48D2">
              <w:t>swobodnie wypowiada się na określony temat, odpowiada na pytania</w:t>
            </w:r>
          </w:p>
          <w:p w14:paraId="1717B884" w14:textId="77777777" w:rsidR="00D63C18" w:rsidRPr="006F48D2" w:rsidRDefault="00D63C18" w:rsidP="00526B9A">
            <w:pPr>
              <w:pStyle w:val="Styl5"/>
            </w:pPr>
            <w:r>
              <w:t>słucha muzyki</w:t>
            </w:r>
          </w:p>
          <w:p w14:paraId="040E6963" w14:textId="77777777" w:rsidR="00D63C18" w:rsidRDefault="00D63C18" w:rsidP="00526B9A">
            <w:pPr>
              <w:pStyle w:val="Styl5"/>
            </w:pPr>
            <w:r>
              <w:t xml:space="preserve">mówi płynnie, wyraźnie, </w:t>
            </w:r>
            <w:r w:rsidRPr="00061D14">
              <w:t>wzbogaca s</w:t>
            </w:r>
            <w:r w:rsidRPr="00061D14">
              <w:rPr>
                <w:rFonts w:hint="eastAsia"/>
              </w:rPr>
              <w:t>ł</w:t>
            </w:r>
            <w:r w:rsidRPr="00061D14">
              <w:t>ownictwo</w:t>
            </w:r>
          </w:p>
          <w:p w14:paraId="37EDAEBE" w14:textId="77777777" w:rsidR="00D63C18" w:rsidRPr="006F48D2" w:rsidRDefault="00D63C18" w:rsidP="00526B9A">
            <w:pPr>
              <w:pStyle w:val="Styl5"/>
            </w:pPr>
            <w:r w:rsidRPr="006F48D2">
              <w:t>szanuje emocje swoje i innych osób</w:t>
            </w:r>
          </w:p>
          <w:p w14:paraId="34557635" w14:textId="77777777" w:rsidR="00D63C18" w:rsidRPr="00D524A4" w:rsidRDefault="00D63C18" w:rsidP="00526B9A">
            <w:pPr>
              <w:pStyle w:val="Styl5"/>
            </w:pPr>
            <w:r w:rsidRPr="00D524A4">
              <w:t>panuje nad swoimi emocjami</w:t>
            </w:r>
          </w:p>
          <w:p w14:paraId="4DA49829" w14:textId="77777777" w:rsidR="00D63C18" w:rsidRDefault="00D63C18" w:rsidP="00526B9A">
            <w:pPr>
              <w:pStyle w:val="Styl5"/>
            </w:pPr>
            <w:r w:rsidRPr="00155D3C">
              <w:t>wczuwa się w emocje i uczucia osób z najbliższego otoczenia</w:t>
            </w:r>
          </w:p>
          <w:p w14:paraId="3E6E2C9E" w14:textId="77777777" w:rsidR="00D63C18" w:rsidRPr="007D7F8B" w:rsidRDefault="00D63C18" w:rsidP="00526B9A">
            <w:pPr>
              <w:pStyle w:val="Styl5"/>
            </w:pPr>
            <w:r w:rsidRPr="007D7F8B">
              <w:rPr>
                <w:bCs/>
              </w:rPr>
              <w:t>wyraża swoje rozumienie świata za pomocą impresji plastycznych</w:t>
            </w:r>
          </w:p>
          <w:p w14:paraId="23B28D6E" w14:textId="77777777" w:rsidR="00D63C18" w:rsidRPr="007D7F8B" w:rsidRDefault="00D63C18" w:rsidP="00526B9A">
            <w:pPr>
              <w:pStyle w:val="Styl5"/>
            </w:pPr>
            <w:r>
              <w:t>ćwiczy motorykę małą</w:t>
            </w:r>
          </w:p>
          <w:p w14:paraId="13E87B3F" w14:textId="77777777" w:rsidR="00D63C18" w:rsidRPr="007D7F8B" w:rsidRDefault="00D63C18" w:rsidP="00526B9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58CCE1E6" w14:textId="77777777" w:rsidR="00D63C18" w:rsidRPr="00061D14" w:rsidRDefault="00D63C18" w:rsidP="00526B9A">
            <w:pPr>
              <w:pStyle w:val="Styl5"/>
            </w:pPr>
            <w:r w:rsidRPr="00061D14">
              <w:t>używa chwytu pisarskiego podczas rysowania, kreślenia</w:t>
            </w:r>
          </w:p>
          <w:p w14:paraId="47030F5E" w14:textId="77777777" w:rsidR="00D63C18" w:rsidRDefault="00D63C18" w:rsidP="00526B9A">
            <w:pPr>
              <w:pStyle w:val="Styl5"/>
            </w:pPr>
            <w:r>
              <w:t>rysuje na zadany temat</w:t>
            </w:r>
          </w:p>
          <w:p w14:paraId="5B7168AE" w14:textId="77777777" w:rsidR="00D63C18" w:rsidRPr="00405568" w:rsidRDefault="00D63C18" w:rsidP="00526B9A">
            <w:pPr>
              <w:pStyle w:val="Styl5"/>
            </w:pPr>
            <w:r w:rsidRPr="00EF06DE">
              <w:t>uczestniczy w zabawach ruchowych</w:t>
            </w:r>
          </w:p>
          <w:p w14:paraId="28C9CBC1" w14:textId="77777777" w:rsidR="00D63C18" w:rsidRDefault="00D63C18" w:rsidP="00526B9A">
            <w:pPr>
              <w:pStyle w:val="Styl5"/>
            </w:pPr>
            <w:r w:rsidRPr="00061D14">
              <w:rPr>
                <w:bCs/>
              </w:rPr>
              <w:t>porusza się przy muzyce i do muzyki</w:t>
            </w:r>
          </w:p>
          <w:p w14:paraId="609A7E35" w14:textId="77777777" w:rsidR="00D63C18" w:rsidRPr="006F48D2" w:rsidRDefault="00D63C18" w:rsidP="00526B9A">
            <w:pPr>
              <w:pStyle w:val="Styl5"/>
            </w:pPr>
            <w:r w:rsidRPr="006F48D2">
              <w:t>wykonuje ćwiczenia kształtujące prawidłową postawę ciała</w:t>
            </w:r>
          </w:p>
          <w:p w14:paraId="21E8A1F4" w14:textId="77777777" w:rsidR="00D63C18" w:rsidRPr="007C61B5" w:rsidRDefault="00D63C18" w:rsidP="00526B9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7499DA4A" w14:textId="77777777" w:rsidR="00D63C18" w:rsidRDefault="00D63C18" w:rsidP="00526B9A">
            <w:pPr>
              <w:pStyle w:val="Styl5"/>
            </w:pPr>
            <w:r w:rsidRPr="006F48D2">
              <w:t>wykonuje czynności samoobsługowe: ubieranie się i rozbieranie</w:t>
            </w:r>
          </w:p>
          <w:p w14:paraId="4D58421E" w14:textId="77777777" w:rsidR="00D63C18" w:rsidRDefault="00D63C18" w:rsidP="00526B9A">
            <w:pPr>
              <w:pStyle w:val="Styl5"/>
            </w:pPr>
            <w:r>
              <w:t>rysuje kredą</w:t>
            </w:r>
          </w:p>
          <w:p w14:paraId="4DED4ED7" w14:textId="77777777" w:rsidR="00D63C18" w:rsidRDefault="00D63C18" w:rsidP="00526B9A">
            <w:pPr>
              <w:pStyle w:val="Styl5"/>
            </w:pPr>
            <w:r w:rsidRPr="00A65CD1">
              <w:t>odtwarza układy przedmiotów</w:t>
            </w:r>
          </w:p>
          <w:p w14:paraId="23F6750F" w14:textId="77777777" w:rsidR="00D63C18" w:rsidRPr="006F48D2" w:rsidRDefault="00D63C18" w:rsidP="00526B9A">
            <w:pPr>
              <w:pStyle w:val="Styl5"/>
            </w:pPr>
            <w:r w:rsidRPr="00061D14">
              <w:t>uczestniczy w obserwacjach 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89F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6BA36C0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0D326CF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F84C2D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333A4A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4129E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1F197C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C596A3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4D8D09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3287B2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30A05D9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28F3EE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6C47E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10F670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F01FA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4FA442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015256B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495BE0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75690B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F9BAE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D85143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564DD4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989536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4510D6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7CF03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818D4E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BACC19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8B9AB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FBA543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A3E7D21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A533415" w14:textId="77777777" w:rsidR="00D63C18" w:rsidRDefault="00D63C18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501BBFB" w14:textId="77777777" w:rsidR="00D63C18" w:rsidRPr="002E7540" w:rsidRDefault="00D63C18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E95686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2A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772AEF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772AEF">
              <w:rPr>
                <w:rFonts w:ascii="Arial" w:eastAsia="Times New Roman" w:hAnsi="Arial" w:cs="Arial"/>
                <w:color w:val="000000"/>
              </w:rPr>
              <w:t>biorczo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4D3C1B6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2A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772AEF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wiadomo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63C18" w:rsidRPr="006F48D2" w14:paraId="66F1BEE5" w14:textId="77777777" w:rsidTr="00526B9A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48F034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3EF67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F742DA4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C6B77">
              <w:rPr>
                <w:rFonts w:ascii="Arial" w:eastAsia="Times New Roman" w:hAnsi="Arial" w:cs="Arial"/>
                <w:bCs/>
              </w:rPr>
              <w:t>I 5, 9; II 2, 8; III 5, 8; IV 2, 5, 1</w:t>
            </w: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C3A5" w14:textId="77777777" w:rsidR="00D63C18" w:rsidRPr="006F48D2" w:rsidRDefault="00D63C18" w:rsidP="00526B9A">
            <w:pPr>
              <w:pStyle w:val="Styl4"/>
            </w:pPr>
            <w:r w:rsidRPr="00FD08A9">
              <w:t>Zabawa dydaktyczna „Co by było, gdyby...”</w:t>
            </w:r>
            <w:r>
              <w:t>.</w:t>
            </w:r>
          </w:p>
          <w:p w14:paraId="3FE96D54" w14:textId="77777777" w:rsidR="00D63C18" w:rsidRDefault="00D63C18" w:rsidP="00526B9A">
            <w:pPr>
              <w:pStyle w:val="Styl4"/>
            </w:pPr>
            <w:r w:rsidRPr="00FD08A9">
              <w:t>Zabawa dydaktyczna „Kolorowe kredki”.</w:t>
            </w:r>
          </w:p>
          <w:p w14:paraId="791407EE" w14:textId="77777777" w:rsidR="00D63C18" w:rsidRPr="006F48D2" w:rsidRDefault="00D63C18" w:rsidP="00526B9A">
            <w:pPr>
              <w:pStyle w:val="Styl4"/>
            </w:pPr>
            <w:r w:rsidRPr="00FD08A9">
              <w:t>Zabawa bieżna „Berek śpioch”</w:t>
            </w:r>
            <w:r>
              <w:t>.</w:t>
            </w:r>
          </w:p>
          <w:p w14:paraId="10811C31" w14:textId="77777777" w:rsidR="00D63C18" w:rsidRPr="006F48D2" w:rsidRDefault="00D63C18" w:rsidP="00526B9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23387A" w14:textId="77777777" w:rsidR="00D63C18" w:rsidRDefault="00D63C18" w:rsidP="00526B9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163A6E66" w14:textId="77777777" w:rsidR="00D63C18" w:rsidRPr="006741CE" w:rsidRDefault="00D63C18" w:rsidP="00526B9A">
            <w:pPr>
              <w:pStyle w:val="Styl5"/>
            </w:pPr>
            <w:r w:rsidRPr="006741CE">
              <w:t>swobodnie wypowiada się na określony temat, odpowiada na pytania</w:t>
            </w:r>
          </w:p>
          <w:p w14:paraId="5AA9FCDF" w14:textId="77777777" w:rsidR="00D63C18" w:rsidRDefault="00D63C18" w:rsidP="00526B9A">
            <w:pPr>
              <w:pStyle w:val="Styl5"/>
            </w:pPr>
            <w:r>
              <w:t>szanuje emocje swoje i innych osób</w:t>
            </w:r>
          </w:p>
          <w:p w14:paraId="4656CB3B" w14:textId="77777777" w:rsidR="00D63C18" w:rsidRDefault="00D63C18" w:rsidP="00526B9A">
            <w:pPr>
              <w:pStyle w:val="Styl5"/>
            </w:pPr>
            <w:r>
              <w:t>panuje nad swoimi emocjami</w:t>
            </w:r>
          </w:p>
          <w:p w14:paraId="0ABF7692" w14:textId="77777777" w:rsidR="00D63C18" w:rsidRPr="006741CE" w:rsidRDefault="00D63C18" w:rsidP="00526B9A">
            <w:pPr>
              <w:pStyle w:val="Styl5"/>
            </w:pPr>
            <w:r w:rsidRPr="006741CE">
              <w:rPr>
                <w:bCs/>
              </w:rPr>
              <w:t xml:space="preserve">klasyfikuje przedmioty według </w:t>
            </w:r>
            <w:r>
              <w:rPr>
                <w:bCs/>
              </w:rPr>
              <w:t>koloru</w:t>
            </w:r>
          </w:p>
          <w:p w14:paraId="6E34743C" w14:textId="77777777" w:rsidR="00D63C18" w:rsidRDefault="00D63C18" w:rsidP="00526B9A">
            <w:pPr>
              <w:pStyle w:val="Styl5"/>
            </w:pPr>
            <w:r>
              <w:t>dzieli wyrazy na sylaby, wzbogaca słownictwo</w:t>
            </w:r>
          </w:p>
          <w:p w14:paraId="6D5C20A6" w14:textId="77777777" w:rsidR="00D63C18" w:rsidRDefault="00D63C18" w:rsidP="00526B9A">
            <w:pPr>
              <w:pStyle w:val="Styl5"/>
            </w:pPr>
            <w:r w:rsidRPr="006F48D2">
              <w:t>uczestniczy w zabawach ruchowych</w:t>
            </w:r>
          </w:p>
          <w:p w14:paraId="025D6E14" w14:textId="77777777" w:rsidR="00D63C18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5554ACC9" w14:textId="77777777" w:rsidR="00D63C18" w:rsidRPr="006F48D2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758BB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47DBD2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6CE5A8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74EE2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1E2001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62AB16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EE55D1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0321C6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790A8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795351B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2232DC3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9F93B1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3C18" w:rsidRPr="006F48D2" w14:paraId="2DBF3CB6" w14:textId="77777777" w:rsidTr="00526B9A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3354FF9" w14:textId="77777777" w:rsidR="00D63C18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0F49FC2B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72EE6">
              <w:rPr>
                <w:rFonts w:ascii="Arial" w:eastAsia="Times New Roman" w:hAnsi="Arial" w:cs="Arial"/>
                <w:b/>
                <w:bCs/>
              </w:rPr>
              <w:t>SIEDEM PĘDZLI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BC900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03AD47F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D08A9">
              <w:rPr>
                <w:rFonts w:ascii="Arial" w:eastAsia="Times New Roman" w:hAnsi="Arial" w:cs="Arial"/>
              </w:rPr>
              <w:t>I 5, 7, 9; II 8; III 3, 5, 8; IV 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F701A0" w14:textId="77777777" w:rsidR="00D63C18" w:rsidRDefault="00D63C18" w:rsidP="00526B9A">
            <w:pPr>
              <w:pStyle w:val="Styl4"/>
            </w:pPr>
            <w:r w:rsidRPr="00FD08A9">
              <w:t>Ćwiczenie małej motoryki „Lepimy z plasteliny”.</w:t>
            </w:r>
          </w:p>
          <w:p w14:paraId="6E0629C5" w14:textId="77777777" w:rsidR="00D63C18" w:rsidRDefault="00D63C18" w:rsidP="00526B9A">
            <w:pPr>
              <w:pStyle w:val="Styl4"/>
            </w:pPr>
            <w:r w:rsidRPr="00FD08A9">
              <w:t>Zabawa dydaktyczna „Kogo mam na myśli”.</w:t>
            </w:r>
          </w:p>
          <w:p w14:paraId="7D7D51D0" w14:textId="77777777" w:rsidR="00D63C18" w:rsidRPr="006F48D2" w:rsidRDefault="00D63C18" w:rsidP="00526B9A">
            <w:pPr>
              <w:pStyle w:val="Styl4"/>
            </w:pPr>
            <w:r w:rsidRPr="006F48D2">
              <w:t>Ćwiczenia poranne</w:t>
            </w:r>
            <w:r>
              <w:t xml:space="preserve"> – Zestaw XXII</w:t>
            </w:r>
            <w:r w:rsidRPr="006F48D2">
              <w:t>.</w:t>
            </w:r>
          </w:p>
          <w:p w14:paraId="4BB8A474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D4C7" w14:textId="77777777" w:rsidR="00D63C18" w:rsidRDefault="00D63C18" w:rsidP="00526B9A">
            <w:pPr>
              <w:pStyle w:val="Styl5"/>
            </w:pPr>
            <w:r w:rsidRPr="00792D18">
              <w:t>ćwiczy motorykę małą</w:t>
            </w:r>
          </w:p>
          <w:p w14:paraId="13B49995" w14:textId="77777777" w:rsidR="00D63C18" w:rsidRPr="00C96647" w:rsidRDefault="00D63C18" w:rsidP="00526B9A">
            <w:pPr>
              <w:pStyle w:val="Styl5"/>
            </w:pPr>
            <w:r w:rsidRPr="00C96647">
              <w:t>rozwija spostrzegawczość</w:t>
            </w:r>
          </w:p>
          <w:p w14:paraId="1274A0F4" w14:textId="77777777" w:rsidR="00D63C18" w:rsidRDefault="00D63C18" w:rsidP="00526B9A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1F4F707B" w14:textId="77777777" w:rsidR="00D63C18" w:rsidRDefault="00D63C18" w:rsidP="00526B9A">
            <w:pPr>
              <w:pStyle w:val="Styl5"/>
            </w:pPr>
            <w:r w:rsidRPr="00C96647">
              <w:t>posługuje się swoim imieniem</w:t>
            </w:r>
          </w:p>
          <w:p w14:paraId="459AEF3B" w14:textId="77777777" w:rsidR="00D63C18" w:rsidRDefault="00D63C18" w:rsidP="00526B9A">
            <w:pPr>
              <w:pStyle w:val="Styl5"/>
            </w:pPr>
            <w:r>
              <w:t>dzieli wyrazy na głoski</w:t>
            </w:r>
          </w:p>
          <w:p w14:paraId="63D88E63" w14:textId="77777777" w:rsidR="00D63C18" w:rsidRDefault="00D63C18" w:rsidP="00526B9A">
            <w:pPr>
              <w:pStyle w:val="Styl5"/>
            </w:pPr>
            <w:r w:rsidRPr="000F61E9">
              <w:t>współdziała z dziećmi w zabawie</w:t>
            </w:r>
          </w:p>
          <w:p w14:paraId="05DB51A5" w14:textId="77777777" w:rsidR="00D63C18" w:rsidRPr="000F61E9" w:rsidRDefault="00D63C18" w:rsidP="00526B9A">
            <w:pPr>
              <w:pStyle w:val="Styl5"/>
            </w:pPr>
            <w:r>
              <w:t>panuje nad swoimi emocjami</w:t>
            </w:r>
          </w:p>
          <w:p w14:paraId="49D7ED13" w14:textId="77777777" w:rsidR="00D63C18" w:rsidRDefault="00D63C18" w:rsidP="00526B9A">
            <w:pPr>
              <w:pStyle w:val="Styl5"/>
            </w:pPr>
            <w:r w:rsidRPr="006F48D2">
              <w:t>uczestniczy w zabawach ruchowych</w:t>
            </w:r>
          </w:p>
          <w:p w14:paraId="7BAECC56" w14:textId="77777777" w:rsidR="00D63C18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  <w:p w14:paraId="7BE208A8" w14:textId="77777777" w:rsidR="00D63C18" w:rsidRPr="006F48D2" w:rsidRDefault="00D63C18" w:rsidP="00526B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31A55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FC5E7C0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2658856C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D033D74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3</w:t>
            </w:r>
          </w:p>
          <w:p w14:paraId="70594DF9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D114A8F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B662898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92FFE1F" w14:textId="77777777" w:rsidR="00D63C18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134E039" w14:textId="77777777" w:rsidR="00D63C18" w:rsidRPr="006F48D2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8AD94E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63C18" w:rsidRPr="006F48D2" w14:paraId="36C57673" w14:textId="77777777" w:rsidTr="00526B9A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C88CE83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73A80" w14:textId="77777777" w:rsidR="00D63C18" w:rsidRPr="006F48D2" w:rsidRDefault="00D63C18" w:rsidP="00526B9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E3C2234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D08A9">
              <w:rPr>
                <w:rFonts w:ascii="Arial" w:hAnsi="Arial" w:cs="Arial"/>
              </w:rPr>
              <w:t xml:space="preserve">I 2, 5, 6, 7, 9; II 2, 8; III 3, 5, 8; IV 2, 7, 8, 9, 11, 13, </w:t>
            </w:r>
            <w:r>
              <w:rPr>
                <w:rFonts w:ascii="Arial" w:hAnsi="Arial" w:cs="Arial"/>
              </w:rPr>
              <w:t xml:space="preserve">14, </w:t>
            </w:r>
            <w:r w:rsidRPr="00FD08A9">
              <w:rPr>
                <w:rFonts w:ascii="Arial" w:hAnsi="Arial" w:cs="Arial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91FB3" w14:textId="6EEB4B88" w:rsidR="00D63C18" w:rsidRDefault="00D63C18" w:rsidP="00526B9A">
            <w:pPr>
              <w:pStyle w:val="Styl4"/>
            </w:pPr>
            <w:r w:rsidRPr="00FD08A9">
              <w:t xml:space="preserve">Zabawa na powitanie „Moje imię”. </w:t>
            </w:r>
          </w:p>
          <w:p w14:paraId="4741E4B4" w14:textId="77777777" w:rsidR="00D63C18" w:rsidRDefault="00D63C18" w:rsidP="00526B9A">
            <w:pPr>
              <w:pStyle w:val="Styl4"/>
            </w:pPr>
            <w:r w:rsidRPr="00FD08A9">
              <w:t>Zabawa dydaktyczna „Ukryte pędzle”.</w:t>
            </w:r>
          </w:p>
          <w:p w14:paraId="45EF9C97" w14:textId="77777777" w:rsidR="00D63C18" w:rsidRPr="006F48D2" w:rsidRDefault="00D63C18" w:rsidP="00526B9A">
            <w:pPr>
              <w:pStyle w:val="Styl4"/>
            </w:pPr>
            <w:r>
              <w:t>P</w:t>
            </w:r>
            <w:r w:rsidRPr="00471BEC">
              <w:t xml:space="preserve">rezentacja graficznego zapisu liczby </w:t>
            </w:r>
            <w:r>
              <w:rPr>
                <w:b/>
                <w:bCs/>
              </w:rPr>
              <w:t>7</w:t>
            </w:r>
            <w:r w:rsidRPr="00471BEC">
              <w:t xml:space="preserve"> – </w:t>
            </w:r>
            <w:r w:rsidRPr="00FD08A9">
              <w:rPr>
                <w:b/>
                <w:bCs/>
              </w:rPr>
              <w:t>KP3, s. 11</w:t>
            </w:r>
            <w:r w:rsidRPr="00471BEC">
              <w:t>.</w:t>
            </w:r>
          </w:p>
          <w:p w14:paraId="14572679" w14:textId="77777777" w:rsidR="00D63C18" w:rsidRPr="006F48D2" w:rsidRDefault="00D63C18" w:rsidP="00526B9A">
            <w:pPr>
              <w:pStyle w:val="Styl4"/>
            </w:pPr>
            <w:r w:rsidRPr="007D5C6F">
              <w:t>Układanka przestrzenna, rozwijanie umiejętności współpracy.</w:t>
            </w:r>
          </w:p>
          <w:p w14:paraId="6E6BACB9" w14:textId="77777777" w:rsidR="00D63C18" w:rsidRPr="006F48D2" w:rsidRDefault="00D63C18" w:rsidP="00526B9A">
            <w:pPr>
              <w:pStyle w:val="Styl4"/>
            </w:pPr>
            <w:r w:rsidRPr="00471BEC">
              <w:t>Zabawa ruchowa „</w:t>
            </w:r>
            <w:r>
              <w:t>Siedem</w:t>
            </w:r>
            <w:r w:rsidRPr="00471BEC">
              <w:t xml:space="preserve"> razy powtarzamy”.</w:t>
            </w:r>
          </w:p>
          <w:p w14:paraId="33CE1AF6" w14:textId="77777777" w:rsidR="00D63C18" w:rsidRPr="006F48D2" w:rsidRDefault="00D63C18" w:rsidP="00526B9A">
            <w:pPr>
              <w:pStyle w:val="Styl4"/>
            </w:pPr>
            <w:r w:rsidRPr="00FD08A9">
              <w:t>Zabawa dydaktyczna „Siedem kolorów”.</w:t>
            </w:r>
          </w:p>
          <w:p w14:paraId="04ED1C9F" w14:textId="77777777" w:rsidR="00D63C18" w:rsidRDefault="00D63C18" w:rsidP="00526B9A">
            <w:pPr>
              <w:pStyle w:val="Styl4"/>
            </w:pPr>
            <w:r w:rsidRPr="00FD08A9">
              <w:t>Zabawa badawcza „Kolorowe płatki”.</w:t>
            </w:r>
          </w:p>
          <w:p w14:paraId="176FBDA8" w14:textId="310F5E10" w:rsidR="00D63C18" w:rsidRPr="006F48D2" w:rsidRDefault="00D63C18" w:rsidP="00526B9A">
            <w:pPr>
              <w:pStyle w:val="Styl4"/>
            </w:pPr>
            <w:r w:rsidRPr="00FD08A9">
              <w:t xml:space="preserve">Rozwijanie kompetencji matematycznych, ćwiczenie spostrzegawczości wzrokowej – </w:t>
            </w:r>
            <w:r w:rsidRPr="00FD08A9">
              <w:rPr>
                <w:b/>
                <w:bCs/>
              </w:rPr>
              <w:t xml:space="preserve">KP3, s. 11, ćw. 1, </w:t>
            </w:r>
            <w:r w:rsidR="00E87042">
              <w:rPr>
                <w:b/>
                <w:bCs/>
              </w:rPr>
              <w:t>s</w:t>
            </w:r>
            <w:r w:rsidRPr="00FD08A9">
              <w:rPr>
                <w:b/>
                <w:bCs/>
              </w:rPr>
              <w:t>.</w:t>
            </w:r>
            <w:r w:rsidR="00E87042">
              <w:rPr>
                <w:b/>
                <w:bCs/>
              </w:rPr>
              <w:t xml:space="preserve"> </w:t>
            </w:r>
            <w:r w:rsidRPr="00FD08A9">
              <w:rPr>
                <w:b/>
                <w:bCs/>
              </w:rPr>
              <w:t>12, ćw. 1, 2</w:t>
            </w:r>
            <w:r w:rsidRPr="00FD08A9">
              <w:t>.</w:t>
            </w:r>
          </w:p>
          <w:p w14:paraId="34CB8ADB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9ACF91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7119EFF9" w14:textId="77777777" w:rsidR="00D63C18" w:rsidRPr="00557191" w:rsidRDefault="00D63C18" w:rsidP="00526B9A">
            <w:pPr>
              <w:pStyle w:val="Styl4"/>
            </w:pPr>
            <w:r w:rsidRPr="00FD08A9">
              <w:t>Śpiewanie piosenki powitalnej.</w:t>
            </w:r>
          </w:p>
          <w:p w14:paraId="0B181EDE" w14:textId="77777777" w:rsidR="00D63C18" w:rsidRPr="00C93F63" w:rsidRDefault="00D63C18" w:rsidP="00526B9A">
            <w:pPr>
              <w:pStyle w:val="Styl4"/>
            </w:pPr>
            <w:bookmarkStart w:id="4" w:name="_Hlk76926215"/>
            <w:r w:rsidRPr="00FD08A9">
              <w:t>Zabawa z rytmem.</w:t>
            </w:r>
            <w:bookmarkEnd w:id="4"/>
          </w:p>
          <w:p w14:paraId="3764E46B" w14:textId="77777777" w:rsidR="00D63C18" w:rsidRPr="00C93F63" w:rsidRDefault="00D63C18" w:rsidP="00526B9A">
            <w:pPr>
              <w:pStyle w:val="Styl4"/>
            </w:pPr>
            <w:r w:rsidRPr="00FD08A9">
              <w:t xml:space="preserve">Zapoznanie z utworem Edwarda Griega </w:t>
            </w:r>
            <w:r w:rsidRPr="00FD08A9">
              <w:rPr>
                <w:i/>
                <w:iCs/>
              </w:rPr>
              <w:t xml:space="preserve">Taniec norweski A-dur </w:t>
            </w:r>
            <w:r w:rsidRPr="00FD08A9">
              <w:rPr>
                <w:iCs/>
              </w:rPr>
              <w:t>(</w:t>
            </w:r>
            <w:r w:rsidRPr="00FD08A9">
              <w:rPr>
                <w:b/>
                <w:bCs/>
                <w:iCs/>
              </w:rPr>
              <w:t>CD, 42</w:t>
            </w:r>
            <w:r w:rsidRPr="00FD08A9">
              <w:rPr>
                <w:iCs/>
              </w:rPr>
              <w:t>)</w:t>
            </w:r>
            <w:r w:rsidRPr="00590590">
              <w:rPr>
                <w:iCs/>
              </w:rPr>
              <w:t>.</w:t>
            </w:r>
          </w:p>
          <w:p w14:paraId="349BB86F" w14:textId="77777777" w:rsidR="00D63C18" w:rsidRPr="00C93F63" w:rsidRDefault="00D63C18" w:rsidP="00526B9A">
            <w:pPr>
              <w:pStyle w:val="Styl4"/>
            </w:pPr>
            <w:r w:rsidRPr="00FD08A9">
              <w:t xml:space="preserve">Nauka układu ruchowego do </w:t>
            </w:r>
            <w:r w:rsidRPr="00FD08A9">
              <w:rPr>
                <w:i/>
                <w:iCs/>
              </w:rPr>
              <w:t xml:space="preserve">Tańca norweskiego </w:t>
            </w:r>
            <w:r w:rsidRPr="00FD08A9">
              <w:t>Edwarda Griega</w:t>
            </w:r>
            <w:r>
              <w:t xml:space="preserve"> </w:t>
            </w:r>
            <w:r w:rsidRPr="00FD08A9">
              <w:rPr>
                <w:iCs/>
              </w:rPr>
              <w:t>(</w:t>
            </w:r>
            <w:r w:rsidRPr="00FD08A9">
              <w:rPr>
                <w:b/>
                <w:bCs/>
                <w:iCs/>
              </w:rPr>
              <w:t>CD, 42</w:t>
            </w:r>
            <w:r w:rsidRPr="00FD08A9">
              <w:rPr>
                <w:iCs/>
              </w:rPr>
              <w:t>).</w:t>
            </w:r>
          </w:p>
          <w:p w14:paraId="54FF52D0" w14:textId="77777777" w:rsidR="00D63C18" w:rsidRPr="00C93F63" w:rsidRDefault="00D63C18" w:rsidP="00526B9A">
            <w:pPr>
              <w:pStyle w:val="Styl4"/>
            </w:pPr>
            <w:r w:rsidRPr="00FD08A9">
              <w:t xml:space="preserve">Śpiewanie piosenki </w:t>
            </w:r>
            <w:r>
              <w:t>pożegnalnej</w:t>
            </w:r>
            <w:r w:rsidRPr="00471BEC">
              <w:t>.</w:t>
            </w:r>
          </w:p>
          <w:p w14:paraId="6218E341" w14:textId="77777777" w:rsidR="00D63C18" w:rsidRPr="006F48D2" w:rsidRDefault="00D63C18" w:rsidP="00526B9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6FD331D1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42B0CC6" w14:textId="77777777" w:rsidR="00D63C18" w:rsidRDefault="00D63C18" w:rsidP="00526B9A">
            <w:pPr>
              <w:pStyle w:val="Styl4"/>
            </w:pPr>
            <w:r w:rsidRPr="00FD08A9">
              <w:t>Zabawa „Zimowa rozgrzewka”.</w:t>
            </w:r>
          </w:p>
          <w:p w14:paraId="5295C67E" w14:textId="77777777" w:rsidR="00D63C18" w:rsidRPr="006F48D2" w:rsidRDefault="00D63C18" w:rsidP="00526B9A">
            <w:pPr>
              <w:pStyle w:val="Styl4"/>
            </w:pPr>
            <w:r w:rsidRPr="00FD08A9">
              <w:t>Zabawy swobodne na wybranych zabawkach ogrodowych z zachowaniem wszelkich zasad bezpieczeństwa.</w:t>
            </w:r>
          </w:p>
          <w:p w14:paraId="56ECC350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DB159" w14:textId="77777777" w:rsidR="00D63C18" w:rsidRPr="00AD6D97" w:rsidRDefault="00D63C18" w:rsidP="00526B9A">
            <w:pPr>
              <w:pStyle w:val="Styl5"/>
            </w:pPr>
            <w:r w:rsidRPr="00AD6D97">
              <w:t>posługuje się swoim imieniem</w:t>
            </w:r>
          </w:p>
          <w:p w14:paraId="2C5982A4" w14:textId="77777777" w:rsidR="00D63C18" w:rsidRDefault="00D63C18" w:rsidP="00526B9A">
            <w:pPr>
              <w:pStyle w:val="Styl5"/>
            </w:pPr>
            <w:r w:rsidRPr="00AD6D97">
              <w:t>tworzy muzykę</w:t>
            </w:r>
          </w:p>
          <w:p w14:paraId="00F5A938" w14:textId="77777777" w:rsidR="00D63C18" w:rsidRDefault="00D63C18" w:rsidP="00526B9A">
            <w:pPr>
              <w:pStyle w:val="Styl5"/>
            </w:pPr>
            <w:r w:rsidRPr="00C11FEE">
              <w:t>rozwija spostrzegawczość</w:t>
            </w:r>
          </w:p>
          <w:p w14:paraId="6B698270" w14:textId="77777777" w:rsidR="00D63C18" w:rsidRDefault="00D63C18" w:rsidP="00526B9A">
            <w:pPr>
              <w:pStyle w:val="Styl5"/>
            </w:pPr>
            <w:r w:rsidRPr="00792D18">
              <w:t>ćwiczy motorykę małą</w:t>
            </w:r>
          </w:p>
          <w:p w14:paraId="49BDEC43" w14:textId="77777777" w:rsidR="00D63C18" w:rsidRDefault="00D63C18" w:rsidP="00526B9A">
            <w:pPr>
              <w:pStyle w:val="Styl5"/>
            </w:pPr>
            <w:r w:rsidRPr="00AD6D97">
              <w:t>przelicza elementy zbior</w:t>
            </w:r>
            <w:r w:rsidRPr="00AD6D97">
              <w:rPr>
                <w:rFonts w:hint="eastAsia"/>
              </w:rPr>
              <w:t>ó</w:t>
            </w:r>
            <w:r w:rsidRPr="00AD6D97">
              <w:t>w i por</w:t>
            </w:r>
            <w:r w:rsidRPr="00AD6D97">
              <w:rPr>
                <w:rFonts w:hint="eastAsia"/>
              </w:rPr>
              <w:t>ó</w:t>
            </w:r>
            <w:r w:rsidRPr="00AD6D97">
              <w:t>wnuje ich liczebno</w:t>
            </w:r>
            <w:r w:rsidRPr="00AD6D97">
              <w:rPr>
                <w:rFonts w:hint="eastAsia"/>
              </w:rPr>
              <w:t>ść</w:t>
            </w:r>
          </w:p>
          <w:p w14:paraId="161DA92C" w14:textId="77777777" w:rsidR="00D63C18" w:rsidRDefault="00D63C18" w:rsidP="00526B9A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0AEFC6DE" w14:textId="77777777" w:rsidR="00D63C18" w:rsidRDefault="00D63C18" w:rsidP="00526B9A">
            <w:pPr>
              <w:pStyle w:val="Styl5"/>
            </w:pPr>
            <w:r w:rsidRPr="008D0E3E">
              <w:t>rozpoznaje cyfr</w:t>
            </w:r>
            <w:r>
              <w:t xml:space="preserve">ę </w:t>
            </w:r>
            <w:r>
              <w:rPr>
                <w:b/>
                <w:bCs/>
              </w:rPr>
              <w:t>7</w:t>
            </w:r>
          </w:p>
          <w:p w14:paraId="2BACE9DF" w14:textId="77777777" w:rsidR="00D63C18" w:rsidRPr="00AD6D97" w:rsidRDefault="00D63C18" w:rsidP="00526B9A">
            <w:pPr>
              <w:pStyle w:val="Styl5"/>
            </w:pPr>
            <w:r w:rsidRPr="00AD6D97">
              <w:rPr>
                <w:bCs/>
              </w:rPr>
              <w:t>inicjuje zabawy konstrukcyjne, bawi się, wykorzystując</w:t>
            </w:r>
            <w:r>
              <w:rPr>
                <w:bCs/>
              </w:rPr>
              <w:t xml:space="preserve"> klocki</w:t>
            </w:r>
          </w:p>
          <w:p w14:paraId="2394E4D5" w14:textId="77777777" w:rsidR="00D63C18" w:rsidRDefault="00D63C18" w:rsidP="00526B9A">
            <w:pPr>
              <w:pStyle w:val="Styl5"/>
            </w:pPr>
            <w:r w:rsidRPr="00D60CFB">
              <w:t>współdziała z dziećmi w zabawie</w:t>
            </w:r>
          </w:p>
          <w:p w14:paraId="221B8A89" w14:textId="77777777" w:rsidR="00D63C18" w:rsidRPr="00AD6D97" w:rsidRDefault="00D63C18" w:rsidP="00526B9A">
            <w:pPr>
              <w:pStyle w:val="Styl5"/>
            </w:pPr>
            <w:r w:rsidRPr="00AD6D97">
              <w:t>szanuje emocje swoje i innych osób</w:t>
            </w:r>
          </w:p>
          <w:p w14:paraId="159E645E" w14:textId="77777777" w:rsidR="00D63C18" w:rsidRPr="00AD6D97" w:rsidRDefault="00D63C18" w:rsidP="00526B9A">
            <w:pPr>
              <w:pStyle w:val="Styl5"/>
            </w:pPr>
            <w:r w:rsidRPr="00AD6D97">
              <w:t>panuje nad swoimi emocjami</w:t>
            </w:r>
          </w:p>
          <w:p w14:paraId="787D1F45" w14:textId="77777777" w:rsidR="00D63C18" w:rsidRDefault="00D63C18" w:rsidP="00526B9A">
            <w:pPr>
              <w:pStyle w:val="Styl5"/>
            </w:pPr>
            <w:r w:rsidRPr="00AD6D97">
              <w:t>wyraża ekspresję twórczą podczas czynności konstrukcyjnych i zabawy</w:t>
            </w:r>
          </w:p>
          <w:p w14:paraId="732591F3" w14:textId="77777777" w:rsidR="00D63C18" w:rsidRDefault="00D63C18" w:rsidP="00526B9A">
            <w:pPr>
              <w:pStyle w:val="Styl5"/>
            </w:pPr>
            <w:r w:rsidRPr="0048787D">
              <w:t>uczestniczy w zabawach ruchowych</w:t>
            </w:r>
          </w:p>
          <w:p w14:paraId="035D0919" w14:textId="77777777" w:rsidR="00D63C18" w:rsidRPr="00294BE1" w:rsidRDefault="00D63C18" w:rsidP="00526B9A">
            <w:pPr>
              <w:pStyle w:val="Styl5"/>
            </w:pPr>
            <w:r w:rsidRPr="008D0E3E">
              <w:t>posługuje się liczebnikami głównymi</w:t>
            </w:r>
          </w:p>
          <w:p w14:paraId="2332B443" w14:textId="77777777" w:rsidR="00D63C18" w:rsidRDefault="00D63C18" w:rsidP="00526B9A">
            <w:pPr>
              <w:pStyle w:val="Styl5"/>
            </w:pPr>
            <w:r w:rsidRPr="00C11FEE">
              <w:t>eksperymentuje, szacuje, przewiduje</w:t>
            </w:r>
          </w:p>
          <w:p w14:paraId="6B3A404F" w14:textId="77777777" w:rsidR="00D63C18" w:rsidRDefault="00D63C18" w:rsidP="00526B9A">
            <w:pPr>
              <w:pStyle w:val="Styl5"/>
            </w:pPr>
            <w:r>
              <w:t>wykonuje eksperymenty farbami</w:t>
            </w:r>
          </w:p>
          <w:p w14:paraId="34C20BF7" w14:textId="77777777" w:rsidR="00D63C18" w:rsidRDefault="00D63C18" w:rsidP="00526B9A">
            <w:pPr>
              <w:pStyle w:val="Styl5"/>
            </w:pPr>
            <w:r>
              <w:t>wypowiada się na określony temat</w:t>
            </w:r>
          </w:p>
          <w:p w14:paraId="1351C08D" w14:textId="77777777" w:rsidR="00D63C18" w:rsidRDefault="00D63C18" w:rsidP="00526B9A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42548F14" w14:textId="77777777" w:rsidR="00D63C18" w:rsidRPr="00BC012A" w:rsidRDefault="00D63C18" w:rsidP="00526B9A">
            <w:pPr>
              <w:pStyle w:val="Styl5"/>
            </w:pPr>
            <w:r w:rsidRPr="00BC012A">
              <w:t>u</w:t>
            </w:r>
            <w:r w:rsidRPr="00BC012A">
              <w:rPr>
                <w:rFonts w:hint="eastAsia"/>
              </w:rPr>
              <w:t>ż</w:t>
            </w:r>
            <w:r w:rsidRPr="00BC012A">
              <w:t>ywa chwytu pisarskiego podczas rysowania, kre</w:t>
            </w:r>
            <w:r w:rsidRPr="00BC012A">
              <w:rPr>
                <w:rFonts w:hint="eastAsia"/>
              </w:rPr>
              <w:t>ś</w:t>
            </w:r>
            <w:r w:rsidRPr="00BC012A">
              <w:t>lenia</w:t>
            </w:r>
          </w:p>
          <w:p w14:paraId="4101D266" w14:textId="77777777" w:rsidR="00D63C18" w:rsidRDefault="00D63C18" w:rsidP="00526B9A">
            <w:pPr>
              <w:pStyle w:val="Styl5"/>
            </w:pPr>
            <w:r>
              <w:t>rysuje po śladzie, koloruje obrazek</w:t>
            </w:r>
          </w:p>
          <w:p w14:paraId="7DF16E9D" w14:textId="77777777" w:rsidR="00D63C18" w:rsidRDefault="00D63C18" w:rsidP="00526B9A">
            <w:pPr>
              <w:pStyle w:val="Styl5"/>
            </w:pPr>
            <w:r w:rsidRPr="00D95F72">
              <w:t>określa kierunki i ustala położenie przedmiotów w przestrzeni, rozróżnia stronę lewą i prawą</w:t>
            </w:r>
          </w:p>
          <w:p w14:paraId="322D7BE4" w14:textId="77777777" w:rsidR="00D63C18" w:rsidRDefault="00D63C18" w:rsidP="00526B9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15F6A13D" w14:textId="77777777" w:rsidR="00D63C18" w:rsidRPr="006F48D2" w:rsidRDefault="00D63C18" w:rsidP="00526B9A">
            <w:pPr>
              <w:pStyle w:val="Styl5"/>
            </w:pPr>
            <w:r>
              <w:t>śpiewa piosenkę</w:t>
            </w:r>
          </w:p>
          <w:p w14:paraId="3194589C" w14:textId="77777777" w:rsidR="00D63C18" w:rsidRDefault="00D63C18" w:rsidP="00526B9A">
            <w:pPr>
              <w:pStyle w:val="Styl5"/>
            </w:pPr>
            <w:r>
              <w:t>słucha, reaguje na sygnały</w:t>
            </w:r>
          </w:p>
          <w:p w14:paraId="23181C09" w14:textId="77777777" w:rsidR="00D63C18" w:rsidRDefault="00D63C18" w:rsidP="00526B9A">
            <w:pPr>
              <w:pStyle w:val="Styl5"/>
            </w:pPr>
            <w:r w:rsidRPr="007331E3">
              <w:lastRenderedPageBreak/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6EF8440F" w14:textId="77777777" w:rsidR="00D63C18" w:rsidRDefault="00D63C18" w:rsidP="00526B9A">
            <w:pPr>
              <w:pStyle w:val="Styl5"/>
            </w:pPr>
            <w:r w:rsidRPr="00BC012A">
              <w:rPr>
                <w:bCs/>
              </w:rPr>
              <w:t>porusza się przy muzyce i do muzyki</w:t>
            </w:r>
          </w:p>
          <w:p w14:paraId="4557D588" w14:textId="77777777" w:rsidR="00D63C18" w:rsidRDefault="00D63C18" w:rsidP="00526B9A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55A79367" w14:textId="77777777" w:rsidR="00D63C18" w:rsidRDefault="00D63C18" w:rsidP="00526B9A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18CEBDD2" w14:textId="77777777" w:rsidR="00D63C18" w:rsidRPr="006F48D2" w:rsidRDefault="00D63C18" w:rsidP="00526B9A">
            <w:pPr>
              <w:pStyle w:val="Styl5"/>
            </w:pPr>
            <w:r w:rsidRPr="00D95F7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EE3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3</w:t>
            </w:r>
          </w:p>
          <w:p w14:paraId="2B4488E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F44F19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2F5085F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D4EE82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72DBAA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5E43E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B5FC75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46F26F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7362A1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F9B13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D0F497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E81471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090614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DF064E9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5C3E8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FD85D1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A785290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6504271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B5B9F5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4FC1F6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74E5E3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80E74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035685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F0610B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FC7A68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594BA45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EC72A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F72A5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721066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FE93D9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7AD92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8E9878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201487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46ECA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F2A00F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7</w:t>
            </w:r>
          </w:p>
          <w:p w14:paraId="5BF338E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DB3E3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EE188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62F990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B0EA54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E707F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29FFB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B4355DB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41BEF9" w14:textId="77777777" w:rsidR="00D63C18" w:rsidRPr="00133EEA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32483F9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się,</w:t>
            </w:r>
          </w:p>
          <w:p w14:paraId="18BC0AE7" w14:textId="48EAA8BD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39AA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="0056114D" w:rsidRPr="00082AF6">
              <w:rPr>
                <w:rFonts w:ascii="Arial" w:eastAsia="Times New Roman" w:hAnsi="Arial" w:cs="Arial"/>
                <w:color w:val="000000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39AA">
              <w:rPr>
                <w:rFonts w:ascii="Arial" w:eastAsia="Times New Roman" w:hAnsi="Arial" w:cs="Arial"/>
                <w:color w:val="000000"/>
              </w:rPr>
              <w:t>zakresie przedsi</w:t>
            </w:r>
            <w:r w:rsidRPr="000A39AA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0A39AA">
              <w:rPr>
                <w:rFonts w:ascii="Arial" w:eastAsia="Times New Roman" w:hAnsi="Arial" w:cs="Arial"/>
                <w:color w:val="000000"/>
              </w:rPr>
              <w:t>biorczo</w:t>
            </w:r>
            <w:r w:rsidRPr="000A39A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0A39AA">
              <w:rPr>
                <w:rFonts w:ascii="Arial" w:eastAsia="Times New Roman" w:hAnsi="Arial" w:cs="Arial"/>
                <w:color w:val="000000"/>
              </w:rPr>
              <w:t>ci</w:t>
            </w:r>
          </w:p>
          <w:p w14:paraId="00FAF63F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63C18" w:rsidRPr="006F48D2" w14:paraId="12F17833" w14:textId="77777777" w:rsidTr="00526B9A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5DF005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D7BE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9DA6B63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D08A9">
              <w:rPr>
                <w:rFonts w:ascii="Arial" w:eastAsia="Times New Roman" w:hAnsi="Arial" w:cs="Arial"/>
                <w:bCs/>
              </w:rPr>
              <w:t>I 5, 7, 9; II 8; III 5, 8; IV 7, 12,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AD39" w14:textId="77777777" w:rsidR="00D63C18" w:rsidRPr="006F48D2" w:rsidRDefault="00D63C18" w:rsidP="00526B9A">
            <w:pPr>
              <w:pStyle w:val="Styl4"/>
            </w:pPr>
            <w:r w:rsidRPr="00FA3A60">
              <w:t>Zabawa matematyczna „Dopełniamy”.</w:t>
            </w:r>
          </w:p>
          <w:p w14:paraId="57405213" w14:textId="77777777" w:rsidR="00D63C18" w:rsidRPr="006F48D2" w:rsidRDefault="00D63C18" w:rsidP="00526B9A">
            <w:pPr>
              <w:pStyle w:val="Styl4"/>
            </w:pPr>
            <w:r w:rsidRPr="00FA3A60">
              <w:t>Zabawa orientacyjno-porządkowa „Znajdź parę”.</w:t>
            </w:r>
          </w:p>
          <w:p w14:paraId="59999218" w14:textId="77777777" w:rsidR="00D63C18" w:rsidRPr="006F48D2" w:rsidRDefault="00D63C18" w:rsidP="00526B9A">
            <w:pPr>
              <w:pStyle w:val="Styl4"/>
            </w:pPr>
            <w:r w:rsidRPr="00FA3A60">
              <w:t>Zabawa skoczna „Z kamienia na kamień”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91D6" w14:textId="77777777" w:rsidR="00D63C18" w:rsidRDefault="00D63C18" w:rsidP="00526B9A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6430653F" w14:textId="7BEB5B9E" w:rsidR="00D63C18" w:rsidRPr="00E068B6" w:rsidRDefault="00D63C18" w:rsidP="00526B9A">
            <w:pPr>
              <w:pStyle w:val="Styl5"/>
            </w:pPr>
            <w:r w:rsidRPr="00172125">
              <w:t>trzyma ma</w:t>
            </w:r>
            <w:r w:rsidRPr="00172125">
              <w:rPr>
                <w:rFonts w:hint="eastAsia"/>
              </w:rPr>
              <w:t>ł</w:t>
            </w:r>
            <w:r w:rsidRPr="00172125">
              <w:t>e przedmioty z wykorzystaniem</w:t>
            </w:r>
            <w:r w:rsidR="00AD4C69">
              <w:t xml:space="preserve"> </w:t>
            </w:r>
            <w:r w:rsidRPr="00172125">
              <w:t>odpowiednio ukszta</w:t>
            </w:r>
            <w:r w:rsidRPr="00172125">
              <w:rPr>
                <w:rFonts w:hint="eastAsia"/>
              </w:rPr>
              <w:t>ł</w:t>
            </w:r>
            <w:r w:rsidRPr="00172125">
              <w:t>towanych chwyt</w:t>
            </w:r>
            <w:r w:rsidRPr="00172125">
              <w:rPr>
                <w:rFonts w:hint="eastAsia"/>
              </w:rPr>
              <w:t>ó</w:t>
            </w:r>
            <w:r w:rsidRPr="00172125">
              <w:t>w d</w:t>
            </w:r>
            <w:r w:rsidRPr="00172125">
              <w:rPr>
                <w:rFonts w:hint="eastAsia"/>
              </w:rPr>
              <w:t>ł</w:t>
            </w:r>
            <w:r w:rsidRPr="00172125">
              <w:t>oni</w:t>
            </w:r>
          </w:p>
          <w:p w14:paraId="2FA91BB9" w14:textId="77777777" w:rsidR="00D63C18" w:rsidRDefault="00D63C18" w:rsidP="00526B9A">
            <w:pPr>
              <w:pStyle w:val="Styl5"/>
            </w:pPr>
            <w:r w:rsidRPr="00BC012A">
              <w:t>przelicza elementy zbiorów, posługuje się liczebnikami głównymi</w:t>
            </w:r>
            <w:r>
              <w:t>, wykonuje dodawanie</w:t>
            </w:r>
          </w:p>
          <w:p w14:paraId="05994906" w14:textId="77777777" w:rsidR="00D63C18" w:rsidRPr="00BC012A" w:rsidRDefault="00D63C18" w:rsidP="00526B9A">
            <w:pPr>
              <w:pStyle w:val="Styl5"/>
            </w:pPr>
            <w:r w:rsidRPr="00BC012A">
              <w:t>uczestniczy w zabawach ruchowych</w:t>
            </w:r>
          </w:p>
          <w:p w14:paraId="64932339" w14:textId="77777777" w:rsidR="00D63C18" w:rsidRDefault="00D63C18" w:rsidP="00526B9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7BBB3CD0" w14:textId="77777777" w:rsidR="00D63C18" w:rsidRDefault="00D63C18" w:rsidP="00526B9A">
            <w:pPr>
              <w:pStyle w:val="Styl5"/>
            </w:pPr>
            <w:r>
              <w:t>panuje nad swoimi emocjami</w:t>
            </w:r>
          </w:p>
          <w:p w14:paraId="5918E21C" w14:textId="77777777" w:rsidR="00D63C18" w:rsidRPr="00410B85" w:rsidRDefault="00D63C18" w:rsidP="00526B9A">
            <w:pPr>
              <w:pStyle w:val="Styl5"/>
            </w:pPr>
            <w:r w:rsidRPr="00BC012A">
              <w:rPr>
                <w:bCs/>
              </w:rPr>
              <w:t>porusza się przy muzyce i do muzyki</w:t>
            </w:r>
          </w:p>
          <w:p w14:paraId="2AA73167" w14:textId="77777777" w:rsidR="00D63C18" w:rsidRPr="00BC012A" w:rsidRDefault="00D63C18" w:rsidP="00526B9A">
            <w:pPr>
              <w:pStyle w:val="Styl5"/>
            </w:pPr>
            <w:r w:rsidRPr="00410B85">
              <w:rPr>
                <w:bCs/>
              </w:rPr>
              <w:t xml:space="preserve">klasyfikuje przedmioty według </w:t>
            </w:r>
            <w:r>
              <w:rPr>
                <w:bCs/>
              </w:rPr>
              <w:t>koloru</w:t>
            </w:r>
          </w:p>
          <w:p w14:paraId="6B1EFF1A" w14:textId="77777777" w:rsidR="00D63C18" w:rsidRPr="006F48D2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7B9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EEBF08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C784C1B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0C7D7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35963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2D0BC5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D5E87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44D48F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C9B57E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89011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8FC32C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E34477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6A69E43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37BF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3C18" w:rsidRPr="006F48D2" w14:paraId="7DED712A" w14:textId="77777777" w:rsidTr="00526B9A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49CFFE3" w14:textId="77777777" w:rsidR="00D63C18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26118C9F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72EE6">
              <w:rPr>
                <w:rFonts w:ascii="Arial" w:eastAsia="Times New Roman" w:hAnsi="Arial" w:cs="Arial"/>
                <w:b/>
                <w:bCs/>
              </w:rPr>
              <w:t>W GALERII MALARSKIEJ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C6B7C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0C41E9B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3A60">
              <w:rPr>
                <w:rFonts w:ascii="Arial" w:eastAsia="Times New Roman" w:hAnsi="Arial" w:cs="Arial"/>
                <w:color w:val="000000"/>
              </w:rPr>
              <w:t>I 5, 9; III 5, 8; IV 7, 9, 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FA3A60">
              <w:rPr>
                <w:rFonts w:ascii="Arial" w:eastAsia="Times New Roman" w:hAnsi="Arial" w:cs="Arial"/>
                <w:color w:val="000000"/>
              </w:rPr>
              <w:t>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D700BD" w14:textId="77777777" w:rsidR="00D63C18" w:rsidRDefault="00D63C18" w:rsidP="00526B9A">
            <w:pPr>
              <w:pStyle w:val="Styl4"/>
            </w:pPr>
            <w:r w:rsidRPr="00FA3A60">
              <w:t>Oglądanie albumów przedstawiających reprodukcje dzieł znanych autorów.</w:t>
            </w:r>
          </w:p>
          <w:p w14:paraId="49444A18" w14:textId="77777777" w:rsidR="00D63C18" w:rsidRPr="006F48D2" w:rsidRDefault="00D63C18" w:rsidP="00526B9A">
            <w:pPr>
              <w:pStyle w:val="Styl4"/>
            </w:pPr>
            <w:r w:rsidRPr="00FA3A60">
              <w:t>Zabawa ruchowa „Wyższy czy niższy?”.</w:t>
            </w:r>
          </w:p>
          <w:p w14:paraId="5BDB693D" w14:textId="77777777" w:rsidR="00D63C18" w:rsidRPr="006F48D2" w:rsidRDefault="00D63C18" w:rsidP="00526B9A">
            <w:pPr>
              <w:pStyle w:val="Styl4"/>
            </w:pPr>
            <w:r w:rsidRPr="006F48D2">
              <w:t xml:space="preserve">Ćwiczenia poranne – </w:t>
            </w:r>
            <w:r>
              <w:t>Zestaw XXII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611FEE" w14:textId="77777777" w:rsidR="00D63C18" w:rsidRDefault="00D63C18" w:rsidP="00526B9A">
            <w:pPr>
              <w:pStyle w:val="Styl5"/>
            </w:pPr>
            <w:r w:rsidRPr="00243237">
              <w:t>podejmuje samodzielną aktywność poznawczą</w:t>
            </w:r>
            <w:r>
              <w:t xml:space="preserve"> – ogląda albumy z reprodukcjami dzieł sztuki</w:t>
            </w:r>
          </w:p>
          <w:p w14:paraId="2812ADFA" w14:textId="77777777" w:rsidR="00D63C18" w:rsidRPr="00243237" w:rsidRDefault="00D63C18" w:rsidP="00526B9A">
            <w:pPr>
              <w:pStyle w:val="Styl5"/>
            </w:pPr>
            <w:r w:rsidRPr="00243237">
              <w:rPr>
                <w:bCs/>
              </w:rPr>
              <w:t>czyta obrazy, wyodrębnia i nazywa ich elementy</w:t>
            </w:r>
          </w:p>
          <w:p w14:paraId="6FA9125B" w14:textId="77777777" w:rsidR="00D63C18" w:rsidRPr="00243237" w:rsidRDefault="00D63C18" w:rsidP="00526B9A">
            <w:pPr>
              <w:pStyle w:val="Styl5"/>
            </w:pPr>
            <w:r w:rsidRPr="00243237">
              <w:t>rozwija spostrzegawczo</w:t>
            </w:r>
            <w:r w:rsidRPr="00243237">
              <w:rPr>
                <w:rFonts w:hint="eastAsia"/>
              </w:rPr>
              <w:t>ść</w:t>
            </w:r>
            <w:r w:rsidRPr="00243237">
              <w:t xml:space="preserve"> </w:t>
            </w:r>
          </w:p>
          <w:p w14:paraId="44321249" w14:textId="77777777" w:rsidR="00D63C18" w:rsidRDefault="00D63C18" w:rsidP="00526B9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4FF463A5" w14:textId="77777777" w:rsidR="00D63C18" w:rsidRDefault="00D63C18" w:rsidP="00526B9A">
            <w:pPr>
              <w:pStyle w:val="Styl5"/>
            </w:pPr>
            <w:r w:rsidRPr="00965B0F">
              <w:t>uczestniczy w zabawach ruchowych</w:t>
            </w:r>
            <w:r w:rsidRPr="006F48D2">
              <w:t xml:space="preserve"> </w:t>
            </w:r>
          </w:p>
          <w:p w14:paraId="6D9F84B5" w14:textId="77777777" w:rsidR="00D63C18" w:rsidRPr="006F48D2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1BB316CE" w14:textId="77777777" w:rsidR="00D63C18" w:rsidRPr="00243237" w:rsidRDefault="00D63C18" w:rsidP="00526B9A">
            <w:pPr>
              <w:pStyle w:val="Styl5"/>
            </w:pPr>
            <w:r w:rsidRPr="00243237">
              <w:rPr>
                <w:bCs/>
              </w:rPr>
              <w:t>porusza się przy muzyce i do muzyki</w:t>
            </w:r>
          </w:p>
          <w:p w14:paraId="407EAAD6" w14:textId="77777777" w:rsidR="00D63C18" w:rsidRPr="00965B0F" w:rsidRDefault="00D63C18" w:rsidP="00526B9A">
            <w:pPr>
              <w:pStyle w:val="Styl5"/>
            </w:pPr>
            <w:r w:rsidRPr="00243237">
              <w:t>szacuje, przewiduje</w:t>
            </w:r>
          </w:p>
          <w:p w14:paraId="566CB0F4" w14:textId="77777777" w:rsidR="00D63C18" w:rsidRPr="006F48D2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CD58FC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3ADB74F1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2220A3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4AD3F3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9B1D6BD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87D2BE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3ACCB2B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6FB0C1C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80C5FB3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DBFFB1E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911845E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200FD527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A710C31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3C18" w:rsidRPr="006F48D2" w14:paraId="7D17B3F8" w14:textId="77777777" w:rsidTr="00526B9A">
        <w:trPr>
          <w:cantSplit/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1B4F66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C1A856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B63D27E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3A60">
              <w:rPr>
                <w:rFonts w:ascii="Arial" w:eastAsia="Times New Roman" w:hAnsi="Arial" w:cs="Arial"/>
              </w:rPr>
              <w:t>I 2, 5, 6, 7, 9; II, 2, 8; III 5, 8; IV 1, 2, 5, 7, 8, 9, 11, 12, 14,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F1126" w14:textId="77777777" w:rsidR="00D63C18" w:rsidRPr="006F48D2" w:rsidRDefault="00D63C18" w:rsidP="00526B9A">
            <w:pPr>
              <w:pStyle w:val="Styl4"/>
            </w:pPr>
            <w:r w:rsidRPr="00FA3A60">
              <w:t>Zabawa integracyjna w kręgu kształtująca orientację w schemacie własnego ciała „Prawa, lewa”.</w:t>
            </w:r>
          </w:p>
          <w:p w14:paraId="5E91D5DD" w14:textId="77777777" w:rsidR="00D63C18" w:rsidRPr="006F48D2" w:rsidRDefault="00D63C18" w:rsidP="00526B9A">
            <w:pPr>
              <w:pStyle w:val="Styl4"/>
            </w:pPr>
            <w:r w:rsidRPr="00FA3A60">
              <w:t xml:space="preserve">Wysłuchanie czytanego przez N. opowiadania Maciejki Mazan </w:t>
            </w:r>
            <w:r w:rsidRPr="00FA3A60">
              <w:rPr>
                <w:i/>
                <w:iCs/>
              </w:rPr>
              <w:t>Idziemy do muzeum!</w:t>
            </w:r>
          </w:p>
          <w:p w14:paraId="1BC67141" w14:textId="77777777" w:rsidR="00D63C18" w:rsidRPr="00A10E53" w:rsidRDefault="00D63C18" w:rsidP="00526B9A">
            <w:pPr>
              <w:pStyle w:val="Styl4"/>
            </w:pPr>
            <w:r w:rsidRPr="00FA3A60">
              <w:t>Rozmowa na temat opowiadania.</w:t>
            </w:r>
          </w:p>
          <w:p w14:paraId="26F388A8" w14:textId="77777777" w:rsidR="00D63C18" w:rsidRPr="006F48D2" w:rsidRDefault="00D63C18" w:rsidP="00526B9A">
            <w:pPr>
              <w:pStyle w:val="Styl4"/>
            </w:pPr>
            <w:r>
              <w:t>Z</w:t>
            </w:r>
            <w:r w:rsidRPr="00FA3A60">
              <w:t>aproszenie do multimedialnej galerii</w:t>
            </w:r>
            <w:r>
              <w:t xml:space="preserve"> </w:t>
            </w:r>
            <w:r w:rsidRPr="00FA3A60">
              <w:t xml:space="preserve">– </w:t>
            </w:r>
            <w:r w:rsidRPr="00FA3A60">
              <w:rPr>
                <w:b/>
                <w:bCs/>
              </w:rPr>
              <w:t>PD, p. 22</w:t>
            </w:r>
            <w:r w:rsidRPr="00FA3A60">
              <w:t>.</w:t>
            </w:r>
          </w:p>
          <w:p w14:paraId="67CE57CA" w14:textId="77777777" w:rsidR="00D63C18" w:rsidRPr="006F48D2" w:rsidRDefault="00D63C18" w:rsidP="00526B9A">
            <w:pPr>
              <w:pStyle w:val="Styl4"/>
            </w:pPr>
            <w:r w:rsidRPr="00FA3A60">
              <w:t>Rozmowa na temat prezentacji.</w:t>
            </w:r>
          </w:p>
          <w:p w14:paraId="720ADA83" w14:textId="77777777" w:rsidR="00D63C18" w:rsidRPr="006F48D2" w:rsidRDefault="00D63C18" w:rsidP="00526B9A">
            <w:pPr>
              <w:pStyle w:val="Styl4"/>
            </w:pPr>
            <w:r w:rsidRPr="00FA3A60">
              <w:t xml:space="preserve">Ćwiczenie spostrzegawczości wzrokowej – </w:t>
            </w:r>
            <w:r w:rsidRPr="00FA3A60">
              <w:rPr>
                <w:b/>
                <w:bCs/>
              </w:rPr>
              <w:t>KP3, s. 13, ćw. 1</w:t>
            </w:r>
            <w:r w:rsidRPr="00FA3A60">
              <w:t>.</w:t>
            </w:r>
          </w:p>
          <w:p w14:paraId="256DD6A4" w14:textId="77777777" w:rsidR="00D63C18" w:rsidRPr="006F48D2" w:rsidRDefault="00D63C18" w:rsidP="00526B9A">
            <w:pPr>
              <w:pStyle w:val="Styl4"/>
            </w:pPr>
            <w:r w:rsidRPr="00FA3A60">
              <w:t>Zabawa pantomimiczna „Portret”.</w:t>
            </w:r>
          </w:p>
          <w:p w14:paraId="01D01F95" w14:textId="77777777" w:rsidR="00D63C18" w:rsidRDefault="00D63C18" w:rsidP="00526B9A">
            <w:pPr>
              <w:pStyle w:val="Styl4"/>
            </w:pPr>
            <w:r w:rsidRPr="00FA3A60">
              <w:t>Zabawa dydaktyczna „Co to za obraz?”.</w:t>
            </w:r>
          </w:p>
          <w:p w14:paraId="28584DFA" w14:textId="77777777" w:rsidR="00D63C18" w:rsidRDefault="00D63C18" w:rsidP="00526B9A">
            <w:pPr>
              <w:pStyle w:val="Styl4"/>
            </w:pPr>
            <w:r w:rsidRPr="00FA3A60">
              <w:t>Zabawa plastyczna „Wspólny pejzaż”.</w:t>
            </w:r>
          </w:p>
          <w:p w14:paraId="5EB44829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4143A8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3CD5A0C" w14:textId="77777777" w:rsidR="00D63C18" w:rsidRDefault="00D63C18" w:rsidP="00526B9A">
            <w:pPr>
              <w:pStyle w:val="Styl4"/>
            </w:pPr>
            <w:r w:rsidRPr="00FA3A60">
              <w:t>Zabawa ruchowa z elementami kodowania „Rytmy”.</w:t>
            </w:r>
          </w:p>
          <w:p w14:paraId="28046C48" w14:textId="77777777" w:rsidR="00D63C18" w:rsidRPr="006F48D2" w:rsidRDefault="00D63C18" w:rsidP="00526B9A">
            <w:pPr>
              <w:pStyle w:val="Styl4"/>
            </w:pPr>
            <w:r w:rsidRPr="00FA3A60">
              <w:t>Zabawa z mocowaniem „Przeciąganie liny”.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2D921" w14:textId="77777777" w:rsidR="001C4BA8" w:rsidRDefault="00D63C18" w:rsidP="00526B9A">
            <w:pPr>
              <w:pStyle w:val="Styl5"/>
            </w:pPr>
            <w:r w:rsidRPr="00A65809">
              <w:t>obdarza uwagą inne dzieci i osoby dorosłe</w:t>
            </w:r>
          </w:p>
          <w:p w14:paraId="4CBACB9D" w14:textId="50998DD4" w:rsidR="00D63C18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35222E7C" w14:textId="77777777" w:rsidR="00D63C18" w:rsidRDefault="00D63C18" w:rsidP="00526B9A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7B5E2CD3" w14:textId="77777777" w:rsidR="00D63C18" w:rsidRDefault="00D63C18" w:rsidP="00526B9A">
            <w:pPr>
              <w:pStyle w:val="Styl5"/>
            </w:pPr>
            <w:r w:rsidRPr="00396162">
              <w:t>określa kierunki, rozróżnia stronę lewą i prawą</w:t>
            </w:r>
          </w:p>
          <w:p w14:paraId="66EA9C6D" w14:textId="77777777" w:rsidR="00D63C18" w:rsidRPr="00396162" w:rsidRDefault="00D63C18" w:rsidP="00526B9A">
            <w:pPr>
              <w:pStyle w:val="Styl5"/>
            </w:pPr>
            <w:r w:rsidRPr="00396162">
              <w:t xml:space="preserve">uważnie słucha </w:t>
            </w:r>
            <w:r>
              <w:t>opowiadania</w:t>
            </w:r>
          </w:p>
          <w:p w14:paraId="517FF284" w14:textId="77777777" w:rsidR="00D63C18" w:rsidRPr="00396162" w:rsidRDefault="00D63C18" w:rsidP="00526B9A">
            <w:pPr>
              <w:pStyle w:val="Styl5"/>
            </w:pPr>
            <w:r w:rsidRPr="00396162">
              <w:t>swobodnie wypowiada się na określony temat, odpowiada na pytania</w:t>
            </w:r>
          </w:p>
          <w:p w14:paraId="34878187" w14:textId="77777777" w:rsidR="00D63C18" w:rsidRPr="005851DE" w:rsidRDefault="00D63C18" w:rsidP="00526B9A">
            <w:pPr>
              <w:pStyle w:val="Styl5"/>
            </w:pPr>
            <w:r w:rsidRPr="00AA1965">
              <w:t>szanuje emocje swoje i innych osób</w:t>
            </w:r>
            <w:r w:rsidRPr="005D2A7D">
              <w:rPr>
                <w:bCs/>
              </w:rPr>
              <w:t xml:space="preserve"> </w:t>
            </w:r>
          </w:p>
          <w:p w14:paraId="4D80EE23" w14:textId="77777777" w:rsidR="00D63C18" w:rsidRDefault="00D63C18" w:rsidP="00526B9A">
            <w:pPr>
              <w:pStyle w:val="Styl5"/>
            </w:pPr>
            <w:r w:rsidRPr="00AA1965">
              <w:t>panuje nad swoimi emocjami</w:t>
            </w:r>
          </w:p>
          <w:p w14:paraId="663C833D" w14:textId="77777777" w:rsidR="00D63C18" w:rsidRPr="00824204" w:rsidRDefault="00D63C18" w:rsidP="00526B9A">
            <w:pPr>
              <w:pStyle w:val="Styl5"/>
            </w:pPr>
            <w:r w:rsidRPr="00396162">
              <w:t>podejmuje samodzielną aktywność poznawczą</w:t>
            </w:r>
          </w:p>
          <w:p w14:paraId="3A83A2C9" w14:textId="77777777" w:rsidR="00D63C18" w:rsidRPr="00824204" w:rsidRDefault="00D63C18" w:rsidP="00526B9A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</w:p>
          <w:p w14:paraId="6708DAE0" w14:textId="77777777" w:rsidR="00D63C18" w:rsidRDefault="00D63C18" w:rsidP="00526B9A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  <w:r w:rsidRPr="00A65809">
              <w:t xml:space="preserve"> </w:t>
            </w:r>
          </w:p>
          <w:p w14:paraId="59C1A5C1" w14:textId="77777777" w:rsidR="00D63C18" w:rsidRPr="005D2A7D" w:rsidRDefault="00D63C18" w:rsidP="00526B9A">
            <w:pPr>
              <w:pStyle w:val="Styl5"/>
            </w:pPr>
            <w:r w:rsidRPr="005D2A7D">
              <w:rPr>
                <w:bCs/>
              </w:rPr>
              <w:t>formułuje dłuższe, wielozdaniowe wypowiedzi</w:t>
            </w:r>
          </w:p>
          <w:p w14:paraId="7500C9E8" w14:textId="77777777" w:rsidR="00D63C18" w:rsidRPr="00824204" w:rsidRDefault="00D63C18" w:rsidP="00526B9A">
            <w:pPr>
              <w:pStyle w:val="Styl5"/>
            </w:pPr>
            <w:r w:rsidRPr="00CF7B6B">
              <w:rPr>
                <w:bCs/>
              </w:rPr>
              <w:t>wyraża swoje rozumienie świata za pomocą intencjonalnego ruchu, gestów,</w:t>
            </w:r>
            <w:r>
              <w:rPr>
                <w:bCs/>
              </w:rPr>
              <w:t xml:space="preserve"> mimiki</w:t>
            </w:r>
          </w:p>
          <w:p w14:paraId="3A4EBF98" w14:textId="77777777" w:rsidR="00D63C18" w:rsidRDefault="00D63C18" w:rsidP="00526B9A">
            <w:pPr>
              <w:pStyle w:val="Styl5"/>
            </w:pPr>
            <w:r w:rsidRPr="005851DE">
              <w:rPr>
                <w:bCs/>
              </w:rPr>
              <w:t>porusza się przy muzyce i do muzyki</w:t>
            </w:r>
          </w:p>
          <w:p w14:paraId="7A18FCDD" w14:textId="77777777" w:rsidR="00D63C18" w:rsidRPr="00CF7B6B" w:rsidRDefault="00D63C18" w:rsidP="00526B9A">
            <w:pPr>
              <w:pStyle w:val="Styl5"/>
            </w:pPr>
            <w:r w:rsidRPr="00CF7B6B">
              <w:t>ćwiczy motorykę małą</w:t>
            </w:r>
          </w:p>
          <w:p w14:paraId="2BA9918A" w14:textId="77777777" w:rsidR="00D63C18" w:rsidRDefault="00D63C18" w:rsidP="00526B9A">
            <w:pPr>
              <w:pStyle w:val="Styl5"/>
            </w:pPr>
            <w:r>
              <w:t>układa obrazek z części</w:t>
            </w:r>
          </w:p>
          <w:p w14:paraId="23411A4D" w14:textId="77777777" w:rsidR="00D63C18" w:rsidRDefault="00D63C18" w:rsidP="00526B9A">
            <w:pPr>
              <w:pStyle w:val="Styl5"/>
            </w:pPr>
            <w:r>
              <w:t>wypowiada się na określony temat</w:t>
            </w:r>
          </w:p>
          <w:p w14:paraId="139AB42C" w14:textId="77777777" w:rsidR="00D63C18" w:rsidRPr="00CF7B6B" w:rsidRDefault="00D63C18" w:rsidP="00526B9A">
            <w:pPr>
              <w:pStyle w:val="Styl5"/>
            </w:pPr>
            <w:r w:rsidRPr="00CF7B6B">
              <w:rPr>
                <w:bCs/>
              </w:rPr>
              <w:t>wyraża swoje rozumienie świata za pomocą impresji plastycznych</w:t>
            </w:r>
          </w:p>
          <w:p w14:paraId="30FEB84E" w14:textId="77777777" w:rsidR="00D63C18" w:rsidRPr="00C7454C" w:rsidRDefault="00D63C18" w:rsidP="00526B9A">
            <w:pPr>
              <w:pStyle w:val="Styl5"/>
            </w:pPr>
            <w:r w:rsidRPr="005851DE">
              <w:rPr>
                <w:bCs/>
              </w:rPr>
              <w:t xml:space="preserve">wykonuje </w:t>
            </w:r>
            <w:r>
              <w:rPr>
                <w:bCs/>
              </w:rPr>
              <w:t xml:space="preserve">własne </w:t>
            </w:r>
            <w:r w:rsidRPr="005851DE">
              <w:rPr>
                <w:bCs/>
              </w:rPr>
              <w:t>eksperymenty graficzne farbami</w:t>
            </w:r>
          </w:p>
          <w:p w14:paraId="36F14448" w14:textId="77777777" w:rsidR="00D63C18" w:rsidRDefault="00D63C18" w:rsidP="00526B9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60D53D9E" w14:textId="77777777" w:rsidR="00D63C18" w:rsidRDefault="00D63C18" w:rsidP="00526B9A">
            <w:pPr>
              <w:pStyle w:val="Styl5"/>
            </w:pPr>
            <w:r w:rsidRPr="00CF7B6B">
              <w:rPr>
                <w:bCs/>
              </w:rPr>
              <w:t>bawi się, wykorzystując materiał naturalny</w:t>
            </w:r>
          </w:p>
          <w:p w14:paraId="6FA9D0D4" w14:textId="77777777" w:rsidR="00D63C18" w:rsidRDefault="00D63C18" w:rsidP="00526B9A">
            <w:pPr>
              <w:pStyle w:val="Styl5"/>
            </w:pPr>
            <w:r w:rsidRPr="00CF7B6B">
              <w:t>wyraża ekspresję twórczą podczas czynności konstrukcyjnych i zabawy</w:t>
            </w:r>
          </w:p>
          <w:p w14:paraId="60BD4D93" w14:textId="77777777" w:rsidR="00D63C18" w:rsidRPr="00CF7B6B" w:rsidRDefault="00D63C18" w:rsidP="00526B9A">
            <w:pPr>
              <w:pStyle w:val="Styl5"/>
            </w:pPr>
            <w:r w:rsidRPr="00CF7B6B">
              <w:t>układa przedmioty w rytmy</w:t>
            </w:r>
          </w:p>
          <w:p w14:paraId="5955E448" w14:textId="77777777" w:rsidR="00D63C18" w:rsidRPr="006F48D2" w:rsidRDefault="00D63C18" w:rsidP="00526B9A">
            <w:pPr>
              <w:pStyle w:val="Styl5"/>
            </w:pPr>
            <w:r w:rsidRPr="00CF7B6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7CD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F7A1AE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A66E9F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92B28C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14</w:t>
            </w:r>
          </w:p>
          <w:p w14:paraId="17C78DD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D9A4CFF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0388BA3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2F5B9E5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8D5BCA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6AB33F1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798828D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19</w:t>
            </w:r>
          </w:p>
          <w:p w14:paraId="77930DD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865C80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4097764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DA1BBEB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10B2E15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397B9E9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67F2A5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6787591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E7298C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1D5B218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4C22ADE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69758F8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5E0FA1A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18BA6B2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2AE647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37509E7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ADB28E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34BCBCD9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7A59AA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372A35D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6960055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3B8E59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074BD029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27D5844" w14:textId="0F305B86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 w:rsidR="006C6D3D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DAFD1FE" w14:textId="77777777" w:rsidR="00D63C18" w:rsidRPr="00572DC2" w:rsidRDefault="00D63C18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r w:rsidRPr="000A39AA">
              <w:rPr>
                <w:rFonts w:ascii="Arial" w:eastAsia="Times New Roman" w:hAnsi="Arial" w:cs="Arial"/>
              </w:rPr>
              <w:t xml:space="preserve">w zakresie </w:t>
            </w:r>
            <w:r w:rsidRPr="000153B2">
              <w:rPr>
                <w:rFonts w:ascii="Arial" w:eastAsia="Times New Roman" w:hAnsi="Arial" w:cs="Arial"/>
              </w:rPr>
              <w:t>świadomości i ekspresji kulturalnej</w:t>
            </w:r>
          </w:p>
        </w:tc>
      </w:tr>
      <w:tr w:rsidR="00D63C18" w:rsidRPr="006F48D2" w14:paraId="050EDAD6" w14:textId="77777777" w:rsidTr="00526B9A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038DE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725538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43C2481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A3A60">
              <w:rPr>
                <w:rFonts w:ascii="Arial" w:eastAsia="Times New Roman" w:hAnsi="Arial" w:cs="Arial"/>
                <w:bCs/>
              </w:rPr>
              <w:t>I 5, 7, 9; III 5, 8; IV 2,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3690" w14:textId="77777777" w:rsidR="00D63C18" w:rsidRDefault="00D63C18" w:rsidP="00526B9A">
            <w:pPr>
              <w:pStyle w:val="Styl4"/>
            </w:pPr>
            <w:r w:rsidRPr="00FA3A60">
              <w:t>Zabawa plastyczna „Kalkowanie”.</w:t>
            </w:r>
          </w:p>
          <w:p w14:paraId="10A71A04" w14:textId="77777777" w:rsidR="00D63C18" w:rsidRDefault="00D63C18" w:rsidP="00526B9A">
            <w:pPr>
              <w:pStyle w:val="Styl4"/>
            </w:pPr>
            <w:r w:rsidRPr="00FA3A60">
              <w:t>Zabawa słowotwórcza „Łańcuszek”.</w:t>
            </w:r>
          </w:p>
          <w:p w14:paraId="759DCDE9" w14:textId="77777777" w:rsidR="00D63C18" w:rsidRDefault="00D63C18" w:rsidP="00526B9A">
            <w:pPr>
              <w:pStyle w:val="Styl4"/>
            </w:pPr>
            <w:r w:rsidRPr="00FA3A60">
              <w:t>Zabawa skoczna „Skok z kolorem”</w:t>
            </w:r>
            <w:r>
              <w:t>.</w:t>
            </w:r>
          </w:p>
          <w:p w14:paraId="41F16845" w14:textId="77777777" w:rsidR="00D63C18" w:rsidRPr="006F48D2" w:rsidRDefault="00D63C18" w:rsidP="00526B9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39E606" w14:textId="77777777" w:rsidR="00D63C18" w:rsidRPr="00890BB9" w:rsidRDefault="00D63C18" w:rsidP="00526B9A">
            <w:pPr>
              <w:pStyle w:val="Styl5"/>
            </w:pPr>
            <w:r w:rsidRPr="00890BB9">
              <w:t>używa chwytu pisarskiego podczas rysowania, kreślenia</w:t>
            </w:r>
          </w:p>
          <w:p w14:paraId="793A4E8A" w14:textId="77777777" w:rsidR="00D63C18" w:rsidRDefault="00D63C18" w:rsidP="00526B9A">
            <w:pPr>
              <w:pStyle w:val="Styl5"/>
            </w:pPr>
            <w:r w:rsidRPr="00890BB9">
              <w:rPr>
                <w:bCs/>
              </w:rPr>
              <w:t>czyta obrazy, wyodrębnia i nazywa ich elementy</w:t>
            </w:r>
          </w:p>
          <w:p w14:paraId="4CE40695" w14:textId="77777777" w:rsidR="00D63C18" w:rsidRDefault="00D63C18" w:rsidP="00526B9A">
            <w:pPr>
              <w:pStyle w:val="Styl5"/>
            </w:pPr>
            <w:r>
              <w:t>rysuje przez kalkę, koloruje obrazek</w:t>
            </w:r>
          </w:p>
          <w:p w14:paraId="62DD651B" w14:textId="77777777" w:rsidR="00D63C18" w:rsidRPr="00890BB9" w:rsidRDefault="00D63C18" w:rsidP="00526B9A">
            <w:pPr>
              <w:pStyle w:val="Styl5"/>
            </w:pPr>
            <w:r w:rsidRPr="00890BB9">
              <w:t>rozwija spostrzegawczo</w:t>
            </w:r>
            <w:r w:rsidRPr="00890BB9">
              <w:rPr>
                <w:rFonts w:hint="eastAsia"/>
              </w:rPr>
              <w:t>ść</w:t>
            </w:r>
            <w:r w:rsidRPr="00890BB9">
              <w:t xml:space="preserve"> </w:t>
            </w:r>
          </w:p>
          <w:p w14:paraId="627CBAFC" w14:textId="77777777" w:rsidR="00D63C18" w:rsidRDefault="00D63C18" w:rsidP="00526B9A">
            <w:pPr>
              <w:pStyle w:val="Styl5"/>
            </w:pPr>
            <w:r w:rsidRPr="00340BBB">
              <w:t>obdarza uwagą inne dzieci i osoby dorosłe</w:t>
            </w:r>
          </w:p>
          <w:p w14:paraId="661E5140" w14:textId="77777777" w:rsidR="00D63C18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3420002F" w14:textId="67DECC7A" w:rsidR="00D63C18" w:rsidRDefault="00D63C18" w:rsidP="00526B9A">
            <w:pPr>
              <w:pStyle w:val="Styl5"/>
            </w:pPr>
            <w:r w:rsidRPr="00890BB9">
              <w:t>wyr</w:t>
            </w:r>
            <w:r w:rsidRPr="00890BB9">
              <w:rPr>
                <w:rFonts w:hint="eastAsia"/>
              </w:rPr>
              <w:t>óż</w:t>
            </w:r>
            <w:r w:rsidRPr="00890BB9">
              <w:t>nia g</w:t>
            </w:r>
            <w:r w:rsidRPr="00890BB9">
              <w:rPr>
                <w:rFonts w:hint="eastAsia"/>
              </w:rPr>
              <w:t>ł</w:t>
            </w:r>
            <w:r w:rsidRPr="00890BB9">
              <w:t>oski</w:t>
            </w:r>
            <w:r>
              <w:t xml:space="preserve"> w nagłosie i wygłosie, mówi płynnie, wyraźnie, wzbogaca słownictwo</w:t>
            </w:r>
          </w:p>
          <w:p w14:paraId="4AB3CF2F" w14:textId="77777777" w:rsidR="00D63C18" w:rsidRPr="006F48D2" w:rsidRDefault="00D63C18" w:rsidP="00526B9A">
            <w:pPr>
              <w:pStyle w:val="Styl5"/>
            </w:pPr>
            <w:r w:rsidRPr="00C8754E">
              <w:t xml:space="preserve">wykonuje różne formy ruchu: </w:t>
            </w:r>
            <w:r>
              <w:t>skoczne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201C2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DE6164F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EF2A97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E5B3E9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D7D58A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1CBF269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6C37FE23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3B1D870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6D1797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5D2EDD3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BB1FDD5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39319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D63C18" w:rsidRPr="006F48D2" w14:paraId="4C0F7C3D" w14:textId="77777777" w:rsidTr="00526B9A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5EDF26D" w14:textId="77777777" w:rsidR="00D63C18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3479F94B" w14:textId="77777777" w:rsidR="00D63C18" w:rsidRPr="006F48D2" w:rsidRDefault="00D63C18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72EE6">
              <w:rPr>
                <w:rFonts w:ascii="Arial" w:eastAsia="Times New Roman" w:hAnsi="Arial" w:cs="Arial"/>
                <w:b/>
                <w:bCs/>
              </w:rPr>
              <w:t>EKSPERYMENTY Z KOLORAMI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86D7" w14:textId="77777777" w:rsidR="00D63C18" w:rsidRPr="006F48D2" w:rsidRDefault="00D63C18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D0AC2B8" w14:textId="77777777" w:rsidR="00D63C18" w:rsidRDefault="00D63C18" w:rsidP="00526B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AF796B">
              <w:rPr>
                <w:rFonts w:ascii="Arial" w:hAnsi="Arial" w:cs="Arial"/>
              </w:rPr>
              <w:t xml:space="preserve">I 5, 7, 9; III 5, 8; </w:t>
            </w:r>
          </w:p>
          <w:p w14:paraId="70DCD3CC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F796B">
              <w:rPr>
                <w:rFonts w:ascii="Arial" w:hAnsi="Arial" w:cs="Arial"/>
              </w:rPr>
              <w:t>IV 8, 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B639D6" w14:textId="77777777" w:rsidR="00D63C18" w:rsidRDefault="00D63C18" w:rsidP="00526B9A">
            <w:pPr>
              <w:pStyle w:val="Styl4"/>
            </w:pPr>
            <w:r w:rsidRPr="00AF796B">
              <w:t>Zabawa dydaktyczna z elementami kodowania „Geometryczne obrazy”.</w:t>
            </w:r>
          </w:p>
          <w:p w14:paraId="03D5A2FC" w14:textId="77777777" w:rsidR="00D63C18" w:rsidRDefault="00D63C18" w:rsidP="00526B9A">
            <w:pPr>
              <w:pStyle w:val="Styl4"/>
            </w:pPr>
            <w:r w:rsidRPr="00AF796B">
              <w:t>Samodzielne tworzenie geometrycznych obrazów.</w:t>
            </w:r>
          </w:p>
          <w:p w14:paraId="35DA41AA" w14:textId="77777777" w:rsidR="00D63C18" w:rsidRPr="006F48D2" w:rsidRDefault="00D63C18" w:rsidP="00526B9A">
            <w:pPr>
              <w:pStyle w:val="Styl4"/>
            </w:pPr>
            <w:r w:rsidRPr="006F48D2">
              <w:t>Ćwiczenia poranne</w:t>
            </w:r>
            <w:r>
              <w:t xml:space="preserve"> – Zestaw XXII</w:t>
            </w:r>
            <w:r w:rsidRPr="006F48D2">
              <w:t>.</w:t>
            </w:r>
          </w:p>
          <w:p w14:paraId="1115DF5E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CD01" w14:textId="77777777" w:rsidR="00D63C18" w:rsidRDefault="00D63C18" w:rsidP="00526B9A">
            <w:pPr>
              <w:pStyle w:val="Styl5"/>
            </w:pPr>
            <w:r w:rsidRPr="00C30A24">
              <w:t>obdarza uwagą inne dzieci i osoby dorosłe</w:t>
            </w:r>
          </w:p>
          <w:p w14:paraId="5E934726" w14:textId="77777777" w:rsidR="00D63C18" w:rsidRPr="00A33DA4" w:rsidRDefault="00D63C18" w:rsidP="00526B9A">
            <w:pPr>
              <w:pStyle w:val="Styl5"/>
            </w:pPr>
            <w:r w:rsidRPr="00A33DA4">
              <w:rPr>
                <w:bCs/>
              </w:rPr>
              <w:t>czyta obrazy, wyodrębnia i nazywa ich elementy</w:t>
            </w:r>
          </w:p>
          <w:p w14:paraId="531D67F4" w14:textId="77777777" w:rsidR="00D63C18" w:rsidRDefault="00D63C18" w:rsidP="00526B9A">
            <w:pPr>
              <w:pStyle w:val="Styl5"/>
            </w:pPr>
            <w:r w:rsidRPr="00A33DA4">
              <w:t>rozwija spostrzegawczo</w:t>
            </w:r>
            <w:r w:rsidRPr="00A33DA4">
              <w:rPr>
                <w:rFonts w:hint="eastAsia"/>
              </w:rPr>
              <w:t>ść</w:t>
            </w:r>
          </w:p>
          <w:p w14:paraId="2A29CBBE" w14:textId="77777777" w:rsidR="00D63C18" w:rsidRPr="00A33DA4" w:rsidRDefault="00D63C18" w:rsidP="00526B9A">
            <w:pPr>
              <w:pStyle w:val="Styl5"/>
            </w:pPr>
            <w:r w:rsidRPr="00890BB9">
              <w:t>rozróżnia podstawowe figury geometryczne</w:t>
            </w:r>
          </w:p>
          <w:p w14:paraId="2079F22C" w14:textId="77777777" w:rsidR="00D63C18" w:rsidRPr="00A33DA4" w:rsidRDefault="00D63C18" w:rsidP="00526B9A">
            <w:pPr>
              <w:pStyle w:val="Styl5"/>
            </w:pPr>
            <w:r w:rsidRPr="00A33DA4">
              <w:t>używa chwytu pisarskiego podczas rysowania, kreślenia</w:t>
            </w:r>
          </w:p>
          <w:p w14:paraId="014C33AA" w14:textId="77777777" w:rsidR="00D63C18" w:rsidRPr="00A33DA4" w:rsidRDefault="00D63C18" w:rsidP="00526B9A">
            <w:pPr>
              <w:pStyle w:val="Styl5"/>
            </w:pPr>
            <w:r>
              <w:t>koloruje obrazek</w:t>
            </w:r>
          </w:p>
          <w:p w14:paraId="6366C4A4" w14:textId="77777777" w:rsidR="00D63C18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7892B725" w14:textId="77777777" w:rsidR="00D63C18" w:rsidRPr="006F48D2" w:rsidRDefault="00D63C18" w:rsidP="00526B9A">
            <w:pPr>
              <w:pStyle w:val="Styl5"/>
            </w:pPr>
            <w:r w:rsidRPr="006F48D2">
              <w:t xml:space="preserve">uczestniczy w zabawach ruchowych </w:t>
            </w:r>
          </w:p>
          <w:p w14:paraId="2F88FD81" w14:textId="77777777" w:rsidR="00D63C18" w:rsidRPr="006F48D2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0978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2E1FEA2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2F275F9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A4CBAB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F261C69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12</w:t>
            </w:r>
          </w:p>
          <w:p w14:paraId="241CD850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1A34BC2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9E0B05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A19ABD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5E2213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F20E0D3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B5DA7B6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2F7DFA3" w14:textId="693C39D2" w:rsidR="00D63C18" w:rsidRPr="00106DD9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6A48CB">
              <w:rPr>
                <w:rFonts w:ascii="Arial" w:eastAsia="Times New Roman" w:hAnsi="Arial" w:cs="Arial"/>
                <w:color w:val="000000"/>
              </w:rPr>
              <w:t xml:space="preserve"> matematyczne oraz </w:t>
            </w:r>
            <w:r w:rsidRPr="00EE3AEC">
              <w:rPr>
                <w:rFonts w:ascii="Arial" w:eastAsia="Times New Roman" w:hAnsi="Arial" w:cs="Arial"/>
                <w:color w:val="000000"/>
              </w:rPr>
              <w:t>w zakresie nauk przyrodniczych</w:t>
            </w:r>
            <w:r w:rsidR="00105F04">
              <w:rPr>
                <w:rFonts w:ascii="Arial" w:eastAsia="Times New Roman" w:hAnsi="Arial" w:cs="Arial"/>
                <w:color w:val="000000"/>
              </w:rPr>
              <w:t>,</w:t>
            </w:r>
            <w:r w:rsidRPr="006A48CB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6A48CB">
              <w:rPr>
                <w:rFonts w:ascii="Arial" w:eastAsia="Times New Roman" w:hAnsi="Arial" w:cs="Arial"/>
                <w:color w:val="000000"/>
              </w:rPr>
              <w:t>technologii i inżynierii</w:t>
            </w:r>
            <w:r w:rsidRPr="00106DD9">
              <w:rPr>
                <w:rFonts w:ascii="Arial" w:eastAsia="Times New Roman" w:hAnsi="Arial" w:cs="Arial"/>
                <w:color w:val="000000"/>
              </w:rPr>
              <w:t>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A48C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. cyfrowe;</w:t>
            </w:r>
          </w:p>
          <w:p w14:paraId="0A4B470F" w14:textId="77777777" w:rsidR="00D63C18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106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D977F6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D977F6">
              <w:rPr>
                <w:rFonts w:ascii="Arial" w:eastAsia="Times New Roman" w:hAnsi="Arial" w:cs="Arial"/>
                <w:color w:val="000000"/>
              </w:rPr>
              <w:t>biorczo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977F6">
              <w:rPr>
                <w:rFonts w:ascii="Arial" w:eastAsia="Times New Roman" w:hAnsi="Arial" w:cs="Arial"/>
                <w:color w:val="000000"/>
              </w:rPr>
              <w:t>ci</w:t>
            </w:r>
          </w:p>
          <w:p w14:paraId="04F1D1EF" w14:textId="77777777" w:rsidR="00D63C18" w:rsidRPr="006F48D2" w:rsidRDefault="00D63C18" w:rsidP="00526B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687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3B6878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3B687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B6878">
              <w:rPr>
                <w:rFonts w:ascii="Arial" w:eastAsia="Times New Roman" w:hAnsi="Arial" w:cs="Arial"/>
                <w:color w:val="000000"/>
              </w:rPr>
              <w:t>wiadomo</w:t>
            </w:r>
            <w:r w:rsidRPr="003B687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B6878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63C18" w:rsidRPr="006F48D2" w14:paraId="232876FD" w14:textId="77777777" w:rsidTr="00526B9A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91E15C4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5BF5E" w14:textId="77777777" w:rsidR="00D63C18" w:rsidRPr="006F48D2" w:rsidRDefault="00D63C18" w:rsidP="00526B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2FB57B5" w14:textId="77777777" w:rsidR="00D63C18" w:rsidRPr="006F48D2" w:rsidRDefault="00D63C18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F796B">
              <w:rPr>
                <w:rFonts w:ascii="Arial" w:eastAsia="Times New Roman" w:hAnsi="Arial" w:cs="Arial"/>
                <w:color w:val="000000"/>
              </w:rPr>
              <w:t>I 2, 5, 7, 8, 9; II 2, 8; III 5, 8; IV 1, 2, 5, 8, 12, 13,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9D6F" w14:textId="77777777" w:rsidR="00D63C18" w:rsidRPr="006F48D2" w:rsidRDefault="00D63C18" w:rsidP="00526B9A">
            <w:pPr>
              <w:pStyle w:val="Styl4"/>
            </w:pPr>
            <w:r w:rsidRPr="00FF6A74">
              <w:t xml:space="preserve">Zaproszenie do </w:t>
            </w:r>
            <w:r w:rsidRPr="00FF6A74">
              <w:rPr>
                <w:i/>
                <w:iCs/>
              </w:rPr>
              <w:t>Krainy Kolorów.</w:t>
            </w:r>
          </w:p>
          <w:p w14:paraId="78848DA1" w14:textId="77777777" w:rsidR="00D63C18" w:rsidRPr="006F48D2" w:rsidRDefault="00D63C18" w:rsidP="00526B9A">
            <w:pPr>
              <w:pStyle w:val="Styl4"/>
            </w:pPr>
            <w:r w:rsidRPr="003C2BFC">
              <w:t>Przeprowadzenie z dziećmi krótkiej rozmowy na temat barw podstawowych (żółty, niebieski, czerwony).</w:t>
            </w:r>
          </w:p>
          <w:p w14:paraId="103A3F52" w14:textId="77777777" w:rsidR="00D63C18" w:rsidRDefault="00D63C18" w:rsidP="00526B9A">
            <w:pPr>
              <w:pStyle w:val="Styl4"/>
            </w:pPr>
            <w:r w:rsidRPr="003C2BFC">
              <w:t xml:space="preserve">Zabawa badawcza „Barwy podstawowe”. </w:t>
            </w:r>
          </w:p>
          <w:p w14:paraId="259BDA92" w14:textId="77777777" w:rsidR="00D63C18" w:rsidRDefault="00D63C18" w:rsidP="00526B9A">
            <w:pPr>
              <w:pStyle w:val="Styl4"/>
            </w:pPr>
            <w:r w:rsidRPr="003C2BFC">
              <w:t xml:space="preserve">Zabawa badawcza „Wędrujące kolory”. </w:t>
            </w:r>
          </w:p>
          <w:p w14:paraId="671CEC34" w14:textId="77777777" w:rsidR="00D63C18" w:rsidRDefault="00D63C18" w:rsidP="00526B9A">
            <w:pPr>
              <w:pStyle w:val="Styl4"/>
            </w:pPr>
            <w:r w:rsidRPr="003C2BFC">
              <w:t xml:space="preserve">Zabawa badawcza „Kolorowe bączki”. </w:t>
            </w:r>
          </w:p>
          <w:p w14:paraId="5B9E6693" w14:textId="77777777" w:rsidR="00D63C18" w:rsidRDefault="00D63C18" w:rsidP="00526B9A">
            <w:pPr>
              <w:pStyle w:val="Styl4"/>
            </w:pPr>
            <w:r w:rsidRPr="003C2BFC">
              <w:t xml:space="preserve">Zabawa badawcza „Tęcza”. </w:t>
            </w:r>
          </w:p>
          <w:p w14:paraId="66D1ED84" w14:textId="77777777" w:rsidR="00D63C18" w:rsidRDefault="00D63C18" w:rsidP="00526B9A">
            <w:pPr>
              <w:pStyle w:val="Styl4"/>
            </w:pPr>
            <w:r w:rsidRPr="003C2BFC">
              <w:t>Zabawa badawcza „Kolorowa woda”.</w:t>
            </w:r>
          </w:p>
          <w:p w14:paraId="1E91D22C" w14:textId="77777777" w:rsidR="00D63C18" w:rsidRDefault="00D63C18" w:rsidP="00526B9A">
            <w:pPr>
              <w:pStyle w:val="Styl4"/>
            </w:pPr>
            <w:r w:rsidRPr="003C2BFC">
              <w:t xml:space="preserve">Wykonanie pracy plastycznej „Kolorowe plamy” z </w:t>
            </w:r>
            <w:r w:rsidRPr="003C2BFC">
              <w:rPr>
                <w:b/>
                <w:bCs/>
              </w:rPr>
              <w:t>W, k. 25</w:t>
            </w:r>
            <w:r w:rsidRPr="003C2BFC">
              <w:rPr>
                <w:i/>
                <w:iCs/>
              </w:rPr>
              <w:t>.</w:t>
            </w:r>
          </w:p>
          <w:p w14:paraId="5B38A711" w14:textId="77777777" w:rsidR="00D63C18" w:rsidRPr="006F48D2" w:rsidRDefault="00D63C18" w:rsidP="00526B9A">
            <w:pPr>
              <w:pStyle w:val="Styl4"/>
            </w:pPr>
            <w:r w:rsidRPr="006F48D2">
              <w:t>Ćwiczenia gimnastyczne</w:t>
            </w:r>
            <w:r>
              <w:t xml:space="preserve"> – Zestaw VIII</w:t>
            </w:r>
            <w:r w:rsidRPr="006F48D2">
              <w:t>.</w:t>
            </w:r>
          </w:p>
          <w:p w14:paraId="276E2326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4738D4" w14:textId="77777777" w:rsidR="00D63C18" w:rsidRPr="006F48D2" w:rsidRDefault="00D63C18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W ogrodzie:</w:t>
            </w:r>
          </w:p>
          <w:p w14:paraId="125BF68F" w14:textId="77777777" w:rsidR="00D63C18" w:rsidRPr="006F48D2" w:rsidRDefault="00D63C18" w:rsidP="00526B9A">
            <w:pPr>
              <w:pStyle w:val="Styl4"/>
            </w:pPr>
            <w:r w:rsidRPr="003C2BFC">
              <w:t>Zabawa orientacyjno-porządkowa „Znajdź kolor”.</w:t>
            </w:r>
          </w:p>
          <w:p w14:paraId="6D0E81BF" w14:textId="77777777" w:rsidR="00D63C18" w:rsidRPr="006F48D2" w:rsidRDefault="00D63C18" w:rsidP="00526B9A">
            <w:pPr>
              <w:pStyle w:val="Styl4"/>
            </w:pPr>
            <w:r w:rsidRPr="003C2BFC">
              <w:t>Obserwowanie zmian zachodzących w przyrodzie, zwrócenie szczególnej uwagi na zmieniającą się kolorystykę.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46642" w14:textId="77777777" w:rsidR="00D63C18" w:rsidRDefault="00D63C18" w:rsidP="00526B9A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3823E524" w14:textId="77777777" w:rsidR="00D63C18" w:rsidRPr="006F48D2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541A76E2" w14:textId="77777777" w:rsidR="00D63C18" w:rsidRPr="004352F6" w:rsidRDefault="00D63C18" w:rsidP="00526B9A">
            <w:pPr>
              <w:pStyle w:val="Styl5"/>
            </w:pPr>
            <w:r w:rsidRPr="004352F6">
              <w:t>szanuje emocje swoje i innych osób</w:t>
            </w:r>
          </w:p>
          <w:p w14:paraId="164FB005" w14:textId="77777777" w:rsidR="00D63C18" w:rsidRPr="004352F6" w:rsidRDefault="00D63C18" w:rsidP="00526B9A">
            <w:pPr>
              <w:pStyle w:val="Styl5"/>
            </w:pPr>
            <w:r w:rsidRPr="004352F6">
              <w:t>panuje nad swoimi emocjami</w:t>
            </w:r>
          </w:p>
          <w:p w14:paraId="0A206339" w14:textId="77777777" w:rsidR="00D63C18" w:rsidRDefault="00D63C18" w:rsidP="00526B9A">
            <w:pPr>
              <w:pStyle w:val="Styl5"/>
            </w:pPr>
            <w:r w:rsidRPr="007E2C5E">
              <w:t>klasyfikuje przedmioty według</w:t>
            </w:r>
            <w:r>
              <w:t xml:space="preserve"> </w:t>
            </w:r>
            <w:r w:rsidRPr="007E2C5E">
              <w:t>koloru</w:t>
            </w:r>
          </w:p>
          <w:p w14:paraId="178B260D" w14:textId="77777777" w:rsidR="00D63C18" w:rsidRDefault="00D63C18" w:rsidP="00526B9A">
            <w:pPr>
              <w:pStyle w:val="Styl5"/>
            </w:pPr>
            <w:r>
              <w:t>wie, czym są barwy podstawowe</w:t>
            </w:r>
          </w:p>
          <w:p w14:paraId="503F77DF" w14:textId="77777777" w:rsidR="00D63C18" w:rsidRDefault="00D63C18" w:rsidP="00526B9A">
            <w:pPr>
              <w:pStyle w:val="Styl5"/>
            </w:pPr>
            <w:r w:rsidRPr="007E2C5E">
              <w:t>eksperymentuje, szacuje, przewiduje</w:t>
            </w:r>
          </w:p>
          <w:p w14:paraId="2DE673DD" w14:textId="77777777" w:rsidR="00D63C18" w:rsidRDefault="00D63C18" w:rsidP="00526B9A">
            <w:pPr>
              <w:pStyle w:val="Styl5"/>
            </w:pPr>
            <w:r w:rsidRPr="007E2C5E">
              <w:t>podejmuje samodzielną aktywność poznawczą</w:t>
            </w:r>
          </w:p>
          <w:p w14:paraId="7CF7B48E" w14:textId="77777777" w:rsidR="00D63C18" w:rsidRDefault="00D63C18" w:rsidP="00526B9A">
            <w:pPr>
              <w:pStyle w:val="Styl5"/>
            </w:pPr>
            <w:r w:rsidRPr="00F332CF">
              <w:t>ćwiczy motorykę małą</w:t>
            </w:r>
          </w:p>
          <w:p w14:paraId="45D6B288" w14:textId="77777777" w:rsidR="00D63C18" w:rsidRDefault="00D63C18" w:rsidP="00526B9A">
            <w:pPr>
              <w:pStyle w:val="Styl5"/>
            </w:pPr>
            <w:r w:rsidRPr="00F332CF">
              <w:t>rozwija spostrzegawczo</w:t>
            </w:r>
            <w:r w:rsidRPr="00F332CF">
              <w:rPr>
                <w:rFonts w:hint="eastAsia"/>
              </w:rPr>
              <w:t>ść</w:t>
            </w:r>
          </w:p>
          <w:p w14:paraId="588BEA7D" w14:textId="77777777" w:rsidR="00D63C18" w:rsidRDefault="00D63C18" w:rsidP="00526B9A">
            <w:pPr>
              <w:pStyle w:val="Styl5"/>
            </w:pPr>
            <w:r w:rsidRPr="004352F6">
              <w:t>swobodnie wypowiada się na określony temat, odpowiada na pytania</w:t>
            </w:r>
          </w:p>
          <w:p w14:paraId="0AAFAA82" w14:textId="77777777" w:rsidR="00D63C18" w:rsidRDefault="00D63C18" w:rsidP="00526B9A">
            <w:pPr>
              <w:pStyle w:val="Styl5"/>
            </w:pPr>
            <w:r>
              <w:lastRenderedPageBreak/>
              <w:t>wykonuje własne eksperymenty graficzne farbami</w:t>
            </w:r>
          </w:p>
          <w:p w14:paraId="102D02B0" w14:textId="77777777" w:rsidR="00D63C18" w:rsidRPr="007E2C5E" w:rsidRDefault="00D63C18" w:rsidP="00526B9A">
            <w:pPr>
              <w:pStyle w:val="Styl5"/>
            </w:pPr>
            <w:r w:rsidRPr="007E2C5E">
              <w:rPr>
                <w:bCs/>
              </w:rPr>
              <w:t>wyraża swoje rozumienie świata za pomocą impresji plastycznych</w:t>
            </w:r>
          </w:p>
          <w:p w14:paraId="29CCDC07" w14:textId="77777777" w:rsidR="00D63C18" w:rsidRDefault="00D63C18" w:rsidP="00526B9A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  <w:r w:rsidRPr="006F48D2">
              <w:t xml:space="preserve"> </w:t>
            </w:r>
          </w:p>
          <w:p w14:paraId="3321B3F6" w14:textId="77777777" w:rsidR="00D63C18" w:rsidRPr="006F48D2" w:rsidRDefault="00D63C18" w:rsidP="00526B9A">
            <w:pPr>
              <w:pStyle w:val="Styl5"/>
            </w:pPr>
            <w:r w:rsidRPr="006F48D2">
              <w:t>wykonuje ćwiczenia kształtujące prawidłową postawę ciała</w:t>
            </w:r>
          </w:p>
          <w:p w14:paraId="2F01BFC8" w14:textId="77777777" w:rsidR="00D63C18" w:rsidRDefault="00D63C18" w:rsidP="00526B9A">
            <w:pPr>
              <w:pStyle w:val="Styl5"/>
            </w:pPr>
            <w:r w:rsidRPr="006F48D2">
              <w:t>wykazuje sprawność ciała i koordynację</w:t>
            </w:r>
          </w:p>
          <w:p w14:paraId="71272635" w14:textId="77777777" w:rsidR="00D63C18" w:rsidRPr="00F332CF" w:rsidRDefault="00D63C18" w:rsidP="00526B9A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05F1B532" w14:textId="77777777" w:rsidR="00D63C18" w:rsidRPr="006F48D2" w:rsidRDefault="00D63C18" w:rsidP="00526B9A">
            <w:pPr>
              <w:pStyle w:val="Styl5"/>
            </w:pPr>
            <w:r w:rsidRPr="00A33DA4">
              <w:t>uczestniczy w obserwacjach 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EF0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89F557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39E48E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A5F0F1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BD200E1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2787B5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31FF2D9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BB4448C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7DB6A74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633BD80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9DAABC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4FBDB9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23E67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2D02B0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8</w:t>
            </w:r>
          </w:p>
          <w:p w14:paraId="670F3CC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9B6F97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C14D0C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99D20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91B6D25" w14:textId="168F7BB3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9895114" w14:textId="77777777" w:rsidR="00684AA9" w:rsidRDefault="00684AA9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155938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D0CB1D4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B0EEEDA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EDFD0F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311F673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3C18" w:rsidRPr="006F48D2" w14:paraId="5D9DC67E" w14:textId="77777777" w:rsidTr="00526B9A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A040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359703" w14:textId="77777777" w:rsidR="00D63C18" w:rsidRPr="006F48D2" w:rsidRDefault="00D63C18" w:rsidP="00526B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7EF06CF" w14:textId="77777777" w:rsidR="00D63C18" w:rsidRPr="006F48D2" w:rsidRDefault="00D63C18" w:rsidP="00526B9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AF796B">
              <w:rPr>
                <w:rFonts w:ascii="Arial" w:eastAsia="Times New Roman" w:hAnsi="Arial" w:cs="Arial"/>
                <w:bCs/>
              </w:rPr>
              <w:t>I 5, 7, 9; 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204B" w14:textId="77777777" w:rsidR="00D63C18" w:rsidRPr="006F48D2" w:rsidRDefault="00D63C18" w:rsidP="00526B9A">
            <w:pPr>
              <w:pStyle w:val="Styl4"/>
            </w:pPr>
            <w:r w:rsidRPr="003C2BFC">
              <w:t>Ćwiczenia małej motoryki – dzieci wycinają nożyczkami po linii prostej, łamanej i falistej.</w:t>
            </w:r>
          </w:p>
          <w:p w14:paraId="0C14C912" w14:textId="77777777" w:rsidR="00D63C18" w:rsidRPr="006F48D2" w:rsidRDefault="00D63C18" w:rsidP="00526B9A">
            <w:pPr>
              <w:pStyle w:val="Styl4"/>
            </w:pPr>
            <w:r w:rsidRPr="003C2BFC">
              <w:t>Zabawa orientacyjno-porządkowa „Która para pierwsza?”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279A1" w14:textId="77777777" w:rsidR="00D63C18" w:rsidRDefault="00D63C18" w:rsidP="00526B9A">
            <w:pPr>
              <w:pStyle w:val="Styl5"/>
            </w:pPr>
            <w:r w:rsidRPr="00153A3F">
              <w:t>ćwiczy motorykę małą</w:t>
            </w:r>
          </w:p>
          <w:p w14:paraId="06B0D0E9" w14:textId="77777777" w:rsidR="00D63C18" w:rsidRPr="006F48D2" w:rsidRDefault="00D63C18" w:rsidP="00526B9A">
            <w:pPr>
              <w:pStyle w:val="Styl5"/>
            </w:pPr>
            <w:r w:rsidRPr="006F48D2">
              <w:t>współdziała z dziećmi w zabawie</w:t>
            </w:r>
          </w:p>
          <w:p w14:paraId="484B2FB2" w14:textId="77777777" w:rsidR="00D63C18" w:rsidRDefault="00D63C18" w:rsidP="00526B9A">
            <w:pPr>
              <w:pStyle w:val="Styl5"/>
            </w:pPr>
            <w:r w:rsidRPr="006F48D2">
              <w:t>obdarza uwagą inne dzieci i osoby dorosłe</w:t>
            </w:r>
          </w:p>
          <w:p w14:paraId="07718A39" w14:textId="77777777" w:rsidR="00D63C18" w:rsidRPr="00E4405A" w:rsidRDefault="00D63C18" w:rsidP="00526B9A">
            <w:pPr>
              <w:pStyle w:val="Styl5"/>
            </w:pPr>
            <w:r w:rsidRPr="00E4405A">
              <w:t>uczestniczy w zabawach ruchowych</w:t>
            </w:r>
          </w:p>
          <w:p w14:paraId="29D055EB" w14:textId="77777777" w:rsidR="00D63C18" w:rsidRDefault="00D63C18" w:rsidP="00526B9A">
            <w:pPr>
              <w:pStyle w:val="Styl5"/>
            </w:pPr>
            <w:r w:rsidRPr="00E3306F">
              <w:t>wykazuje sprawność ciała i koordynację</w:t>
            </w:r>
          </w:p>
          <w:p w14:paraId="387CEE77" w14:textId="77777777" w:rsidR="00D63C18" w:rsidRPr="006F48D2" w:rsidRDefault="00D63C18" w:rsidP="00526B9A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519C2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949E8BE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3727C85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A1FB656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DA2C7AD" w14:textId="77777777" w:rsidR="00D63C18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8D307CD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EEFAF" w14:textId="77777777" w:rsidR="00D63C18" w:rsidRPr="006F48D2" w:rsidRDefault="00D63C18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8D4B947" w14:textId="08E9145D" w:rsidR="00D63C18" w:rsidRDefault="00D63C18" w:rsidP="00D63C18">
      <w:pPr>
        <w:spacing w:after="0" w:line="240" w:lineRule="atLeast"/>
        <w:rPr>
          <w:rFonts w:ascii="Arial" w:eastAsia="Times New Roman" w:hAnsi="Arial" w:cs="Arial"/>
        </w:rPr>
      </w:pPr>
    </w:p>
    <w:p w14:paraId="70BEF366" w14:textId="77777777" w:rsidR="00D63C18" w:rsidRDefault="00D63C18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B4C58E4" w14:textId="77777777" w:rsidR="001C5707" w:rsidRDefault="001C5707" w:rsidP="001C5707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23: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A25C15">
        <w:rPr>
          <w:rFonts w:ascii="Arial" w:eastAsia="Times New Roman" w:hAnsi="Arial" w:cs="Arial"/>
          <w:b/>
          <w:bCs/>
        </w:rPr>
        <w:t>MAMY RÓŻNE DOMY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1C5707" w:rsidRPr="006F48D2" w14:paraId="44CEEA1B" w14:textId="77777777" w:rsidTr="00526B9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FAE537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384645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17ECB65C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F1CB379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3B1E10CF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77A5C0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E7458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21349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348A9DA7" w14:textId="77777777" w:rsidR="001C5707" w:rsidRPr="006F48D2" w:rsidRDefault="001C5707" w:rsidP="00526B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1C5707" w:rsidRPr="006F48D2" w14:paraId="5A64EF65" w14:textId="77777777" w:rsidTr="00526B9A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0F7F0DD" w14:textId="77777777" w:rsidR="001C5707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2E02D12" w14:textId="77777777" w:rsidR="001C5707" w:rsidRPr="006F48D2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326DA">
              <w:rPr>
                <w:rFonts w:ascii="Arial" w:eastAsia="Times New Roman" w:hAnsi="Arial" w:cs="Arial"/>
                <w:b/>
                <w:bCs/>
              </w:rPr>
              <w:t>C JAK CEGŁA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DDCC2" w14:textId="77777777" w:rsidR="001C5707" w:rsidRPr="006F48D2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025A72B" w14:textId="77777777" w:rsidR="00CB15E9" w:rsidRDefault="001C5707" w:rsidP="00526B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42843">
              <w:rPr>
                <w:rFonts w:ascii="Arial" w:hAnsi="Arial" w:cs="Arial"/>
              </w:rPr>
              <w:t xml:space="preserve">I 5, 9; II 2, 4, 9; </w:t>
            </w:r>
          </w:p>
          <w:p w14:paraId="637AFAC8" w14:textId="33543297" w:rsidR="001C5707" w:rsidRPr="006F48D2" w:rsidRDefault="001C5707" w:rsidP="00526B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42843">
              <w:rPr>
                <w:rFonts w:ascii="Arial" w:hAnsi="Arial" w:cs="Arial"/>
              </w:rPr>
              <w:t>III 5, 8; IV 1, 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F3B1AE" w14:textId="77777777" w:rsidR="001C5707" w:rsidRDefault="001C5707" w:rsidP="00526B9A">
            <w:pPr>
              <w:pStyle w:val="Styl4"/>
            </w:pPr>
            <w:r w:rsidRPr="00857646">
              <w:t xml:space="preserve">Zabawa ćwicząca szybką reakcję „Piłka parzy”. </w:t>
            </w:r>
          </w:p>
          <w:p w14:paraId="42F4570C" w14:textId="77777777" w:rsidR="001C5707" w:rsidRDefault="001C5707" w:rsidP="00526B9A">
            <w:pPr>
              <w:pStyle w:val="Styl4"/>
            </w:pPr>
            <w:r w:rsidRPr="0018698E">
              <w:t>Zabawa naśladowcza „Lustro”.</w:t>
            </w:r>
          </w:p>
          <w:p w14:paraId="32BC447F" w14:textId="77777777" w:rsidR="001C5707" w:rsidRPr="006F48D2" w:rsidRDefault="001C5707" w:rsidP="00526B9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XXIII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9C8D81" w14:textId="77777777" w:rsidR="001C5707" w:rsidRDefault="001C5707" w:rsidP="00526B9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3FED981B" w14:textId="77777777" w:rsidR="001C5707" w:rsidRDefault="001C5707" w:rsidP="00526B9A">
            <w:pPr>
              <w:pStyle w:val="Styl5"/>
            </w:pPr>
            <w:r w:rsidRPr="001C5807">
              <w:t>współdziała z dziećmi w zabawie</w:t>
            </w:r>
          </w:p>
          <w:p w14:paraId="18F12298" w14:textId="77777777" w:rsidR="001C5707" w:rsidRDefault="001C5707" w:rsidP="00526B9A">
            <w:pPr>
              <w:pStyle w:val="Styl5"/>
            </w:pPr>
            <w:r w:rsidRPr="006A7C11">
              <w:t>wykonuje różne formy ruchu</w:t>
            </w:r>
            <w:r>
              <w:t>: rzutne</w:t>
            </w:r>
          </w:p>
          <w:p w14:paraId="75C8F270" w14:textId="77777777" w:rsidR="001C5707" w:rsidRDefault="001C5707" w:rsidP="00526B9A">
            <w:pPr>
              <w:pStyle w:val="Styl5"/>
            </w:pPr>
            <w:r>
              <w:t>mówi płynnie, wyraźnie</w:t>
            </w:r>
          </w:p>
          <w:p w14:paraId="3909AEFF" w14:textId="77777777" w:rsidR="001C5707" w:rsidRDefault="001C5707" w:rsidP="00526B9A">
            <w:pPr>
              <w:pStyle w:val="Styl5"/>
            </w:pPr>
            <w:r>
              <w:rPr>
                <w:bCs/>
              </w:rPr>
              <w:t>w</w:t>
            </w:r>
            <w:r w:rsidRPr="006A7C11">
              <w:rPr>
                <w:bCs/>
              </w:rPr>
              <w:t>yraża swoje rozumienie świata za pomocą</w:t>
            </w:r>
            <w:r>
              <w:rPr>
                <w:bCs/>
              </w:rPr>
              <w:t xml:space="preserve"> impresji mimicznych</w:t>
            </w:r>
          </w:p>
          <w:p w14:paraId="438B2D4D" w14:textId="77777777" w:rsidR="001C5707" w:rsidRPr="006A7C11" w:rsidRDefault="001C5707" w:rsidP="00526B9A">
            <w:pPr>
              <w:pStyle w:val="Styl5"/>
            </w:pPr>
            <w:r w:rsidRPr="006A7C11">
              <w:rPr>
                <w:bCs/>
              </w:rPr>
              <w:t>szanuje emocje swoje i innych osób</w:t>
            </w:r>
          </w:p>
          <w:p w14:paraId="4D55B372" w14:textId="77777777" w:rsidR="001C5707" w:rsidRPr="006A7C11" w:rsidRDefault="001C5707" w:rsidP="00526B9A">
            <w:pPr>
              <w:pStyle w:val="Styl5"/>
            </w:pPr>
            <w:r w:rsidRPr="006A7C11">
              <w:t>przedstawia swoje emocje i uczucia, używając charakterystycznych dla dziecka</w:t>
            </w:r>
            <w:r>
              <w:t xml:space="preserve"> </w:t>
            </w:r>
            <w:r w:rsidRPr="006A7C11">
              <w:t>form wyrazu</w:t>
            </w:r>
          </w:p>
          <w:p w14:paraId="6BD1F966" w14:textId="77777777" w:rsidR="001C5707" w:rsidRPr="006A7C11" w:rsidRDefault="001C5707" w:rsidP="00526B9A">
            <w:pPr>
              <w:pStyle w:val="Styl5"/>
            </w:pPr>
            <w:r w:rsidRPr="006A7C11">
              <w:t>wczuwa się w emocje i uczucia osób z najbliższego otoczenia</w:t>
            </w:r>
          </w:p>
          <w:p w14:paraId="7159A7DA" w14:textId="77777777" w:rsidR="001C5707" w:rsidRDefault="001C5707" w:rsidP="00526B9A">
            <w:pPr>
              <w:pStyle w:val="Styl5"/>
            </w:pPr>
            <w:r w:rsidRPr="00C93F63">
              <w:t>uczestniczy w zabawach ruchowych</w:t>
            </w:r>
          </w:p>
          <w:p w14:paraId="17894252" w14:textId="77777777" w:rsidR="001C5707" w:rsidRDefault="001C5707" w:rsidP="00526B9A">
            <w:pPr>
              <w:pStyle w:val="Styl5"/>
            </w:pPr>
            <w:r w:rsidRPr="00C93F63">
              <w:t>wykazuje sprawność ciała i koordynację</w:t>
            </w:r>
          </w:p>
          <w:p w14:paraId="07C1FB77" w14:textId="77777777" w:rsidR="001C5707" w:rsidRPr="006F48D2" w:rsidRDefault="001C5707" w:rsidP="00526B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D8B622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FD00F25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BE1BB49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DDAA5E0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81A71B8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1989768A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99545AD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E9EEADD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4</w:t>
            </w:r>
          </w:p>
          <w:p w14:paraId="31A52B81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882BA39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A2EE5B0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342E67A1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34A6B65" w14:textId="77777777" w:rsidR="001C5707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906EEB7" w14:textId="77777777" w:rsidR="001C5707" w:rsidRPr="006F48D2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A00A10B" w14:textId="77777777" w:rsidR="001C5707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352F1689" w14:textId="77777777" w:rsidR="001C5707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  <w:p w14:paraId="6A80630E" w14:textId="77777777" w:rsidR="001C5707" w:rsidRPr="006F48D2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1C5707" w:rsidRPr="006F48D2" w14:paraId="10300823" w14:textId="77777777" w:rsidTr="00526B9A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D40D154" w14:textId="77777777" w:rsidR="001C5707" w:rsidRPr="006F48D2" w:rsidRDefault="001C5707" w:rsidP="00526B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B62F9" w14:textId="77777777" w:rsidR="001C5707" w:rsidRPr="006F48D2" w:rsidRDefault="001C5707" w:rsidP="00526B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4C00D42E" w14:textId="77777777" w:rsidR="001C5707" w:rsidRPr="006F48D2" w:rsidRDefault="001C5707" w:rsidP="00526B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D2A49">
              <w:rPr>
                <w:rFonts w:ascii="Arial" w:hAnsi="Arial" w:cs="Arial"/>
              </w:rPr>
              <w:t>I 2, 5, 7, 9; II 2, 8, 9; III 5, 6, 8; IV 2, 4,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CDDD" w14:textId="77777777" w:rsidR="001C5707" w:rsidRDefault="001C5707" w:rsidP="00526B9A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Cegła</w:t>
            </w:r>
            <w:r w:rsidRPr="0000168A">
              <w:t>.</w:t>
            </w:r>
          </w:p>
          <w:p w14:paraId="565E795E" w14:textId="77777777" w:rsidR="001C5707" w:rsidRPr="006F48D2" w:rsidRDefault="001C5707" w:rsidP="00526B9A">
            <w:pPr>
              <w:pStyle w:val="Styl4"/>
            </w:pPr>
            <w:r w:rsidRPr="006F48D2">
              <w:t>Rozmowa na temat wiersza.</w:t>
            </w:r>
          </w:p>
          <w:p w14:paraId="0162DC13" w14:textId="77777777" w:rsidR="001C5707" w:rsidRPr="006F48D2" w:rsidRDefault="001C5707" w:rsidP="00526B9A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CEGŁA</w:t>
            </w:r>
            <w:r w:rsidRPr="00832068">
              <w:t>.</w:t>
            </w:r>
          </w:p>
          <w:p w14:paraId="48A17EF9" w14:textId="77777777" w:rsidR="001C5707" w:rsidRPr="006F48D2" w:rsidRDefault="001C5707" w:rsidP="00526B9A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C</w:t>
            </w:r>
            <w:r w:rsidRPr="00EC6B77">
              <w:rPr>
                <w:b/>
                <w:bCs/>
              </w:rPr>
              <w:t xml:space="preserve"> </w:t>
            </w:r>
            <w:r w:rsidRPr="00DE287A">
              <w:t xml:space="preserve">– </w:t>
            </w:r>
            <w:r w:rsidRPr="00EC6B77">
              <w:rPr>
                <w:b/>
                <w:bCs/>
              </w:rPr>
              <w:t xml:space="preserve">KP3, s. </w:t>
            </w:r>
            <w:r>
              <w:rPr>
                <w:b/>
                <w:bCs/>
              </w:rPr>
              <w:t>14</w:t>
            </w:r>
            <w:r w:rsidRPr="00015793">
              <w:t>.</w:t>
            </w:r>
          </w:p>
          <w:p w14:paraId="7690E787" w14:textId="77777777" w:rsidR="001C5707" w:rsidRPr="006F48D2" w:rsidRDefault="001C5707" w:rsidP="00526B9A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C</w:t>
            </w:r>
            <w:r w:rsidRPr="0010340D">
              <w:t>”.</w:t>
            </w:r>
          </w:p>
          <w:p w14:paraId="300F1FE1" w14:textId="77777777" w:rsidR="001C5707" w:rsidRPr="006F48D2" w:rsidRDefault="001C5707" w:rsidP="00526B9A">
            <w:pPr>
              <w:pStyle w:val="Styl4"/>
            </w:pPr>
            <w:r w:rsidRPr="00F74C43">
              <w:t xml:space="preserve">Ćwiczenie grafomotoryczne, doskonalenie umiejętności uważnego patrzenia – </w:t>
            </w:r>
            <w:r w:rsidRPr="00F74C43">
              <w:rPr>
                <w:b/>
                <w:bCs/>
              </w:rPr>
              <w:t>KP3, s. 14, ćw. 1, s. 15, ćw. 1</w:t>
            </w:r>
            <w:r w:rsidRPr="00F74C43">
              <w:t>.</w:t>
            </w:r>
          </w:p>
          <w:p w14:paraId="4F46BBB3" w14:textId="77777777" w:rsidR="001C5707" w:rsidRDefault="001C5707" w:rsidP="00526B9A">
            <w:pPr>
              <w:pStyle w:val="Styl4"/>
            </w:pPr>
            <w:r w:rsidRPr="003D4105">
              <w:t xml:space="preserve">Zabawa słowotwórcza „Słowa na głoskę </w:t>
            </w:r>
            <w:r>
              <w:rPr>
                <w:b/>
                <w:bCs/>
              </w:rPr>
              <w:t>c</w:t>
            </w:r>
            <w:r w:rsidRPr="003D4105">
              <w:t xml:space="preserve">”. </w:t>
            </w:r>
          </w:p>
          <w:p w14:paraId="679BAE5F" w14:textId="77777777" w:rsidR="001C5707" w:rsidRDefault="001C5707" w:rsidP="00526B9A">
            <w:pPr>
              <w:pStyle w:val="Styl4"/>
            </w:pPr>
            <w:r w:rsidRPr="002E34E0">
              <w:t xml:space="preserve">Praca plastyczna </w:t>
            </w:r>
            <w:r w:rsidRPr="00EC6B77">
              <w:t xml:space="preserve">„Wielkie </w:t>
            </w:r>
            <w:r>
              <w:rPr>
                <w:b/>
                <w:bCs/>
              </w:rPr>
              <w:t>C</w:t>
            </w:r>
            <w:r w:rsidRPr="00EC6B77">
              <w:t>”.</w:t>
            </w:r>
          </w:p>
          <w:p w14:paraId="5A7D6560" w14:textId="77777777" w:rsidR="001C5707" w:rsidRDefault="001C5707" w:rsidP="00526B9A">
            <w:pPr>
              <w:pStyle w:val="Styl4"/>
            </w:pPr>
            <w:r w:rsidRPr="00DB2AF7">
              <w:t>Kształtowanie umiejętności wypowiadania się – opisywanie swoich prac, porównywanie ich z pracami innych dzieci.</w:t>
            </w:r>
          </w:p>
          <w:p w14:paraId="17A6FF2D" w14:textId="77777777" w:rsidR="001C5707" w:rsidRPr="006F48D2" w:rsidRDefault="001C5707" w:rsidP="00526B9A">
            <w:pPr>
              <w:pStyle w:val="Styl4"/>
              <w:numPr>
                <w:ilvl w:val="0"/>
                <w:numId w:val="0"/>
              </w:numPr>
            </w:pPr>
          </w:p>
          <w:p w14:paraId="7C981904" w14:textId="77777777" w:rsidR="001C5707" w:rsidRPr="006F48D2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lastRenderedPageBreak/>
              <w:t>W ogrodzie:</w:t>
            </w:r>
          </w:p>
          <w:p w14:paraId="7204AD14" w14:textId="77777777" w:rsidR="001C5707" w:rsidRPr="006F48D2" w:rsidRDefault="001C5707" w:rsidP="00526B9A">
            <w:pPr>
              <w:pStyle w:val="Styl4"/>
            </w:pPr>
            <w:r w:rsidRPr="00144924">
              <w:t>Rysowanie patykami na piasku lub</w:t>
            </w:r>
            <w:r>
              <w:t xml:space="preserve"> </w:t>
            </w:r>
            <w:r w:rsidRPr="00144924">
              <w:t>śniegu wzorów literopodobnych</w:t>
            </w:r>
            <w:r>
              <w:t>.</w:t>
            </w:r>
          </w:p>
          <w:p w14:paraId="3870D792" w14:textId="77777777" w:rsidR="001C5707" w:rsidRPr="006F48D2" w:rsidRDefault="001C5707" w:rsidP="00526B9A">
            <w:pPr>
              <w:pStyle w:val="Styl4"/>
            </w:pPr>
            <w:r w:rsidRPr="008A16A0">
              <w:t>Zabawa ruchowa „Slalom z woreczkiem”.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AC6E4" w14:textId="77777777" w:rsidR="001C5707" w:rsidRPr="006F48D2" w:rsidRDefault="001C5707" w:rsidP="00526B9A">
            <w:pPr>
              <w:pStyle w:val="Styl5"/>
            </w:pPr>
            <w:r w:rsidRPr="006F48D2">
              <w:lastRenderedPageBreak/>
              <w:t>uważnie słucha wiersza</w:t>
            </w:r>
          </w:p>
          <w:p w14:paraId="247D0447" w14:textId="77777777" w:rsidR="001C5707" w:rsidRPr="006F48D2" w:rsidRDefault="001C5707" w:rsidP="00526B9A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6B19DD66" w14:textId="77777777" w:rsidR="001C5707" w:rsidRPr="006F48D2" w:rsidRDefault="001C5707" w:rsidP="00526B9A">
            <w:pPr>
              <w:pStyle w:val="Styl5"/>
            </w:pPr>
            <w:r w:rsidRPr="006F48D2">
              <w:t>dzieli wyrazy na sylaby, wyróżnia głoski w wyrazach</w:t>
            </w:r>
          </w:p>
          <w:p w14:paraId="5A4F8871" w14:textId="77777777" w:rsidR="001C5707" w:rsidRPr="00380653" w:rsidRDefault="001C5707" w:rsidP="00526B9A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C</w:t>
            </w:r>
          </w:p>
          <w:p w14:paraId="38323097" w14:textId="77777777" w:rsidR="001C5707" w:rsidRPr="00903FF1" w:rsidRDefault="001C5707" w:rsidP="00526B9A">
            <w:pPr>
              <w:pStyle w:val="Styl5"/>
            </w:pPr>
            <w:r>
              <w:t>odczytuje krótkie wyrazy utworzone z poznanych liter w formie napisów drukowanych</w:t>
            </w:r>
          </w:p>
          <w:p w14:paraId="787EED04" w14:textId="77777777" w:rsidR="001C5707" w:rsidRDefault="001C5707" w:rsidP="00526B9A">
            <w:pPr>
              <w:pStyle w:val="Styl5"/>
            </w:pPr>
            <w:r w:rsidRPr="009638DF">
              <w:t>ćwiczy motorykę małą</w:t>
            </w:r>
          </w:p>
          <w:p w14:paraId="38579C54" w14:textId="77777777" w:rsidR="001C5707" w:rsidRDefault="001C5707" w:rsidP="00526B9A">
            <w:pPr>
              <w:pStyle w:val="Styl5"/>
            </w:pPr>
            <w:r w:rsidRPr="006F48D2">
              <w:t>współdziała z dziećmi w zabawie</w:t>
            </w:r>
          </w:p>
          <w:p w14:paraId="14150F52" w14:textId="77777777" w:rsidR="001C5707" w:rsidRPr="005834F1" w:rsidRDefault="001C5707" w:rsidP="00526B9A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06F9773D" w14:textId="77777777" w:rsidR="001C5707" w:rsidRPr="00380653" w:rsidRDefault="001C5707" w:rsidP="00526B9A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2B600659" w14:textId="77777777" w:rsidR="001C5707" w:rsidRDefault="001C5707" w:rsidP="00526B9A">
            <w:pPr>
              <w:pStyle w:val="Styl5"/>
            </w:pPr>
            <w:r w:rsidRPr="00380653">
              <w:t>wczuwa się w emocje i uczucia osób z najbliższego otoczenia</w:t>
            </w:r>
          </w:p>
          <w:p w14:paraId="1DE05E19" w14:textId="77777777" w:rsidR="001C5707" w:rsidRDefault="001C5707" w:rsidP="00526B9A">
            <w:pPr>
              <w:pStyle w:val="Styl5"/>
            </w:pPr>
            <w:r w:rsidRPr="006F48D2">
              <w:lastRenderedPageBreak/>
              <w:t>używa chwytu pisarskiego podczas rysowania, kreślenia</w:t>
            </w:r>
          </w:p>
          <w:p w14:paraId="4386AFC9" w14:textId="77777777" w:rsidR="001C5707" w:rsidRPr="00B358BD" w:rsidRDefault="001C5707" w:rsidP="00526B9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21128F88" w14:textId="77777777" w:rsidR="001C5707" w:rsidRDefault="001C5707" w:rsidP="00526B9A">
            <w:pPr>
              <w:pStyle w:val="Styl5"/>
            </w:pPr>
            <w:r>
              <w:t>rysuje po śladzie</w:t>
            </w:r>
          </w:p>
          <w:p w14:paraId="60192241" w14:textId="77777777" w:rsidR="001C5707" w:rsidRDefault="001C5707" w:rsidP="00526B9A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c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3F440D40" w14:textId="77777777" w:rsidR="001C5707" w:rsidRDefault="001C5707" w:rsidP="00526B9A">
            <w:pPr>
              <w:pStyle w:val="Styl5"/>
            </w:pPr>
            <w:r>
              <w:rPr>
                <w:bCs/>
              </w:rPr>
              <w:t>koloruje obrazek</w:t>
            </w:r>
          </w:p>
          <w:p w14:paraId="30BD30D5" w14:textId="77777777" w:rsidR="001C5707" w:rsidRPr="006F48D2" w:rsidRDefault="001C5707" w:rsidP="00526B9A">
            <w:pPr>
              <w:pStyle w:val="Styl5"/>
            </w:pPr>
            <w:r w:rsidRPr="00380653">
              <w:t>formułuje dłuższe, wielozdaniowe wypowiedzi</w:t>
            </w:r>
          </w:p>
          <w:p w14:paraId="65073A63" w14:textId="77777777" w:rsidR="001C5707" w:rsidRDefault="001C5707" w:rsidP="00526B9A">
            <w:pPr>
              <w:pStyle w:val="Styl5"/>
            </w:pPr>
            <w:r>
              <w:t>wykonuje czynności samoobsługowe: ubieranie się i rozbieranie</w:t>
            </w:r>
          </w:p>
          <w:p w14:paraId="6157CE17" w14:textId="77777777" w:rsidR="001C5707" w:rsidRDefault="001C5707" w:rsidP="00526B9A">
            <w:pPr>
              <w:pStyle w:val="Styl5"/>
            </w:pPr>
            <w:r w:rsidRPr="006F48D2">
              <w:t>uczestniczy w zabawach ruchowych</w:t>
            </w:r>
          </w:p>
          <w:p w14:paraId="008A384D" w14:textId="77777777" w:rsidR="001C5707" w:rsidRPr="006F48D2" w:rsidRDefault="001C5707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9EA3AF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4DFA55E1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7BD6DDC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92C5195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442B7F8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E985BB7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16036548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1B5140EB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7342EF9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7FAB164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774263C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DEBD4FE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1B56DE3B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E983B9F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613439D2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B9B1F42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7</w:t>
            </w:r>
          </w:p>
          <w:p w14:paraId="790AE504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00B394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FF6089C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CB52C53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D725C52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374C8C7B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EB62A98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7D8CCFDF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E0FA93B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59DC02CA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6863EEB9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CCA2C43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310E63F" w14:textId="77777777" w:rsidR="001C5707" w:rsidRPr="006F48D2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5DEBE8" w14:textId="77777777" w:rsidR="001C5707" w:rsidRPr="006F48D2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C5707" w:rsidRPr="006F48D2" w14:paraId="4FD07F46" w14:textId="77777777" w:rsidTr="00526B9A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4ECED" w14:textId="77777777" w:rsidR="001C5707" w:rsidRPr="006F48D2" w:rsidRDefault="001C5707" w:rsidP="00526B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1FB24" w14:textId="77777777" w:rsidR="001C5707" w:rsidRPr="006F48D2" w:rsidRDefault="001C5707" w:rsidP="00526B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1E3C7304" w14:textId="0389B858" w:rsidR="001C5707" w:rsidRPr="006F48D2" w:rsidRDefault="001C5707" w:rsidP="00526B9A">
            <w:pPr>
              <w:spacing w:after="0" w:line="240" w:lineRule="atLeast"/>
              <w:rPr>
                <w:rFonts w:ascii="Arial" w:hAnsi="Arial" w:cs="Arial"/>
              </w:rPr>
            </w:pPr>
            <w:r w:rsidRPr="007C702D">
              <w:rPr>
                <w:rFonts w:ascii="Arial" w:hAnsi="Arial" w:cs="Arial"/>
              </w:rPr>
              <w:t>I 5, 7, 9; II 8; III 5, 8; IV 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151941" w14:textId="77777777" w:rsidR="001C5707" w:rsidRDefault="001C5707" w:rsidP="00526B9A">
            <w:pPr>
              <w:pStyle w:val="Styl4"/>
            </w:pPr>
            <w:r w:rsidRPr="003249E1">
              <w:t xml:space="preserve">Zabawa dydaktyczna „Cegiełki”. </w:t>
            </w:r>
          </w:p>
          <w:p w14:paraId="147679F4" w14:textId="77777777" w:rsidR="001C5707" w:rsidRDefault="001C5707" w:rsidP="00526B9A">
            <w:pPr>
              <w:pStyle w:val="Styl4"/>
            </w:pPr>
            <w:r w:rsidRPr="00AE0E42">
              <w:t>Zabawa orientacyjno-porządkowa „Znajdź literę”.</w:t>
            </w:r>
          </w:p>
          <w:p w14:paraId="203146FB" w14:textId="77777777" w:rsidR="001C5707" w:rsidRPr="006F48D2" w:rsidRDefault="001C5707" w:rsidP="00526B9A">
            <w:pPr>
              <w:pStyle w:val="Styl4"/>
            </w:pPr>
            <w:r w:rsidRPr="006969FB">
              <w:t>Zabawa rzutna „Wyceluj do tarczy”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CDA6" w14:textId="77777777" w:rsidR="001C5707" w:rsidRDefault="001C5707" w:rsidP="00526B9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57EA1133" w14:textId="77777777" w:rsidR="001C5707" w:rsidRDefault="001C5707" w:rsidP="00526B9A">
            <w:pPr>
              <w:pStyle w:val="Styl5"/>
            </w:pPr>
            <w:r w:rsidRPr="00A12549">
              <w:t>współdziała z dziećmi w zabawie</w:t>
            </w:r>
          </w:p>
          <w:p w14:paraId="49A2BEB3" w14:textId="77777777" w:rsidR="001C5707" w:rsidRPr="00A12549" w:rsidRDefault="001C5707" w:rsidP="00526B9A">
            <w:pPr>
              <w:pStyle w:val="Styl5"/>
            </w:pPr>
            <w:r w:rsidRPr="00D33473">
              <w:rPr>
                <w:bCs/>
              </w:rPr>
              <w:t>panuje nad swoimi emocjami</w:t>
            </w:r>
          </w:p>
          <w:p w14:paraId="037AA575" w14:textId="77777777" w:rsidR="001C5707" w:rsidRDefault="001C5707" w:rsidP="00526B9A">
            <w:pPr>
              <w:pStyle w:val="Styl5"/>
            </w:pPr>
            <w:r w:rsidRPr="00F544E5">
              <w:t xml:space="preserve">rozpoznaje </w:t>
            </w:r>
            <w:r>
              <w:t>poznane litery</w:t>
            </w:r>
          </w:p>
          <w:p w14:paraId="132A3779" w14:textId="77777777" w:rsidR="001C5707" w:rsidRDefault="001C5707" w:rsidP="00526B9A">
            <w:pPr>
              <w:pStyle w:val="Styl5"/>
            </w:pPr>
            <w:r w:rsidRPr="00F544E5">
              <w:t>odczytuje krótkie wyrazy utworzone z poznanych liter w formie</w:t>
            </w:r>
            <w:r>
              <w:t xml:space="preserve"> </w:t>
            </w:r>
            <w:r w:rsidRPr="00F544E5">
              <w:t>napisów drukowanych</w:t>
            </w:r>
          </w:p>
          <w:p w14:paraId="559ED8C0" w14:textId="77777777" w:rsidR="001C5707" w:rsidRPr="001C5807" w:rsidRDefault="001C5707" w:rsidP="00526B9A">
            <w:pPr>
              <w:pStyle w:val="Styl5"/>
            </w:pPr>
            <w:r w:rsidRPr="001C5807">
              <w:t>ćwiczy motorykę małą</w:t>
            </w:r>
          </w:p>
          <w:p w14:paraId="49EE15A4" w14:textId="77777777" w:rsidR="001C5707" w:rsidRDefault="001C5707" w:rsidP="00526B9A">
            <w:pPr>
              <w:pStyle w:val="Styl5"/>
            </w:pPr>
            <w:r w:rsidRPr="006F48D2">
              <w:t>uczestniczy w zabawach ruchowych</w:t>
            </w:r>
          </w:p>
          <w:p w14:paraId="4DC110E4" w14:textId="77777777" w:rsidR="001C5707" w:rsidRPr="00D9190C" w:rsidRDefault="001C5707" w:rsidP="00526B9A">
            <w:pPr>
              <w:pStyle w:val="Styl5"/>
            </w:pPr>
            <w:r w:rsidRPr="00D9190C">
              <w:rPr>
                <w:bCs/>
              </w:rPr>
              <w:t xml:space="preserve">wykonuje różne formy ruchu: </w:t>
            </w:r>
            <w:r>
              <w:rPr>
                <w:bCs/>
              </w:rPr>
              <w:t>rzutne</w:t>
            </w:r>
          </w:p>
          <w:p w14:paraId="02B1CC47" w14:textId="77777777" w:rsidR="001C5707" w:rsidRPr="00D9190C" w:rsidRDefault="001C5707" w:rsidP="00526B9A">
            <w:pPr>
              <w:pStyle w:val="Styl5"/>
            </w:pPr>
            <w:r w:rsidRPr="00D9190C">
              <w:t>wykazuje sprawność ciała i koordynację</w:t>
            </w:r>
          </w:p>
          <w:p w14:paraId="79F68446" w14:textId="77777777" w:rsidR="001C5707" w:rsidRPr="006F48D2" w:rsidRDefault="001C5707" w:rsidP="00526B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D7263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D59FB3C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007FA45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7D192DB9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49FC1628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6EAD16C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97114B8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234B3AE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ADDF613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03604E7" w14:textId="77777777" w:rsidR="001C5707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366EF21" w14:textId="77777777" w:rsidR="001C5707" w:rsidRPr="006F48D2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9D54" w14:textId="77777777" w:rsidR="001C5707" w:rsidRPr="006F48D2" w:rsidRDefault="001C5707" w:rsidP="00526B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C5707" w:rsidRPr="006F48D2" w14:paraId="3326D7A7" w14:textId="77777777" w:rsidTr="00526B9A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CAF7F84" w14:textId="77777777" w:rsidR="001C5707" w:rsidRPr="006F48D2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43BBB1AF" w14:textId="56EC1E41" w:rsidR="001C5707" w:rsidRPr="006F48D2" w:rsidRDefault="001C5707" w:rsidP="00526B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A559E">
              <w:rPr>
                <w:rFonts w:ascii="Arial" w:eastAsia="Times New Roman" w:hAnsi="Arial" w:cs="Arial"/>
                <w:b/>
                <w:bCs/>
              </w:rPr>
              <w:t xml:space="preserve">GDZIE MIESZKAJĄ ZWIERZĘTA, IDZIEMY DO </w:t>
            </w:r>
            <w:r w:rsidR="0012472C" w:rsidRPr="00AA559E">
              <w:rPr>
                <w:rFonts w:ascii="Arial" w:eastAsia="Times New Roman" w:hAnsi="Arial" w:cs="Arial"/>
                <w:b/>
                <w:bCs/>
              </w:rPr>
              <w:t>LASU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9C7266" w14:textId="77777777" w:rsidR="001C5707" w:rsidRPr="006F48D2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6DD7525" w14:textId="77777777" w:rsidR="001C5707" w:rsidRPr="006F48D2" w:rsidRDefault="001C5707" w:rsidP="00526B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65BDD">
              <w:rPr>
                <w:rFonts w:ascii="Arial" w:eastAsia="Times New Roman" w:hAnsi="Arial" w:cs="Arial"/>
              </w:rPr>
              <w:t>I 5, 9; II 8; III 5, 8; IV 2, 7, 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C7DC" w14:textId="77777777" w:rsidR="001C5707" w:rsidRDefault="001C5707" w:rsidP="00526B9A">
            <w:pPr>
              <w:pStyle w:val="Styl4"/>
            </w:pPr>
            <w:r w:rsidRPr="00516695">
              <w:t xml:space="preserve">Ćwiczenie spostrzegawczości wzrokowej, nazywania obiektów i słyszenia podanej głoski w nagłosie – </w:t>
            </w:r>
            <w:r w:rsidRPr="00516695">
              <w:rPr>
                <w:b/>
                <w:bCs/>
              </w:rPr>
              <w:t>KP3, s. 15, ćw. 2</w:t>
            </w:r>
            <w:r w:rsidRPr="00516695">
              <w:t>.</w:t>
            </w:r>
          </w:p>
          <w:p w14:paraId="65771E55" w14:textId="77777777" w:rsidR="001C5707" w:rsidRDefault="001C5707" w:rsidP="00526B9A">
            <w:pPr>
              <w:pStyle w:val="Styl4"/>
            </w:pPr>
            <w:r w:rsidRPr="009E0E88">
              <w:t>Zabawa orientacyjno-porządkowa „Nasze domki”.</w:t>
            </w:r>
          </w:p>
          <w:p w14:paraId="25D393CC" w14:textId="77777777" w:rsidR="001C5707" w:rsidRPr="006F48D2" w:rsidRDefault="001C5707" w:rsidP="00526B9A">
            <w:pPr>
              <w:pStyle w:val="Styl4"/>
            </w:pPr>
            <w:r w:rsidRPr="006F48D2">
              <w:t>Ćwiczenia poranne</w:t>
            </w:r>
            <w:r>
              <w:t xml:space="preserve"> – Zestaw XXIII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9C8AF" w14:textId="77777777" w:rsidR="001C5707" w:rsidRDefault="001C5707" w:rsidP="00526B9A">
            <w:pPr>
              <w:pStyle w:val="Styl5"/>
            </w:pPr>
            <w:r w:rsidRPr="007376D7">
              <w:t>czyta obrazy, wyodr</w:t>
            </w:r>
            <w:r w:rsidRPr="007376D7">
              <w:rPr>
                <w:rFonts w:hint="eastAsia"/>
              </w:rPr>
              <w:t>ę</w:t>
            </w:r>
            <w:r w:rsidRPr="007376D7">
              <w:t>bnia i nazywa ich elementy</w:t>
            </w:r>
          </w:p>
          <w:p w14:paraId="7DF4B7AA" w14:textId="77777777" w:rsidR="001C5707" w:rsidRDefault="001C5707" w:rsidP="00526B9A">
            <w:pPr>
              <w:pStyle w:val="Styl5"/>
            </w:pPr>
            <w:r w:rsidRPr="007376D7">
              <w:t>rozwija spostrzegawczo</w:t>
            </w:r>
            <w:r w:rsidRPr="007376D7">
              <w:rPr>
                <w:rFonts w:hint="eastAsia"/>
              </w:rPr>
              <w:t>ść</w:t>
            </w:r>
          </w:p>
          <w:p w14:paraId="3036E9A6" w14:textId="77777777" w:rsidR="001C5707" w:rsidRPr="007376D7" w:rsidRDefault="001C5707" w:rsidP="00526B9A">
            <w:pPr>
              <w:pStyle w:val="Styl5"/>
            </w:pPr>
            <w:r w:rsidRPr="007376D7">
              <w:t xml:space="preserve">rozróżnia głoskę </w:t>
            </w:r>
            <w:r w:rsidRPr="007376D7">
              <w:rPr>
                <w:b/>
                <w:bCs/>
              </w:rPr>
              <w:t xml:space="preserve">c </w:t>
            </w:r>
            <w:r w:rsidRPr="007376D7">
              <w:t>na początku prostych fonetycznie słów</w:t>
            </w:r>
          </w:p>
          <w:p w14:paraId="45AE4691" w14:textId="77777777" w:rsidR="001C5707" w:rsidRDefault="001C5707" w:rsidP="00526B9A">
            <w:pPr>
              <w:pStyle w:val="Styl5"/>
            </w:pPr>
            <w:r w:rsidRPr="006F48D2">
              <w:t>współdziała z dziećmi w zabawie</w:t>
            </w:r>
          </w:p>
          <w:p w14:paraId="49D60A88" w14:textId="77777777" w:rsidR="001C5707" w:rsidRDefault="001C5707" w:rsidP="00526B9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335EE5CA" w14:textId="77777777" w:rsidR="001C5707" w:rsidRDefault="001C5707" w:rsidP="00526B9A">
            <w:pPr>
              <w:pStyle w:val="Styl5"/>
            </w:pPr>
            <w:r w:rsidRPr="007376D7">
              <w:rPr>
                <w:bCs/>
              </w:rPr>
              <w:t>panuje nad swoimi emocjami</w:t>
            </w:r>
          </w:p>
          <w:p w14:paraId="5AA23CD0" w14:textId="77777777" w:rsidR="001C5707" w:rsidRPr="006F48D2" w:rsidRDefault="001C5707" w:rsidP="00526B9A">
            <w:pPr>
              <w:pStyle w:val="Styl5"/>
            </w:pPr>
            <w:r w:rsidRPr="006F48D2">
              <w:t>uczestniczy w zabawach ruchowych</w:t>
            </w:r>
          </w:p>
          <w:p w14:paraId="1D03EDE0" w14:textId="77777777" w:rsidR="001C5707" w:rsidRDefault="001C5707" w:rsidP="00526B9A">
            <w:pPr>
              <w:pStyle w:val="Styl5"/>
              <w:rPr>
                <w:bCs/>
              </w:rPr>
            </w:pPr>
            <w:r w:rsidRPr="007376D7">
              <w:rPr>
                <w:bCs/>
              </w:rPr>
              <w:t>porusza się przy muzyce i do muzyki</w:t>
            </w:r>
          </w:p>
          <w:p w14:paraId="3AC97CF2" w14:textId="77777777" w:rsidR="001C5707" w:rsidRDefault="001C5707" w:rsidP="00526B9A">
            <w:pPr>
              <w:pStyle w:val="Styl5"/>
            </w:pPr>
            <w:r w:rsidRPr="006F48D2">
              <w:t>wykazuje sprawność ciała i koordynację</w:t>
            </w:r>
          </w:p>
          <w:p w14:paraId="229DEC8E" w14:textId="77777777" w:rsidR="001C5707" w:rsidRDefault="001C5707" w:rsidP="00526B9A">
            <w:pPr>
              <w:pStyle w:val="Styl5"/>
              <w:numPr>
                <w:ilvl w:val="0"/>
                <w:numId w:val="0"/>
              </w:numPr>
            </w:pPr>
          </w:p>
          <w:p w14:paraId="5175A291" w14:textId="3DDA789F" w:rsidR="002B052B" w:rsidRDefault="002B052B" w:rsidP="00526B9A">
            <w:pPr>
              <w:pStyle w:val="Styl5"/>
              <w:numPr>
                <w:ilvl w:val="0"/>
                <w:numId w:val="0"/>
              </w:numPr>
            </w:pPr>
          </w:p>
          <w:p w14:paraId="015239B1" w14:textId="77777777" w:rsidR="00C236AF" w:rsidRDefault="00C236AF" w:rsidP="00526B9A">
            <w:pPr>
              <w:pStyle w:val="Styl5"/>
              <w:numPr>
                <w:ilvl w:val="0"/>
                <w:numId w:val="0"/>
              </w:numPr>
            </w:pPr>
          </w:p>
          <w:p w14:paraId="5ECB3032" w14:textId="313821CE" w:rsidR="002B052B" w:rsidRPr="006F48D2" w:rsidRDefault="002B052B" w:rsidP="00526B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04D7AA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8D26502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79C5CE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CA66600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6A3D2B7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D7593F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187AA84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CA5619F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F9ED82B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BD7C76E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00AB0B0" w14:textId="77777777" w:rsidR="001C5707" w:rsidRPr="006F48D2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5290EBB" w14:textId="77777777" w:rsidR="001C5707" w:rsidRPr="006F48D2" w:rsidRDefault="001C5707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C5707" w:rsidRPr="006F48D2" w14:paraId="11733E15" w14:textId="77777777" w:rsidTr="00526B9A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42BF296" w14:textId="77777777" w:rsidR="001C5707" w:rsidRPr="006F48D2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6B4A" w14:textId="77777777" w:rsidR="001C5707" w:rsidRPr="006F48D2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724EC707" w14:textId="77777777" w:rsidR="001C5707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46581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53364CE1" w14:textId="77777777" w:rsidR="001C5707" w:rsidRPr="006F48D2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46581">
              <w:rPr>
                <w:rFonts w:ascii="Arial" w:eastAsia="Times New Roman" w:hAnsi="Arial" w:cs="Arial"/>
                <w:color w:val="000000"/>
              </w:rPr>
              <w:t>II 2, 8, 9; III 5, 7, 8, 9; IV 1, 2, 5, 7, 8, 9, 11, 12,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3EF5" w14:textId="77777777" w:rsidR="001C5707" w:rsidRPr="006F48D2" w:rsidRDefault="001C5707" w:rsidP="00526B9A">
            <w:pPr>
              <w:pStyle w:val="Styl4"/>
            </w:pPr>
            <w:r>
              <w:t>Z</w:t>
            </w:r>
            <w:r w:rsidRPr="00DE5EA5">
              <w:t>abawa w kole na powitanie „Zaczarowany krąg”.</w:t>
            </w:r>
          </w:p>
          <w:p w14:paraId="06EC3A70" w14:textId="2977BD1C" w:rsidR="001C5707" w:rsidRPr="00571948" w:rsidRDefault="001C5707" w:rsidP="00526B9A">
            <w:pPr>
              <w:pStyle w:val="Styl4"/>
            </w:pPr>
            <w:r w:rsidRPr="00750B30">
              <w:t xml:space="preserve">Wykonanie ćwiczeń rozwijających logiczne myślenie, kształcących sprawność językową – </w:t>
            </w:r>
            <w:r w:rsidRPr="00750B30">
              <w:rPr>
                <w:b/>
                <w:bCs/>
              </w:rPr>
              <w:t>KP3, s. 16, ćw. 1, 2</w:t>
            </w:r>
            <w:r w:rsidR="00B02291">
              <w:t xml:space="preserve">, </w:t>
            </w:r>
            <w:r w:rsidRPr="00750B30">
              <w:rPr>
                <w:b/>
                <w:bCs/>
              </w:rPr>
              <w:t>s. 17, ćw. 3, 4, 5</w:t>
            </w:r>
            <w:r w:rsidRPr="00750B30">
              <w:t>.</w:t>
            </w:r>
          </w:p>
          <w:p w14:paraId="2F8A90B6" w14:textId="77777777" w:rsidR="001C5707" w:rsidRPr="006F48D2" w:rsidRDefault="001C5707" w:rsidP="00526B9A">
            <w:pPr>
              <w:pStyle w:val="Styl4"/>
            </w:pPr>
            <w:r w:rsidRPr="0067730B">
              <w:t>Wyjście do lasu – poznanie środowiska życia zwierząt.</w:t>
            </w:r>
          </w:p>
          <w:p w14:paraId="71DE6E88" w14:textId="77777777" w:rsidR="001C5707" w:rsidRPr="006F48D2" w:rsidRDefault="001C5707" w:rsidP="00526B9A">
            <w:pPr>
              <w:pStyle w:val="Styl4"/>
            </w:pPr>
            <w:r w:rsidRPr="00635B4E">
              <w:t>Rozmowa na temat „Jak należy zachowywać się w lesie”.</w:t>
            </w:r>
          </w:p>
          <w:p w14:paraId="7D433E21" w14:textId="77777777" w:rsidR="001C5707" w:rsidRPr="006F48D2" w:rsidRDefault="001C5707" w:rsidP="00526B9A">
            <w:pPr>
              <w:pStyle w:val="Styl4"/>
            </w:pPr>
            <w:r w:rsidRPr="002A7353">
              <w:t>Obserwacje przyrodnicze w lesie.</w:t>
            </w:r>
          </w:p>
          <w:p w14:paraId="17B37964" w14:textId="77777777" w:rsidR="001C5707" w:rsidRPr="006F48D2" w:rsidRDefault="001C5707" w:rsidP="00526B9A">
            <w:pPr>
              <w:pStyle w:val="Styl4"/>
            </w:pPr>
            <w:r w:rsidRPr="001101B7">
              <w:t>Obserwacje przyrodnicze w lesie – wykonanie pracy plastycznej techniką frotażu.</w:t>
            </w:r>
          </w:p>
          <w:p w14:paraId="5B44BF7A" w14:textId="77777777" w:rsidR="001C5707" w:rsidRDefault="001C5707" w:rsidP="00526B9A">
            <w:pPr>
              <w:pStyle w:val="Styl4"/>
            </w:pPr>
            <w:r w:rsidRPr="003E0A05">
              <w:t>Obserwacje przyrodnicze w lesie – zabawa z elementem kodowania „Mandala z materiału przyrodniczego”</w:t>
            </w:r>
            <w:r>
              <w:t>.</w:t>
            </w:r>
          </w:p>
          <w:p w14:paraId="77729677" w14:textId="77777777" w:rsidR="001C5707" w:rsidRDefault="001C5707" w:rsidP="00526B9A">
            <w:pPr>
              <w:pStyle w:val="Styl4"/>
            </w:pPr>
            <w:r w:rsidRPr="009D673E">
              <w:t>Powrót do przedszkola – wykonanie albumu grupowego „Las i zwierzęta zimą”.</w:t>
            </w:r>
          </w:p>
          <w:p w14:paraId="020349B2" w14:textId="77777777" w:rsidR="001C5707" w:rsidRPr="006F48D2" w:rsidRDefault="001C5707" w:rsidP="00526B9A">
            <w:pPr>
              <w:pStyle w:val="Styl4"/>
            </w:pPr>
            <w:r w:rsidRPr="006F48D2">
              <w:t>Ćwiczenia gimnastyczne</w:t>
            </w:r>
            <w:r>
              <w:t xml:space="preserve"> – Zestaw IX</w:t>
            </w:r>
            <w:r w:rsidRPr="006F48D2">
              <w:t>.</w:t>
            </w:r>
          </w:p>
          <w:p w14:paraId="532EEBE2" w14:textId="77777777" w:rsidR="001C5707" w:rsidRPr="006F48D2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1C1C1D" w14:textId="77777777" w:rsidR="001C5707" w:rsidRPr="006F48D2" w:rsidRDefault="001C5707" w:rsidP="00526B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36F5B4E" w14:textId="77777777" w:rsidR="001C5707" w:rsidRDefault="001C5707" w:rsidP="00526B9A">
            <w:pPr>
              <w:pStyle w:val="Styl4"/>
            </w:pPr>
            <w:r w:rsidRPr="00157E22">
              <w:t>Zabawy swobodne z wykorzystaniem piłek.</w:t>
            </w:r>
          </w:p>
          <w:p w14:paraId="520E7FD9" w14:textId="77777777" w:rsidR="001C5707" w:rsidRPr="006F48D2" w:rsidRDefault="001C5707" w:rsidP="00526B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B90BC" w14:textId="77777777" w:rsidR="001C5707" w:rsidRPr="006F48D2" w:rsidRDefault="001C5707" w:rsidP="00526B9A">
            <w:pPr>
              <w:pStyle w:val="Styl5"/>
            </w:pPr>
            <w:r w:rsidRPr="006F48D2">
              <w:t>współdziała z dziećmi w zabawie</w:t>
            </w:r>
          </w:p>
          <w:p w14:paraId="1AFC3B2A" w14:textId="77777777" w:rsidR="001C5707" w:rsidRDefault="001C5707" w:rsidP="00526B9A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59767CF1" w14:textId="77777777" w:rsidR="001C5707" w:rsidRPr="00405568" w:rsidRDefault="001C5707" w:rsidP="00526B9A">
            <w:pPr>
              <w:pStyle w:val="Styl5"/>
            </w:pPr>
            <w:r w:rsidRPr="00EF06DE">
              <w:t>uczestniczy w zabawach ruchowych</w:t>
            </w:r>
          </w:p>
          <w:p w14:paraId="31A41CB7" w14:textId="77777777" w:rsidR="001C5707" w:rsidRPr="007D7F8B" w:rsidRDefault="001C5707" w:rsidP="00526B9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7FEE7949" w14:textId="77777777" w:rsidR="001C5707" w:rsidRPr="007D7F8B" w:rsidRDefault="001C5707" w:rsidP="00526B9A">
            <w:pPr>
              <w:pStyle w:val="Styl5"/>
            </w:pPr>
            <w:r>
              <w:t>ćwiczy motorykę małą</w:t>
            </w:r>
          </w:p>
          <w:p w14:paraId="7AAFD96E" w14:textId="77777777" w:rsidR="001C5707" w:rsidRDefault="001C5707" w:rsidP="00526B9A">
            <w:pPr>
              <w:pStyle w:val="Styl5"/>
            </w:pPr>
            <w:r w:rsidRPr="007376D7">
              <w:t>pos</w:t>
            </w:r>
            <w:r w:rsidRPr="007376D7">
              <w:rPr>
                <w:rFonts w:hint="eastAsia"/>
              </w:rPr>
              <w:t>ł</w:t>
            </w:r>
            <w:r w:rsidRPr="007376D7">
              <w:t>uguje si</w:t>
            </w:r>
            <w:r w:rsidRPr="007376D7">
              <w:rPr>
                <w:rFonts w:hint="eastAsia"/>
              </w:rPr>
              <w:t>ę</w:t>
            </w:r>
            <w:r w:rsidRPr="007376D7">
              <w:t xml:space="preserve"> poj</w:t>
            </w:r>
            <w:r w:rsidRPr="007376D7">
              <w:rPr>
                <w:rFonts w:hint="eastAsia"/>
              </w:rPr>
              <w:t>ę</w:t>
            </w:r>
            <w:r w:rsidRPr="007376D7">
              <w:t>ciami dotycz</w:t>
            </w:r>
            <w:r w:rsidRPr="007376D7">
              <w:rPr>
                <w:rFonts w:hint="eastAsia"/>
              </w:rPr>
              <w:t>ą</w:t>
            </w:r>
            <w:r w:rsidRPr="007376D7">
              <w:t>cymi zjawisk</w:t>
            </w:r>
            <w:r>
              <w:t xml:space="preserve"> </w:t>
            </w:r>
            <w:r w:rsidRPr="007376D7">
              <w:t xml:space="preserve">przyrodniczych, </w:t>
            </w:r>
            <w:r w:rsidRPr="007376D7">
              <w:rPr>
                <w:rFonts w:hint="eastAsia"/>
              </w:rPr>
              <w:t>ż</w:t>
            </w:r>
            <w:r w:rsidRPr="007376D7">
              <w:t>ycia zwierz</w:t>
            </w:r>
            <w:r w:rsidRPr="007376D7">
              <w:rPr>
                <w:rFonts w:hint="eastAsia"/>
              </w:rPr>
              <w:t>ą</w:t>
            </w:r>
            <w:r w:rsidRPr="007376D7">
              <w:t>t</w:t>
            </w:r>
            <w:r>
              <w:t xml:space="preserve"> i</w:t>
            </w:r>
            <w:r w:rsidRPr="007376D7">
              <w:t xml:space="preserve"> ro</w:t>
            </w:r>
            <w:r w:rsidRPr="007376D7">
              <w:rPr>
                <w:rFonts w:hint="eastAsia"/>
              </w:rPr>
              <w:t>ś</w:t>
            </w:r>
            <w:r w:rsidRPr="007376D7">
              <w:t xml:space="preserve">lin w </w:t>
            </w:r>
            <w:r w:rsidRPr="007376D7">
              <w:rPr>
                <w:rFonts w:hint="eastAsia"/>
              </w:rPr>
              <w:t>ś</w:t>
            </w:r>
            <w:r w:rsidRPr="007376D7">
              <w:t>rodowisku przyrodniczym</w:t>
            </w:r>
          </w:p>
          <w:p w14:paraId="4735512A" w14:textId="77777777" w:rsidR="001C5707" w:rsidRDefault="001C5707" w:rsidP="00526B9A">
            <w:pPr>
              <w:pStyle w:val="Styl5"/>
            </w:pPr>
            <w:r w:rsidRPr="006F48D2">
              <w:t>swobodnie wypowiada się na określony temat, odpowiada na pytania</w:t>
            </w:r>
          </w:p>
          <w:p w14:paraId="63778A01" w14:textId="77777777" w:rsidR="001C5707" w:rsidRDefault="001C5707" w:rsidP="00526B9A">
            <w:pPr>
              <w:pStyle w:val="Styl5"/>
            </w:pPr>
            <w:r w:rsidRPr="00B07C49">
              <w:t>przelicza elementy zbiorów</w:t>
            </w:r>
          </w:p>
          <w:p w14:paraId="7BF628B8" w14:textId="77777777" w:rsidR="001C5707" w:rsidRPr="00B07C49" w:rsidRDefault="001C5707" w:rsidP="00526B9A">
            <w:pPr>
              <w:pStyle w:val="Styl5"/>
            </w:pPr>
            <w:r w:rsidRPr="00B07C49">
              <w:t>rozwija spostrzegawczo</w:t>
            </w:r>
            <w:r w:rsidRPr="00B07C49">
              <w:rPr>
                <w:rFonts w:hint="eastAsia"/>
              </w:rPr>
              <w:t>ść</w:t>
            </w:r>
          </w:p>
          <w:p w14:paraId="2D850B50" w14:textId="77777777" w:rsidR="001C5707" w:rsidRDefault="001C5707" w:rsidP="00526B9A">
            <w:pPr>
              <w:pStyle w:val="Styl5"/>
            </w:pPr>
            <w:r w:rsidRPr="00B07C49">
              <w:t>przestrzega zasad bezpiecze</w:t>
            </w:r>
            <w:r w:rsidRPr="00B07C49">
              <w:rPr>
                <w:rFonts w:hint="eastAsia"/>
              </w:rPr>
              <w:t>ń</w:t>
            </w:r>
            <w:r w:rsidRPr="00B07C49">
              <w:t>stwa podczas</w:t>
            </w:r>
            <w:r>
              <w:t xml:space="preserve"> </w:t>
            </w:r>
            <w:r w:rsidRPr="00B07C49">
              <w:t>wycieczki</w:t>
            </w:r>
            <w:r>
              <w:t xml:space="preserve"> do lasu</w:t>
            </w:r>
          </w:p>
          <w:p w14:paraId="640FC843" w14:textId="77777777" w:rsidR="001C5707" w:rsidRDefault="001C5707" w:rsidP="00526B9A">
            <w:pPr>
              <w:pStyle w:val="Styl5"/>
            </w:pPr>
            <w:r w:rsidRPr="00C12FAA">
              <w:rPr>
                <w:bCs/>
              </w:rPr>
              <w:t>komunikuje się, wykorzystując komunikaty werbalne i pozawerbalne</w:t>
            </w:r>
          </w:p>
          <w:p w14:paraId="4C82A820" w14:textId="77777777" w:rsidR="001C5707" w:rsidRPr="006F48D2" w:rsidRDefault="001C5707" w:rsidP="00526B9A">
            <w:pPr>
              <w:pStyle w:val="Styl5"/>
            </w:pPr>
            <w:r w:rsidRPr="006F48D2">
              <w:t>szanuje emocje swoje i innych osób</w:t>
            </w:r>
          </w:p>
          <w:p w14:paraId="4B78C225" w14:textId="77777777" w:rsidR="001C5707" w:rsidRPr="00D524A4" w:rsidRDefault="001C5707" w:rsidP="00526B9A">
            <w:pPr>
              <w:pStyle w:val="Styl5"/>
            </w:pPr>
            <w:r w:rsidRPr="00D524A4">
              <w:t>panuje nad swoimi emocjami</w:t>
            </w:r>
          </w:p>
          <w:p w14:paraId="72BCDC35" w14:textId="77777777" w:rsidR="001C5707" w:rsidRDefault="001C5707" w:rsidP="00526B9A">
            <w:pPr>
              <w:pStyle w:val="Styl5"/>
            </w:pPr>
            <w:r w:rsidRPr="00155D3C">
              <w:t>wczuwa się w emocje i uczucia osób z najbliższego otoczenia</w:t>
            </w:r>
          </w:p>
          <w:p w14:paraId="5258C421" w14:textId="77777777" w:rsidR="001C5707" w:rsidRDefault="001C5707" w:rsidP="00526B9A">
            <w:pPr>
              <w:pStyle w:val="Styl5"/>
            </w:pPr>
            <w:r w:rsidRPr="006F48D2">
              <w:t>wykonuje czynności samoobsługowe: ubieranie się i rozbieranie</w:t>
            </w:r>
          </w:p>
          <w:p w14:paraId="32690EF7" w14:textId="77777777" w:rsidR="001C5707" w:rsidRDefault="001C5707" w:rsidP="00526B9A">
            <w:pPr>
              <w:pStyle w:val="Styl5"/>
            </w:pPr>
            <w:r w:rsidRPr="00061D14">
              <w:t>uczestniczy w obserwacjach przyrodniczych</w:t>
            </w:r>
          </w:p>
          <w:p w14:paraId="036FDF91" w14:textId="77777777" w:rsidR="001C5707" w:rsidRDefault="001C5707" w:rsidP="00526B9A">
            <w:pPr>
              <w:pStyle w:val="Styl5"/>
            </w:pPr>
            <w:r>
              <w:t>słucha, reaguje na sygnały</w:t>
            </w:r>
          </w:p>
          <w:p w14:paraId="75E07C3D" w14:textId="77777777" w:rsidR="001C5707" w:rsidRPr="007D7F8B" w:rsidRDefault="001C5707" w:rsidP="00526B9A">
            <w:pPr>
              <w:pStyle w:val="Styl5"/>
            </w:pPr>
            <w:r w:rsidRPr="007D7F8B">
              <w:rPr>
                <w:bCs/>
              </w:rPr>
              <w:t>wyraża swoje rozumienie świata za pomocą impresji plastycznych</w:t>
            </w:r>
          </w:p>
          <w:p w14:paraId="400B23B3" w14:textId="77777777" w:rsidR="001C5707" w:rsidRPr="00061D14" w:rsidRDefault="001C5707" w:rsidP="00526B9A">
            <w:pPr>
              <w:pStyle w:val="Styl5"/>
            </w:pPr>
            <w:r w:rsidRPr="00061D14">
              <w:t>używa chwytu pisarskiego podczas rysowania, kreślenia</w:t>
            </w:r>
          </w:p>
          <w:p w14:paraId="06656777" w14:textId="77777777" w:rsidR="001C5707" w:rsidRDefault="001C5707" w:rsidP="00526B9A">
            <w:pPr>
              <w:pStyle w:val="Styl5"/>
            </w:pPr>
            <w:r w:rsidRPr="00B07C49">
              <w:t>wykonuje własne eksperymenty graficzne kredk</w:t>
            </w:r>
            <w:r>
              <w:t>ami</w:t>
            </w:r>
          </w:p>
          <w:p w14:paraId="7B3F071C" w14:textId="77777777" w:rsidR="001C5707" w:rsidRDefault="001C5707" w:rsidP="00526B9A">
            <w:pPr>
              <w:pStyle w:val="Styl5"/>
            </w:pPr>
            <w:r w:rsidRPr="00B07C49">
              <w:t>inicjuje zabawy konstrukcyjne, bawi się, wykorzystując materiał naturalny</w:t>
            </w:r>
          </w:p>
          <w:p w14:paraId="3C00B6EE" w14:textId="77777777" w:rsidR="001C5707" w:rsidRDefault="001C5707" w:rsidP="00526B9A">
            <w:pPr>
              <w:pStyle w:val="Styl5"/>
            </w:pPr>
            <w:r w:rsidRPr="00B07C49">
              <w:rPr>
                <w:bCs/>
              </w:rPr>
              <w:lastRenderedPageBreak/>
              <w:t>wyraża ekspresję twórczą podczas czynności konstrukcyjnych i zabawy</w:t>
            </w:r>
          </w:p>
          <w:p w14:paraId="0276A8BF" w14:textId="77777777" w:rsidR="001C5707" w:rsidRDefault="001C5707" w:rsidP="00526B9A">
            <w:pPr>
              <w:pStyle w:val="Styl5"/>
            </w:pPr>
            <w:r w:rsidRPr="00C12FAA">
              <w:t>klasyfikuje przedmioty według określonej cechy</w:t>
            </w:r>
          </w:p>
          <w:p w14:paraId="1D346A86" w14:textId="77777777" w:rsidR="001C5707" w:rsidRPr="006F48D2" w:rsidRDefault="001C5707" w:rsidP="00526B9A">
            <w:pPr>
              <w:pStyle w:val="Styl5"/>
            </w:pPr>
            <w:r w:rsidRPr="006F48D2">
              <w:t>wykonuje ćwiczenia kształtujące prawidłową postawę ciała</w:t>
            </w:r>
          </w:p>
          <w:p w14:paraId="7EE766ED" w14:textId="77777777" w:rsidR="001C5707" w:rsidRPr="00EF4532" w:rsidRDefault="001C5707" w:rsidP="00526B9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0E64978C" w14:textId="77777777" w:rsidR="001C5707" w:rsidRPr="00EF4532" w:rsidRDefault="001C5707" w:rsidP="00526B9A">
            <w:pPr>
              <w:pStyle w:val="Styl5"/>
              <w:rPr>
                <w:bCs/>
              </w:rPr>
            </w:pPr>
            <w:r w:rsidRPr="00EF4532">
              <w:rPr>
                <w:bCs/>
              </w:rPr>
              <w:t>uczestniczy w zabawach ruchowych</w:t>
            </w:r>
            <w:r>
              <w:rPr>
                <w:bCs/>
              </w:rPr>
              <w:t xml:space="preserve"> </w:t>
            </w:r>
            <w:r w:rsidRPr="00EF4532">
              <w:rPr>
                <w:bCs/>
              </w:rPr>
              <w:t>z przyborami</w:t>
            </w:r>
          </w:p>
          <w:p w14:paraId="44169CAB" w14:textId="77777777" w:rsidR="001C5707" w:rsidRPr="006F48D2" w:rsidRDefault="001C5707" w:rsidP="00526B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188D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370B9730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2B3EE98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BD5151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897AF7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33F97F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AF7419E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A9D4B5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608665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10D4A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1BA6C78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E0301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EA14C1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CF15D50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5, 7</w:t>
            </w:r>
          </w:p>
          <w:p w14:paraId="22956DDA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A408FA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9</w:t>
            </w:r>
          </w:p>
          <w:p w14:paraId="04F9554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498BA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C7FD0C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E7A0C6F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1B3BCE80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6DC59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E42EBF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62DA4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35C2877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8914D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2F0DA51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CF40BFA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7C324B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CA20AC2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83B86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B47027E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376DF8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F82A6E7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499D4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243AFB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11</w:t>
            </w:r>
          </w:p>
          <w:p w14:paraId="71F7AF3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0A7AF8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B1C64C5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52A9E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D4C5EE1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E0A96B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6D032E1" w14:textId="77777777" w:rsidR="001C5707" w:rsidRPr="006F48D2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C3CC6BD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2A13B2C" w14:textId="77777777" w:rsidR="001C5707" w:rsidRDefault="001C5707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5C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145C99">
              <w:rPr>
                <w:rFonts w:ascii="Arial" w:eastAsia="Times New Roman" w:hAnsi="Arial" w:cs="Arial"/>
                <w:color w:val="000000"/>
              </w:rPr>
              <w:t>w zakresie nauk przyrodniczych, technologii i in</w:t>
            </w:r>
            <w:r w:rsidRPr="00145C99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Pr="00145C99">
              <w:rPr>
                <w:rFonts w:ascii="Arial" w:eastAsia="Times New Roman" w:hAnsi="Arial" w:cs="Arial"/>
                <w:color w:val="000000"/>
              </w:rPr>
              <w:t>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E67B9CA" w14:textId="77777777" w:rsidR="001C5707" w:rsidRPr="002E7540" w:rsidRDefault="001C5707" w:rsidP="00526B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C4F33B5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2A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772AEF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772AEF">
              <w:rPr>
                <w:rFonts w:ascii="Arial" w:eastAsia="Times New Roman" w:hAnsi="Arial" w:cs="Arial"/>
                <w:color w:val="000000"/>
              </w:rPr>
              <w:t>biorczo</w:t>
            </w:r>
            <w:r w:rsidRPr="00772AE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72AEF">
              <w:rPr>
                <w:rFonts w:ascii="Arial" w:eastAsia="Times New Roman" w:hAnsi="Arial" w:cs="Arial"/>
                <w:color w:val="000000"/>
              </w:rPr>
              <w:t>ci</w:t>
            </w:r>
          </w:p>
          <w:p w14:paraId="557F5881" w14:textId="77777777" w:rsidR="001C5707" w:rsidRPr="006F48D2" w:rsidRDefault="001C5707" w:rsidP="00526B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C5707" w:rsidRPr="006F48D2" w14:paraId="3E69A007" w14:textId="77777777" w:rsidTr="00526B9A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2170B7" w14:textId="77777777" w:rsidR="001C5707" w:rsidRPr="006F48D2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E216" w14:textId="77777777" w:rsidR="001C5707" w:rsidRPr="006F48D2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F075C60" w14:textId="77777777" w:rsidR="001C5707" w:rsidRPr="006F48D2" w:rsidRDefault="001C5707" w:rsidP="00526B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90C1A">
              <w:rPr>
                <w:rFonts w:ascii="Arial" w:eastAsia="Times New Roman" w:hAnsi="Arial" w:cs="Arial"/>
                <w:bCs/>
              </w:rPr>
              <w:t>I 5, 9; II 8; III 5, 8; IV 2, 5, 6, 9</w:t>
            </w:r>
            <w:r>
              <w:rPr>
                <w:rFonts w:ascii="Arial" w:eastAsia="Times New Roman" w:hAnsi="Arial" w:cs="Arial"/>
                <w:bCs/>
              </w:rPr>
              <w:t>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CEC7" w14:textId="490874F6" w:rsidR="001C5707" w:rsidRDefault="001C5707" w:rsidP="00526B9A">
            <w:pPr>
              <w:pStyle w:val="Styl4"/>
            </w:pPr>
            <w:r w:rsidRPr="00157E22">
              <w:t>Zabawa dydaktyczna „Las i zwierzęta zimą” z</w:t>
            </w:r>
            <w:r w:rsidR="002B0C63">
              <w:t> </w:t>
            </w:r>
            <w:r w:rsidRPr="00157E22">
              <w:t xml:space="preserve">wykorzystaniem albumu wykonanego podczas zajęć głównych. </w:t>
            </w:r>
          </w:p>
          <w:p w14:paraId="545C8487" w14:textId="77777777" w:rsidR="001C5707" w:rsidRDefault="001C5707" w:rsidP="00526B9A">
            <w:pPr>
              <w:pStyle w:val="Styl4"/>
            </w:pPr>
            <w:r w:rsidRPr="00157E22">
              <w:t>Zabawa językowa „Na wycieczce do lasu...”.</w:t>
            </w:r>
          </w:p>
          <w:p w14:paraId="7C551FE2" w14:textId="77777777" w:rsidR="001C5707" w:rsidRPr="006F48D2" w:rsidRDefault="001C5707" w:rsidP="00526B9A">
            <w:pPr>
              <w:pStyle w:val="Styl4"/>
            </w:pPr>
            <w:r w:rsidRPr="00145C99">
              <w:t>Zabawa rzutna „Rzuty stopami</w:t>
            </w:r>
            <w:r>
              <w:t>”.</w:t>
            </w:r>
          </w:p>
          <w:p w14:paraId="68B51011" w14:textId="77777777" w:rsidR="001C5707" w:rsidRPr="006F48D2" w:rsidRDefault="001C5707" w:rsidP="00526B9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365CD5" w14:textId="77777777" w:rsidR="001C5707" w:rsidRPr="00083F74" w:rsidRDefault="001C5707" w:rsidP="00526B9A">
            <w:pPr>
              <w:pStyle w:val="Styl5"/>
            </w:pPr>
            <w:r w:rsidRPr="00083F74">
              <w:rPr>
                <w:bCs/>
              </w:rPr>
              <w:t>czyta obrazy, wyodrębnia i nazywa ich elementy</w:t>
            </w:r>
          </w:p>
          <w:p w14:paraId="11940623" w14:textId="77777777" w:rsidR="001C5707" w:rsidRPr="00083F74" w:rsidRDefault="001C5707" w:rsidP="00526B9A">
            <w:pPr>
              <w:pStyle w:val="Styl5"/>
            </w:pPr>
            <w:r w:rsidRPr="00083F74">
              <w:t>rozwija spostrzegawczo</w:t>
            </w:r>
            <w:r w:rsidRPr="00083F74">
              <w:rPr>
                <w:rFonts w:hint="eastAsia"/>
              </w:rPr>
              <w:t>ść</w:t>
            </w:r>
          </w:p>
          <w:p w14:paraId="76BC2D60" w14:textId="77777777" w:rsidR="001C5707" w:rsidRPr="00083F74" w:rsidRDefault="001C5707" w:rsidP="00526B9A">
            <w:pPr>
              <w:pStyle w:val="Styl5"/>
            </w:pPr>
            <w:r w:rsidRPr="00083F74">
              <w:t>pos</w:t>
            </w:r>
            <w:r w:rsidRPr="00083F74">
              <w:rPr>
                <w:rFonts w:hint="eastAsia"/>
              </w:rPr>
              <w:t>ł</w:t>
            </w:r>
            <w:r w:rsidRPr="00083F74">
              <w:t>uguje si</w:t>
            </w:r>
            <w:r w:rsidRPr="00083F74">
              <w:rPr>
                <w:rFonts w:hint="eastAsia"/>
              </w:rPr>
              <w:t>ę</w:t>
            </w:r>
            <w:r w:rsidRPr="00083F74">
              <w:t xml:space="preserve"> poj</w:t>
            </w:r>
            <w:r w:rsidRPr="00083F74">
              <w:rPr>
                <w:rFonts w:hint="eastAsia"/>
              </w:rPr>
              <w:t>ę</w:t>
            </w:r>
            <w:r w:rsidRPr="00083F74">
              <w:t>ciami dotycz</w:t>
            </w:r>
            <w:r w:rsidRPr="00083F74">
              <w:rPr>
                <w:rFonts w:hint="eastAsia"/>
              </w:rPr>
              <w:t>ą</w:t>
            </w:r>
            <w:r w:rsidRPr="00083F74">
              <w:t xml:space="preserve">cymi zjawisk przyrodniczych, </w:t>
            </w:r>
            <w:r w:rsidRPr="00083F74">
              <w:rPr>
                <w:rFonts w:hint="eastAsia"/>
              </w:rPr>
              <w:t>ż</w:t>
            </w:r>
            <w:r w:rsidRPr="00083F74">
              <w:t>ycia zwierz</w:t>
            </w:r>
            <w:r w:rsidRPr="00083F74">
              <w:rPr>
                <w:rFonts w:hint="eastAsia"/>
              </w:rPr>
              <w:t>ą</w:t>
            </w:r>
            <w:r w:rsidRPr="00083F74">
              <w:t>t i ro</w:t>
            </w:r>
            <w:r w:rsidRPr="00083F74">
              <w:rPr>
                <w:rFonts w:hint="eastAsia"/>
              </w:rPr>
              <w:t>ś</w:t>
            </w:r>
            <w:r w:rsidRPr="00083F74">
              <w:t xml:space="preserve">lin w </w:t>
            </w:r>
            <w:r w:rsidRPr="00083F74">
              <w:rPr>
                <w:rFonts w:hint="eastAsia"/>
              </w:rPr>
              <w:t>ś</w:t>
            </w:r>
            <w:r w:rsidRPr="00083F74">
              <w:t>rodowisku przyrodniczym</w:t>
            </w:r>
          </w:p>
          <w:p w14:paraId="2C25B2B6" w14:textId="77777777" w:rsidR="001C5707" w:rsidRDefault="001C5707" w:rsidP="00526B9A">
            <w:pPr>
              <w:pStyle w:val="Styl5"/>
            </w:pPr>
            <w:r w:rsidRPr="006F48D2">
              <w:t>współdziała z dziećmi w zabawie</w:t>
            </w:r>
          </w:p>
          <w:p w14:paraId="3D45CD41" w14:textId="77777777" w:rsidR="001C5707" w:rsidRDefault="001C5707" w:rsidP="00526B9A">
            <w:pPr>
              <w:pStyle w:val="Styl5"/>
            </w:pPr>
            <w:r>
              <w:t>panuje nad swoimi emocjami</w:t>
            </w:r>
          </w:p>
          <w:p w14:paraId="39E007FC" w14:textId="77777777" w:rsidR="001C5707" w:rsidRDefault="001C5707" w:rsidP="00526B9A">
            <w:pPr>
              <w:pStyle w:val="Styl5"/>
            </w:pPr>
            <w:r w:rsidRPr="00083F74">
              <w:rPr>
                <w:bCs/>
              </w:rPr>
              <w:t>formułuje dłuższe, wielozdaniowe wypowiedzi</w:t>
            </w:r>
          </w:p>
          <w:p w14:paraId="629F326D" w14:textId="77777777" w:rsidR="001C5707" w:rsidRDefault="001C5707" w:rsidP="00526B9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105E5E4F" w14:textId="77777777" w:rsidR="001C5707" w:rsidRDefault="001C5707" w:rsidP="00526B9A">
            <w:pPr>
              <w:pStyle w:val="Styl5"/>
            </w:pPr>
            <w:r w:rsidRPr="00083F74">
              <w:t>wykonuje własne eksperymenty językowe</w:t>
            </w:r>
          </w:p>
          <w:p w14:paraId="0F54C6F5" w14:textId="77777777" w:rsidR="001C5707" w:rsidRDefault="001C5707" w:rsidP="00526B9A">
            <w:pPr>
              <w:pStyle w:val="Styl5"/>
            </w:pPr>
            <w:r w:rsidRPr="006F48D2">
              <w:t>uczestniczy w zabawach ruchowych</w:t>
            </w:r>
          </w:p>
          <w:p w14:paraId="426158B4" w14:textId="77777777" w:rsidR="001C5707" w:rsidRPr="006F48D2" w:rsidRDefault="001C5707" w:rsidP="00526B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94D7F8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82E1220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79FE9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5298E3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641FB9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5DDCB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E96B4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0C4E32C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C4BF629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92F614D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B4C214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68663D1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6CB007A3" w14:textId="77777777" w:rsidR="001C5707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821F9B1" w14:textId="77777777" w:rsidR="001C5707" w:rsidRPr="006F48D2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74D059" w14:textId="77777777" w:rsidR="001C5707" w:rsidRPr="006F48D2" w:rsidRDefault="001C5707" w:rsidP="00526B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5A9737" w14:textId="561BB4B0" w:rsidR="00526B9A" w:rsidRDefault="00526B9A"/>
    <w:p w14:paraId="590857B4" w14:textId="3D2CF1A8" w:rsidR="001C5707" w:rsidRDefault="001C5707" w:rsidP="001C5707">
      <w:pPr>
        <w:spacing w:after="0" w:line="240" w:lineRule="atLeast"/>
        <w:rPr>
          <w:rFonts w:ascii="Arial" w:eastAsia="Times New Roman" w:hAnsi="Arial" w:cs="Arial"/>
        </w:rPr>
      </w:pPr>
    </w:p>
    <w:p w14:paraId="04CE6F62" w14:textId="3C0153BF" w:rsidR="00221E03" w:rsidRDefault="00221E03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bookmarkStart w:id="5" w:name="_GoBack"/>
      <w:bookmarkEnd w:id="5"/>
    </w:p>
    <w:sectPr w:rsidR="00221E03" w:rsidSect="00475E36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0BC5" w14:textId="77777777" w:rsidR="00594441" w:rsidRDefault="00594441">
      <w:pPr>
        <w:spacing w:after="0" w:line="240" w:lineRule="auto"/>
      </w:pPr>
      <w:r>
        <w:separator/>
      </w:r>
    </w:p>
  </w:endnote>
  <w:endnote w:type="continuationSeparator" w:id="0">
    <w:p w14:paraId="256643D4" w14:textId="77777777" w:rsidR="00594441" w:rsidRDefault="005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LtEU-Normal">
    <w:altName w:val="Microsoft Jheng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B494" w14:textId="77777777" w:rsidR="00594441" w:rsidRDefault="00594441">
      <w:pPr>
        <w:spacing w:after="0" w:line="240" w:lineRule="auto"/>
      </w:pPr>
      <w:r>
        <w:separator/>
      </w:r>
    </w:p>
  </w:footnote>
  <w:footnote w:type="continuationSeparator" w:id="0">
    <w:p w14:paraId="77FD420E" w14:textId="77777777" w:rsidR="00594441" w:rsidRDefault="0059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FCD"/>
    <w:multiLevelType w:val="hybridMultilevel"/>
    <w:tmpl w:val="BA304B6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4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921B4"/>
    <w:multiLevelType w:val="hybridMultilevel"/>
    <w:tmpl w:val="66E26E22"/>
    <w:lvl w:ilvl="0" w:tplc="8A0432BA">
      <w:start w:val="1"/>
      <w:numFmt w:val="bullet"/>
      <w:pStyle w:val="Styl1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8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7"/>
  </w:num>
  <w:num w:numId="18">
    <w:abstractNumId w:val="18"/>
  </w:num>
  <w:num w:numId="19">
    <w:abstractNumId w:val="19"/>
  </w:num>
  <w:num w:numId="20">
    <w:abstractNumId w:val="17"/>
  </w:num>
  <w:num w:numId="21">
    <w:abstractNumId w:val="26"/>
  </w:num>
  <w:num w:numId="22">
    <w:abstractNumId w:val="31"/>
  </w:num>
  <w:num w:numId="23">
    <w:abstractNumId w:val="28"/>
  </w:num>
  <w:num w:numId="24">
    <w:abstractNumId w:val="21"/>
  </w:num>
  <w:num w:numId="25">
    <w:abstractNumId w:val="20"/>
  </w:num>
  <w:num w:numId="26">
    <w:abstractNumId w:val="15"/>
  </w:num>
  <w:num w:numId="27">
    <w:abstractNumId w:val="23"/>
  </w:num>
  <w:num w:numId="28">
    <w:abstractNumId w:val="24"/>
  </w:num>
  <w:num w:numId="29">
    <w:abstractNumId w:val="22"/>
  </w:num>
  <w:num w:numId="30">
    <w:abstractNumId w:val="30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68A"/>
    <w:rsid w:val="00002E33"/>
    <w:rsid w:val="000039CB"/>
    <w:rsid w:val="00004585"/>
    <w:rsid w:val="00005E3F"/>
    <w:rsid w:val="00006012"/>
    <w:rsid w:val="000072F8"/>
    <w:rsid w:val="00010CBE"/>
    <w:rsid w:val="00011D3B"/>
    <w:rsid w:val="00013DCB"/>
    <w:rsid w:val="00015793"/>
    <w:rsid w:val="00016C86"/>
    <w:rsid w:val="00017EB7"/>
    <w:rsid w:val="0002026A"/>
    <w:rsid w:val="000214AF"/>
    <w:rsid w:val="00021667"/>
    <w:rsid w:val="00021895"/>
    <w:rsid w:val="00024354"/>
    <w:rsid w:val="000245BD"/>
    <w:rsid w:val="00024DA5"/>
    <w:rsid w:val="000254E2"/>
    <w:rsid w:val="00025A2B"/>
    <w:rsid w:val="00026FCA"/>
    <w:rsid w:val="00027FBD"/>
    <w:rsid w:val="00030FE8"/>
    <w:rsid w:val="0003418D"/>
    <w:rsid w:val="0003420A"/>
    <w:rsid w:val="0003425B"/>
    <w:rsid w:val="000343E7"/>
    <w:rsid w:val="000358BE"/>
    <w:rsid w:val="000362FA"/>
    <w:rsid w:val="000363A5"/>
    <w:rsid w:val="0003742E"/>
    <w:rsid w:val="00043C63"/>
    <w:rsid w:val="00045439"/>
    <w:rsid w:val="00045E33"/>
    <w:rsid w:val="00046607"/>
    <w:rsid w:val="00050F15"/>
    <w:rsid w:val="00050FFE"/>
    <w:rsid w:val="000515E5"/>
    <w:rsid w:val="000530A0"/>
    <w:rsid w:val="000534FC"/>
    <w:rsid w:val="00053CCF"/>
    <w:rsid w:val="000542AF"/>
    <w:rsid w:val="00055F94"/>
    <w:rsid w:val="0005673F"/>
    <w:rsid w:val="00060734"/>
    <w:rsid w:val="0006152F"/>
    <w:rsid w:val="00061D14"/>
    <w:rsid w:val="000621E6"/>
    <w:rsid w:val="000627E3"/>
    <w:rsid w:val="000646A1"/>
    <w:rsid w:val="00064CD2"/>
    <w:rsid w:val="00065197"/>
    <w:rsid w:val="000657A2"/>
    <w:rsid w:val="000669C1"/>
    <w:rsid w:val="00067925"/>
    <w:rsid w:val="00070488"/>
    <w:rsid w:val="00071883"/>
    <w:rsid w:val="000734A2"/>
    <w:rsid w:val="00073640"/>
    <w:rsid w:val="00073BB2"/>
    <w:rsid w:val="00074296"/>
    <w:rsid w:val="00076778"/>
    <w:rsid w:val="000778D9"/>
    <w:rsid w:val="00080474"/>
    <w:rsid w:val="00080A11"/>
    <w:rsid w:val="000815E7"/>
    <w:rsid w:val="00081B58"/>
    <w:rsid w:val="00082AF6"/>
    <w:rsid w:val="0008353A"/>
    <w:rsid w:val="000840EF"/>
    <w:rsid w:val="000844DC"/>
    <w:rsid w:val="0008500B"/>
    <w:rsid w:val="00085C55"/>
    <w:rsid w:val="00086C42"/>
    <w:rsid w:val="00086C4B"/>
    <w:rsid w:val="00087B21"/>
    <w:rsid w:val="00090C05"/>
    <w:rsid w:val="00091D01"/>
    <w:rsid w:val="00093176"/>
    <w:rsid w:val="0009360C"/>
    <w:rsid w:val="00094247"/>
    <w:rsid w:val="00094BA3"/>
    <w:rsid w:val="00094BDD"/>
    <w:rsid w:val="0009577C"/>
    <w:rsid w:val="00095823"/>
    <w:rsid w:val="00095A74"/>
    <w:rsid w:val="00095B83"/>
    <w:rsid w:val="00096261"/>
    <w:rsid w:val="00096649"/>
    <w:rsid w:val="00096C4C"/>
    <w:rsid w:val="0009707A"/>
    <w:rsid w:val="00097535"/>
    <w:rsid w:val="000A0C25"/>
    <w:rsid w:val="000A1478"/>
    <w:rsid w:val="000A197A"/>
    <w:rsid w:val="000A2B25"/>
    <w:rsid w:val="000A3607"/>
    <w:rsid w:val="000A39AA"/>
    <w:rsid w:val="000A3B96"/>
    <w:rsid w:val="000A5490"/>
    <w:rsid w:val="000A67D0"/>
    <w:rsid w:val="000B07CF"/>
    <w:rsid w:val="000B0D73"/>
    <w:rsid w:val="000B17AB"/>
    <w:rsid w:val="000B247E"/>
    <w:rsid w:val="000B33C5"/>
    <w:rsid w:val="000B49CC"/>
    <w:rsid w:val="000B4B26"/>
    <w:rsid w:val="000B5B3B"/>
    <w:rsid w:val="000B614E"/>
    <w:rsid w:val="000B6840"/>
    <w:rsid w:val="000B7DDB"/>
    <w:rsid w:val="000C336A"/>
    <w:rsid w:val="000C3B6D"/>
    <w:rsid w:val="000C55FB"/>
    <w:rsid w:val="000C57E6"/>
    <w:rsid w:val="000C5DA4"/>
    <w:rsid w:val="000C62C5"/>
    <w:rsid w:val="000D04C9"/>
    <w:rsid w:val="000D053D"/>
    <w:rsid w:val="000D0E2F"/>
    <w:rsid w:val="000D2F2A"/>
    <w:rsid w:val="000D4524"/>
    <w:rsid w:val="000D4A49"/>
    <w:rsid w:val="000D5582"/>
    <w:rsid w:val="000D5B8A"/>
    <w:rsid w:val="000D6551"/>
    <w:rsid w:val="000D6E4F"/>
    <w:rsid w:val="000D7BC2"/>
    <w:rsid w:val="000E05DA"/>
    <w:rsid w:val="000E315E"/>
    <w:rsid w:val="000E3A72"/>
    <w:rsid w:val="000E44B5"/>
    <w:rsid w:val="000E4527"/>
    <w:rsid w:val="000E4976"/>
    <w:rsid w:val="000E4D5D"/>
    <w:rsid w:val="000E4F43"/>
    <w:rsid w:val="000E7A3C"/>
    <w:rsid w:val="000F1740"/>
    <w:rsid w:val="000F1AC5"/>
    <w:rsid w:val="000F2351"/>
    <w:rsid w:val="000F39D5"/>
    <w:rsid w:val="000F3E6A"/>
    <w:rsid w:val="000F4C29"/>
    <w:rsid w:val="000F618E"/>
    <w:rsid w:val="000F61E9"/>
    <w:rsid w:val="000F716E"/>
    <w:rsid w:val="00100033"/>
    <w:rsid w:val="00101252"/>
    <w:rsid w:val="001017DF"/>
    <w:rsid w:val="0010340D"/>
    <w:rsid w:val="0010370B"/>
    <w:rsid w:val="001040EE"/>
    <w:rsid w:val="001041E6"/>
    <w:rsid w:val="00104269"/>
    <w:rsid w:val="001047C0"/>
    <w:rsid w:val="00105F04"/>
    <w:rsid w:val="001061CB"/>
    <w:rsid w:val="00106DD9"/>
    <w:rsid w:val="00110F68"/>
    <w:rsid w:val="001129D4"/>
    <w:rsid w:val="0011368D"/>
    <w:rsid w:val="00114C34"/>
    <w:rsid w:val="0011582B"/>
    <w:rsid w:val="00116A02"/>
    <w:rsid w:val="00117E84"/>
    <w:rsid w:val="001209F4"/>
    <w:rsid w:val="001239C4"/>
    <w:rsid w:val="00123FAC"/>
    <w:rsid w:val="0012456E"/>
    <w:rsid w:val="0012472C"/>
    <w:rsid w:val="0012487E"/>
    <w:rsid w:val="001249B8"/>
    <w:rsid w:val="00124A8C"/>
    <w:rsid w:val="001252D9"/>
    <w:rsid w:val="00126298"/>
    <w:rsid w:val="00127F3F"/>
    <w:rsid w:val="00131944"/>
    <w:rsid w:val="00131E50"/>
    <w:rsid w:val="00132923"/>
    <w:rsid w:val="00132AB2"/>
    <w:rsid w:val="00133EEA"/>
    <w:rsid w:val="00134EE5"/>
    <w:rsid w:val="00135C38"/>
    <w:rsid w:val="00136EDF"/>
    <w:rsid w:val="00140F04"/>
    <w:rsid w:val="00141B24"/>
    <w:rsid w:val="00144924"/>
    <w:rsid w:val="00144C2C"/>
    <w:rsid w:val="00146096"/>
    <w:rsid w:val="00146F20"/>
    <w:rsid w:val="00146FF9"/>
    <w:rsid w:val="001470D6"/>
    <w:rsid w:val="001502E5"/>
    <w:rsid w:val="00150A4C"/>
    <w:rsid w:val="00150D88"/>
    <w:rsid w:val="00150DD4"/>
    <w:rsid w:val="001529F6"/>
    <w:rsid w:val="00153CAF"/>
    <w:rsid w:val="001547F5"/>
    <w:rsid w:val="00155D3C"/>
    <w:rsid w:val="00156228"/>
    <w:rsid w:val="0015687F"/>
    <w:rsid w:val="0016235D"/>
    <w:rsid w:val="001632E2"/>
    <w:rsid w:val="0016555B"/>
    <w:rsid w:val="00166517"/>
    <w:rsid w:val="001665FA"/>
    <w:rsid w:val="001669A9"/>
    <w:rsid w:val="001675D5"/>
    <w:rsid w:val="00171625"/>
    <w:rsid w:val="00172235"/>
    <w:rsid w:val="001744C4"/>
    <w:rsid w:val="00174749"/>
    <w:rsid w:val="00174B0F"/>
    <w:rsid w:val="0017507E"/>
    <w:rsid w:val="00175BBC"/>
    <w:rsid w:val="00176119"/>
    <w:rsid w:val="001777AF"/>
    <w:rsid w:val="0018014C"/>
    <w:rsid w:val="001823C3"/>
    <w:rsid w:val="001864AB"/>
    <w:rsid w:val="001867E8"/>
    <w:rsid w:val="00190880"/>
    <w:rsid w:val="00191583"/>
    <w:rsid w:val="001916D4"/>
    <w:rsid w:val="0019271D"/>
    <w:rsid w:val="001933DA"/>
    <w:rsid w:val="001938FF"/>
    <w:rsid w:val="00194E24"/>
    <w:rsid w:val="001966D5"/>
    <w:rsid w:val="0019781C"/>
    <w:rsid w:val="00197E22"/>
    <w:rsid w:val="001A00B1"/>
    <w:rsid w:val="001A0F85"/>
    <w:rsid w:val="001A1E96"/>
    <w:rsid w:val="001A330C"/>
    <w:rsid w:val="001A3846"/>
    <w:rsid w:val="001A5981"/>
    <w:rsid w:val="001A7633"/>
    <w:rsid w:val="001A7A54"/>
    <w:rsid w:val="001B1D4C"/>
    <w:rsid w:val="001B1F23"/>
    <w:rsid w:val="001B4991"/>
    <w:rsid w:val="001B4CF4"/>
    <w:rsid w:val="001B52C4"/>
    <w:rsid w:val="001B61E8"/>
    <w:rsid w:val="001B6232"/>
    <w:rsid w:val="001C0EF8"/>
    <w:rsid w:val="001C1129"/>
    <w:rsid w:val="001C127C"/>
    <w:rsid w:val="001C1E6D"/>
    <w:rsid w:val="001C1F90"/>
    <w:rsid w:val="001C356B"/>
    <w:rsid w:val="001C3DFC"/>
    <w:rsid w:val="001C4165"/>
    <w:rsid w:val="001C431B"/>
    <w:rsid w:val="001C4BA8"/>
    <w:rsid w:val="001C5707"/>
    <w:rsid w:val="001D1D79"/>
    <w:rsid w:val="001D2080"/>
    <w:rsid w:val="001D309B"/>
    <w:rsid w:val="001D30FF"/>
    <w:rsid w:val="001D3A93"/>
    <w:rsid w:val="001D5FB1"/>
    <w:rsid w:val="001D72F9"/>
    <w:rsid w:val="001D7910"/>
    <w:rsid w:val="001E13CE"/>
    <w:rsid w:val="001E1629"/>
    <w:rsid w:val="001E3D1A"/>
    <w:rsid w:val="001E3F68"/>
    <w:rsid w:val="001E3FDB"/>
    <w:rsid w:val="001E40B0"/>
    <w:rsid w:val="001E61CD"/>
    <w:rsid w:val="001E61D4"/>
    <w:rsid w:val="001E685A"/>
    <w:rsid w:val="001E7D26"/>
    <w:rsid w:val="001F1A6D"/>
    <w:rsid w:val="001F21EE"/>
    <w:rsid w:val="001F472C"/>
    <w:rsid w:val="001F513F"/>
    <w:rsid w:val="001F5BA6"/>
    <w:rsid w:val="002004D8"/>
    <w:rsid w:val="0020084E"/>
    <w:rsid w:val="00200DE5"/>
    <w:rsid w:val="00201F67"/>
    <w:rsid w:val="00202B76"/>
    <w:rsid w:val="00203383"/>
    <w:rsid w:val="002037AB"/>
    <w:rsid w:val="0020582B"/>
    <w:rsid w:val="0020654C"/>
    <w:rsid w:val="00210B49"/>
    <w:rsid w:val="002117CE"/>
    <w:rsid w:val="00212980"/>
    <w:rsid w:val="00212E30"/>
    <w:rsid w:val="0021343D"/>
    <w:rsid w:val="00213600"/>
    <w:rsid w:val="002140DE"/>
    <w:rsid w:val="002154B1"/>
    <w:rsid w:val="00216348"/>
    <w:rsid w:val="00216AC9"/>
    <w:rsid w:val="0021701F"/>
    <w:rsid w:val="00220778"/>
    <w:rsid w:val="00220BB0"/>
    <w:rsid w:val="00221775"/>
    <w:rsid w:val="0022190B"/>
    <w:rsid w:val="00221A3C"/>
    <w:rsid w:val="00221D25"/>
    <w:rsid w:val="00221E03"/>
    <w:rsid w:val="00223948"/>
    <w:rsid w:val="00223B8F"/>
    <w:rsid w:val="00224094"/>
    <w:rsid w:val="002249DD"/>
    <w:rsid w:val="00224E9A"/>
    <w:rsid w:val="002318A8"/>
    <w:rsid w:val="00231E84"/>
    <w:rsid w:val="00232989"/>
    <w:rsid w:val="002357AA"/>
    <w:rsid w:val="00237563"/>
    <w:rsid w:val="00237E3D"/>
    <w:rsid w:val="002404CF"/>
    <w:rsid w:val="002405DB"/>
    <w:rsid w:val="00242376"/>
    <w:rsid w:val="00243208"/>
    <w:rsid w:val="002432B7"/>
    <w:rsid w:val="00243566"/>
    <w:rsid w:val="002473D0"/>
    <w:rsid w:val="0025042F"/>
    <w:rsid w:val="002505A9"/>
    <w:rsid w:val="00251394"/>
    <w:rsid w:val="002515E9"/>
    <w:rsid w:val="00254191"/>
    <w:rsid w:val="0025508B"/>
    <w:rsid w:val="00255383"/>
    <w:rsid w:val="00256BA8"/>
    <w:rsid w:val="00256D9D"/>
    <w:rsid w:val="00260149"/>
    <w:rsid w:val="002602D0"/>
    <w:rsid w:val="002603B4"/>
    <w:rsid w:val="002609CD"/>
    <w:rsid w:val="002614D8"/>
    <w:rsid w:val="00261A0E"/>
    <w:rsid w:val="00262410"/>
    <w:rsid w:val="00262667"/>
    <w:rsid w:val="0026548D"/>
    <w:rsid w:val="00265B34"/>
    <w:rsid w:val="00271B66"/>
    <w:rsid w:val="0027395A"/>
    <w:rsid w:val="00274F0B"/>
    <w:rsid w:val="00275130"/>
    <w:rsid w:val="002751C3"/>
    <w:rsid w:val="002758E2"/>
    <w:rsid w:val="0027592E"/>
    <w:rsid w:val="00275FEA"/>
    <w:rsid w:val="00276A12"/>
    <w:rsid w:val="00277C96"/>
    <w:rsid w:val="0028039C"/>
    <w:rsid w:val="00283CF1"/>
    <w:rsid w:val="002840C7"/>
    <w:rsid w:val="00285D1A"/>
    <w:rsid w:val="00286316"/>
    <w:rsid w:val="00286406"/>
    <w:rsid w:val="00286E69"/>
    <w:rsid w:val="002876D3"/>
    <w:rsid w:val="00287796"/>
    <w:rsid w:val="00290981"/>
    <w:rsid w:val="00290B4B"/>
    <w:rsid w:val="00292AA3"/>
    <w:rsid w:val="0029322F"/>
    <w:rsid w:val="002943B5"/>
    <w:rsid w:val="00294520"/>
    <w:rsid w:val="0029472C"/>
    <w:rsid w:val="00294BE1"/>
    <w:rsid w:val="00294D7E"/>
    <w:rsid w:val="00296EC0"/>
    <w:rsid w:val="00297190"/>
    <w:rsid w:val="00297953"/>
    <w:rsid w:val="00297D36"/>
    <w:rsid w:val="002A0465"/>
    <w:rsid w:val="002A4BED"/>
    <w:rsid w:val="002A4CEB"/>
    <w:rsid w:val="002A5176"/>
    <w:rsid w:val="002A54DC"/>
    <w:rsid w:val="002A5831"/>
    <w:rsid w:val="002A5AA6"/>
    <w:rsid w:val="002A6346"/>
    <w:rsid w:val="002B052B"/>
    <w:rsid w:val="002B0C63"/>
    <w:rsid w:val="002B17FC"/>
    <w:rsid w:val="002B1FE0"/>
    <w:rsid w:val="002B2210"/>
    <w:rsid w:val="002B2364"/>
    <w:rsid w:val="002B2A3C"/>
    <w:rsid w:val="002B3E5A"/>
    <w:rsid w:val="002B492D"/>
    <w:rsid w:val="002B51B4"/>
    <w:rsid w:val="002B6657"/>
    <w:rsid w:val="002B74E4"/>
    <w:rsid w:val="002C0D29"/>
    <w:rsid w:val="002C0D6E"/>
    <w:rsid w:val="002C1099"/>
    <w:rsid w:val="002C1CA3"/>
    <w:rsid w:val="002C343E"/>
    <w:rsid w:val="002C3850"/>
    <w:rsid w:val="002C42B1"/>
    <w:rsid w:val="002C48DE"/>
    <w:rsid w:val="002C4C79"/>
    <w:rsid w:val="002C4D62"/>
    <w:rsid w:val="002C514C"/>
    <w:rsid w:val="002C5669"/>
    <w:rsid w:val="002C6922"/>
    <w:rsid w:val="002D131F"/>
    <w:rsid w:val="002D1497"/>
    <w:rsid w:val="002D2D60"/>
    <w:rsid w:val="002D5237"/>
    <w:rsid w:val="002D5C15"/>
    <w:rsid w:val="002D6614"/>
    <w:rsid w:val="002D797F"/>
    <w:rsid w:val="002E0C22"/>
    <w:rsid w:val="002E2DD1"/>
    <w:rsid w:val="002E34E0"/>
    <w:rsid w:val="002E4C4C"/>
    <w:rsid w:val="002E683A"/>
    <w:rsid w:val="002E7540"/>
    <w:rsid w:val="002F0E9A"/>
    <w:rsid w:val="002F52C8"/>
    <w:rsid w:val="002F667F"/>
    <w:rsid w:val="00302B7A"/>
    <w:rsid w:val="003033A4"/>
    <w:rsid w:val="003038F0"/>
    <w:rsid w:val="0030447C"/>
    <w:rsid w:val="00305B89"/>
    <w:rsid w:val="00305DB7"/>
    <w:rsid w:val="00306812"/>
    <w:rsid w:val="003102C1"/>
    <w:rsid w:val="003108DF"/>
    <w:rsid w:val="003121E1"/>
    <w:rsid w:val="003127B6"/>
    <w:rsid w:val="0031498A"/>
    <w:rsid w:val="00314F66"/>
    <w:rsid w:val="00315F4E"/>
    <w:rsid w:val="00316370"/>
    <w:rsid w:val="003163AB"/>
    <w:rsid w:val="003169D5"/>
    <w:rsid w:val="00316A53"/>
    <w:rsid w:val="00320452"/>
    <w:rsid w:val="0032146F"/>
    <w:rsid w:val="00322876"/>
    <w:rsid w:val="00323AF8"/>
    <w:rsid w:val="00324329"/>
    <w:rsid w:val="003248DF"/>
    <w:rsid w:val="00324E05"/>
    <w:rsid w:val="0032547C"/>
    <w:rsid w:val="00325972"/>
    <w:rsid w:val="003277FC"/>
    <w:rsid w:val="003300EE"/>
    <w:rsid w:val="00331083"/>
    <w:rsid w:val="0033131A"/>
    <w:rsid w:val="00331CC3"/>
    <w:rsid w:val="0033252B"/>
    <w:rsid w:val="003333E7"/>
    <w:rsid w:val="003355B9"/>
    <w:rsid w:val="0033579D"/>
    <w:rsid w:val="00336891"/>
    <w:rsid w:val="00340BBB"/>
    <w:rsid w:val="0034150D"/>
    <w:rsid w:val="003426F3"/>
    <w:rsid w:val="0034393C"/>
    <w:rsid w:val="00343F17"/>
    <w:rsid w:val="0034404E"/>
    <w:rsid w:val="003447C5"/>
    <w:rsid w:val="00344AAE"/>
    <w:rsid w:val="00345342"/>
    <w:rsid w:val="003475FB"/>
    <w:rsid w:val="00351384"/>
    <w:rsid w:val="00351EDC"/>
    <w:rsid w:val="003557EF"/>
    <w:rsid w:val="003562B1"/>
    <w:rsid w:val="00356BEB"/>
    <w:rsid w:val="003572CF"/>
    <w:rsid w:val="00357788"/>
    <w:rsid w:val="00363163"/>
    <w:rsid w:val="003636B8"/>
    <w:rsid w:val="003668C2"/>
    <w:rsid w:val="00370870"/>
    <w:rsid w:val="003708FB"/>
    <w:rsid w:val="0037148C"/>
    <w:rsid w:val="00372249"/>
    <w:rsid w:val="003723B6"/>
    <w:rsid w:val="00372EFF"/>
    <w:rsid w:val="003761B2"/>
    <w:rsid w:val="00376688"/>
    <w:rsid w:val="00377C15"/>
    <w:rsid w:val="00380653"/>
    <w:rsid w:val="00380BEF"/>
    <w:rsid w:val="00381B10"/>
    <w:rsid w:val="00382F59"/>
    <w:rsid w:val="0038317D"/>
    <w:rsid w:val="00383206"/>
    <w:rsid w:val="00384384"/>
    <w:rsid w:val="003848CF"/>
    <w:rsid w:val="003857B0"/>
    <w:rsid w:val="00385F3F"/>
    <w:rsid w:val="0039340A"/>
    <w:rsid w:val="00393524"/>
    <w:rsid w:val="00393DBF"/>
    <w:rsid w:val="00394165"/>
    <w:rsid w:val="003948F2"/>
    <w:rsid w:val="00394DEC"/>
    <w:rsid w:val="00396770"/>
    <w:rsid w:val="00396D6E"/>
    <w:rsid w:val="003978DE"/>
    <w:rsid w:val="00397974"/>
    <w:rsid w:val="003A23CB"/>
    <w:rsid w:val="003A24CC"/>
    <w:rsid w:val="003A286C"/>
    <w:rsid w:val="003A300D"/>
    <w:rsid w:val="003A3128"/>
    <w:rsid w:val="003A4701"/>
    <w:rsid w:val="003A4BF1"/>
    <w:rsid w:val="003A69D9"/>
    <w:rsid w:val="003B30C0"/>
    <w:rsid w:val="003B37E1"/>
    <w:rsid w:val="003B5046"/>
    <w:rsid w:val="003B56C6"/>
    <w:rsid w:val="003B5787"/>
    <w:rsid w:val="003B629C"/>
    <w:rsid w:val="003B6626"/>
    <w:rsid w:val="003B6878"/>
    <w:rsid w:val="003B743E"/>
    <w:rsid w:val="003C3B83"/>
    <w:rsid w:val="003C6972"/>
    <w:rsid w:val="003D1295"/>
    <w:rsid w:val="003D3301"/>
    <w:rsid w:val="003D34A2"/>
    <w:rsid w:val="003D3D13"/>
    <w:rsid w:val="003D4105"/>
    <w:rsid w:val="003D4753"/>
    <w:rsid w:val="003D6DDD"/>
    <w:rsid w:val="003E1E48"/>
    <w:rsid w:val="003E2593"/>
    <w:rsid w:val="003E3094"/>
    <w:rsid w:val="003E310B"/>
    <w:rsid w:val="003E624C"/>
    <w:rsid w:val="003E6FED"/>
    <w:rsid w:val="003E70C9"/>
    <w:rsid w:val="003E7A35"/>
    <w:rsid w:val="003E7C04"/>
    <w:rsid w:val="003E7C69"/>
    <w:rsid w:val="003F14C7"/>
    <w:rsid w:val="003F2826"/>
    <w:rsid w:val="003F369D"/>
    <w:rsid w:val="003F3AA0"/>
    <w:rsid w:val="003F563D"/>
    <w:rsid w:val="003F57F1"/>
    <w:rsid w:val="003F5862"/>
    <w:rsid w:val="003F61E1"/>
    <w:rsid w:val="003F6625"/>
    <w:rsid w:val="0040073D"/>
    <w:rsid w:val="0040230C"/>
    <w:rsid w:val="00404A4B"/>
    <w:rsid w:val="00405568"/>
    <w:rsid w:val="004068EF"/>
    <w:rsid w:val="00406E68"/>
    <w:rsid w:val="004100E0"/>
    <w:rsid w:val="00411335"/>
    <w:rsid w:val="004121B3"/>
    <w:rsid w:val="004128FA"/>
    <w:rsid w:val="0041310A"/>
    <w:rsid w:val="004203EA"/>
    <w:rsid w:val="00420B2E"/>
    <w:rsid w:val="00421FFC"/>
    <w:rsid w:val="004233C6"/>
    <w:rsid w:val="004235A8"/>
    <w:rsid w:val="00425C9B"/>
    <w:rsid w:val="00427199"/>
    <w:rsid w:val="00427E88"/>
    <w:rsid w:val="004313F9"/>
    <w:rsid w:val="00431B4F"/>
    <w:rsid w:val="00431E8B"/>
    <w:rsid w:val="004321EC"/>
    <w:rsid w:val="00432947"/>
    <w:rsid w:val="0043350C"/>
    <w:rsid w:val="0043503A"/>
    <w:rsid w:val="004352F6"/>
    <w:rsid w:val="00436184"/>
    <w:rsid w:val="00436935"/>
    <w:rsid w:val="00440300"/>
    <w:rsid w:val="00442245"/>
    <w:rsid w:val="004436AE"/>
    <w:rsid w:val="00444F54"/>
    <w:rsid w:val="00445AB5"/>
    <w:rsid w:val="00446413"/>
    <w:rsid w:val="00446AFD"/>
    <w:rsid w:val="00447B1E"/>
    <w:rsid w:val="00450813"/>
    <w:rsid w:val="00450E88"/>
    <w:rsid w:val="0045130A"/>
    <w:rsid w:val="00452944"/>
    <w:rsid w:val="00452E5A"/>
    <w:rsid w:val="00455B38"/>
    <w:rsid w:val="00456052"/>
    <w:rsid w:val="004560E9"/>
    <w:rsid w:val="00456426"/>
    <w:rsid w:val="00456B30"/>
    <w:rsid w:val="00456D44"/>
    <w:rsid w:val="00456F99"/>
    <w:rsid w:val="004604D2"/>
    <w:rsid w:val="00460785"/>
    <w:rsid w:val="00460D00"/>
    <w:rsid w:val="00460F36"/>
    <w:rsid w:val="00461D13"/>
    <w:rsid w:val="00461F2D"/>
    <w:rsid w:val="004620C0"/>
    <w:rsid w:val="0046224E"/>
    <w:rsid w:val="00462BF2"/>
    <w:rsid w:val="00463560"/>
    <w:rsid w:val="00464D3A"/>
    <w:rsid w:val="00464D6F"/>
    <w:rsid w:val="004650CA"/>
    <w:rsid w:val="00465B50"/>
    <w:rsid w:val="00467E00"/>
    <w:rsid w:val="00471811"/>
    <w:rsid w:val="00471BEC"/>
    <w:rsid w:val="00472070"/>
    <w:rsid w:val="00473473"/>
    <w:rsid w:val="00473599"/>
    <w:rsid w:val="004759AB"/>
    <w:rsid w:val="00475E36"/>
    <w:rsid w:val="0047609C"/>
    <w:rsid w:val="00476955"/>
    <w:rsid w:val="00476E89"/>
    <w:rsid w:val="0047751B"/>
    <w:rsid w:val="00480009"/>
    <w:rsid w:val="004800DE"/>
    <w:rsid w:val="00480D80"/>
    <w:rsid w:val="00482F5F"/>
    <w:rsid w:val="00483FE0"/>
    <w:rsid w:val="0048401B"/>
    <w:rsid w:val="00485EBB"/>
    <w:rsid w:val="0048787D"/>
    <w:rsid w:val="00487981"/>
    <w:rsid w:val="0049143E"/>
    <w:rsid w:val="00491810"/>
    <w:rsid w:val="00491E5E"/>
    <w:rsid w:val="00494B19"/>
    <w:rsid w:val="00495AA5"/>
    <w:rsid w:val="00496E24"/>
    <w:rsid w:val="00497544"/>
    <w:rsid w:val="004A05A3"/>
    <w:rsid w:val="004A06C3"/>
    <w:rsid w:val="004A133A"/>
    <w:rsid w:val="004A2BA9"/>
    <w:rsid w:val="004A36EC"/>
    <w:rsid w:val="004A3BF8"/>
    <w:rsid w:val="004A411F"/>
    <w:rsid w:val="004A6FDE"/>
    <w:rsid w:val="004B150B"/>
    <w:rsid w:val="004B2BAD"/>
    <w:rsid w:val="004B38F0"/>
    <w:rsid w:val="004B3AAD"/>
    <w:rsid w:val="004B5BDF"/>
    <w:rsid w:val="004B7EF9"/>
    <w:rsid w:val="004C0141"/>
    <w:rsid w:val="004C0EFD"/>
    <w:rsid w:val="004C3636"/>
    <w:rsid w:val="004C37B4"/>
    <w:rsid w:val="004C3BEE"/>
    <w:rsid w:val="004C4105"/>
    <w:rsid w:val="004C5E0E"/>
    <w:rsid w:val="004C645C"/>
    <w:rsid w:val="004C74DD"/>
    <w:rsid w:val="004D09F0"/>
    <w:rsid w:val="004D0DD7"/>
    <w:rsid w:val="004D0EB2"/>
    <w:rsid w:val="004D2B24"/>
    <w:rsid w:val="004D2E1E"/>
    <w:rsid w:val="004D3A23"/>
    <w:rsid w:val="004D4DF0"/>
    <w:rsid w:val="004D4F91"/>
    <w:rsid w:val="004D7F1B"/>
    <w:rsid w:val="004D7FA8"/>
    <w:rsid w:val="004E15F6"/>
    <w:rsid w:val="004E2F29"/>
    <w:rsid w:val="004E30A5"/>
    <w:rsid w:val="004E51AD"/>
    <w:rsid w:val="004E6AEE"/>
    <w:rsid w:val="004F2032"/>
    <w:rsid w:val="004F3CBA"/>
    <w:rsid w:val="004F5923"/>
    <w:rsid w:val="004F79F7"/>
    <w:rsid w:val="004F7E80"/>
    <w:rsid w:val="00500BB9"/>
    <w:rsid w:val="00501970"/>
    <w:rsid w:val="005028D5"/>
    <w:rsid w:val="00503380"/>
    <w:rsid w:val="00503574"/>
    <w:rsid w:val="00504D26"/>
    <w:rsid w:val="005050F9"/>
    <w:rsid w:val="00511234"/>
    <w:rsid w:val="005115AE"/>
    <w:rsid w:val="005122E8"/>
    <w:rsid w:val="0051287D"/>
    <w:rsid w:val="005145FD"/>
    <w:rsid w:val="00515F1B"/>
    <w:rsid w:val="00516351"/>
    <w:rsid w:val="005172DE"/>
    <w:rsid w:val="00517FB4"/>
    <w:rsid w:val="00521BBC"/>
    <w:rsid w:val="005225D1"/>
    <w:rsid w:val="00522EC4"/>
    <w:rsid w:val="0052347E"/>
    <w:rsid w:val="005239B2"/>
    <w:rsid w:val="005248FA"/>
    <w:rsid w:val="00524D43"/>
    <w:rsid w:val="005259C4"/>
    <w:rsid w:val="00526B9A"/>
    <w:rsid w:val="0052798D"/>
    <w:rsid w:val="00527CFC"/>
    <w:rsid w:val="00531B54"/>
    <w:rsid w:val="00532662"/>
    <w:rsid w:val="00532DAD"/>
    <w:rsid w:val="005334EA"/>
    <w:rsid w:val="00533849"/>
    <w:rsid w:val="00535A9E"/>
    <w:rsid w:val="00536EEC"/>
    <w:rsid w:val="005402D7"/>
    <w:rsid w:val="00540944"/>
    <w:rsid w:val="0054279F"/>
    <w:rsid w:val="00543AC7"/>
    <w:rsid w:val="00544C0E"/>
    <w:rsid w:val="005457D2"/>
    <w:rsid w:val="00546AE1"/>
    <w:rsid w:val="005471BB"/>
    <w:rsid w:val="00547A8C"/>
    <w:rsid w:val="0055091E"/>
    <w:rsid w:val="0055266F"/>
    <w:rsid w:val="00553856"/>
    <w:rsid w:val="00553F55"/>
    <w:rsid w:val="00554F75"/>
    <w:rsid w:val="005550C7"/>
    <w:rsid w:val="00555251"/>
    <w:rsid w:val="00557191"/>
    <w:rsid w:val="005575B6"/>
    <w:rsid w:val="005576F4"/>
    <w:rsid w:val="0056001E"/>
    <w:rsid w:val="0056047D"/>
    <w:rsid w:val="0056114D"/>
    <w:rsid w:val="0056179E"/>
    <w:rsid w:val="00561F68"/>
    <w:rsid w:val="0056236E"/>
    <w:rsid w:val="005628F6"/>
    <w:rsid w:val="00564252"/>
    <w:rsid w:val="00564868"/>
    <w:rsid w:val="005648C9"/>
    <w:rsid w:val="00565E18"/>
    <w:rsid w:val="005661EB"/>
    <w:rsid w:val="00567385"/>
    <w:rsid w:val="005674D5"/>
    <w:rsid w:val="00570D8D"/>
    <w:rsid w:val="00571948"/>
    <w:rsid w:val="00571F95"/>
    <w:rsid w:val="00572DC2"/>
    <w:rsid w:val="00572FDD"/>
    <w:rsid w:val="00573D81"/>
    <w:rsid w:val="0057401D"/>
    <w:rsid w:val="00575173"/>
    <w:rsid w:val="005756D1"/>
    <w:rsid w:val="00575F07"/>
    <w:rsid w:val="005773C3"/>
    <w:rsid w:val="0058164C"/>
    <w:rsid w:val="00582649"/>
    <w:rsid w:val="005834F1"/>
    <w:rsid w:val="005851DE"/>
    <w:rsid w:val="005878D0"/>
    <w:rsid w:val="00587E13"/>
    <w:rsid w:val="00590590"/>
    <w:rsid w:val="00590FA6"/>
    <w:rsid w:val="00592144"/>
    <w:rsid w:val="00592741"/>
    <w:rsid w:val="00592CB5"/>
    <w:rsid w:val="00594441"/>
    <w:rsid w:val="00596837"/>
    <w:rsid w:val="00597AEB"/>
    <w:rsid w:val="00597FF7"/>
    <w:rsid w:val="005A088B"/>
    <w:rsid w:val="005A48F0"/>
    <w:rsid w:val="005A4D34"/>
    <w:rsid w:val="005A6DD2"/>
    <w:rsid w:val="005A6F9A"/>
    <w:rsid w:val="005B067F"/>
    <w:rsid w:val="005B09E3"/>
    <w:rsid w:val="005B11A3"/>
    <w:rsid w:val="005B25B1"/>
    <w:rsid w:val="005B443A"/>
    <w:rsid w:val="005B507B"/>
    <w:rsid w:val="005B5104"/>
    <w:rsid w:val="005B57D1"/>
    <w:rsid w:val="005B6336"/>
    <w:rsid w:val="005C1D03"/>
    <w:rsid w:val="005C419F"/>
    <w:rsid w:val="005C58C5"/>
    <w:rsid w:val="005C7433"/>
    <w:rsid w:val="005D2A7D"/>
    <w:rsid w:val="005D5416"/>
    <w:rsid w:val="005D5C9F"/>
    <w:rsid w:val="005D5E5C"/>
    <w:rsid w:val="005D7A75"/>
    <w:rsid w:val="005E0577"/>
    <w:rsid w:val="005E108E"/>
    <w:rsid w:val="005E1115"/>
    <w:rsid w:val="005E1469"/>
    <w:rsid w:val="005E1DB7"/>
    <w:rsid w:val="005E23B2"/>
    <w:rsid w:val="005E240B"/>
    <w:rsid w:val="005E2DFC"/>
    <w:rsid w:val="005E516A"/>
    <w:rsid w:val="005E5283"/>
    <w:rsid w:val="005F0A52"/>
    <w:rsid w:val="005F1B7D"/>
    <w:rsid w:val="005F2589"/>
    <w:rsid w:val="005F380A"/>
    <w:rsid w:val="005F3C69"/>
    <w:rsid w:val="005F4512"/>
    <w:rsid w:val="005F50CC"/>
    <w:rsid w:val="005F6FE5"/>
    <w:rsid w:val="006013DD"/>
    <w:rsid w:val="0060160A"/>
    <w:rsid w:val="0060318E"/>
    <w:rsid w:val="00604EB9"/>
    <w:rsid w:val="0060581F"/>
    <w:rsid w:val="0060768D"/>
    <w:rsid w:val="00610D34"/>
    <w:rsid w:val="00612FDB"/>
    <w:rsid w:val="00613153"/>
    <w:rsid w:val="00613B34"/>
    <w:rsid w:val="006156D9"/>
    <w:rsid w:val="00623077"/>
    <w:rsid w:val="0062309E"/>
    <w:rsid w:val="006239F8"/>
    <w:rsid w:val="00624A16"/>
    <w:rsid w:val="00624F6B"/>
    <w:rsid w:val="0062565A"/>
    <w:rsid w:val="00625C95"/>
    <w:rsid w:val="00625D61"/>
    <w:rsid w:val="00627323"/>
    <w:rsid w:val="00630509"/>
    <w:rsid w:val="0063378E"/>
    <w:rsid w:val="0063668D"/>
    <w:rsid w:val="0064032C"/>
    <w:rsid w:val="00641E5A"/>
    <w:rsid w:val="006449BE"/>
    <w:rsid w:val="00646B64"/>
    <w:rsid w:val="006475F6"/>
    <w:rsid w:val="00651D29"/>
    <w:rsid w:val="00651D93"/>
    <w:rsid w:val="0065280B"/>
    <w:rsid w:val="00653A1C"/>
    <w:rsid w:val="00653C30"/>
    <w:rsid w:val="00656108"/>
    <w:rsid w:val="00657C1B"/>
    <w:rsid w:val="00657C8E"/>
    <w:rsid w:val="00657DB5"/>
    <w:rsid w:val="00660A4B"/>
    <w:rsid w:val="00660C17"/>
    <w:rsid w:val="00661190"/>
    <w:rsid w:val="00662615"/>
    <w:rsid w:val="00663140"/>
    <w:rsid w:val="00663A85"/>
    <w:rsid w:val="00663D32"/>
    <w:rsid w:val="0066459D"/>
    <w:rsid w:val="00664F71"/>
    <w:rsid w:val="00665309"/>
    <w:rsid w:val="00672E78"/>
    <w:rsid w:val="00673B80"/>
    <w:rsid w:val="00673D05"/>
    <w:rsid w:val="00673DD0"/>
    <w:rsid w:val="0067468B"/>
    <w:rsid w:val="00677514"/>
    <w:rsid w:val="006800AA"/>
    <w:rsid w:val="006800B9"/>
    <w:rsid w:val="0068039E"/>
    <w:rsid w:val="00680AE8"/>
    <w:rsid w:val="00681A6A"/>
    <w:rsid w:val="0068280F"/>
    <w:rsid w:val="00683436"/>
    <w:rsid w:val="00684AA9"/>
    <w:rsid w:val="00686A7C"/>
    <w:rsid w:val="006910BE"/>
    <w:rsid w:val="00692781"/>
    <w:rsid w:val="0069293F"/>
    <w:rsid w:val="00692C93"/>
    <w:rsid w:val="00692FA5"/>
    <w:rsid w:val="006936A3"/>
    <w:rsid w:val="00694757"/>
    <w:rsid w:val="0069533A"/>
    <w:rsid w:val="006966E8"/>
    <w:rsid w:val="00697018"/>
    <w:rsid w:val="006A2E63"/>
    <w:rsid w:val="006A3040"/>
    <w:rsid w:val="006A3100"/>
    <w:rsid w:val="006A350E"/>
    <w:rsid w:val="006A4114"/>
    <w:rsid w:val="006A56CF"/>
    <w:rsid w:val="006B00FD"/>
    <w:rsid w:val="006B048E"/>
    <w:rsid w:val="006B0B08"/>
    <w:rsid w:val="006B0B69"/>
    <w:rsid w:val="006B1A45"/>
    <w:rsid w:val="006B3421"/>
    <w:rsid w:val="006B352E"/>
    <w:rsid w:val="006B53C1"/>
    <w:rsid w:val="006B7633"/>
    <w:rsid w:val="006B7A01"/>
    <w:rsid w:val="006C08CB"/>
    <w:rsid w:val="006C41EC"/>
    <w:rsid w:val="006C558B"/>
    <w:rsid w:val="006C598A"/>
    <w:rsid w:val="006C6D3D"/>
    <w:rsid w:val="006C7FFC"/>
    <w:rsid w:val="006D1C33"/>
    <w:rsid w:val="006D21DB"/>
    <w:rsid w:val="006D2415"/>
    <w:rsid w:val="006D2A56"/>
    <w:rsid w:val="006D2BE4"/>
    <w:rsid w:val="006D3416"/>
    <w:rsid w:val="006D3B5E"/>
    <w:rsid w:val="006D672F"/>
    <w:rsid w:val="006D7035"/>
    <w:rsid w:val="006D79B8"/>
    <w:rsid w:val="006E0478"/>
    <w:rsid w:val="006E363A"/>
    <w:rsid w:val="006E4527"/>
    <w:rsid w:val="006E5588"/>
    <w:rsid w:val="006E5665"/>
    <w:rsid w:val="006E6564"/>
    <w:rsid w:val="006E6C60"/>
    <w:rsid w:val="006F2012"/>
    <w:rsid w:val="006F2FC3"/>
    <w:rsid w:val="006F454B"/>
    <w:rsid w:val="006F48D2"/>
    <w:rsid w:val="006F5756"/>
    <w:rsid w:val="006F583B"/>
    <w:rsid w:val="006F5B34"/>
    <w:rsid w:val="007005DD"/>
    <w:rsid w:val="00700A78"/>
    <w:rsid w:val="0070257F"/>
    <w:rsid w:val="00702D24"/>
    <w:rsid w:val="00703B89"/>
    <w:rsid w:val="00705674"/>
    <w:rsid w:val="00705756"/>
    <w:rsid w:val="00705AF7"/>
    <w:rsid w:val="00707B90"/>
    <w:rsid w:val="0071392F"/>
    <w:rsid w:val="00713D92"/>
    <w:rsid w:val="00716059"/>
    <w:rsid w:val="00716798"/>
    <w:rsid w:val="00717432"/>
    <w:rsid w:val="0072154F"/>
    <w:rsid w:val="0072345C"/>
    <w:rsid w:val="00723849"/>
    <w:rsid w:val="00724EE5"/>
    <w:rsid w:val="00725148"/>
    <w:rsid w:val="00727AAB"/>
    <w:rsid w:val="00727AC8"/>
    <w:rsid w:val="00727E29"/>
    <w:rsid w:val="00727ECA"/>
    <w:rsid w:val="00730F1A"/>
    <w:rsid w:val="0073159F"/>
    <w:rsid w:val="0073183C"/>
    <w:rsid w:val="00731D7E"/>
    <w:rsid w:val="0073227E"/>
    <w:rsid w:val="007331E3"/>
    <w:rsid w:val="00733575"/>
    <w:rsid w:val="00733766"/>
    <w:rsid w:val="007342BD"/>
    <w:rsid w:val="00734E06"/>
    <w:rsid w:val="00735A10"/>
    <w:rsid w:val="00736148"/>
    <w:rsid w:val="00737D04"/>
    <w:rsid w:val="00740EB1"/>
    <w:rsid w:val="007438EA"/>
    <w:rsid w:val="007441C4"/>
    <w:rsid w:val="00744DF5"/>
    <w:rsid w:val="007458F2"/>
    <w:rsid w:val="0074694D"/>
    <w:rsid w:val="00747E11"/>
    <w:rsid w:val="00750BDE"/>
    <w:rsid w:val="007526DC"/>
    <w:rsid w:val="0075290B"/>
    <w:rsid w:val="0075297D"/>
    <w:rsid w:val="00753169"/>
    <w:rsid w:val="00754FE5"/>
    <w:rsid w:val="00755545"/>
    <w:rsid w:val="00755625"/>
    <w:rsid w:val="00755E83"/>
    <w:rsid w:val="00756E2D"/>
    <w:rsid w:val="00757EFA"/>
    <w:rsid w:val="00760471"/>
    <w:rsid w:val="00760C68"/>
    <w:rsid w:val="00761EBC"/>
    <w:rsid w:val="0076289C"/>
    <w:rsid w:val="0076367C"/>
    <w:rsid w:val="00765111"/>
    <w:rsid w:val="007661AC"/>
    <w:rsid w:val="0076748E"/>
    <w:rsid w:val="00770339"/>
    <w:rsid w:val="0077068D"/>
    <w:rsid w:val="0077142C"/>
    <w:rsid w:val="0077177D"/>
    <w:rsid w:val="00774609"/>
    <w:rsid w:val="0077568B"/>
    <w:rsid w:val="00780176"/>
    <w:rsid w:val="0078110D"/>
    <w:rsid w:val="007815D4"/>
    <w:rsid w:val="007816D7"/>
    <w:rsid w:val="00782774"/>
    <w:rsid w:val="00782EDC"/>
    <w:rsid w:val="007836B0"/>
    <w:rsid w:val="007858B3"/>
    <w:rsid w:val="00787B5A"/>
    <w:rsid w:val="0079077C"/>
    <w:rsid w:val="007918DA"/>
    <w:rsid w:val="00792AAD"/>
    <w:rsid w:val="00792D18"/>
    <w:rsid w:val="007951DA"/>
    <w:rsid w:val="00796354"/>
    <w:rsid w:val="00796C3A"/>
    <w:rsid w:val="00796E10"/>
    <w:rsid w:val="007973E6"/>
    <w:rsid w:val="007A258C"/>
    <w:rsid w:val="007A4C36"/>
    <w:rsid w:val="007A5C5E"/>
    <w:rsid w:val="007A7165"/>
    <w:rsid w:val="007A77C0"/>
    <w:rsid w:val="007B1971"/>
    <w:rsid w:val="007B26DC"/>
    <w:rsid w:val="007B279E"/>
    <w:rsid w:val="007B31EF"/>
    <w:rsid w:val="007B3C04"/>
    <w:rsid w:val="007B61DC"/>
    <w:rsid w:val="007B641C"/>
    <w:rsid w:val="007B6B11"/>
    <w:rsid w:val="007B7583"/>
    <w:rsid w:val="007C05E7"/>
    <w:rsid w:val="007C063B"/>
    <w:rsid w:val="007C07A2"/>
    <w:rsid w:val="007C0A10"/>
    <w:rsid w:val="007C1EF3"/>
    <w:rsid w:val="007C275B"/>
    <w:rsid w:val="007C31F6"/>
    <w:rsid w:val="007C320D"/>
    <w:rsid w:val="007C4C54"/>
    <w:rsid w:val="007C4E5A"/>
    <w:rsid w:val="007C600A"/>
    <w:rsid w:val="007C61B5"/>
    <w:rsid w:val="007C6536"/>
    <w:rsid w:val="007C79DC"/>
    <w:rsid w:val="007C7B91"/>
    <w:rsid w:val="007D0796"/>
    <w:rsid w:val="007D1C71"/>
    <w:rsid w:val="007D2981"/>
    <w:rsid w:val="007D2A90"/>
    <w:rsid w:val="007D375D"/>
    <w:rsid w:val="007D375F"/>
    <w:rsid w:val="007D5885"/>
    <w:rsid w:val="007D5C6F"/>
    <w:rsid w:val="007D768C"/>
    <w:rsid w:val="007E066E"/>
    <w:rsid w:val="007E0AC4"/>
    <w:rsid w:val="007E197B"/>
    <w:rsid w:val="007E1E55"/>
    <w:rsid w:val="007E31E9"/>
    <w:rsid w:val="007E47A6"/>
    <w:rsid w:val="007E4BA2"/>
    <w:rsid w:val="007E5034"/>
    <w:rsid w:val="007E5C23"/>
    <w:rsid w:val="007E6574"/>
    <w:rsid w:val="007E698B"/>
    <w:rsid w:val="007E6C55"/>
    <w:rsid w:val="007E7D13"/>
    <w:rsid w:val="007F1F13"/>
    <w:rsid w:val="007F24DD"/>
    <w:rsid w:val="007F3191"/>
    <w:rsid w:val="007F31AC"/>
    <w:rsid w:val="007F3B27"/>
    <w:rsid w:val="007F40C7"/>
    <w:rsid w:val="007F7FB1"/>
    <w:rsid w:val="00802F9F"/>
    <w:rsid w:val="008042BB"/>
    <w:rsid w:val="00804371"/>
    <w:rsid w:val="0080512C"/>
    <w:rsid w:val="00805170"/>
    <w:rsid w:val="00805F47"/>
    <w:rsid w:val="0080759A"/>
    <w:rsid w:val="0081069E"/>
    <w:rsid w:val="00810CD7"/>
    <w:rsid w:val="008120A1"/>
    <w:rsid w:val="0081359B"/>
    <w:rsid w:val="008175A8"/>
    <w:rsid w:val="00817B0A"/>
    <w:rsid w:val="008203A3"/>
    <w:rsid w:val="00820400"/>
    <w:rsid w:val="00820DB7"/>
    <w:rsid w:val="0082154F"/>
    <w:rsid w:val="00821B9E"/>
    <w:rsid w:val="00821DF6"/>
    <w:rsid w:val="0083065A"/>
    <w:rsid w:val="00831AFB"/>
    <w:rsid w:val="00831D4C"/>
    <w:rsid w:val="00831D96"/>
    <w:rsid w:val="00832068"/>
    <w:rsid w:val="00833540"/>
    <w:rsid w:val="00834452"/>
    <w:rsid w:val="008354E2"/>
    <w:rsid w:val="00836B71"/>
    <w:rsid w:val="00837A3B"/>
    <w:rsid w:val="00837A95"/>
    <w:rsid w:val="00840A7E"/>
    <w:rsid w:val="00841323"/>
    <w:rsid w:val="008422E6"/>
    <w:rsid w:val="0084292A"/>
    <w:rsid w:val="00843249"/>
    <w:rsid w:val="00846C04"/>
    <w:rsid w:val="008470AF"/>
    <w:rsid w:val="0085002F"/>
    <w:rsid w:val="00854A1A"/>
    <w:rsid w:val="00855FDD"/>
    <w:rsid w:val="0085636C"/>
    <w:rsid w:val="008602DB"/>
    <w:rsid w:val="0086045A"/>
    <w:rsid w:val="00861C35"/>
    <w:rsid w:val="00861ED9"/>
    <w:rsid w:val="00862CD0"/>
    <w:rsid w:val="00865EF8"/>
    <w:rsid w:val="0086650D"/>
    <w:rsid w:val="00866A7A"/>
    <w:rsid w:val="00867A8F"/>
    <w:rsid w:val="00870D9C"/>
    <w:rsid w:val="00871A77"/>
    <w:rsid w:val="00871C6D"/>
    <w:rsid w:val="0087225B"/>
    <w:rsid w:val="00872607"/>
    <w:rsid w:val="00872E23"/>
    <w:rsid w:val="00872E47"/>
    <w:rsid w:val="00875900"/>
    <w:rsid w:val="00877F5E"/>
    <w:rsid w:val="0088022E"/>
    <w:rsid w:val="008804F6"/>
    <w:rsid w:val="00882538"/>
    <w:rsid w:val="008842F6"/>
    <w:rsid w:val="00884A99"/>
    <w:rsid w:val="00884F47"/>
    <w:rsid w:val="00885047"/>
    <w:rsid w:val="00885B3A"/>
    <w:rsid w:val="0089115F"/>
    <w:rsid w:val="0089173F"/>
    <w:rsid w:val="00892CFB"/>
    <w:rsid w:val="0089462F"/>
    <w:rsid w:val="00894BDF"/>
    <w:rsid w:val="008958C2"/>
    <w:rsid w:val="008960FE"/>
    <w:rsid w:val="008961FA"/>
    <w:rsid w:val="0089707A"/>
    <w:rsid w:val="008A0CB3"/>
    <w:rsid w:val="008A259A"/>
    <w:rsid w:val="008A3E3F"/>
    <w:rsid w:val="008A487F"/>
    <w:rsid w:val="008A4C18"/>
    <w:rsid w:val="008A5616"/>
    <w:rsid w:val="008B038B"/>
    <w:rsid w:val="008B0A74"/>
    <w:rsid w:val="008B2083"/>
    <w:rsid w:val="008B2B50"/>
    <w:rsid w:val="008B3724"/>
    <w:rsid w:val="008B4F54"/>
    <w:rsid w:val="008B60E1"/>
    <w:rsid w:val="008C0443"/>
    <w:rsid w:val="008C0DDF"/>
    <w:rsid w:val="008C12E2"/>
    <w:rsid w:val="008C1411"/>
    <w:rsid w:val="008C2A2F"/>
    <w:rsid w:val="008C2D46"/>
    <w:rsid w:val="008C5869"/>
    <w:rsid w:val="008C708D"/>
    <w:rsid w:val="008C798B"/>
    <w:rsid w:val="008D0E3E"/>
    <w:rsid w:val="008D16D1"/>
    <w:rsid w:val="008D2AEC"/>
    <w:rsid w:val="008D3223"/>
    <w:rsid w:val="008D3904"/>
    <w:rsid w:val="008D3E7C"/>
    <w:rsid w:val="008D452B"/>
    <w:rsid w:val="008D453D"/>
    <w:rsid w:val="008D497F"/>
    <w:rsid w:val="008D5864"/>
    <w:rsid w:val="008E1D08"/>
    <w:rsid w:val="008E1E32"/>
    <w:rsid w:val="008E205E"/>
    <w:rsid w:val="008E3BD7"/>
    <w:rsid w:val="008F0FE2"/>
    <w:rsid w:val="008F1B85"/>
    <w:rsid w:val="008F1B91"/>
    <w:rsid w:val="008F457A"/>
    <w:rsid w:val="008F5E93"/>
    <w:rsid w:val="008F6D83"/>
    <w:rsid w:val="00900215"/>
    <w:rsid w:val="00901BA4"/>
    <w:rsid w:val="009028B8"/>
    <w:rsid w:val="0090337B"/>
    <w:rsid w:val="00903DED"/>
    <w:rsid w:val="00903FF1"/>
    <w:rsid w:val="00907DB1"/>
    <w:rsid w:val="00907FBB"/>
    <w:rsid w:val="009105A1"/>
    <w:rsid w:val="00910993"/>
    <w:rsid w:val="00910ADB"/>
    <w:rsid w:val="00912083"/>
    <w:rsid w:val="00912186"/>
    <w:rsid w:val="00912EAB"/>
    <w:rsid w:val="00912FBA"/>
    <w:rsid w:val="00914F9F"/>
    <w:rsid w:val="00915850"/>
    <w:rsid w:val="00917E68"/>
    <w:rsid w:val="00920E03"/>
    <w:rsid w:val="00920F5D"/>
    <w:rsid w:val="00921729"/>
    <w:rsid w:val="009224A3"/>
    <w:rsid w:val="009233F7"/>
    <w:rsid w:val="0092646C"/>
    <w:rsid w:val="009270F6"/>
    <w:rsid w:val="00927132"/>
    <w:rsid w:val="009346BC"/>
    <w:rsid w:val="00934F77"/>
    <w:rsid w:val="00940687"/>
    <w:rsid w:val="009428BD"/>
    <w:rsid w:val="00942EF8"/>
    <w:rsid w:val="00944D12"/>
    <w:rsid w:val="00944FC5"/>
    <w:rsid w:val="00946D20"/>
    <w:rsid w:val="00947970"/>
    <w:rsid w:val="0095106E"/>
    <w:rsid w:val="00951EE8"/>
    <w:rsid w:val="009525FA"/>
    <w:rsid w:val="00954D91"/>
    <w:rsid w:val="00956077"/>
    <w:rsid w:val="009621D0"/>
    <w:rsid w:val="009636C2"/>
    <w:rsid w:val="009638DF"/>
    <w:rsid w:val="00965B0F"/>
    <w:rsid w:val="00966F72"/>
    <w:rsid w:val="00970504"/>
    <w:rsid w:val="00970D48"/>
    <w:rsid w:val="00971838"/>
    <w:rsid w:val="00971EBE"/>
    <w:rsid w:val="00973CEA"/>
    <w:rsid w:val="00976F62"/>
    <w:rsid w:val="0097757D"/>
    <w:rsid w:val="00981B5E"/>
    <w:rsid w:val="00982BB9"/>
    <w:rsid w:val="00982C35"/>
    <w:rsid w:val="00982E5B"/>
    <w:rsid w:val="00983887"/>
    <w:rsid w:val="00985254"/>
    <w:rsid w:val="00985670"/>
    <w:rsid w:val="0098713D"/>
    <w:rsid w:val="00987925"/>
    <w:rsid w:val="00990002"/>
    <w:rsid w:val="00991509"/>
    <w:rsid w:val="0099299E"/>
    <w:rsid w:val="00992DE6"/>
    <w:rsid w:val="00995580"/>
    <w:rsid w:val="00995FA9"/>
    <w:rsid w:val="0099621C"/>
    <w:rsid w:val="00997058"/>
    <w:rsid w:val="00997355"/>
    <w:rsid w:val="0099768E"/>
    <w:rsid w:val="009A098C"/>
    <w:rsid w:val="009A0CBB"/>
    <w:rsid w:val="009A0DA9"/>
    <w:rsid w:val="009A16BA"/>
    <w:rsid w:val="009A22CC"/>
    <w:rsid w:val="009A3AE7"/>
    <w:rsid w:val="009A4150"/>
    <w:rsid w:val="009A4650"/>
    <w:rsid w:val="009A52F5"/>
    <w:rsid w:val="009A671D"/>
    <w:rsid w:val="009A76B1"/>
    <w:rsid w:val="009B06E4"/>
    <w:rsid w:val="009B1456"/>
    <w:rsid w:val="009B1C80"/>
    <w:rsid w:val="009B2D50"/>
    <w:rsid w:val="009B32F2"/>
    <w:rsid w:val="009B3783"/>
    <w:rsid w:val="009B52B0"/>
    <w:rsid w:val="009C03E6"/>
    <w:rsid w:val="009C0921"/>
    <w:rsid w:val="009C0A1D"/>
    <w:rsid w:val="009C151D"/>
    <w:rsid w:val="009C2DF5"/>
    <w:rsid w:val="009C322E"/>
    <w:rsid w:val="009C34FB"/>
    <w:rsid w:val="009C3862"/>
    <w:rsid w:val="009C410B"/>
    <w:rsid w:val="009C4381"/>
    <w:rsid w:val="009C4EE2"/>
    <w:rsid w:val="009C54AC"/>
    <w:rsid w:val="009C64BC"/>
    <w:rsid w:val="009C6D47"/>
    <w:rsid w:val="009C7EF0"/>
    <w:rsid w:val="009D1179"/>
    <w:rsid w:val="009D2CC6"/>
    <w:rsid w:val="009D41F6"/>
    <w:rsid w:val="009D4453"/>
    <w:rsid w:val="009D4D5B"/>
    <w:rsid w:val="009E06E7"/>
    <w:rsid w:val="009E13F0"/>
    <w:rsid w:val="009E502E"/>
    <w:rsid w:val="009E526D"/>
    <w:rsid w:val="009E7562"/>
    <w:rsid w:val="009F052A"/>
    <w:rsid w:val="009F20F3"/>
    <w:rsid w:val="009F2202"/>
    <w:rsid w:val="009F3CD3"/>
    <w:rsid w:val="009F4321"/>
    <w:rsid w:val="009F6CC0"/>
    <w:rsid w:val="00A002EE"/>
    <w:rsid w:val="00A006C1"/>
    <w:rsid w:val="00A03370"/>
    <w:rsid w:val="00A04EB7"/>
    <w:rsid w:val="00A076C7"/>
    <w:rsid w:val="00A076C9"/>
    <w:rsid w:val="00A10E53"/>
    <w:rsid w:val="00A119AF"/>
    <w:rsid w:val="00A12154"/>
    <w:rsid w:val="00A12549"/>
    <w:rsid w:val="00A12A69"/>
    <w:rsid w:val="00A13B02"/>
    <w:rsid w:val="00A13BF7"/>
    <w:rsid w:val="00A17F0C"/>
    <w:rsid w:val="00A20B11"/>
    <w:rsid w:val="00A22ED6"/>
    <w:rsid w:val="00A23F8B"/>
    <w:rsid w:val="00A242AE"/>
    <w:rsid w:val="00A269B1"/>
    <w:rsid w:val="00A27A50"/>
    <w:rsid w:val="00A31D40"/>
    <w:rsid w:val="00A3213C"/>
    <w:rsid w:val="00A32D3C"/>
    <w:rsid w:val="00A33DA4"/>
    <w:rsid w:val="00A3474F"/>
    <w:rsid w:val="00A347A3"/>
    <w:rsid w:val="00A35D45"/>
    <w:rsid w:val="00A36BDE"/>
    <w:rsid w:val="00A41DC1"/>
    <w:rsid w:val="00A42C57"/>
    <w:rsid w:val="00A452D0"/>
    <w:rsid w:val="00A45C5E"/>
    <w:rsid w:val="00A46303"/>
    <w:rsid w:val="00A4770B"/>
    <w:rsid w:val="00A502F6"/>
    <w:rsid w:val="00A505FE"/>
    <w:rsid w:val="00A50695"/>
    <w:rsid w:val="00A5266F"/>
    <w:rsid w:val="00A53E61"/>
    <w:rsid w:val="00A5402C"/>
    <w:rsid w:val="00A5429C"/>
    <w:rsid w:val="00A543FC"/>
    <w:rsid w:val="00A550CD"/>
    <w:rsid w:val="00A5549F"/>
    <w:rsid w:val="00A554DB"/>
    <w:rsid w:val="00A56256"/>
    <w:rsid w:val="00A569AA"/>
    <w:rsid w:val="00A5763D"/>
    <w:rsid w:val="00A6027F"/>
    <w:rsid w:val="00A60E68"/>
    <w:rsid w:val="00A61745"/>
    <w:rsid w:val="00A6190A"/>
    <w:rsid w:val="00A61F01"/>
    <w:rsid w:val="00A645F4"/>
    <w:rsid w:val="00A64E72"/>
    <w:rsid w:val="00A65809"/>
    <w:rsid w:val="00A66BE9"/>
    <w:rsid w:val="00A6712F"/>
    <w:rsid w:val="00A67D93"/>
    <w:rsid w:val="00A70EAC"/>
    <w:rsid w:val="00A713F8"/>
    <w:rsid w:val="00A72F2E"/>
    <w:rsid w:val="00A73CB3"/>
    <w:rsid w:val="00A74881"/>
    <w:rsid w:val="00A75A91"/>
    <w:rsid w:val="00A75D64"/>
    <w:rsid w:val="00A76B5D"/>
    <w:rsid w:val="00A772BB"/>
    <w:rsid w:val="00A80C98"/>
    <w:rsid w:val="00A81F79"/>
    <w:rsid w:val="00A82425"/>
    <w:rsid w:val="00A82F6F"/>
    <w:rsid w:val="00A838A4"/>
    <w:rsid w:val="00A83F74"/>
    <w:rsid w:val="00A84273"/>
    <w:rsid w:val="00A8448F"/>
    <w:rsid w:val="00A84BEA"/>
    <w:rsid w:val="00A8538E"/>
    <w:rsid w:val="00A87EF8"/>
    <w:rsid w:val="00A92730"/>
    <w:rsid w:val="00A929EC"/>
    <w:rsid w:val="00A938DF"/>
    <w:rsid w:val="00A93E46"/>
    <w:rsid w:val="00A93FCC"/>
    <w:rsid w:val="00A959D1"/>
    <w:rsid w:val="00A97379"/>
    <w:rsid w:val="00AA01C6"/>
    <w:rsid w:val="00AA0AF2"/>
    <w:rsid w:val="00AA1965"/>
    <w:rsid w:val="00AA2377"/>
    <w:rsid w:val="00AA45D1"/>
    <w:rsid w:val="00AA527C"/>
    <w:rsid w:val="00AA5ADF"/>
    <w:rsid w:val="00AA76F0"/>
    <w:rsid w:val="00AA7E3C"/>
    <w:rsid w:val="00AB0117"/>
    <w:rsid w:val="00AB0A57"/>
    <w:rsid w:val="00AB150E"/>
    <w:rsid w:val="00AB2F32"/>
    <w:rsid w:val="00AB3D3E"/>
    <w:rsid w:val="00AB4424"/>
    <w:rsid w:val="00AB4AA9"/>
    <w:rsid w:val="00AB6BE0"/>
    <w:rsid w:val="00AB6C49"/>
    <w:rsid w:val="00AB79E4"/>
    <w:rsid w:val="00AC029F"/>
    <w:rsid w:val="00AC1AFE"/>
    <w:rsid w:val="00AC29C4"/>
    <w:rsid w:val="00AC331D"/>
    <w:rsid w:val="00AC3790"/>
    <w:rsid w:val="00AC3F6C"/>
    <w:rsid w:val="00AC46C0"/>
    <w:rsid w:val="00AC6084"/>
    <w:rsid w:val="00AD07F9"/>
    <w:rsid w:val="00AD10C3"/>
    <w:rsid w:val="00AD120D"/>
    <w:rsid w:val="00AD2C0D"/>
    <w:rsid w:val="00AD39E3"/>
    <w:rsid w:val="00AD4C69"/>
    <w:rsid w:val="00AD4DD4"/>
    <w:rsid w:val="00AD5AB4"/>
    <w:rsid w:val="00AD6598"/>
    <w:rsid w:val="00AD6F70"/>
    <w:rsid w:val="00AD77D3"/>
    <w:rsid w:val="00AD7C2B"/>
    <w:rsid w:val="00AD7E5E"/>
    <w:rsid w:val="00AE1379"/>
    <w:rsid w:val="00AE2241"/>
    <w:rsid w:val="00AE2422"/>
    <w:rsid w:val="00AE26E3"/>
    <w:rsid w:val="00AE3ABE"/>
    <w:rsid w:val="00AE3EAB"/>
    <w:rsid w:val="00AE402A"/>
    <w:rsid w:val="00AE5934"/>
    <w:rsid w:val="00AE77AA"/>
    <w:rsid w:val="00AF1D28"/>
    <w:rsid w:val="00AF41CD"/>
    <w:rsid w:val="00AF49DC"/>
    <w:rsid w:val="00AF61E8"/>
    <w:rsid w:val="00AF6636"/>
    <w:rsid w:val="00AF6CF6"/>
    <w:rsid w:val="00AF6E61"/>
    <w:rsid w:val="00AF7368"/>
    <w:rsid w:val="00AF768E"/>
    <w:rsid w:val="00B00920"/>
    <w:rsid w:val="00B01654"/>
    <w:rsid w:val="00B02291"/>
    <w:rsid w:val="00B02B9C"/>
    <w:rsid w:val="00B02BA3"/>
    <w:rsid w:val="00B03CE0"/>
    <w:rsid w:val="00B0555D"/>
    <w:rsid w:val="00B068D9"/>
    <w:rsid w:val="00B079D0"/>
    <w:rsid w:val="00B109D4"/>
    <w:rsid w:val="00B10A78"/>
    <w:rsid w:val="00B137C5"/>
    <w:rsid w:val="00B150D8"/>
    <w:rsid w:val="00B16670"/>
    <w:rsid w:val="00B1686A"/>
    <w:rsid w:val="00B2145C"/>
    <w:rsid w:val="00B22858"/>
    <w:rsid w:val="00B22C74"/>
    <w:rsid w:val="00B23D13"/>
    <w:rsid w:val="00B257CB"/>
    <w:rsid w:val="00B25F0B"/>
    <w:rsid w:val="00B26002"/>
    <w:rsid w:val="00B2675B"/>
    <w:rsid w:val="00B322F1"/>
    <w:rsid w:val="00B32AC4"/>
    <w:rsid w:val="00B358BD"/>
    <w:rsid w:val="00B35E2C"/>
    <w:rsid w:val="00B37B3B"/>
    <w:rsid w:val="00B41431"/>
    <w:rsid w:val="00B447DD"/>
    <w:rsid w:val="00B51C7F"/>
    <w:rsid w:val="00B52628"/>
    <w:rsid w:val="00B52DC6"/>
    <w:rsid w:val="00B550F2"/>
    <w:rsid w:val="00B5644E"/>
    <w:rsid w:val="00B567B4"/>
    <w:rsid w:val="00B573B5"/>
    <w:rsid w:val="00B60DCC"/>
    <w:rsid w:val="00B62D53"/>
    <w:rsid w:val="00B64DCB"/>
    <w:rsid w:val="00B65A4D"/>
    <w:rsid w:val="00B6762C"/>
    <w:rsid w:val="00B70259"/>
    <w:rsid w:val="00B7033C"/>
    <w:rsid w:val="00B704DC"/>
    <w:rsid w:val="00B70AE0"/>
    <w:rsid w:val="00B70E3B"/>
    <w:rsid w:val="00B71105"/>
    <w:rsid w:val="00B72547"/>
    <w:rsid w:val="00B72F33"/>
    <w:rsid w:val="00B75FCA"/>
    <w:rsid w:val="00B76C96"/>
    <w:rsid w:val="00B77C62"/>
    <w:rsid w:val="00B806AE"/>
    <w:rsid w:val="00B82035"/>
    <w:rsid w:val="00B83075"/>
    <w:rsid w:val="00B83637"/>
    <w:rsid w:val="00B864DA"/>
    <w:rsid w:val="00B86DD8"/>
    <w:rsid w:val="00B87173"/>
    <w:rsid w:val="00B87A7D"/>
    <w:rsid w:val="00B87F61"/>
    <w:rsid w:val="00B9381B"/>
    <w:rsid w:val="00B9610A"/>
    <w:rsid w:val="00B97ED6"/>
    <w:rsid w:val="00BA0570"/>
    <w:rsid w:val="00BA0CD3"/>
    <w:rsid w:val="00BA0FF2"/>
    <w:rsid w:val="00BA13FF"/>
    <w:rsid w:val="00BA28C5"/>
    <w:rsid w:val="00BA46C8"/>
    <w:rsid w:val="00BA51FD"/>
    <w:rsid w:val="00BA662B"/>
    <w:rsid w:val="00BB1FA3"/>
    <w:rsid w:val="00BB2B29"/>
    <w:rsid w:val="00BB48FB"/>
    <w:rsid w:val="00BB5865"/>
    <w:rsid w:val="00BB5DF9"/>
    <w:rsid w:val="00BC012A"/>
    <w:rsid w:val="00BC182E"/>
    <w:rsid w:val="00BC231F"/>
    <w:rsid w:val="00BC3D9F"/>
    <w:rsid w:val="00BC64C1"/>
    <w:rsid w:val="00BC6515"/>
    <w:rsid w:val="00BC6C0B"/>
    <w:rsid w:val="00BC7671"/>
    <w:rsid w:val="00BD1229"/>
    <w:rsid w:val="00BD1F03"/>
    <w:rsid w:val="00BD36AF"/>
    <w:rsid w:val="00BD420E"/>
    <w:rsid w:val="00BD5AD3"/>
    <w:rsid w:val="00BD677C"/>
    <w:rsid w:val="00BE00D9"/>
    <w:rsid w:val="00BE2016"/>
    <w:rsid w:val="00BE2312"/>
    <w:rsid w:val="00BE2E30"/>
    <w:rsid w:val="00BE3A51"/>
    <w:rsid w:val="00BE4272"/>
    <w:rsid w:val="00BE5F70"/>
    <w:rsid w:val="00BE5FAB"/>
    <w:rsid w:val="00BF0657"/>
    <w:rsid w:val="00BF08D2"/>
    <w:rsid w:val="00BF1C24"/>
    <w:rsid w:val="00BF2145"/>
    <w:rsid w:val="00BF48A6"/>
    <w:rsid w:val="00BF4A1B"/>
    <w:rsid w:val="00BF4D80"/>
    <w:rsid w:val="00BF5216"/>
    <w:rsid w:val="00BF6B8B"/>
    <w:rsid w:val="00C01234"/>
    <w:rsid w:val="00C01F10"/>
    <w:rsid w:val="00C03874"/>
    <w:rsid w:val="00C05F51"/>
    <w:rsid w:val="00C11FEE"/>
    <w:rsid w:val="00C1216E"/>
    <w:rsid w:val="00C147E5"/>
    <w:rsid w:val="00C14E0C"/>
    <w:rsid w:val="00C150E1"/>
    <w:rsid w:val="00C1685A"/>
    <w:rsid w:val="00C17F03"/>
    <w:rsid w:val="00C20D9D"/>
    <w:rsid w:val="00C236AF"/>
    <w:rsid w:val="00C23788"/>
    <w:rsid w:val="00C24433"/>
    <w:rsid w:val="00C24DB5"/>
    <w:rsid w:val="00C25DD0"/>
    <w:rsid w:val="00C25F19"/>
    <w:rsid w:val="00C273DA"/>
    <w:rsid w:val="00C276E4"/>
    <w:rsid w:val="00C30A24"/>
    <w:rsid w:val="00C329F8"/>
    <w:rsid w:val="00C341C2"/>
    <w:rsid w:val="00C3484E"/>
    <w:rsid w:val="00C34ACF"/>
    <w:rsid w:val="00C34BE1"/>
    <w:rsid w:val="00C359E5"/>
    <w:rsid w:val="00C363AD"/>
    <w:rsid w:val="00C36C7B"/>
    <w:rsid w:val="00C401BB"/>
    <w:rsid w:val="00C414D7"/>
    <w:rsid w:val="00C43173"/>
    <w:rsid w:val="00C43526"/>
    <w:rsid w:val="00C437E6"/>
    <w:rsid w:val="00C44390"/>
    <w:rsid w:val="00C44E00"/>
    <w:rsid w:val="00C46C2D"/>
    <w:rsid w:val="00C47ED2"/>
    <w:rsid w:val="00C518BB"/>
    <w:rsid w:val="00C522CF"/>
    <w:rsid w:val="00C53CF6"/>
    <w:rsid w:val="00C543E0"/>
    <w:rsid w:val="00C56B78"/>
    <w:rsid w:val="00C57FED"/>
    <w:rsid w:val="00C57FFE"/>
    <w:rsid w:val="00C61219"/>
    <w:rsid w:val="00C65765"/>
    <w:rsid w:val="00C65965"/>
    <w:rsid w:val="00C65EEF"/>
    <w:rsid w:val="00C65F22"/>
    <w:rsid w:val="00C71BCE"/>
    <w:rsid w:val="00C71CFE"/>
    <w:rsid w:val="00C73A38"/>
    <w:rsid w:val="00C7428D"/>
    <w:rsid w:val="00C7454C"/>
    <w:rsid w:val="00C75FA3"/>
    <w:rsid w:val="00C767B3"/>
    <w:rsid w:val="00C7733A"/>
    <w:rsid w:val="00C831BE"/>
    <w:rsid w:val="00C8754E"/>
    <w:rsid w:val="00C9100B"/>
    <w:rsid w:val="00C92275"/>
    <w:rsid w:val="00C92598"/>
    <w:rsid w:val="00C92FFE"/>
    <w:rsid w:val="00C93403"/>
    <w:rsid w:val="00C93F63"/>
    <w:rsid w:val="00C946FE"/>
    <w:rsid w:val="00C979B2"/>
    <w:rsid w:val="00CA151A"/>
    <w:rsid w:val="00CA186B"/>
    <w:rsid w:val="00CA3B55"/>
    <w:rsid w:val="00CA3DAC"/>
    <w:rsid w:val="00CA5298"/>
    <w:rsid w:val="00CB050A"/>
    <w:rsid w:val="00CB0A91"/>
    <w:rsid w:val="00CB15E9"/>
    <w:rsid w:val="00CB17B9"/>
    <w:rsid w:val="00CB2F3C"/>
    <w:rsid w:val="00CB44F5"/>
    <w:rsid w:val="00CB48D8"/>
    <w:rsid w:val="00CB6F68"/>
    <w:rsid w:val="00CB7281"/>
    <w:rsid w:val="00CC010D"/>
    <w:rsid w:val="00CC0A92"/>
    <w:rsid w:val="00CC1390"/>
    <w:rsid w:val="00CC1777"/>
    <w:rsid w:val="00CC699D"/>
    <w:rsid w:val="00CC701A"/>
    <w:rsid w:val="00CD0F25"/>
    <w:rsid w:val="00CD413F"/>
    <w:rsid w:val="00CD47CB"/>
    <w:rsid w:val="00CD4A7E"/>
    <w:rsid w:val="00CD5D4A"/>
    <w:rsid w:val="00CE285F"/>
    <w:rsid w:val="00CE2939"/>
    <w:rsid w:val="00CE2BC7"/>
    <w:rsid w:val="00CE2C9C"/>
    <w:rsid w:val="00CE43DF"/>
    <w:rsid w:val="00CE4B89"/>
    <w:rsid w:val="00CF01E0"/>
    <w:rsid w:val="00CF25A3"/>
    <w:rsid w:val="00CF2AB9"/>
    <w:rsid w:val="00CF35AA"/>
    <w:rsid w:val="00CF49CE"/>
    <w:rsid w:val="00CF5185"/>
    <w:rsid w:val="00CF5856"/>
    <w:rsid w:val="00CF692D"/>
    <w:rsid w:val="00CF6ADF"/>
    <w:rsid w:val="00CF7435"/>
    <w:rsid w:val="00CF7B3D"/>
    <w:rsid w:val="00D00434"/>
    <w:rsid w:val="00D030B8"/>
    <w:rsid w:val="00D05353"/>
    <w:rsid w:val="00D05990"/>
    <w:rsid w:val="00D06644"/>
    <w:rsid w:val="00D067B9"/>
    <w:rsid w:val="00D06A87"/>
    <w:rsid w:val="00D0787D"/>
    <w:rsid w:val="00D108F5"/>
    <w:rsid w:val="00D113D8"/>
    <w:rsid w:val="00D11446"/>
    <w:rsid w:val="00D160F5"/>
    <w:rsid w:val="00D162C7"/>
    <w:rsid w:val="00D16714"/>
    <w:rsid w:val="00D17C22"/>
    <w:rsid w:val="00D17D53"/>
    <w:rsid w:val="00D20AA0"/>
    <w:rsid w:val="00D222F1"/>
    <w:rsid w:val="00D2266C"/>
    <w:rsid w:val="00D22B10"/>
    <w:rsid w:val="00D23746"/>
    <w:rsid w:val="00D2377A"/>
    <w:rsid w:val="00D240A9"/>
    <w:rsid w:val="00D246FA"/>
    <w:rsid w:val="00D250D0"/>
    <w:rsid w:val="00D2594A"/>
    <w:rsid w:val="00D26726"/>
    <w:rsid w:val="00D26952"/>
    <w:rsid w:val="00D26D8D"/>
    <w:rsid w:val="00D2791A"/>
    <w:rsid w:val="00D33802"/>
    <w:rsid w:val="00D3403B"/>
    <w:rsid w:val="00D347C2"/>
    <w:rsid w:val="00D351C0"/>
    <w:rsid w:val="00D35788"/>
    <w:rsid w:val="00D37978"/>
    <w:rsid w:val="00D37E78"/>
    <w:rsid w:val="00D40490"/>
    <w:rsid w:val="00D40869"/>
    <w:rsid w:val="00D43FC5"/>
    <w:rsid w:val="00D45A9B"/>
    <w:rsid w:val="00D4711E"/>
    <w:rsid w:val="00D471FC"/>
    <w:rsid w:val="00D51459"/>
    <w:rsid w:val="00D524A4"/>
    <w:rsid w:val="00D53FFD"/>
    <w:rsid w:val="00D568C8"/>
    <w:rsid w:val="00D60CFB"/>
    <w:rsid w:val="00D6254F"/>
    <w:rsid w:val="00D62670"/>
    <w:rsid w:val="00D63396"/>
    <w:rsid w:val="00D63C18"/>
    <w:rsid w:val="00D63D32"/>
    <w:rsid w:val="00D649FD"/>
    <w:rsid w:val="00D6505E"/>
    <w:rsid w:val="00D65B84"/>
    <w:rsid w:val="00D665A6"/>
    <w:rsid w:val="00D66C14"/>
    <w:rsid w:val="00D71D39"/>
    <w:rsid w:val="00D74C81"/>
    <w:rsid w:val="00D7734B"/>
    <w:rsid w:val="00D8054D"/>
    <w:rsid w:val="00D813C9"/>
    <w:rsid w:val="00D81708"/>
    <w:rsid w:val="00D8412F"/>
    <w:rsid w:val="00D84E85"/>
    <w:rsid w:val="00D85423"/>
    <w:rsid w:val="00D856AA"/>
    <w:rsid w:val="00D8577F"/>
    <w:rsid w:val="00D85C54"/>
    <w:rsid w:val="00D8615A"/>
    <w:rsid w:val="00D86C12"/>
    <w:rsid w:val="00D87C39"/>
    <w:rsid w:val="00D87DE9"/>
    <w:rsid w:val="00D9074E"/>
    <w:rsid w:val="00D9190C"/>
    <w:rsid w:val="00D92029"/>
    <w:rsid w:val="00D9281C"/>
    <w:rsid w:val="00D9586B"/>
    <w:rsid w:val="00D95E12"/>
    <w:rsid w:val="00D977F6"/>
    <w:rsid w:val="00D97A32"/>
    <w:rsid w:val="00DA08EC"/>
    <w:rsid w:val="00DA167A"/>
    <w:rsid w:val="00DA24FB"/>
    <w:rsid w:val="00DA28AF"/>
    <w:rsid w:val="00DA295E"/>
    <w:rsid w:val="00DA4F50"/>
    <w:rsid w:val="00DA6B5A"/>
    <w:rsid w:val="00DA7CC1"/>
    <w:rsid w:val="00DB0038"/>
    <w:rsid w:val="00DB22D8"/>
    <w:rsid w:val="00DB2AF7"/>
    <w:rsid w:val="00DB494A"/>
    <w:rsid w:val="00DB50F0"/>
    <w:rsid w:val="00DB5DE9"/>
    <w:rsid w:val="00DB5E00"/>
    <w:rsid w:val="00DB72A8"/>
    <w:rsid w:val="00DB7CAC"/>
    <w:rsid w:val="00DC0D08"/>
    <w:rsid w:val="00DC1079"/>
    <w:rsid w:val="00DC6CE9"/>
    <w:rsid w:val="00DD01D2"/>
    <w:rsid w:val="00DD225D"/>
    <w:rsid w:val="00DD3ED1"/>
    <w:rsid w:val="00DD3FBD"/>
    <w:rsid w:val="00DD5247"/>
    <w:rsid w:val="00DE2A19"/>
    <w:rsid w:val="00DE2BC8"/>
    <w:rsid w:val="00DE3718"/>
    <w:rsid w:val="00DE44B0"/>
    <w:rsid w:val="00DE4E02"/>
    <w:rsid w:val="00DE7959"/>
    <w:rsid w:val="00DE7BE6"/>
    <w:rsid w:val="00DF0BB4"/>
    <w:rsid w:val="00DF249F"/>
    <w:rsid w:val="00DF3726"/>
    <w:rsid w:val="00DF408E"/>
    <w:rsid w:val="00DF4D0F"/>
    <w:rsid w:val="00DF61C1"/>
    <w:rsid w:val="00DF7496"/>
    <w:rsid w:val="00E025E3"/>
    <w:rsid w:val="00E05B28"/>
    <w:rsid w:val="00E05E5B"/>
    <w:rsid w:val="00E062CA"/>
    <w:rsid w:val="00E0630A"/>
    <w:rsid w:val="00E068B6"/>
    <w:rsid w:val="00E06B59"/>
    <w:rsid w:val="00E11C76"/>
    <w:rsid w:val="00E12704"/>
    <w:rsid w:val="00E14336"/>
    <w:rsid w:val="00E15515"/>
    <w:rsid w:val="00E1556C"/>
    <w:rsid w:val="00E16CFD"/>
    <w:rsid w:val="00E17A95"/>
    <w:rsid w:val="00E20523"/>
    <w:rsid w:val="00E207FE"/>
    <w:rsid w:val="00E211E2"/>
    <w:rsid w:val="00E23E19"/>
    <w:rsid w:val="00E24414"/>
    <w:rsid w:val="00E245B1"/>
    <w:rsid w:val="00E25CA4"/>
    <w:rsid w:val="00E307EC"/>
    <w:rsid w:val="00E31410"/>
    <w:rsid w:val="00E32ECD"/>
    <w:rsid w:val="00E3306F"/>
    <w:rsid w:val="00E3783B"/>
    <w:rsid w:val="00E43183"/>
    <w:rsid w:val="00E4405A"/>
    <w:rsid w:val="00E45748"/>
    <w:rsid w:val="00E463F0"/>
    <w:rsid w:val="00E4649D"/>
    <w:rsid w:val="00E46871"/>
    <w:rsid w:val="00E46A0D"/>
    <w:rsid w:val="00E4737E"/>
    <w:rsid w:val="00E50552"/>
    <w:rsid w:val="00E50A38"/>
    <w:rsid w:val="00E51A2B"/>
    <w:rsid w:val="00E51BF6"/>
    <w:rsid w:val="00E521E1"/>
    <w:rsid w:val="00E52CAD"/>
    <w:rsid w:val="00E54F1A"/>
    <w:rsid w:val="00E552F0"/>
    <w:rsid w:val="00E558B5"/>
    <w:rsid w:val="00E55C39"/>
    <w:rsid w:val="00E60136"/>
    <w:rsid w:val="00E60702"/>
    <w:rsid w:val="00E63FA6"/>
    <w:rsid w:val="00E64845"/>
    <w:rsid w:val="00E64A67"/>
    <w:rsid w:val="00E64C4A"/>
    <w:rsid w:val="00E7015A"/>
    <w:rsid w:val="00E718E1"/>
    <w:rsid w:val="00E726A1"/>
    <w:rsid w:val="00E7353C"/>
    <w:rsid w:val="00E749A7"/>
    <w:rsid w:val="00E7522B"/>
    <w:rsid w:val="00E754CA"/>
    <w:rsid w:val="00E758A3"/>
    <w:rsid w:val="00E76A66"/>
    <w:rsid w:val="00E8057F"/>
    <w:rsid w:val="00E81460"/>
    <w:rsid w:val="00E81E63"/>
    <w:rsid w:val="00E85D4D"/>
    <w:rsid w:val="00E87042"/>
    <w:rsid w:val="00E87A32"/>
    <w:rsid w:val="00E90E1E"/>
    <w:rsid w:val="00E9147A"/>
    <w:rsid w:val="00E91906"/>
    <w:rsid w:val="00E92116"/>
    <w:rsid w:val="00E924F3"/>
    <w:rsid w:val="00E9395F"/>
    <w:rsid w:val="00E9725A"/>
    <w:rsid w:val="00E972AF"/>
    <w:rsid w:val="00E97654"/>
    <w:rsid w:val="00EA00B2"/>
    <w:rsid w:val="00EA2A98"/>
    <w:rsid w:val="00EA3CAC"/>
    <w:rsid w:val="00EA45AD"/>
    <w:rsid w:val="00EB0C64"/>
    <w:rsid w:val="00EB144E"/>
    <w:rsid w:val="00EB1BE9"/>
    <w:rsid w:val="00EB2231"/>
    <w:rsid w:val="00EB3706"/>
    <w:rsid w:val="00EB3D1A"/>
    <w:rsid w:val="00EB3E30"/>
    <w:rsid w:val="00EB4119"/>
    <w:rsid w:val="00EB58A5"/>
    <w:rsid w:val="00EB75F9"/>
    <w:rsid w:val="00EC15DB"/>
    <w:rsid w:val="00EC2050"/>
    <w:rsid w:val="00EC22C3"/>
    <w:rsid w:val="00EC42F8"/>
    <w:rsid w:val="00EC4FF7"/>
    <w:rsid w:val="00EC504A"/>
    <w:rsid w:val="00EC6FCF"/>
    <w:rsid w:val="00ED17BE"/>
    <w:rsid w:val="00ED1C88"/>
    <w:rsid w:val="00ED1E2A"/>
    <w:rsid w:val="00ED2455"/>
    <w:rsid w:val="00ED4702"/>
    <w:rsid w:val="00ED48DD"/>
    <w:rsid w:val="00ED524A"/>
    <w:rsid w:val="00ED5360"/>
    <w:rsid w:val="00ED6679"/>
    <w:rsid w:val="00EE0FE0"/>
    <w:rsid w:val="00EE113E"/>
    <w:rsid w:val="00EE15DE"/>
    <w:rsid w:val="00EE2C66"/>
    <w:rsid w:val="00EE3AEC"/>
    <w:rsid w:val="00EE651F"/>
    <w:rsid w:val="00EE6F62"/>
    <w:rsid w:val="00EE7344"/>
    <w:rsid w:val="00EF016B"/>
    <w:rsid w:val="00EF06DE"/>
    <w:rsid w:val="00EF2A42"/>
    <w:rsid w:val="00EF3158"/>
    <w:rsid w:val="00EF72DD"/>
    <w:rsid w:val="00F010CE"/>
    <w:rsid w:val="00F05D11"/>
    <w:rsid w:val="00F06348"/>
    <w:rsid w:val="00F070D7"/>
    <w:rsid w:val="00F07540"/>
    <w:rsid w:val="00F104F2"/>
    <w:rsid w:val="00F109E7"/>
    <w:rsid w:val="00F117E5"/>
    <w:rsid w:val="00F124FD"/>
    <w:rsid w:val="00F127BA"/>
    <w:rsid w:val="00F1293B"/>
    <w:rsid w:val="00F1627B"/>
    <w:rsid w:val="00F202F7"/>
    <w:rsid w:val="00F206D5"/>
    <w:rsid w:val="00F22A87"/>
    <w:rsid w:val="00F258B8"/>
    <w:rsid w:val="00F3005A"/>
    <w:rsid w:val="00F306DB"/>
    <w:rsid w:val="00F328E9"/>
    <w:rsid w:val="00F332CF"/>
    <w:rsid w:val="00F33E62"/>
    <w:rsid w:val="00F35B6F"/>
    <w:rsid w:val="00F378EE"/>
    <w:rsid w:val="00F37D58"/>
    <w:rsid w:val="00F41148"/>
    <w:rsid w:val="00F42A20"/>
    <w:rsid w:val="00F43BA5"/>
    <w:rsid w:val="00F457B4"/>
    <w:rsid w:val="00F45FA4"/>
    <w:rsid w:val="00F50074"/>
    <w:rsid w:val="00F5122D"/>
    <w:rsid w:val="00F51CC8"/>
    <w:rsid w:val="00F53871"/>
    <w:rsid w:val="00F538D3"/>
    <w:rsid w:val="00F60D20"/>
    <w:rsid w:val="00F61A84"/>
    <w:rsid w:val="00F622DE"/>
    <w:rsid w:val="00F627B9"/>
    <w:rsid w:val="00F64703"/>
    <w:rsid w:val="00F66154"/>
    <w:rsid w:val="00F7027D"/>
    <w:rsid w:val="00F728FD"/>
    <w:rsid w:val="00F72B80"/>
    <w:rsid w:val="00F74A53"/>
    <w:rsid w:val="00F75EF2"/>
    <w:rsid w:val="00F7605A"/>
    <w:rsid w:val="00F774BD"/>
    <w:rsid w:val="00F80233"/>
    <w:rsid w:val="00F80541"/>
    <w:rsid w:val="00F80790"/>
    <w:rsid w:val="00F83367"/>
    <w:rsid w:val="00F8647D"/>
    <w:rsid w:val="00F86FF3"/>
    <w:rsid w:val="00F87191"/>
    <w:rsid w:val="00F87370"/>
    <w:rsid w:val="00F87983"/>
    <w:rsid w:val="00F879BC"/>
    <w:rsid w:val="00F9002E"/>
    <w:rsid w:val="00F91B5A"/>
    <w:rsid w:val="00F91F22"/>
    <w:rsid w:val="00F942BA"/>
    <w:rsid w:val="00F94320"/>
    <w:rsid w:val="00F94661"/>
    <w:rsid w:val="00F9764B"/>
    <w:rsid w:val="00FA311E"/>
    <w:rsid w:val="00FA4880"/>
    <w:rsid w:val="00FA57D1"/>
    <w:rsid w:val="00FA5DE5"/>
    <w:rsid w:val="00FA6C25"/>
    <w:rsid w:val="00FA7818"/>
    <w:rsid w:val="00FB017D"/>
    <w:rsid w:val="00FB04F4"/>
    <w:rsid w:val="00FB198F"/>
    <w:rsid w:val="00FB2697"/>
    <w:rsid w:val="00FB464D"/>
    <w:rsid w:val="00FB471E"/>
    <w:rsid w:val="00FB7549"/>
    <w:rsid w:val="00FC0232"/>
    <w:rsid w:val="00FC0898"/>
    <w:rsid w:val="00FC1893"/>
    <w:rsid w:val="00FC3915"/>
    <w:rsid w:val="00FC3E2C"/>
    <w:rsid w:val="00FC4073"/>
    <w:rsid w:val="00FC5C64"/>
    <w:rsid w:val="00FC6087"/>
    <w:rsid w:val="00FD098C"/>
    <w:rsid w:val="00FD28CF"/>
    <w:rsid w:val="00FD38BC"/>
    <w:rsid w:val="00FD44AF"/>
    <w:rsid w:val="00FD4AA9"/>
    <w:rsid w:val="00FD5117"/>
    <w:rsid w:val="00FD6075"/>
    <w:rsid w:val="00FD6135"/>
    <w:rsid w:val="00FD6460"/>
    <w:rsid w:val="00FD76A6"/>
    <w:rsid w:val="00FD78A6"/>
    <w:rsid w:val="00FD7910"/>
    <w:rsid w:val="00FE0C17"/>
    <w:rsid w:val="00FE1560"/>
    <w:rsid w:val="00FE200E"/>
    <w:rsid w:val="00FE232F"/>
    <w:rsid w:val="00FE51C8"/>
    <w:rsid w:val="00FE6D0E"/>
    <w:rsid w:val="00FE733F"/>
    <w:rsid w:val="00FE7516"/>
    <w:rsid w:val="00FF060F"/>
    <w:rsid w:val="00FF099C"/>
    <w:rsid w:val="00FF0CBE"/>
    <w:rsid w:val="00FF1523"/>
    <w:rsid w:val="00FF1CA7"/>
    <w:rsid w:val="00FF21DD"/>
    <w:rsid w:val="00FF27C4"/>
    <w:rsid w:val="00FF3517"/>
    <w:rsid w:val="00FF57AA"/>
    <w:rsid w:val="00FF773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F6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23</Pages>
  <Words>4900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88</cp:revision>
  <cp:lastPrinted>1899-12-31T23:00:00Z</cp:lastPrinted>
  <dcterms:created xsi:type="dcterms:W3CDTF">2021-08-21T01:40:00Z</dcterms:created>
  <dcterms:modified xsi:type="dcterms:W3CDTF">2023-03-06T18:41:00Z</dcterms:modified>
</cp:coreProperties>
</file>