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C814" w14:textId="77777777" w:rsidR="00FE3826" w:rsidRDefault="00FE3826" w:rsidP="00FE3826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1148EDC" w14:textId="77777777" w:rsidR="00FE3826" w:rsidRDefault="00FE3826" w:rsidP="00FE3826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CE5F702" w14:textId="77777777" w:rsidR="00FE3826" w:rsidRDefault="00FE3826" w:rsidP="00FE3826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F5405C9" w14:textId="248D3249" w:rsidR="00FE3826" w:rsidRPr="00255551" w:rsidRDefault="00FE3826" w:rsidP="00FE3826">
      <w:pPr>
        <w:spacing w:after="0" w:line="72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 xml:space="preserve">Plan pracy wychowawczo – dydaktycznej na </w:t>
      </w:r>
      <w:r>
        <w:rPr>
          <w:rFonts w:ascii="Arial" w:eastAsia="Times New Roman" w:hAnsi="Arial" w:cs="Arial"/>
          <w:b/>
          <w:sz w:val="32"/>
          <w:szCs w:val="32"/>
        </w:rPr>
        <w:t xml:space="preserve">maj </w:t>
      </w:r>
      <w:r w:rsidRPr="00255551">
        <w:rPr>
          <w:rFonts w:ascii="Arial" w:eastAsia="Times New Roman" w:hAnsi="Arial" w:cs="Arial"/>
          <w:b/>
          <w:sz w:val="32"/>
          <w:szCs w:val="32"/>
        </w:rPr>
        <w:t>dla 5 – latków</w:t>
      </w:r>
    </w:p>
    <w:p w14:paraId="756EC61C" w14:textId="77777777" w:rsidR="00FE3826" w:rsidRDefault="00FE3826" w:rsidP="00FE3826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>Rok szkolny 2022/2023</w:t>
      </w:r>
    </w:p>
    <w:p w14:paraId="2EF9DEB6" w14:textId="77777777" w:rsidR="00FE3826" w:rsidRDefault="00FE3826" w:rsidP="008B0A74">
      <w:pPr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39697FAE" w14:textId="77777777" w:rsidR="00FE3826" w:rsidRDefault="00FE3826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5B49355E" w14:textId="2835F7A0" w:rsidR="002672F8" w:rsidRPr="00A664CB" w:rsidRDefault="00FD53D7" w:rsidP="008B0A74">
      <w:pPr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A664CB">
        <w:rPr>
          <w:rFonts w:ascii="Arial" w:eastAsia="Times New Roman" w:hAnsi="Arial" w:cs="Arial"/>
          <w:b/>
          <w:bCs/>
          <w:sz w:val="28"/>
          <w:szCs w:val="28"/>
        </w:rPr>
        <w:lastRenderedPageBreak/>
        <w:t>Plan pracy wychowawczo-dydaktycznej – maj</w:t>
      </w:r>
    </w:p>
    <w:p w14:paraId="3B9D5735" w14:textId="77777777" w:rsidR="002672F8" w:rsidRDefault="002672F8" w:rsidP="008B0A74">
      <w:pPr>
        <w:spacing w:after="0" w:line="240" w:lineRule="atLeast"/>
        <w:rPr>
          <w:rFonts w:ascii="Arial" w:eastAsia="Times New Roman" w:hAnsi="Arial" w:cs="Arial"/>
        </w:rPr>
      </w:pPr>
    </w:p>
    <w:p w14:paraId="7A0E5DA0" w14:textId="2C885FE8" w:rsidR="008B0A74" w:rsidRDefault="008B0A74" w:rsidP="008B0A74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t xml:space="preserve">TYDZIEŃ </w:t>
      </w:r>
      <w:r w:rsidR="0037629A">
        <w:rPr>
          <w:rFonts w:ascii="Arial" w:eastAsia="Times New Roman" w:hAnsi="Arial" w:cs="Arial"/>
        </w:rPr>
        <w:t>3</w:t>
      </w:r>
      <w:r w:rsidR="00097546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="00FD553D" w:rsidRPr="00FD553D">
        <w:rPr>
          <w:rFonts w:ascii="Arial" w:eastAsia="Times New Roman" w:hAnsi="Arial" w:cs="Arial"/>
          <w:b/>
          <w:bCs/>
        </w:rPr>
        <w:t>NASZA OJCZYZNA</w:t>
      </w:r>
    </w:p>
    <w:tbl>
      <w:tblPr>
        <w:tblW w:w="157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04"/>
        <w:gridCol w:w="1731"/>
      </w:tblGrid>
      <w:tr w:rsidR="008B0A74" w:rsidRPr="006F48D2" w14:paraId="34FE3CB1" w14:textId="77777777" w:rsidTr="00413B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8AE662" w14:textId="77777777" w:rsidR="00567959" w:rsidRDefault="008B0A74" w:rsidP="005D01B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142ACC79" w14:textId="20FF9885" w:rsidR="008B0A74" w:rsidRPr="006F48D2" w:rsidRDefault="008B0A74" w:rsidP="005D01B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F2EF7C" w14:textId="77777777" w:rsidR="008B0A74" w:rsidRPr="006F48D2" w:rsidRDefault="008B0A74" w:rsidP="005D01B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2ADA445C" w14:textId="77777777" w:rsidR="008B0A74" w:rsidRPr="006F48D2" w:rsidRDefault="008B0A74" w:rsidP="005D01B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127D4EDF" w14:textId="77777777" w:rsidR="008B0A74" w:rsidRPr="006F48D2" w:rsidRDefault="008B0A74" w:rsidP="005D01B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6C47857E" w14:textId="77777777" w:rsidR="008B0A74" w:rsidRPr="006F48D2" w:rsidRDefault="008B0A74" w:rsidP="005D01B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D933BA" w14:textId="77777777" w:rsidR="008B0A74" w:rsidRPr="006F48D2" w:rsidRDefault="008B0A74" w:rsidP="005D01B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23146" w14:textId="77777777" w:rsidR="008B0A74" w:rsidRPr="006F48D2" w:rsidRDefault="008B0A74" w:rsidP="005D01B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927F1" w14:textId="77777777" w:rsidR="008B0A74" w:rsidRPr="006F48D2" w:rsidRDefault="008B0A74" w:rsidP="005D01B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1B8E1667" w14:textId="77777777" w:rsidR="008B0A74" w:rsidRPr="006F48D2" w:rsidRDefault="008B0A74" w:rsidP="005D01B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8B0A74" w:rsidRPr="006F48D2" w14:paraId="7D1EF42C" w14:textId="77777777" w:rsidTr="00413BB6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86B32E3" w14:textId="77777777" w:rsidR="008B0A74" w:rsidRDefault="008B0A74" w:rsidP="005D01B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638BE71C" w14:textId="38A9D813" w:rsidR="008B0A74" w:rsidRPr="006F48D2" w:rsidRDefault="0070416B" w:rsidP="005D01B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70416B">
              <w:rPr>
                <w:rFonts w:ascii="Arial" w:eastAsia="Times New Roman" w:hAnsi="Arial" w:cs="Arial"/>
                <w:b/>
                <w:bCs/>
              </w:rPr>
              <w:t>FLAGA I GODŁO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E034E" w14:textId="77777777" w:rsidR="008B0A74" w:rsidRPr="006F48D2" w:rsidRDefault="008B0A74" w:rsidP="005D01B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5416A8D" w14:textId="7402CC6D" w:rsidR="008B0A74" w:rsidRPr="006F48D2" w:rsidRDefault="00EB401D" w:rsidP="005D01B7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B401D">
              <w:rPr>
                <w:rFonts w:ascii="Arial" w:hAnsi="Arial" w:cs="Arial"/>
              </w:rPr>
              <w:t>I 5, 9; II 2, 8; III 5, 8; IV 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69C7EA" w14:textId="0DA34496" w:rsidR="008B0A74" w:rsidRDefault="004562C9" w:rsidP="0002578F">
            <w:pPr>
              <w:pStyle w:val="Styl4"/>
            </w:pPr>
            <w:r w:rsidRPr="004562C9">
              <w:t>Zabawa doskonaląca pamięć „Zapamiętaj”.</w:t>
            </w:r>
          </w:p>
          <w:p w14:paraId="4B8AF992" w14:textId="34802A28" w:rsidR="004562C9" w:rsidRDefault="008F5B62" w:rsidP="0002578F">
            <w:pPr>
              <w:pStyle w:val="Styl4"/>
            </w:pPr>
            <w:r w:rsidRPr="008F5B62">
              <w:t>Zabawy logopedyczne „Lusterka”.</w:t>
            </w:r>
          </w:p>
          <w:p w14:paraId="062725AB" w14:textId="1E2EF1D7" w:rsidR="008B0A74" w:rsidRPr="006F48D2" w:rsidRDefault="008B0A74" w:rsidP="005D01B7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 xml:space="preserve">Zestaw </w:t>
            </w:r>
            <w:r w:rsidR="007841CA">
              <w:t>X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78B089" w14:textId="77777777" w:rsidR="00972154" w:rsidRDefault="00972154" w:rsidP="00972154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284C24AA" w14:textId="3426D776" w:rsidR="00972154" w:rsidRDefault="002B3631" w:rsidP="00130077">
            <w:pPr>
              <w:pStyle w:val="Styl5"/>
            </w:pPr>
            <w:r w:rsidRPr="002B3631">
              <w:t>mówi płynnie, wyraźnie</w:t>
            </w:r>
          </w:p>
          <w:p w14:paraId="5124867C" w14:textId="463B65A1" w:rsidR="00805286" w:rsidRDefault="00805286" w:rsidP="00130077">
            <w:pPr>
              <w:pStyle w:val="Styl5"/>
            </w:pPr>
            <w:r w:rsidRPr="00805286">
              <w:t>usprawnia aparat artykulacyjny</w:t>
            </w:r>
          </w:p>
          <w:p w14:paraId="2CD0089C" w14:textId="1C9F59FE" w:rsidR="00130077" w:rsidRPr="00C93F63" w:rsidRDefault="00130077" w:rsidP="00130077">
            <w:pPr>
              <w:pStyle w:val="Styl5"/>
            </w:pPr>
            <w:r w:rsidRPr="00C93F63">
              <w:t>współdziała z dziećmi w zabawie</w:t>
            </w:r>
          </w:p>
          <w:p w14:paraId="447A3448" w14:textId="77777777" w:rsidR="00FD4721" w:rsidRPr="00FD4721" w:rsidRDefault="00FD4721" w:rsidP="00FD4721">
            <w:pPr>
              <w:pStyle w:val="Styl5"/>
            </w:pPr>
            <w:r w:rsidRPr="00FD4721">
              <w:rPr>
                <w:bCs/>
              </w:rPr>
              <w:t>szanuje emocje swoje i innych osób</w:t>
            </w:r>
          </w:p>
          <w:p w14:paraId="43E70657" w14:textId="07E81EC8" w:rsidR="00130077" w:rsidRPr="00B02F00" w:rsidRDefault="00130077" w:rsidP="00130077">
            <w:pPr>
              <w:pStyle w:val="Styl5"/>
            </w:pPr>
            <w:r w:rsidRPr="00B02F00">
              <w:rPr>
                <w:bCs/>
              </w:rPr>
              <w:t>panuje nad swoimi emocjami</w:t>
            </w:r>
          </w:p>
          <w:p w14:paraId="10EAFDE4" w14:textId="77777777" w:rsidR="00130077" w:rsidRDefault="00130077" w:rsidP="00130077">
            <w:pPr>
              <w:pStyle w:val="Styl5"/>
            </w:pPr>
            <w:r w:rsidRPr="00C93F63">
              <w:t>uczestniczy w zabawach ruchowych</w:t>
            </w:r>
          </w:p>
          <w:p w14:paraId="28215AD6" w14:textId="7CA3B7F2" w:rsidR="008B0A74" w:rsidRPr="006F48D2" w:rsidRDefault="00130077" w:rsidP="00130077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5A0681" w14:textId="77777777" w:rsidR="00FD4721" w:rsidRDefault="00805286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02BE778" w14:textId="77777777" w:rsidR="00805286" w:rsidRDefault="00FA33E9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4D30584A" w14:textId="77777777" w:rsidR="00FA33E9" w:rsidRDefault="00FA33E9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7BF54E72" w14:textId="77777777" w:rsidR="00FA33E9" w:rsidRDefault="00FA33E9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7B27496C" w14:textId="77777777" w:rsidR="00FA33E9" w:rsidRDefault="00FA33E9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49E28ED7" w14:textId="77777777" w:rsidR="00FA33E9" w:rsidRDefault="00FA33E9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51DE92F" w14:textId="77777777" w:rsidR="00FA33E9" w:rsidRDefault="00FA33E9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9B1ED7E" w14:textId="126F5FD7" w:rsidR="00FA33E9" w:rsidRPr="006F48D2" w:rsidRDefault="00FA33E9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9F0F210" w14:textId="289D2DB8" w:rsidR="008B0A74" w:rsidRDefault="008B0A74" w:rsidP="005D01B7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3371B57B" w14:textId="77777777" w:rsidR="001A69C1" w:rsidRDefault="008B0A74" w:rsidP="005D01B7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="0022749E" w:rsidRPr="0022749E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="0022749E" w:rsidRPr="0022749E">
              <w:rPr>
                <w:rFonts w:ascii="Arial" w:hAnsi="Arial" w:cs="Mangal"/>
              </w:rPr>
              <w:t>osobiste, spo</w:t>
            </w:r>
            <w:r w:rsidR="0022749E" w:rsidRPr="0022749E">
              <w:rPr>
                <w:rFonts w:ascii="Arial" w:hAnsi="Arial" w:cs="Mangal" w:hint="eastAsia"/>
              </w:rPr>
              <w:t>ł</w:t>
            </w:r>
            <w:r w:rsidR="0022749E" w:rsidRPr="0022749E">
              <w:rPr>
                <w:rFonts w:ascii="Arial" w:hAnsi="Arial" w:cs="Mangal"/>
              </w:rPr>
              <w:t>eczne i</w:t>
            </w:r>
            <w:r w:rsidRPr="0022749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  <w:r w:rsidR="001A69C1">
              <w:rPr>
                <w:rFonts w:ascii="Arial" w:hAnsi="Arial" w:cs="Arial"/>
              </w:rPr>
              <w:t>;</w:t>
            </w:r>
          </w:p>
          <w:p w14:paraId="12168D96" w14:textId="3667AACE" w:rsidR="008B0A74" w:rsidRDefault="007C2691" w:rsidP="005D01B7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6.</w:t>
            </w:r>
            <w:r w:rsidRPr="007C2691">
              <w:rPr>
                <w:rFonts w:ascii="Arial" w:hAnsi="Arial" w:cs="Mangal" w:hint="cs"/>
                <w:cs/>
              </w:rPr>
              <w:t xml:space="preserve"> obywatelskie;</w:t>
            </w:r>
            <w:r w:rsidR="0022749E">
              <w:rPr>
                <w:rFonts w:ascii="Arial" w:hAnsi="Arial" w:cs="Arial"/>
              </w:rPr>
              <w:t xml:space="preserve"> </w:t>
            </w:r>
          </w:p>
          <w:p w14:paraId="4210822B" w14:textId="57EC4F24" w:rsidR="007C2691" w:rsidRDefault="00261962" w:rsidP="005D01B7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261962">
              <w:rPr>
                <w:rFonts w:ascii="Arial" w:hAnsi="Arial" w:cs="Arial"/>
                <w:b/>
                <w:bCs/>
              </w:rPr>
              <w:t xml:space="preserve">8. </w:t>
            </w:r>
            <w:r w:rsidRPr="00261962">
              <w:rPr>
                <w:rFonts w:ascii="Arial" w:hAnsi="Arial" w:cs="Arial"/>
              </w:rPr>
              <w:t>w zakresie świadomości i ekspresji kulturalnej</w:t>
            </w:r>
          </w:p>
          <w:p w14:paraId="4B8309E2" w14:textId="6BD47FFE" w:rsidR="0022749E" w:rsidRPr="0022749E" w:rsidRDefault="0022749E" w:rsidP="009525BF">
            <w:pPr>
              <w:spacing w:after="0" w:line="240" w:lineRule="atLeast"/>
              <w:ind w:left="113" w:right="113"/>
              <w:rPr>
                <w:rFonts w:ascii="Arial" w:hAnsi="Arial" w:cs="Arial"/>
              </w:rPr>
            </w:pPr>
          </w:p>
        </w:tc>
      </w:tr>
      <w:tr w:rsidR="008B0A74" w:rsidRPr="006F48D2" w14:paraId="7E130CD0" w14:textId="77777777" w:rsidTr="00413BB6">
        <w:trPr>
          <w:trHeight w:val="225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78A2A5B" w14:textId="77777777" w:rsidR="008B0A74" w:rsidRPr="006F48D2" w:rsidRDefault="008B0A74" w:rsidP="005D01B7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87ADF6" w14:textId="77777777" w:rsidR="008B0A74" w:rsidRPr="006F48D2" w:rsidRDefault="008B0A74" w:rsidP="005D01B7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4229AC74" w14:textId="745D5152" w:rsidR="008B0A74" w:rsidRPr="006F48D2" w:rsidRDefault="00422D57" w:rsidP="005D01B7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422D57">
              <w:rPr>
                <w:rFonts w:ascii="Arial" w:hAnsi="Arial" w:cs="Arial"/>
              </w:rPr>
              <w:t xml:space="preserve">I 2, 5, 6, 7, 9; II 2, 8; III </w:t>
            </w:r>
            <w:r w:rsidR="005F7D0C">
              <w:rPr>
                <w:rFonts w:ascii="Arial" w:hAnsi="Arial" w:cs="Arial"/>
              </w:rPr>
              <w:t>2</w:t>
            </w:r>
            <w:r w:rsidRPr="00422D57">
              <w:rPr>
                <w:rFonts w:ascii="Arial" w:hAnsi="Arial" w:cs="Arial"/>
              </w:rPr>
              <w:t xml:space="preserve">, 5, 8; IV 1, 2, 4, 5, 7, 8, 9, 10, 11, </w:t>
            </w:r>
            <w:r w:rsidR="00B03586">
              <w:rPr>
                <w:rFonts w:ascii="Arial" w:hAnsi="Arial" w:cs="Arial"/>
              </w:rPr>
              <w:t xml:space="preserve">12, </w:t>
            </w:r>
            <w:r w:rsidRPr="00422D57">
              <w:rPr>
                <w:rFonts w:ascii="Arial" w:hAnsi="Arial" w:cs="Arial"/>
              </w:rPr>
              <w:t>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C22B" w14:textId="60B8D45E" w:rsidR="008B0A74" w:rsidRDefault="00EE4E48" w:rsidP="005D01B7">
            <w:pPr>
              <w:pStyle w:val="Styl4"/>
            </w:pPr>
            <w:r w:rsidRPr="00EE4E48">
              <w:t xml:space="preserve">Wysłuchanie czytanego przez N. wiersza-zagadki Bożeny Formy </w:t>
            </w:r>
            <w:r w:rsidRPr="00EE4E48">
              <w:rPr>
                <w:i/>
                <w:iCs/>
              </w:rPr>
              <w:t>Flaga</w:t>
            </w:r>
            <w:r w:rsidRPr="00EE4E48">
              <w:t>.</w:t>
            </w:r>
          </w:p>
          <w:p w14:paraId="7E2AD843" w14:textId="7DE1C240" w:rsidR="008B0A74" w:rsidRPr="006F48D2" w:rsidRDefault="00755759" w:rsidP="005D01B7">
            <w:pPr>
              <w:pStyle w:val="Styl4"/>
            </w:pPr>
            <w:r w:rsidRPr="00755759">
              <w:t>Rozmowa kierowana na temat wiersza-zagadki.</w:t>
            </w:r>
          </w:p>
          <w:p w14:paraId="532B9224" w14:textId="0420BAB8" w:rsidR="0006093F" w:rsidRDefault="006B2DD9" w:rsidP="0006093F">
            <w:pPr>
              <w:pStyle w:val="Styl4"/>
            </w:pPr>
            <w:r>
              <w:t>Z</w:t>
            </w:r>
            <w:r w:rsidRPr="006B2DD9">
              <w:t>abawa ruchowa orientacyjno-porządkowa „Biały i czerwony”.</w:t>
            </w:r>
          </w:p>
          <w:p w14:paraId="39458728" w14:textId="79AFC9B7" w:rsidR="008B0A74" w:rsidRPr="006F48D2" w:rsidRDefault="00644E77" w:rsidP="0006093F">
            <w:pPr>
              <w:pStyle w:val="Styl4"/>
            </w:pPr>
            <w:r w:rsidRPr="00644E77">
              <w:t>Praca plastyczna, rozwijanie umiejętności współpracy – wyklejanie flagi biało-czerwonej na dużym kartonie</w:t>
            </w:r>
            <w:r>
              <w:t>.</w:t>
            </w:r>
          </w:p>
          <w:p w14:paraId="3B5EC9AC" w14:textId="178D1745" w:rsidR="008B0A74" w:rsidRPr="006F48D2" w:rsidRDefault="00C93FD3" w:rsidP="005D01B7">
            <w:pPr>
              <w:pStyle w:val="Styl4"/>
            </w:pPr>
            <w:r>
              <w:t>Z</w:t>
            </w:r>
            <w:r w:rsidRPr="00C93FD3">
              <w:t>abawa językowa przygotowująca do podjęcia nauki czytania – czytanie globalne wyrazów FLAGA i GODŁO, dzielenie ich na sylaby i głoski.</w:t>
            </w:r>
          </w:p>
          <w:p w14:paraId="3E6B918B" w14:textId="77550744" w:rsidR="008B0A74" w:rsidRPr="006F48D2" w:rsidRDefault="00F14EFF" w:rsidP="005D01B7">
            <w:pPr>
              <w:pStyle w:val="Styl4"/>
            </w:pPr>
            <w:r w:rsidRPr="00F14EFF">
              <w:t xml:space="preserve">Utrwalanie rozumienia pojęć </w:t>
            </w:r>
            <w:r w:rsidRPr="00F14EFF">
              <w:rPr>
                <w:i/>
                <w:iCs/>
              </w:rPr>
              <w:t>flaga</w:t>
            </w:r>
            <w:r w:rsidRPr="00F14EFF">
              <w:t xml:space="preserve"> i </w:t>
            </w:r>
            <w:r w:rsidRPr="00F14EFF">
              <w:rPr>
                <w:i/>
                <w:iCs/>
              </w:rPr>
              <w:t>godło</w:t>
            </w:r>
            <w:r w:rsidRPr="00F14EFF">
              <w:t xml:space="preserve"> oraz znajomości ich wyglądu –wykonanie ćwiczenia w </w:t>
            </w:r>
            <w:r w:rsidRPr="00F14EFF">
              <w:rPr>
                <w:b/>
                <w:bCs/>
              </w:rPr>
              <w:t>KP4, s. 14, ćw. 1.</w:t>
            </w:r>
          </w:p>
          <w:p w14:paraId="682698B0" w14:textId="7FD57577" w:rsidR="008B0A74" w:rsidRDefault="009E11EB" w:rsidP="0082244A">
            <w:pPr>
              <w:pStyle w:val="Styl4"/>
            </w:pPr>
            <w:r w:rsidRPr="009E11EB">
              <w:t xml:space="preserve">Doskonalenie znajomości poznanych liter, kształtowanie umiejętności kodowania i dekodowania zapisanych informacji – wykonanie ćwiczenia z </w:t>
            </w:r>
            <w:r w:rsidRPr="009E11EB">
              <w:rPr>
                <w:b/>
                <w:bCs/>
              </w:rPr>
              <w:t>KP4, s. 14, ćw. 2</w:t>
            </w:r>
            <w:r w:rsidRPr="009E11EB">
              <w:t>.</w:t>
            </w:r>
          </w:p>
          <w:p w14:paraId="2BBC930C" w14:textId="77777777" w:rsidR="008B0A74" w:rsidRPr="006F48D2" w:rsidRDefault="008B0A74" w:rsidP="005D01B7">
            <w:pPr>
              <w:pStyle w:val="Styl4"/>
              <w:numPr>
                <w:ilvl w:val="0"/>
                <w:numId w:val="0"/>
              </w:numPr>
            </w:pPr>
          </w:p>
          <w:p w14:paraId="7C61F78A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5D36235C" w14:textId="78EA162F" w:rsidR="004350B9" w:rsidRDefault="00DD3202" w:rsidP="004350B9">
            <w:pPr>
              <w:pStyle w:val="Styl4"/>
            </w:pPr>
            <w:r w:rsidRPr="00DD3202">
              <w:t>Zabawa konstrukcyjna „Wisła”.</w:t>
            </w:r>
          </w:p>
          <w:p w14:paraId="3D1F0697" w14:textId="4251F01A" w:rsidR="008B0A74" w:rsidRPr="006F48D2" w:rsidRDefault="00165704" w:rsidP="004350B9">
            <w:pPr>
              <w:pStyle w:val="Styl4"/>
            </w:pPr>
            <w:r w:rsidRPr="00165704">
              <w:t>Zabawa ruchowa „Mosty na rzece”.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D857" w14:textId="3108FBE4" w:rsidR="00FA33E9" w:rsidRPr="00FA33E9" w:rsidRDefault="00FA33E9" w:rsidP="00FA33E9">
            <w:pPr>
              <w:pStyle w:val="Styl5"/>
            </w:pPr>
            <w:r w:rsidRPr="00FA33E9">
              <w:lastRenderedPageBreak/>
              <w:t xml:space="preserve">uważnie słucha </w:t>
            </w:r>
            <w:r>
              <w:t>wiersza</w:t>
            </w:r>
          </w:p>
          <w:p w14:paraId="5F644C9B" w14:textId="77777777" w:rsidR="00FA33E9" w:rsidRPr="00FA33E9" w:rsidRDefault="00FA33E9" w:rsidP="00FA33E9">
            <w:pPr>
              <w:pStyle w:val="Styl5"/>
            </w:pPr>
            <w:r w:rsidRPr="00FA33E9">
              <w:t>swobodnie wypowiada si</w:t>
            </w:r>
            <w:r w:rsidRPr="00FA33E9">
              <w:rPr>
                <w:rFonts w:hint="eastAsia"/>
              </w:rPr>
              <w:t>ę</w:t>
            </w:r>
            <w:r w:rsidRPr="00FA33E9">
              <w:t xml:space="preserve"> na okre</w:t>
            </w:r>
            <w:r w:rsidRPr="00FA33E9">
              <w:rPr>
                <w:rFonts w:hint="eastAsia"/>
              </w:rPr>
              <w:t>ś</w:t>
            </w:r>
            <w:r w:rsidRPr="00FA33E9">
              <w:t>lony temat, odpowiada na pytania</w:t>
            </w:r>
          </w:p>
          <w:p w14:paraId="557A6BF8" w14:textId="760886E5" w:rsidR="00FA33E9" w:rsidRDefault="00105FF1" w:rsidP="00105FF1">
            <w:pPr>
              <w:pStyle w:val="Styl5"/>
            </w:pPr>
            <w:r w:rsidRPr="00105FF1">
              <w:t>rozpoznaje symbole narodowe</w:t>
            </w:r>
            <w:r>
              <w:t xml:space="preserve"> – </w:t>
            </w:r>
            <w:r w:rsidRPr="00105FF1">
              <w:t>godło, flag</w:t>
            </w:r>
            <w:r>
              <w:t>ę</w:t>
            </w:r>
            <w:r w:rsidRPr="00105FF1">
              <w:t>, hymn</w:t>
            </w:r>
          </w:p>
          <w:p w14:paraId="3C6936CE" w14:textId="13440D65" w:rsidR="00FA33E9" w:rsidRDefault="000F290B" w:rsidP="00B476D4">
            <w:pPr>
              <w:pStyle w:val="Styl5"/>
            </w:pPr>
            <w:r w:rsidRPr="008F1B85">
              <w:t>obdarza uwagą inne dzieci i osoby dorosłe</w:t>
            </w:r>
          </w:p>
          <w:p w14:paraId="1F9F3912" w14:textId="7FE1885B" w:rsidR="005F7D0C" w:rsidRDefault="005F7D0C" w:rsidP="000F290B">
            <w:pPr>
              <w:pStyle w:val="Styl5"/>
            </w:pPr>
            <w:r>
              <w:t xml:space="preserve">odczuwa </w:t>
            </w:r>
            <w:r w:rsidRPr="005F7D0C">
              <w:t>przynależność do narodu</w:t>
            </w:r>
          </w:p>
          <w:p w14:paraId="0DACFD3E" w14:textId="7E410664" w:rsidR="000F290B" w:rsidRPr="000F290B" w:rsidRDefault="000F290B" w:rsidP="000F290B">
            <w:pPr>
              <w:pStyle w:val="Styl5"/>
            </w:pPr>
            <w:r w:rsidRPr="000F290B">
              <w:t>współdziała z dziećmi w zabawie</w:t>
            </w:r>
          </w:p>
          <w:p w14:paraId="407BE5A7" w14:textId="77777777" w:rsidR="000F290B" w:rsidRPr="000F290B" w:rsidRDefault="000F290B" w:rsidP="000F290B">
            <w:pPr>
              <w:pStyle w:val="Styl5"/>
            </w:pPr>
            <w:r w:rsidRPr="000F290B">
              <w:rPr>
                <w:bCs/>
              </w:rPr>
              <w:t>szanuje emocje swoje i innych osób</w:t>
            </w:r>
          </w:p>
          <w:p w14:paraId="5E532B30" w14:textId="6C25FEFF" w:rsidR="00FA33E9" w:rsidRDefault="000F290B" w:rsidP="000F290B">
            <w:pPr>
              <w:pStyle w:val="Styl5"/>
            </w:pPr>
            <w:r w:rsidRPr="000F290B">
              <w:rPr>
                <w:bCs/>
              </w:rPr>
              <w:t>panuje nad swoimi emocjami</w:t>
            </w:r>
          </w:p>
          <w:p w14:paraId="336A135B" w14:textId="77777777" w:rsidR="00B03586" w:rsidRDefault="00B03586" w:rsidP="00B03586">
            <w:pPr>
              <w:pStyle w:val="Styl5"/>
            </w:pPr>
            <w:r w:rsidRPr="00716736">
              <w:t>czyta obrazy, wyodrębnia i nazywa ich elementy</w:t>
            </w:r>
          </w:p>
          <w:p w14:paraId="79771026" w14:textId="4F7EF5E0" w:rsidR="00FA33E9" w:rsidRDefault="008C4B3A" w:rsidP="00B476D4">
            <w:pPr>
              <w:pStyle w:val="Styl5"/>
            </w:pPr>
            <w:r w:rsidRPr="008C4B3A">
              <w:t>klasyfikuje przedmioty według określonej cechy</w:t>
            </w:r>
          </w:p>
          <w:p w14:paraId="301EAC03" w14:textId="6571BA34" w:rsidR="00B476D4" w:rsidRDefault="00235E6C" w:rsidP="00B476D4">
            <w:pPr>
              <w:pStyle w:val="Styl5"/>
            </w:pPr>
            <w:r w:rsidRPr="00235E6C">
              <w:t>porusza się przy muzyce i do muzyki</w:t>
            </w:r>
          </w:p>
          <w:p w14:paraId="57015A9F" w14:textId="173AC8F5" w:rsidR="00235E6C" w:rsidRDefault="005F7EFA" w:rsidP="00B476D4">
            <w:pPr>
              <w:pStyle w:val="Styl5"/>
            </w:pPr>
            <w:r w:rsidRPr="005F7EFA">
              <w:t>szacuje, przewiduje</w:t>
            </w:r>
          </w:p>
          <w:p w14:paraId="0D5E405F" w14:textId="77777777" w:rsidR="00F352AA" w:rsidRPr="00F352AA" w:rsidRDefault="00F352AA" w:rsidP="00F352AA">
            <w:pPr>
              <w:pStyle w:val="Styl5"/>
            </w:pPr>
            <w:r w:rsidRPr="00F352AA">
              <w:t>ćwiczy motorykę małą</w:t>
            </w:r>
          </w:p>
          <w:p w14:paraId="1B7AEE01" w14:textId="77777777" w:rsidR="00F352AA" w:rsidRPr="00F352AA" w:rsidRDefault="00F352AA" w:rsidP="00F352AA">
            <w:pPr>
              <w:pStyle w:val="Styl5"/>
            </w:pPr>
            <w:r w:rsidRPr="00F352AA">
              <w:t>wyraża swoje rozumienie świata za pomocą impresji plastycznych</w:t>
            </w:r>
          </w:p>
          <w:p w14:paraId="4F3145BF" w14:textId="77777777" w:rsidR="00157C48" w:rsidRPr="00716736" w:rsidRDefault="00157C48" w:rsidP="00157C48">
            <w:pPr>
              <w:pStyle w:val="Styl5"/>
            </w:pPr>
            <w:r w:rsidRPr="00D66DB2">
              <w:lastRenderedPageBreak/>
              <w:t>dzieli wyrazy na sylaby, wyróżnia głoski w wyrazach</w:t>
            </w:r>
          </w:p>
          <w:p w14:paraId="304D9BAF" w14:textId="77777777" w:rsidR="00157C48" w:rsidRPr="00716736" w:rsidRDefault="00157C48" w:rsidP="00157C48">
            <w:pPr>
              <w:pStyle w:val="Styl5"/>
            </w:pPr>
            <w:r w:rsidRPr="002A64EA">
              <w:t>odczytuje krótkie wyrazy w formie napisów</w:t>
            </w:r>
            <w:r>
              <w:t xml:space="preserve"> </w:t>
            </w:r>
            <w:r w:rsidRPr="002A64EA">
              <w:t>drukowanych</w:t>
            </w:r>
          </w:p>
          <w:p w14:paraId="78BEB607" w14:textId="77777777" w:rsidR="00AB04ED" w:rsidRDefault="00AB04ED" w:rsidP="00AB04ED">
            <w:pPr>
              <w:pStyle w:val="Styl5"/>
            </w:pPr>
            <w:r w:rsidRPr="006F48D2">
              <w:t>używa chwytu pisarskiego podczas rysowania, kreślenia</w:t>
            </w:r>
          </w:p>
          <w:p w14:paraId="475A2A25" w14:textId="77777777" w:rsidR="00AB04ED" w:rsidRDefault="00AB04ED" w:rsidP="00AB04ED">
            <w:pPr>
              <w:pStyle w:val="Styl5"/>
            </w:pPr>
            <w:r>
              <w:t>koloruje zgodnie z poleceniem</w:t>
            </w:r>
          </w:p>
          <w:p w14:paraId="453C0C30" w14:textId="096782D1" w:rsidR="005F7EFA" w:rsidRPr="008F1B85" w:rsidRDefault="00396BDB" w:rsidP="00B476D4">
            <w:pPr>
              <w:pStyle w:val="Styl5"/>
            </w:pPr>
            <w:r w:rsidRPr="00396BDB">
              <w:t>rozpoznaje poznane litery</w:t>
            </w:r>
          </w:p>
          <w:p w14:paraId="6F7B8EF7" w14:textId="46492A2D" w:rsidR="00F352AA" w:rsidRDefault="00396BDB" w:rsidP="005D01B7">
            <w:pPr>
              <w:pStyle w:val="Styl5"/>
            </w:pPr>
            <w:r>
              <w:t>rozróżnia i nazywa symbole</w:t>
            </w:r>
          </w:p>
          <w:p w14:paraId="6CDF1266" w14:textId="035C7B4B" w:rsidR="00396BDB" w:rsidRDefault="002652BF" w:rsidP="005D01B7">
            <w:pPr>
              <w:pStyle w:val="Styl5"/>
            </w:pPr>
            <w:r>
              <w:t>buduje</w:t>
            </w:r>
            <w:r w:rsidRPr="002652BF">
              <w:t>, wykorzystując materiał naturalny</w:t>
            </w:r>
          </w:p>
          <w:p w14:paraId="0DF28FEA" w14:textId="2419EBB4" w:rsidR="00DB3EF2" w:rsidRDefault="00BC11BD" w:rsidP="005D01B7">
            <w:pPr>
              <w:pStyle w:val="Styl5"/>
            </w:pPr>
            <w:r w:rsidRPr="00BC11BD">
              <w:t>wyraża ekspresję twórczą podczas czynności konstrukcyjnych i zabawy</w:t>
            </w:r>
          </w:p>
          <w:p w14:paraId="3164738D" w14:textId="77777777" w:rsidR="004D53F9" w:rsidRDefault="004D53F9" w:rsidP="004D53F9">
            <w:pPr>
              <w:pStyle w:val="Styl5"/>
            </w:pPr>
            <w:r>
              <w:t>wykonuje czynności samoobsługowe: ubieranie się i rozbieranie</w:t>
            </w:r>
          </w:p>
          <w:p w14:paraId="1E4BD4F9" w14:textId="4E4244F9" w:rsidR="00B476D4" w:rsidRDefault="004D53F9" w:rsidP="005D01B7">
            <w:pPr>
              <w:pStyle w:val="Styl5"/>
            </w:pPr>
            <w:r w:rsidRPr="006F48D2">
              <w:t>wykazuje sprawność ciała i koordynację</w:t>
            </w:r>
          </w:p>
          <w:p w14:paraId="387D857B" w14:textId="2D39F24E" w:rsidR="008B0A74" w:rsidRPr="006F48D2" w:rsidRDefault="008B0A74" w:rsidP="004D53F9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769E3E" w14:textId="54694631" w:rsidR="008B0A74" w:rsidRDefault="008B0A74" w:rsidP="005D01B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125986F3" w14:textId="4288748E" w:rsidR="00303D21" w:rsidRDefault="00105FF1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07EC3DF0" w14:textId="5F4C24B8" w:rsidR="00105FF1" w:rsidRDefault="00105FF1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7298C27" w14:textId="245B7793" w:rsidR="003733E4" w:rsidRDefault="003733E4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10</w:t>
            </w:r>
          </w:p>
          <w:p w14:paraId="67BD25F8" w14:textId="77777777" w:rsidR="00B1042E" w:rsidRDefault="00B1042E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BBF2080" w14:textId="77777777" w:rsidR="000F290B" w:rsidRDefault="000F290B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27B488BB" w14:textId="77777777" w:rsidR="005F7D0C" w:rsidRDefault="005F7D0C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2</w:t>
            </w:r>
          </w:p>
          <w:p w14:paraId="3BB29298" w14:textId="77777777" w:rsidR="005F7D0C" w:rsidRDefault="005F7D0C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2C1F645" w14:textId="77777777" w:rsidR="00567166" w:rsidRDefault="00567166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5D75B653" w14:textId="77777777" w:rsidR="00567166" w:rsidRDefault="00567166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6DD0F130" w14:textId="77777777" w:rsidR="00235E6C" w:rsidRDefault="00235E6C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3831C88E" w14:textId="77777777" w:rsidR="00235E6C" w:rsidRDefault="00235E6C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FCED82E" w14:textId="77777777" w:rsidR="00235E6C" w:rsidRDefault="00235E6C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44F76131" w14:textId="4DB2CF0F" w:rsidR="00235E6C" w:rsidRDefault="00235E6C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FBE4851" w14:textId="1A55C68F" w:rsidR="00D528F4" w:rsidRDefault="00D528F4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22DA1F38" w14:textId="77777777" w:rsidR="00235E6C" w:rsidRDefault="006D6875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13</w:t>
            </w:r>
          </w:p>
          <w:p w14:paraId="79B75DD2" w14:textId="77777777" w:rsidR="00F352AA" w:rsidRDefault="00D234F0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31F46F1" w14:textId="77777777" w:rsidR="00D234F0" w:rsidRDefault="00D234F0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1EE38307" w14:textId="77777777" w:rsidR="00157C48" w:rsidRDefault="00157C48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1B9A2E6" w14:textId="77777777" w:rsidR="00157C48" w:rsidRDefault="00157C48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0884682" w14:textId="77777777" w:rsidR="00157C48" w:rsidRDefault="007C51D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2</w:t>
            </w:r>
          </w:p>
          <w:p w14:paraId="7F5BFFE9" w14:textId="77777777" w:rsidR="007C51DA" w:rsidRDefault="007C51D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A7FB096" w14:textId="77777777" w:rsidR="007C51DA" w:rsidRDefault="007C51D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15C9A2E3" w14:textId="77777777" w:rsidR="00AB04ED" w:rsidRDefault="00AB04ED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106F1B6" w14:textId="77777777" w:rsidR="00AB04ED" w:rsidRDefault="00AB04ED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7E59BB29" w14:textId="77777777" w:rsidR="00AB04ED" w:rsidRDefault="00AB04ED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C343108" w14:textId="77777777" w:rsidR="00AB04ED" w:rsidRDefault="00AB04ED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3F9708D3" w14:textId="77777777" w:rsidR="00396BDB" w:rsidRDefault="00396BDB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1C262F30" w14:textId="77777777" w:rsidR="00396BDB" w:rsidRDefault="00396BDB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4F26C3E4" w14:textId="77777777" w:rsidR="00BC11BD" w:rsidRDefault="00BC11BD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63E8DE86" w14:textId="77777777" w:rsidR="00BC11BD" w:rsidRDefault="00BC11BD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5EA524BF" w14:textId="77777777" w:rsidR="00BC11BD" w:rsidRDefault="00BC11BD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4E6BFA5" w14:textId="77777777" w:rsidR="00BC11BD" w:rsidRDefault="00863225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358F31D4" w14:textId="77777777" w:rsidR="00863225" w:rsidRDefault="00863225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D3E267B" w14:textId="75C995E5" w:rsidR="00863225" w:rsidRPr="006F48D2" w:rsidRDefault="00863225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572428" w14:textId="77777777" w:rsidR="008B0A74" w:rsidRPr="006F48D2" w:rsidRDefault="008B0A74" w:rsidP="005D01B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B0A74" w:rsidRPr="006F48D2" w14:paraId="4FF91897" w14:textId="77777777" w:rsidTr="00413BB6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F7230" w14:textId="77777777" w:rsidR="008B0A74" w:rsidRPr="006F48D2" w:rsidRDefault="008B0A74" w:rsidP="005D01B7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C6133" w14:textId="77777777" w:rsidR="008B0A74" w:rsidRPr="006F48D2" w:rsidRDefault="008B0A74" w:rsidP="005D01B7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556F560D" w14:textId="77777777" w:rsidR="002E1698" w:rsidRDefault="002E1698" w:rsidP="005D01B7">
            <w:pPr>
              <w:spacing w:after="0" w:line="240" w:lineRule="atLeast"/>
              <w:rPr>
                <w:rFonts w:ascii="Arial" w:hAnsi="Arial" w:cs="Arial"/>
              </w:rPr>
            </w:pPr>
            <w:r w:rsidRPr="002E1698">
              <w:rPr>
                <w:rFonts w:ascii="Arial" w:hAnsi="Arial" w:cs="Arial"/>
              </w:rPr>
              <w:t xml:space="preserve">I 5, 7, 9; II 2, 8; </w:t>
            </w:r>
          </w:p>
          <w:p w14:paraId="6F99991F" w14:textId="5335E3C1" w:rsidR="008B0A74" w:rsidRPr="006F48D2" w:rsidRDefault="002E1698" w:rsidP="005D01B7">
            <w:pPr>
              <w:spacing w:after="0" w:line="240" w:lineRule="atLeast"/>
              <w:rPr>
                <w:rFonts w:ascii="Arial" w:hAnsi="Arial" w:cs="Arial"/>
              </w:rPr>
            </w:pPr>
            <w:r w:rsidRPr="002E1698">
              <w:rPr>
                <w:rFonts w:ascii="Arial" w:hAnsi="Arial" w:cs="Arial"/>
              </w:rPr>
              <w:t>III 5, 8; IV 2,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9431EB" w14:textId="4DF02E77" w:rsidR="008B0A74" w:rsidRDefault="00B85C07" w:rsidP="005D01B7">
            <w:pPr>
              <w:pStyle w:val="Styl4"/>
            </w:pPr>
            <w:r w:rsidRPr="00B85C07">
              <w:t>Zabawa z elementami kodowania „Symetryczny obraz”.</w:t>
            </w:r>
          </w:p>
          <w:p w14:paraId="00B4E41A" w14:textId="09446915" w:rsidR="000C704F" w:rsidRDefault="001967C1" w:rsidP="001F2473">
            <w:pPr>
              <w:pStyle w:val="Styl4"/>
            </w:pPr>
            <w:r w:rsidRPr="001967C1">
              <w:t>Zabawy rozwijające kompetencje społeczne – aktywności w kącikach zainteresowań zgodnie z indywidualnymi predyspozycjami dzieci.</w:t>
            </w:r>
          </w:p>
          <w:p w14:paraId="11D107B8" w14:textId="1086EC7C" w:rsidR="008B0A74" w:rsidRPr="006F48D2" w:rsidRDefault="005616CC" w:rsidP="001F2473">
            <w:pPr>
              <w:pStyle w:val="Styl4"/>
            </w:pPr>
            <w:r w:rsidRPr="005616CC">
              <w:t>Zabawa bieżna „Budowla”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08902" w14:textId="77777777" w:rsidR="00614209" w:rsidRPr="00FF570E" w:rsidRDefault="00614209" w:rsidP="00614209">
            <w:pPr>
              <w:pStyle w:val="Styl5"/>
            </w:pPr>
            <w:r w:rsidRPr="00FF570E">
              <w:t>ćwiczy motorykę małą</w:t>
            </w:r>
          </w:p>
          <w:p w14:paraId="7F2510E5" w14:textId="7A0546D1" w:rsidR="00614209" w:rsidRDefault="00063CFF" w:rsidP="00D90F74">
            <w:pPr>
              <w:pStyle w:val="Styl5"/>
            </w:pPr>
            <w:r w:rsidRPr="00063CFF">
              <w:t>wykonuje własne eksperymenty graficzne farbami</w:t>
            </w:r>
          </w:p>
          <w:p w14:paraId="377ACBD1" w14:textId="29A70DEB" w:rsidR="00D77026" w:rsidRDefault="00D77026" w:rsidP="00D90F74">
            <w:pPr>
              <w:pStyle w:val="Styl5"/>
            </w:pPr>
            <w:r w:rsidRPr="00D77026">
              <w:t>czyta obrazy, wyodrębnia i nazywa ich elementy</w:t>
            </w:r>
          </w:p>
          <w:p w14:paraId="08CDBE26" w14:textId="70E64BF8" w:rsidR="00D77026" w:rsidRDefault="00D77026" w:rsidP="00D90F74">
            <w:pPr>
              <w:pStyle w:val="Styl5"/>
            </w:pPr>
            <w:r>
              <w:t>wypowiada się na określony temat</w:t>
            </w:r>
          </w:p>
          <w:p w14:paraId="5DD47D7B" w14:textId="37EB0282" w:rsidR="00D90F74" w:rsidRDefault="00D90F74" w:rsidP="00D90F74">
            <w:pPr>
              <w:pStyle w:val="Styl5"/>
            </w:pPr>
            <w:r w:rsidRPr="00A12549">
              <w:t>współdziała z dziećmi w zabawie</w:t>
            </w:r>
          </w:p>
          <w:p w14:paraId="3BDEB652" w14:textId="77777777" w:rsidR="00D90F74" w:rsidRDefault="00D90F74" w:rsidP="00D90F74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352F52DF" w14:textId="77777777" w:rsidR="00543968" w:rsidRPr="00543968" w:rsidRDefault="00543968" w:rsidP="00543968">
            <w:pPr>
              <w:pStyle w:val="Styl5"/>
            </w:pPr>
            <w:r w:rsidRPr="00543968">
              <w:rPr>
                <w:bCs/>
              </w:rPr>
              <w:t>szanuje emocje swoje i innych osób</w:t>
            </w:r>
          </w:p>
          <w:p w14:paraId="2DDE8076" w14:textId="738B05A2" w:rsidR="00543968" w:rsidRDefault="00543968" w:rsidP="00543968">
            <w:pPr>
              <w:pStyle w:val="Styl5"/>
            </w:pPr>
            <w:r w:rsidRPr="00543968">
              <w:rPr>
                <w:bCs/>
              </w:rPr>
              <w:t>panuje nad swoimi emocjami</w:t>
            </w:r>
          </w:p>
          <w:p w14:paraId="1F2973BD" w14:textId="77777777" w:rsidR="008B0A74" w:rsidRDefault="008B0A74" w:rsidP="005D01B7">
            <w:pPr>
              <w:pStyle w:val="Styl5"/>
            </w:pPr>
            <w:r w:rsidRPr="006F48D2">
              <w:t>uczestniczy w zabawach ruchowych</w:t>
            </w:r>
          </w:p>
          <w:p w14:paraId="1449DD53" w14:textId="77777777" w:rsidR="008B0A74" w:rsidRPr="006F48D2" w:rsidRDefault="008B0A74" w:rsidP="005D01B7">
            <w:pPr>
              <w:pStyle w:val="Styl5"/>
            </w:pPr>
            <w:r w:rsidRPr="00D9190C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481FF" w14:textId="781FF329" w:rsidR="00614209" w:rsidRDefault="00614209" w:rsidP="0061420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7CC05D55" w14:textId="634AAC60" w:rsidR="00614209" w:rsidRDefault="00D77026" w:rsidP="0061420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203524DC" w14:textId="31D3DBDF" w:rsidR="00614209" w:rsidRDefault="00614209" w:rsidP="0061420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7A6CC96" w14:textId="1E6DFAF0" w:rsidR="00614209" w:rsidRDefault="00D77026" w:rsidP="0061420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2B30B5A5" w14:textId="77777777" w:rsidR="00614209" w:rsidRPr="006F48D2" w:rsidRDefault="00614209" w:rsidP="00614209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7E073C5" w14:textId="77777777" w:rsidR="003F50B9" w:rsidRDefault="00B740EB" w:rsidP="0054396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25D3D80B" w14:textId="77777777" w:rsidR="00B740EB" w:rsidRDefault="00B740EB" w:rsidP="0054396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F16699A" w14:textId="77777777" w:rsidR="00B740EB" w:rsidRDefault="00B740EB" w:rsidP="0054396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606E2C2" w14:textId="77777777" w:rsidR="001F460C" w:rsidRDefault="001F460C" w:rsidP="0054396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5C79A7BB" w14:textId="77777777" w:rsidR="001F460C" w:rsidRDefault="001F460C" w:rsidP="0054396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2735D45" w14:textId="77777777" w:rsidR="001F460C" w:rsidRDefault="001F460C" w:rsidP="0054396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48C3E0B7" w14:textId="1D35E10A" w:rsidR="001F460C" w:rsidRPr="006F48D2" w:rsidRDefault="001F460C" w:rsidP="0054396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09D8E" w14:textId="77777777" w:rsidR="008B0A74" w:rsidRPr="006F48D2" w:rsidRDefault="008B0A74" w:rsidP="005D01B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B0A74" w:rsidRPr="006F48D2" w14:paraId="125450D9" w14:textId="77777777" w:rsidTr="00413BB6">
        <w:trPr>
          <w:trHeight w:val="253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231480D" w14:textId="77777777" w:rsidR="008B0A74" w:rsidRPr="006F48D2" w:rsidRDefault="008B0A74" w:rsidP="005D01B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57A5E37A" w14:textId="66330F42" w:rsidR="008B0A74" w:rsidRPr="00AE4FDA" w:rsidRDefault="00494D95" w:rsidP="005D01B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kern w:val="22"/>
              </w:rPr>
            </w:pPr>
            <w:r w:rsidRPr="00494D95">
              <w:rPr>
                <w:rFonts w:ascii="Arial" w:eastAsia="Times New Roman" w:hAnsi="Arial" w:cs="Arial"/>
                <w:b/>
                <w:bCs/>
                <w:kern w:val="22"/>
              </w:rPr>
              <w:t>PAMIĄTKI Z WYCIECZEK PO 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14A779" w14:textId="77777777" w:rsidR="008B0A74" w:rsidRPr="006F48D2" w:rsidRDefault="008B0A74" w:rsidP="005D01B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D6992DE" w14:textId="521D3979" w:rsidR="008B0A74" w:rsidRPr="006F48D2" w:rsidRDefault="00393C8D" w:rsidP="005D01B7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393C8D">
              <w:rPr>
                <w:rFonts w:ascii="Arial" w:eastAsia="Times New Roman" w:hAnsi="Arial" w:cs="Arial"/>
              </w:rPr>
              <w:t>I 5, 7, 9; II 8; III 5, 8; VI 1, 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2D682" w14:textId="77777777" w:rsidR="00A51B74" w:rsidRDefault="00A51B74" w:rsidP="00A51B74">
            <w:pPr>
              <w:pStyle w:val="Styl4"/>
            </w:pPr>
            <w:r>
              <w:t>Ćwiczenia oddechowe – dmuchanie na małe pióra, wydmuchiwanie ich jak najwyżej.</w:t>
            </w:r>
          </w:p>
          <w:p w14:paraId="20755494" w14:textId="16DC43EC" w:rsidR="006D4450" w:rsidRDefault="00A51B74" w:rsidP="00A51B74">
            <w:pPr>
              <w:pStyle w:val="Styl4"/>
            </w:pPr>
            <w:r>
              <w:t>Doskonalenie małej motoryki – wylepianie plasteliną konturu dowolnych liter.</w:t>
            </w:r>
          </w:p>
          <w:p w14:paraId="306587A6" w14:textId="76E9BCC6" w:rsidR="008B0A74" w:rsidRPr="006F48D2" w:rsidRDefault="008B0A74" w:rsidP="005D01B7">
            <w:pPr>
              <w:pStyle w:val="Styl4"/>
            </w:pPr>
            <w:r w:rsidRPr="006F48D2">
              <w:t>Ćwiczenia poranne</w:t>
            </w:r>
            <w:r>
              <w:t xml:space="preserve"> – Zestaw </w:t>
            </w:r>
            <w:r w:rsidR="006D4450">
              <w:t>X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F759" w14:textId="2F08D2C9" w:rsidR="00976D7E" w:rsidRDefault="00F96C82" w:rsidP="00C348E2">
            <w:pPr>
              <w:pStyle w:val="Styl5"/>
            </w:pPr>
            <w:r w:rsidRPr="00F96C82">
              <w:t>usprawnia aparat oddechowy</w:t>
            </w:r>
          </w:p>
          <w:p w14:paraId="5CEA8BCA" w14:textId="77777777" w:rsidR="00F96C82" w:rsidRDefault="00F96C82" w:rsidP="00F96C82">
            <w:pPr>
              <w:pStyle w:val="Styl5"/>
            </w:pPr>
            <w:r w:rsidRPr="002D5C84">
              <w:t>wyraża swoje rozumienie świata za pomocą impresji</w:t>
            </w:r>
            <w:r>
              <w:t xml:space="preserve"> plastycznych</w:t>
            </w:r>
          </w:p>
          <w:p w14:paraId="7B8B0FD0" w14:textId="77777777" w:rsidR="00F96C82" w:rsidRPr="00F96C82" w:rsidRDefault="00F96C82" w:rsidP="00F96C82">
            <w:pPr>
              <w:pStyle w:val="Styl5"/>
            </w:pPr>
            <w:r w:rsidRPr="00F96C82">
              <w:t>rozpoznaje poznane litery</w:t>
            </w:r>
          </w:p>
          <w:p w14:paraId="3257DD61" w14:textId="77777777" w:rsidR="00F96C82" w:rsidRPr="00F96C82" w:rsidRDefault="00F96C82" w:rsidP="00F96C82">
            <w:pPr>
              <w:pStyle w:val="Styl5"/>
            </w:pPr>
            <w:r w:rsidRPr="00F96C82">
              <w:t>ćwiczy motorykę małą</w:t>
            </w:r>
          </w:p>
          <w:p w14:paraId="747BB470" w14:textId="14874123" w:rsidR="00B546A0" w:rsidRDefault="0023287E" w:rsidP="00B546A0">
            <w:pPr>
              <w:pStyle w:val="Styl5"/>
            </w:pPr>
            <w:r>
              <w:t>o</w:t>
            </w:r>
            <w:r w:rsidR="00B546A0" w:rsidRPr="006F48D2">
              <w:t xml:space="preserve">bdarza uwagą </w:t>
            </w:r>
            <w:r w:rsidR="00B546A0" w:rsidRPr="0037148C">
              <w:t>inne dzieci i osoby doros</w:t>
            </w:r>
            <w:r w:rsidR="00B546A0" w:rsidRPr="0037148C">
              <w:rPr>
                <w:rFonts w:hint="eastAsia"/>
              </w:rPr>
              <w:t>ł</w:t>
            </w:r>
            <w:r w:rsidR="00B546A0" w:rsidRPr="0037148C">
              <w:t>e</w:t>
            </w:r>
            <w:r w:rsidR="00B546A0" w:rsidRPr="006F48D2">
              <w:t xml:space="preserve"> </w:t>
            </w:r>
          </w:p>
          <w:p w14:paraId="4211C718" w14:textId="4668F976" w:rsidR="008B0A74" w:rsidRDefault="008B0A74" w:rsidP="005D01B7">
            <w:pPr>
              <w:pStyle w:val="Styl5"/>
            </w:pPr>
            <w:r w:rsidRPr="006F48D2">
              <w:t>współdziała z dziećmi w zabawie</w:t>
            </w:r>
          </w:p>
          <w:p w14:paraId="0AF52E58" w14:textId="77777777" w:rsidR="002E0467" w:rsidRPr="002E0467" w:rsidRDefault="002E0467" w:rsidP="002E0467">
            <w:pPr>
              <w:pStyle w:val="Styl5"/>
            </w:pPr>
            <w:r w:rsidRPr="002E0467">
              <w:rPr>
                <w:bCs/>
              </w:rPr>
              <w:t>panuje nad swoimi emocjami</w:t>
            </w:r>
          </w:p>
          <w:p w14:paraId="531F6FD3" w14:textId="77777777" w:rsidR="008B0A74" w:rsidRDefault="008B0A74" w:rsidP="005D01B7">
            <w:pPr>
              <w:pStyle w:val="Styl5"/>
            </w:pPr>
            <w:r w:rsidRPr="006F48D2">
              <w:t xml:space="preserve">uczestniczy w zabawach ruchowych </w:t>
            </w:r>
          </w:p>
          <w:p w14:paraId="28964184" w14:textId="77777777" w:rsidR="008B0A74" w:rsidRDefault="008B0A74" w:rsidP="005D01B7">
            <w:pPr>
              <w:pStyle w:val="Styl5"/>
            </w:pPr>
            <w:r w:rsidRPr="006F48D2">
              <w:t>wykazuje sprawność ciała i koordynację</w:t>
            </w:r>
          </w:p>
          <w:p w14:paraId="15106F64" w14:textId="77777777" w:rsidR="00A664CB" w:rsidRDefault="00A664CB" w:rsidP="00A664CB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  <w:p w14:paraId="0FFF88A1" w14:textId="77777777" w:rsidR="00A664CB" w:rsidRDefault="00A664CB" w:rsidP="00A664CB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  <w:p w14:paraId="7811DCDF" w14:textId="328E1670" w:rsidR="00A664CB" w:rsidRPr="006F48D2" w:rsidRDefault="00A664CB" w:rsidP="00A664CB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EE0718" w14:textId="77777777" w:rsidR="00C24D50" w:rsidRDefault="00F96C82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FB17D19" w14:textId="77777777" w:rsidR="00F96C82" w:rsidRDefault="00F96C82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2603E58E" w14:textId="77777777" w:rsidR="00F96C82" w:rsidRDefault="00F96C82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2046E5" w14:textId="77777777" w:rsidR="00F96C82" w:rsidRDefault="00F96C82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37C22BE1" w14:textId="77777777" w:rsidR="00F96C82" w:rsidRDefault="00751AC7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EAB18D3" w14:textId="77777777" w:rsidR="00751AC7" w:rsidRDefault="00751AC7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AD375AA" w14:textId="77777777" w:rsidR="00751AC7" w:rsidRDefault="00751AC7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2C55BA5" w14:textId="77777777" w:rsidR="00751AC7" w:rsidRDefault="00751AC7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5D9E932" w14:textId="77777777" w:rsidR="00751AC7" w:rsidRDefault="00751AC7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D577ED0" w14:textId="10F523FD" w:rsidR="00751AC7" w:rsidRPr="006F48D2" w:rsidRDefault="00751AC7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0A8AF27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A74" w:rsidRPr="006F48D2" w14:paraId="53C62B8C" w14:textId="77777777" w:rsidTr="00413BB6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7AE5B0A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15E0" w14:textId="468786AA" w:rsidR="004C5D1B" w:rsidRDefault="008B0A74" w:rsidP="005D01B7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AB5AFD5" w14:textId="54951B72" w:rsidR="008B0A74" w:rsidRPr="004C5D1B" w:rsidRDefault="007E0DEB" w:rsidP="005D01B7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7E0DEB">
              <w:rPr>
                <w:rFonts w:ascii="Arial" w:eastAsia="Times New Roman" w:hAnsi="Arial" w:cs="Arial"/>
                <w:color w:val="000000"/>
              </w:rPr>
              <w:t xml:space="preserve">I 2, 5, 7, 8, 9; II 2, 4, 8, 9; III 1, </w:t>
            </w:r>
            <w:r w:rsidR="00146489">
              <w:rPr>
                <w:rFonts w:ascii="Arial" w:eastAsia="Times New Roman" w:hAnsi="Arial" w:cs="Arial"/>
                <w:color w:val="000000"/>
              </w:rPr>
              <w:t xml:space="preserve">2, </w:t>
            </w:r>
            <w:r w:rsidRPr="007E0DEB">
              <w:rPr>
                <w:rFonts w:ascii="Arial" w:eastAsia="Times New Roman" w:hAnsi="Arial" w:cs="Arial"/>
                <w:color w:val="000000"/>
              </w:rPr>
              <w:t xml:space="preserve">4, 5, 8; IV 1, 2, 4, 5, </w:t>
            </w:r>
            <w:r w:rsidR="00513A11">
              <w:rPr>
                <w:rFonts w:ascii="Arial" w:eastAsia="Times New Roman" w:hAnsi="Arial" w:cs="Arial"/>
                <w:color w:val="000000"/>
              </w:rPr>
              <w:t xml:space="preserve">8, </w:t>
            </w:r>
            <w:r w:rsidRPr="007E0DEB">
              <w:rPr>
                <w:rFonts w:ascii="Arial" w:eastAsia="Times New Roman" w:hAnsi="Arial" w:cs="Arial"/>
                <w:color w:val="000000"/>
              </w:rPr>
              <w:t>9, 10, 15, 17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488B1" w14:textId="77777777" w:rsidR="00785FD3" w:rsidRPr="00502454" w:rsidRDefault="00785FD3" w:rsidP="007A4477">
            <w:pPr>
              <w:pStyle w:val="Styl4"/>
            </w:pPr>
            <w:r w:rsidRPr="00502454">
              <w:t>Praca plastyczno-techniczna</w:t>
            </w:r>
            <w:r>
              <w:t xml:space="preserve"> –</w:t>
            </w:r>
            <w:r w:rsidRPr="00502454">
              <w:t xml:space="preserve"> wyklejanie godła</w:t>
            </w:r>
            <w:r>
              <w:t xml:space="preserve"> z</w:t>
            </w:r>
            <w:r w:rsidRPr="00502454">
              <w:t xml:space="preserve"> </w:t>
            </w:r>
            <w:r w:rsidRPr="00502454">
              <w:rPr>
                <w:b/>
                <w:bCs/>
              </w:rPr>
              <w:t>W, k. 38</w:t>
            </w:r>
            <w:r w:rsidRPr="00502454">
              <w:t>.</w:t>
            </w:r>
          </w:p>
          <w:p w14:paraId="1F64007F" w14:textId="48C8A0AE" w:rsidR="008B0A74" w:rsidRPr="00571948" w:rsidRDefault="00785FD3" w:rsidP="007A4477">
            <w:pPr>
              <w:pStyle w:val="Styl4"/>
            </w:pPr>
            <w:r w:rsidRPr="00320DF5">
              <w:t>Rozmowa na temat symboli narodowych poznanych przez dzieci oraz miast ważnych w historii Polski – stolic</w:t>
            </w:r>
            <w:r w:rsidR="00D66AC2">
              <w:t xml:space="preserve"> </w:t>
            </w:r>
            <w:r w:rsidR="00D66AC2" w:rsidRPr="00D66AC2">
              <w:t xml:space="preserve">– </w:t>
            </w:r>
            <w:r w:rsidR="00D66AC2" w:rsidRPr="00D66AC2">
              <w:rPr>
                <w:b/>
                <w:bCs/>
              </w:rPr>
              <w:t>PD, p. 33</w:t>
            </w:r>
            <w:r w:rsidR="00D66AC2" w:rsidRPr="00D66AC2">
              <w:t>.</w:t>
            </w:r>
          </w:p>
          <w:p w14:paraId="5A73C25B" w14:textId="1D084EC0" w:rsidR="008B0A74" w:rsidRPr="006F48D2" w:rsidRDefault="002B638B" w:rsidP="007A4477">
            <w:pPr>
              <w:pStyle w:val="Styl4"/>
            </w:pPr>
            <w:r w:rsidRPr="002B638B">
              <w:t>Kształtowanie umiejętności opowiadania o</w:t>
            </w:r>
            <w:r w:rsidR="00A664CB">
              <w:t> </w:t>
            </w:r>
            <w:r w:rsidRPr="002B638B">
              <w:t>własnych doświadczeniach – rozmowa na temat wycieczek i wyjazdów turystycznych do różnych miejsc w Polsce</w:t>
            </w:r>
            <w:r w:rsidR="00D6793E">
              <w:t xml:space="preserve"> </w:t>
            </w:r>
            <w:r w:rsidR="00D6793E" w:rsidRPr="00D6793E">
              <w:t xml:space="preserve">– </w:t>
            </w:r>
            <w:r w:rsidR="00D6793E" w:rsidRPr="00D6793E">
              <w:rPr>
                <w:b/>
                <w:bCs/>
              </w:rPr>
              <w:t>PD, p. 33</w:t>
            </w:r>
            <w:r w:rsidR="00D6793E" w:rsidRPr="00D6793E">
              <w:t>.</w:t>
            </w:r>
          </w:p>
          <w:p w14:paraId="25F3FC12" w14:textId="00197A1F" w:rsidR="008B0A74" w:rsidRPr="006F48D2" w:rsidRDefault="005B52CD" w:rsidP="007A4477">
            <w:pPr>
              <w:pStyle w:val="Styl4"/>
            </w:pPr>
            <w:r w:rsidRPr="005B52CD">
              <w:t>Rozwijanie zainteresowania otaczającym światem – nawiązanie do legendy o Smoku Wawelskim, Panu Twardowskim lub innych związanych z Krakowem, znanych dzieciom.</w:t>
            </w:r>
          </w:p>
          <w:p w14:paraId="210EA22F" w14:textId="77777777" w:rsidR="007A4477" w:rsidRPr="00502454" w:rsidRDefault="007A4477" w:rsidP="007A4477">
            <w:pPr>
              <w:pStyle w:val="Styl4"/>
            </w:pPr>
            <w:r w:rsidRPr="00502454">
              <w:t>Zabawa utrwalająca znajomość poznanych liter</w:t>
            </w:r>
            <w:r>
              <w:t xml:space="preserve"> –</w:t>
            </w:r>
            <w:r w:rsidRPr="00502454">
              <w:t xml:space="preserve"> układanie w małych grupach wyrazów: WAWEL i ZAMEK z kartek z zapisanymi literami.</w:t>
            </w:r>
          </w:p>
          <w:p w14:paraId="4970B4CC" w14:textId="08C9DF0B" w:rsidR="007A4477" w:rsidRPr="00502454" w:rsidRDefault="00CB523E" w:rsidP="007A4477">
            <w:pPr>
              <w:pStyle w:val="Styl4"/>
            </w:pPr>
            <w:r>
              <w:t>W</w:t>
            </w:r>
            <w:r w:rsidR="007A4477" w:rsidRPr="00502454">
              <w:t xml:space="preserve">ykonanie ćwiczenia z </w:t>
            </w:r>
            <w:r w:rsidR="007A4477" w:rsidRPr="00320DF5">
              <w:rPr>
                <w:b/>
                <w:bCs/>
              </w:rPr>
              <w:t>KP4, s.</w:t>
            </w:r>
            <w:r>
              <w:rPr>
                <w:b/>
                <w:bCs/>
              </w:rPr>
              <w:t xml:space="preserve"> </w:t>
            </w:r>
            <w:r w:rsidR="007A4477" w:rsidRPr="00320DF5">
              <w:rPr>
                <w:b/>
                <w:bCs/>
              </w:rPr>
              <w:t>15</w:t>
            </w:r>
            <w:r w:rsidR="007A4477">
              <w:rPr>
                <w:b/>
                <w:bCs/>
              </w:rPr>
              <w:t>,</w:t>
            </w:r>
            <w:r w:rsidR="007A4477" w:rsidRPr="00320DF5">
              <w:rPr>
                <w:b/>
                <w:bCs/>
              </w:rPr>
              <w:t xml:space="preserve"> ćw. 1</w:t>
            </w:r>
            <w:r w:rsidR="007A4477" w:rsidRPr="00502454">
              <w:t>.</w:t>
            </w:r>
          </w:p>
          <w:p w14:paraId="59CFDE13" w14:textId="433742D8" w:rsidR="00460BCF" w:rsidRDefault="007A4477" w:rsidP="007A4477">
            <w:pPr>
              <w:pStyle w:val="Styl4"/>
            </w:pPr>
            <w:r w:rsidRPr="00502454">
              <w:t>Zabawa tematyczna utrwalająca znajomość zasad kulturalnego zachowania się „W</w:t>
            </w:r>
            <w:r w:rsidR="00255128">
              <w:t> </w:t>
            </w:r>
            <w:r w:rsidRPr="00502454">
              <w:t>sklepie z pamiątkami”.</w:t>
            </w:r>
          </w:p>
          <w:p w14:paraId="5C0213E7" w14:textId="7A233D36" w:rsidR="003A5808" w:rsidRDefault="003A5808" w:rsidP="003A5808">
            <w:pPr>
              <w:pStyle w:val="Styl4"/>
            </w:pPr>
            <w:r w:rsidRPr="003A5808">
              <w:t>Ćwiczenie kształtujące umiejętność orientowania się w używaniu pieniędzy –</w:t>
            </w:r>
            <w:r>
              <w:t xml:space="preserve"> </w:t>
            </w:r>
            <w:r w:rsidRPr="003A5808">
              <w:rPr>
                <w:b/>
                <w:bCs/>
              </w:rPr>
              <w:t>KP4, s. 15, ćw. 2</w:t>
            </w:r>
            <w:r w:rsidRPr="003A5808">
              <w:t>.</w:t>
            </w:r>
          </w:p>
          <w:p w14:paraId="5356CF70" w14:textId="34F03EB9" w:rsidR="008B0A74" w:rsidRPr="006F48D2" w:rsidRDefault="008B0A74" w:rsidP="007A4477">
            <w:pPr>
              <w:pStyle w:val="Styl4"/>
            </w:pPr>
            <w:r w:rsidRPr="006F48D2">
              <w:t>Ćwiczenia gimnastyczne</w:t>
            </w:r>
            <w:r>
              <w:t xml:space="preserve"> – Zestaw </w:t>
            </w:r>
            <w:r w:rsidR="00460BCF">
              <w:t>V.</w:t>
            </w:r>
          </w:p>
          <w:p w14:paraId="4460E3D6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117503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23B0AEA" w14:textId="49FC12DC" w:rsidR="003864D9" w:rsidRDefault="007F32BC" w:rsidP="007A4477">
            <w:pPr>
              <w:pStyle w:val="Styl4"/>
            </w:pPr>
            <w:r w:rsidRPr="007F32BC">
              <w:t>Zabawa ruchowa „Skoki przez przeszkody”.</w:t>
            </w:r>
          </w:p>
          <w:p w14:paraId="1B17B5F8" w14:textId="7326178D" w:rsidR="008B0A74" w:rsidRDefault="00747959" w:rsidP="007A4477">
            <w:pPr>
              <w:pStyle w:val="Styl4"/>
            </w:pPr>
            <w:r w:rsidRPr="00747959">
              <w:t>Rysowanie kredą.</w:t>
            </w:r>
          </w:p>
          <w:p w14:paraId="77ACA263" w14:textId="77777777" w:rsidR="008B0A74" w:rsidRPr="006F48D2" w:rsidRDefault="008B0A74" w:rsidP="005D01B7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F4A20" w14:textId="781FDC18" w:rsidR="00D92A4D" w:rsidRPr="00D92A4D" w:rsidRDefault="00D92A4D" w:rsidP="000F4A10">
            <w:pPr>
              <w:pStyle w:val="Styl5"/>
            </w:pPr>
            <w:r w:rsidRPr="00D92A4D">
              <w:t>rozpoznaje symbole narodowe – godło</w:t>
            </w:r>
          </w:p>
          <w:p w14:paraId="68390160" w14:textId="7E296FB4" w:rsidR="000F4A10" w:rsidRPr="004E1025" w:rsidRDefault="000F4A10" w:rsidP="000F4A10">
            <w:pPr>
              <w:pStyle w:val="Styl5"/>
            </w:pPr>
            <w:r w:rsidRPr="00C45681">
              <w:rPr>
                <w:rFonts w:hint="eastAsia"/>
                <w:bCs/>
              </w:rPr>
              <w:t>ć</w:t>
            </w:r>
            <w:r w:rsidRPr="00C45681">
              <w:rPr>
                <w:bCs/>
              </w:rPr>
              <w:t>wiczy motoryk</w:t>
            </w:r>
            <w:r w:rsidRPr="00C45681">
              <w:rPr>
                <w:rFonts w:hint="eastAsia"/>
                <w:bCs/>
              </w:rPr>
              <w:t>ę</w:t>
            </w:r>
            <w:r w:rsidRPr="00C45681">
              <w:rPr>
                <w:bCs/>
              </w:rPr>
              <w:t xml:space="preserve"> ma</w:t>
            </w:r>
            <w:r w:rsidRPr="00C45681">
              <w:rPr>
                <w:rFonts w:hint="eastAsia"/>
                <w:bCs/>
              </w:rPr>
              <w:t>łą</w:t>
            </w:r>
            <w:r w:rsidRPr="00C45681">
              <w:rPr>
                <w:bCs/>
              </w:rPr>
              <w:t xml:space="preserve"> </w:t>
            </w:r>
          </w:p>
          <w:p w14:paraId="71D07C5A" w14:textId="0F97437A" w:rsidR="000F4A10" w:rsidRDefault="00D64FD7" w:rsidP="00D64FD7">
            <w:pPr>
              <w:pStyle w:val="Styl5"/>
            </w:pPr>
            <w:r w:rsidRPr="00D64FD7">
              <w:t>wyraża swoje rozumienie świata za pomocą impresji</w:t>
            </w:r>
            <w:r>
              <w:t xml:space="preserve"> plastycznych, technicznych</w:t>
            </w:r>
          </w:p>
          <w:p w14:paraId="45C8056D" w14:textId="76294B60" w:rsidR="00146489" w:rsidRDefault="00146489" w:rsidP="007E7C7F">
            <w:pPr>
              <w:pStyle w:val="Styl5"/>
            </w:pPr>
            <w:r>
              <w:t>o</w:t>
            </w:r>
            <w:r w:rsidRPr="00F16E27">
              <w:t>bdarza uwagą inne dzieci i osoby doros</w:t>
            </w:r>
            <w:r w:rsidRPr="00F16E27">
              <w:rPr>
                <w:rFonts w:hint="eastAsia"/>
              </w:rPr>
              <w:t>ł</w:t>
            </w:r>
            <w:r w:rsidRPr="00F16E27">
              <w:t>e</w:t>
            </w:r>
          </w:p>
          <w:p w14:paraId="1BA6B963" w14:textId="025D0651" w:rsidR="007E7C7F" w:rsidRDefault="007E7C7F" w:rsidP="007E7C7F">
            <w:pPr>
              <w:pStyle w:val="Styl5"/>
            </w:pPr>
            <w:r w:rsidRPr="001C01E4">
              <w:t>swobodnie wypowiada si</w:t>
            </w:r>
            <w:r w:rsidRPr="001C01E4">
              <w:rPr>
                <w:rFonts w:hint="eastAsia"/>
              </w:rPr>
              <w:t>ę</w:t>
            </w:r>
            <w:r w:rsidRPr="001C01E4">
              <w:t xml:space="preserve"> na okre</w:t>
            </w:r>
            <w:r w:rsidRPr="001C01E4">
              <w:rPr>
                <w:rFonts w:hint="eastAsia"/>
              </w:rPr>
              <w:t>ś</w:t>
            </w:r>
            <w:r w:rsidRPr="001C01E4">
              <w:t>lony temat, odpowiada na pytania</w:t>
            </w:r>
          </w:p>
          <w:p w14:paraId="5C0ED8A5" w14:textId="77777777" w:rsidR="00146489" w:rsidRPr="00146489" w:rsidRDefault="00146489" w:rsidP="00146489">
            <w:pPr>
              <w:pStyle w:val="Styl5"/>
            </w:pPr>
            <w:r w:rsidRPr="00146489">
              <w:t>odczuwa przynależność do narodu</w:t>
            </w:r>
          </w:p>
          <w:p w14:paraId="3C3D8DEA" w14:textId="05784BF0" w:rsidR="00146489" w:rsidRDefault="00EF0D36" w:rsidP="00AA374D">
            <w:pPr>
              <w:pStyle w:val="Styl5"/>
            </w:pPr>
            <w:r w:rsidRPr="00EF0D36">
              <w:t>wymienia nazwę swojego kraju i jego stolicy, rozpoznaje symbole narodowe</w:t>
            </w:r>
          </w:p>
          <w:p w14:paraId="6CA277E2" w14:textId="77777777" w:rsidR="00EF0D36" w:rsidRPr="00AF3BDA" w:rsidRDefault="00EF0D36" w:rsidP="00EF0D36">
            <w:pPr>
              <w:pStyle w:val="Styl5"/>
            </w:pPr>
            <w:r w:rsidRPr="00AF3BDA">
              <w:t>czyta obrazy, wyodrębnia i nazywa ich elementy</w:t>
            </w:r>
          </w:p>
          <w:p w14:paraId="1D1C62A9" w14:textId="29DFECB6" w:rsidR="00EF0D36" w:rsidRDefault="005522F8" w:rsidP="00AA374D">
            <w:pPr>
              <w:pStyle w:val="Styl5"/>
            </w:pPr>
            <w:r w:rsidRPr="005522F8">
              <w:t>formułuje dłuższe, wielozdaniowe wypowiedzi</w:t>
            </w:r>
          </w:p>
          <w:p w14:paraId="0E88BCF0" w14:textId="0618F968" w:rsidR="005522F8" w:rsidRDefault="00F36FFE" w:rsidP="00F36FFE">
            <w:pPr>
              <w:pStyle w:val="Styl5"/>
            </w:pPr>
            <w:r w:rsidRPr="00F36FFE">
              <w:t>nazywa wybrane symbole związane z regionami Polski</w:t>
            </w:r>
            <w:r>
              <w:t xml:space="preserve"> </w:t>
            </w:r>
            <w:r w:rsidRPr="00F36FFE">
              <w:t>ukryte w podaniach, przysłowiach, legendach, bajkach</w:t>
            </w:r>
          </w:p>
          <w:p w14:paraId="669C95B6" w14:textId="7FC13718" w:rsidR="00F36FFE" w:rsidRPr="00F36FFE" w:rsidRDefault="00F36FFE" w:rsidP="00F36FFE">
            <w:pPr>
              <w:pStyle w:val="Styl5"/>
            </w:pPr>
            <w:r w:rsidRPr="00F36FFE">
              <w:t>rozpoznaje poznane litery</w:t>
            </w:r>
            <w:r w:rsidR="009F7ECB">
              <w:t>, układa wyrazy z liter</w:t>
            </w:r>
          </w:p>
          <w:p w14:paraId="6792E330" w14:textId="2193B75A" w:rsidR="002457AE" w:rsidRDefault="002457AE" w:rsidP="002457AE">
            <w:pPr>
              <w:pStyle w:val="Styl5"/>
            </w:pPr>
            <w:r w:rsidRPr="002457AE">
              <w:t>nawiązuje relacje rówieśnicze</w:t>
            </w:r>
          </w:p>
          <w:p w14:paraId="3AEDC266" w14:textId="27320DDE" w:rsidR="002457AE" w:rsidRDefault="002457AE" w:rsidP="002457AE">
            <w:pPr>
              <w:pStyle w:val="Styl5"/>
            </w:pPr>
            <w:r w:rsidRPr="00146489">
              <w:t xml:space="preserve">odczuwa przynależność do </w:t>
            </w:r>
            <w:r>
              <w:t>grupy przedszkolnej</w:t>
            </w:r>
          </w:p>
          <w:p w14:paraId="464ABC97" w14:textId="3C31B683" w:rsidR="009265B5" w:rsidRDefault="009265B5" w:rsidP="002457AE">
            <w:pPr>
              <w:pStyle w:val="Styl5"/>
            </w:pPr>
            <w:r w:rsidRPr="009265B5">
              <w:t>używa zwrotów grzecznościowych</w:t>
            </w:r>
          </w:p>
          <w:p w14:paraId="0FDA0066" w14:textId="77777777" w:rsidR="00D223F3" w:rsidRPr="00F16E27" w:rsidRDefault="00D223F3" w:rsidP="00D223F3">
            <w:pPr>
              <w:pStyle w:val="Styl5"/>
            </w:pPr>
            <w:r w:rsidRPr="00F16E27">
              <w:t>współdziała z dziećmi w zabawie</w:t>
            </w:r>
          </w:p>
          <w:p w14:paraId="394E03F3" w14:textId="08BCFB37" w:rsidR="00D223F3" w:rsidRPr="00F16E27" w:rsidRDefault="00D223F3" w:rsidP="00D223F3">
            <w:pPr>
              <w:pStyle w:val="Styl5"/>
            </w:pPr>
            <w:r w:rsidRPr="00F16E27">
              <w:t>szanuje emocje swoje i innych osób</w:t>
            </w:r>
          </w:p>
          <w:p w14:paraId="6C6D0524" w14:textId="1449376D" w:rsidR="00F16F64" w:rsidRDefault="00F16F64" w:rsidP="00F16F64">
            <w:pPr>
              <w:pStyle w:val="Styl5"/>
            </w:pPr>
            <w:r w:rsidRPr="00F16F64">
              <w:t>przedstawia swoje emocje i uczucia, używając charakterystycznych dla dziecka form wyr</w:t>
            </w:r>
            <w:r>
              <w:t xml:space="preserve">azu </w:t>
            </w:r>
          </w:p>
          <w:p w14:paraId="714B7A14" w14:textId="26AA402F" w:rsidR="00F36FFE" w:rsidRDefault="00D223F3" w:rsidP="00D223F3">
            <w:pPr>
              <w:pStyle w:val="Styl5"/>
            </w:pPr>
            <w:r w:rsidRPr="00F16E27">
              <w:t>panuje nad swoimi emocjami</w:t>
            </w:r>
          </w:p>
          <w:p w14:paraId="6FEF29A1" w14:textId="784A9BDA" w:rsidR="00916A7B" w:rsidRDefault="000B07E4" w:rsidP="000B07E4">
            <w:pPr>
              <w:pStyle w:val="Styl5"/>
            </w:pPr>
            <w:r>
              <w:t>wczuwa się w emocje i uczucia osób z najbliższego otoczenia</w:t>
            </w:r>
          </w:p>
          <w:p w14:paraId="76E88F27" w14:textId="77777777" w:rsidR="00AF299F" w:rsidRDefault="00AF299F" w:rsidP="00AF299F">
            <w:pPr>
              <w:pStyle w:val="Styl5"/>
            </w:pPr>
            <w:r>
              <w:t>odczytuje krótkie wyrazy utworzone z poznanych liter w formie napisów drukowanych</w:t>
            </w:r>
          </w:p>
          <w:p w14:paraId="446C2F77" w14:textId="6ADDDCF6" w:rsidR="00A7538C" w:rsidRDefault="004A4960" w:rsidP="004A4960">
            <w:pPr>
              <w:pStyle w:val="Styl5"/>
            </w:pPr>
            <w:r w:rsidRPr="004A4960">
              <w:lastRenderedPageBreak/>
              <w:t>rozumie, do czego służą pieniądze w gospodarstwie domowym</w:t>
            </w:r>
          </w:p>
          <w:p w14:paraId="3ABCF703" w14:textId="734795CC" w:rsidR="004A4960" w:rsidRDefault="00145819" w:rsidP="00145819">
            <w:pPr>
              <w:pStyle w:val="Styl5"/>
            </w:pPr>
            <w:r w:rsidRPr="00145819">
              <w:t>posługuje się liczebnikami głównymi</w:t>
            </w:r>
            <w:r>
              <w:t xml:space="preserve">, </w:t>
            </w:r>
            <w:r w:rsidR="00AA0FBD" w:rsidRPr="00AA0FBD">
              <w:t>wykonuje dodawanie</w:t>
            </w:r>
          </w:p>
          <w:p w14:paraId="62862E25" w14:textId="5C72CA05" w:rsidR="004E1025" w:rsidRPr="004E1025" w:rsidRDefault="004E1025" w:rsidP="004E1025">
            <w:pPr>
              <w:pStyle w:val="Styl5"/>
            </w:pPr>
            <w:r w:rsidRPr="004E1025">
              <w:t xml:space="preserve">uczestniczy w zabawach ruchowych </w:t>
            </w:r>
          </w:p>
          <w:p w14:paraId="50A52851" w14:textId="77777777" w:rsidR="004E1025" w:rsidRPr="004E1025" w:rsidRDefault="004E1025" w:rsidP="004E1025">
            <w:pPr>
              <w:pStyle w:val="Styl5"/>
            </w:pPr>
            <w:r w:rsidRPr="004E1025">
              <w:t>wykonuje ćwiczenia kształtujące prawidłową postawę ciała</w:t>
            </w:r>
          </w:p>
          <w:p w14:paraId="6B089453" w14:textId="77777777" w:rsidR="004E1025" w:rsidRPr="004E1025" w:rsidRDefault="004E1025" w:rsidP="004E1025">
            <w:pPr>
              <w:pStyle w:val="Styl5"/>
              <w:rPr>
                <w:bCs/>
              </w:rPr>
            </w:pPr>
            <w:r w:rsidRPr="004E1025">
              <w:t>wykazuje sprawność ciała i koordynację</w:t>
            </w:r>
          </w:p>
          <w:p w14:paraId="432F1961" w14:textId="77777777" w:rsidR="004E1025" w:rsidRPr="004E1025" w:rsidRDefault="004E1025" w:rsidP="004E1025">
            <w:pPr>
              <w:pStyle w:val="Styl5"/>
            </w:pPr>
            <w:r w:rsidRPr="004E1025">
              <w:t>wykonuje czynności samoobsługowe: ubieranie się i rozbieranie</w:t>
            </w:r>
          </w:p>
          <w:p w14:paraId="00ED875E" w14:textId="06C83BC7" w:rsidR="004E1025" w:rsidRPr="004E1025" w:rsidRDefault="006E5521" w:rsidP="004E1025">
            <w:pPr>
              <w:pStyle w:val="Styl5"/>
            </w:pPr>
            <w:r w:rsidRPr="006E5521">
              <w:t>wykonuje różne formy ruchu: rzutne</w:t>
            </w:r>
          </w:p>
          <w:p w14:paraId="0153E866" w14:textId="5713A74A" w:rsidR="004E1025" w:rsidRPr="00C45681" w:rsidRDefault="00933784" w:rsidP="00205D62">
            <w:pPr>
              <w:pStyle w:val="Styl5"/>
            </w:pPr>
            <w:r>
              <w:rPr>
                <w:bCs/>
              </w:rPr>
              <w:t xml:space="preserve">rysuje </w:t>
            </w:r>
            <w:r w:rsidR="00AA0FBD">
              <w:rPr>
                <w:bCs/>
              </w:rPr>
              <w:t xml:space="preserve">kredą </w:t>
            </w:r>
          </w:p>
          <w:p w14:paraId="68457E91" w14:textId="72DF80C7" w:rsidR="008B0A74" w:rsidRPr="006F48D2" w:rsidRDefault="008B0A74" w:rsidP="004E1025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1CB47" w14:textId="77777777" w:rsidR="00A40F6E" w:rsidRDefault="00731EB1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10</w:t>
            </w:r>
          </w:p>
          <w:p w14:paraId="20D99F0C" w14:textId="77777777" w:rsidR="00731EB1" w:rsidRDefault="00731EB1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A8EF982" w14:textId="77777777" w:rsidR="00146489" w:rsidRDefault="00146489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04C4DD2" w14:textId="77777777" w:rsidR="00146489" w:rsidRDefault="00146489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1C839D" w14:textId="77777777" w:rsidR="00146489" w:rsidRDefault="00146489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B572E30" w14:textId="77777777" w:rsidR="00146489" w:rsidRDefault="00146489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C9C49D0" w14:textId="77777777" w:rsidR="00146489" w:rsidRDefault="00146489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C72C1B9" w14:textId="77777777" w:rsidR="00146489" w:rsidRDefault="00146489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6CC26660" w14:textId="77777777" w:rsidR="00EF0D36" w:rsidRDefault="00EF0D36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10</w:t>
            </w:r>
          </w:p>
          <w:p w14:paraId="06E47231" w14:textId="77777777" w:rsidR="00EF0D36" w:rsidRDefault="00EF0D36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98E280" w14:textId="77777777" w:rsidR="00EF0D36" w:rsidRDefault="00EF0D36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79329F4" w14:textId="77777777" w:rsidR="005522F8" w:rsidRDefault="005522F8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B783BA" w14:textId="77777777" w:rsidR="005522F8" w:rsidRDefault="005522F8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9147866" w14:textId="77777777" w:rsidR="00F36FFE" w:rsidRDefault="00F36FFE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019360" w14:textId="77777777" w:rsidR="00F36FFE" w:rsidRDefault="00F36FFE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10</w:t>
            </w:r>
          </w:p>
          <w:p w14:paraId="4ABDB25D" w14:textId="77777777" w:rsidR="00F36FFE" w:rsidRDefault="00F36FFE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9A8C96" w14:textId="77777777" w:rsidR="00F36FFE" w:rsidRDefault="00F36FFE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F85DCF" w14:textId="77777777" w:rsidR="00F36FFE" w:rsidRDefault="00F36FFE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IV </w:t>
            </w:r>
            <w:r w:rsidR="009F7ECB">
              <w:rPr>
                <w:rFonts w:ascii="Arial" w:eastAsia="Times New Roman" w:hAnsi="Arial" w:cs="Arial"/>
                <w:color w:val="000000"/>
              </w:rPr>
              <w:t>4</w:t>
            </w:r>
          </w:p>
          <w:p w14:paraId="57024480" w14:textId="0D2BC11D" w:rsidR="00D223F3" w:rsidRDefault="00D223F3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9C2B7B" w14:textId="18937E23" w:rsidR="002457AE" w:rsidRDefault="000B07E4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1</w:t>
            </w:r>
          </w:p>
          <w:p w14:paraId="6D5AC6A6" w14:textId="1E146A15" w:rsidR="000B07E4" w:rsidRDefault="000B07E4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10367362" w14:textId="13F54295" w:rsidR="000B07E4" w:rsidRDefault="000B07E4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0808A6" w14:textId="440EAEE7" w:rsidR="000B07E4" w:rsidRDefault="000B07E4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0258A2E5" w14:textId="0F36F80C" w:rsidR="000B07E4" w:rsidRDefault="000B07E4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AD6A0C0" w14:textId="6E84C7FC" w:rsidR="000B07E4" w:rsidRDefault="000B07E4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6F90E85" w14:textId="5DD89A87" w:rsidR="000B07E4" w:rsidRDefault="00332F1C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59AD236E" w14:textId="62350C80" w:rsidR="00332F1C" w:rsidRDefault="00332F1C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2D66AA" w14:textId="70C84B44" w:rsidR="00332F1C" w:rsidRDefault="00332F1C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FC62CB" w14:textId="5DBF1ADF" w:rsidR="00332F1C" w:rsidRDefault="00332F1C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A8A4FEC" w14:textId="77777777" w:rsidR="00D223F3" w:rsidRDefault="00332F1C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067CC96F" w14:textId="77777777" w:rsidR="00332F1C" w:rsidRDefault="00332F1C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4B868F" w14:textId="77777777" w:rsidR="00332F1C" w:rsidRDefault="00A7538C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0BED11DA" w14:textId="77777777" w:rsidR="004A4960" w:rsidRDefault="004A4960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4DE247" w14:textId="77777777" w:rsidR="004A4960" w:rsidRDefault="004A4960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896486" w14:textId="77777777" w:rsidR="004A4960" w:rsidRDefault="004A4960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671949" w14:textId="0EE70D6D" w:rsidR="004A4960" w:rsidRDefault="004A4960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</w:t>
            </w:r>
            <w:r w:rsidR="00145819">
              <w:rPr>
                <w:rFonts w:ascii="Arial" w:eastAsia="Times New Roman" w:hAnsi="Arial" w:cs="Arial"/>
                <w:color w:val="000000"/>
              </w:rPr>
              <w:t>7</w:t>
            </w:r>
          </w:p>
          <w:p w14:paraId="2F0B9F21" w14:textId="77777777" w:rsidR="004A4960" w:rsidRDefault="004A4960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67F6C7" w14:textId="4BEFAFC6" w:rsidR="004A4960" w:rsidRDefault="00AA0FBD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453719D1" w14:textId="77777777" w:rsidR="00AA0FBD" w:rsidRDefault="00AA0FBD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B535ED" w14:textId="1D357192" w:rsidR="004A4960" w:rsidRDefault="00AA0FBD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652A1F7" w14:textId="230B53AE" w:rsidR="00AA0FBD" w:rsidRDefault="00AA0FBD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0495FDA6" w14:textId="09308F11" w:rsidR="00AA0FBD" w:rsidRDefault="00AA0FBD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ED36C6" w14:textId="144A1F56" w:rsidR="00AA0FBD" w:rsidRDefault="00AA0FBD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AA0DD76" w14:textId="1CF8E656" w:rsidR="00AA0FBD" w:rsidRDefault="00AA0FBD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43187B5" w14:textId="77777777" w:rsidR="004A4960" w:rsidRDefault="004A4960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72D514" w14:textId="77777777" w:rsidR="006E5521" w:rsidRDefault="00513A11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6D7A15E" w14:textId="6136DB0F" w:rsidR="00513A11" w:rsidRPr="006F48D2" w:rsidRDefault="00513A11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29567B60" w14:textId="27CFDD58" w:rsidR="008B0A74" w:rsidRDefault="008B0A74" w:rsidP="005D01B7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6C6B38CE" w14:textId="109685BF" w:rsidR="00650568" w:rsidRDefault="00650568" w:rsidP="005D01B7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0568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50568">
              <w:rPr>
                <w:rFonts w:ascii="Arial" w:eastAsia="Times New Roman" w:hAnsi="Arial" w:cs="Arial"/>
                <w:color w:val="000000"/>
              </w:rPr>
              <w:t>matematyczne 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5C7DEC0" w14:textId="34E4B8FE" w:rsidR="008B0A74" w:rsidRDefault="008B0A74" w:rsidP="005D01B7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6505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EE23CA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599C410" w14:textId="14B14CDE" w:rsidR="00BE68A1" w:rsidRDefault="00082AB0" w:rsidP="005D01B7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  <w:r w:rsidRPr="00082AB0">
              <w:rPr>
                <w:rFonts w:ascii="Arial" w:eastAsia="Times New Roman" w:hAnsi="Arial" w:cs="Arial"/>
                <w:color w:val="000000"/>
              </w:rPr>
              <w:t>w zakresie przedsiębiorczości</w:t>
            </w:r>
          </w:p>
          <w:p w14:paraId="0FB95387" w14:textId="309143DE" w:rsidR="008B0A74" w:rsidRPr="006F48D2" w:rsidRDefault="008B0A74" w:rsidP="000D74B5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A74" w:rsidRPr="006F48D2" w14:paraId="55D8120C" w14:textId="77777777" w:rsidTr="00413BB6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17AF7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73F28" w14:textId="77777777" w:rsidR="008B0A74" w:rsidRPr="006F48D2" w:rsidRDefault="008B0A74" w:rsidP="005D01B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C1EAAE2" w14:textId="1979B042" w:rsidR="008B0A74" w:rsidRPr="006F48D2" w:rsidRDefault="001235E7" w:rsidP="005D01B7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1235E7">
              <w:rPr>
                <w:rFonts w:ascii="Arial" w:eastAsia="Times New Roman" w:hAnsi="Arial" w:cs="Arial"/>
                <w:bCs/>
              </w:rPr>
              <w:t xml:space="preserve">I 5, 6, 7, 9; II 2, 8; III 5, 8; IV 1, </w:t>
            </w:r>
            <w:r w:rsidR="00175284">
              <w:rPr>
                <w:rFonts w:ascii="Arial" w:eastAsia="Times New Roman" w:hAnsi="Arial" w:cs="Arial"/>
                <w:bCs/>
              </w:rPr>
              <w:t xml:space="preserve">10, </w:t>
            </w:r>
            <w:r w:rsidRPr="001235E7">
              <w:rPr>
                <w:rFonts w:ascii="Arial" w:eastAsia="Times New Roman" w:hAnsi="Arial" w:cs="Arial"/>
                <w:bCs/>
              </w:rPr>
              <w:t>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4A18" w14:textId="77777777" w:rsidR="00175D54" w:rsidRPr="005941CE" w:rsidRDefault="00175D54" w:rsidP="00175D54">
            <w:pPr>
              <w:pStyle w:val="Styl4"/>
            </w:pPr>
            <w:r w:rsidRPr="005941CE">
              <w:t>Rozwijanie wyobraźni przestrzennej</w:t>
            </w:r>
            <w:r>
              <w:t xml:space="preserve"> –</w:t>
            </w:r>
            <w:r w:rsidRPr="005941CE">
              <w:t xml:space="preserve"> układanie dowolnych kompozycji z </w:t>
            </w:r>
            <w:r>
              <w:t xml:space="preserve">figur geometrycznych z </w:t>
            </w:r>
            <w:r w:rsidRPr="00A02A85">
              <w:rPr>
                <w:b/>
                <w:bCs/>
              </w:rPr>
              <w:t>W, k. 49, 50</w:t>
            </w:r>
            <w:r w:rsidRPr="005941CE">
              <w:t>.</w:t>
            </w:r>
          </w:p>
          <w:p w14:paraId="084152EA" w14:textId="27BA3599" w:rsidR="00175D54" w:rsidRDefault="00175D54" w:rsidP="00175D54">
            <w:pPr>
              <w:pStyle w:val="Styl4"/>
            </w:pPr>
            <w:r w:rsidRPr="005941CE">
              <w:t>Wyklejanie flagi Polski cienkimi paskami bibuły.</w:t>
            </w:r>
          </w:p>
          <w:p w14:paraId="2DA706C6" w14:textId="0F2F22D0" w:rsidR="00175D54" w:rsidRPr="005941CE" w:rsidRDefault="00175D54" w:rsidP="00175D54">
            <w:pPr>
              <w:pStyle w:val="Styl4"/>
            </w:pPr>
            <w:r w:rsidRPr="005941CE">
              <w:t>Zabawa skoczna „Utrudnione skoki pajacyków”</w:t>
            </w:r>
            <w:r>
              <w:t>.</w:t>
            </w:r>
          </w:p>
          <w:p w14:paraId="00823EDD" w14:textId="4CB27AFE" w:rsidR="008B0A74" w:rsidRPr="006F48D2" w:rsidRDefault="008B0A74" w:rsidP="00175D54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932110" w14:textId="77777777" w:rsidR="005A60E0" w:rsidRPr="005A60E0" w:rsidRDefault="005A60E0" w:rsidP="005A60E0">
            <w:pPr>
              <w:pStyle w:val="Styl5"/>
            </w:pPr>
            <w:r w:rsidRPr="005A60E0">
              <w:t>inicjuje zabawy konstrukcyjne</w:t>
            </w:r>
          </w:p>
          <w:p w14:paraId="3A682952" w14:textId="481318A2" w:rsidR="005A60E0" w:rsidRPr="005A60E0" w:rsidRDefault="005A60E0" w:rsidP="005A60E0">
            <w:pPr>
              <w:pStyle w:val="Styl5"/>
            </w:pPr>
            <w:r w:rsidRPr="005A60E0">
              <w:t>ćwiczy motorykę małą</w:t>
            </w:r>
          </w:p>
          <w:p w14:paraId="68BA8221" w14:textId="5E37C58C" w:rsidR="005A60E0" w:rsidRDefault="005A60E0" w:rsidP="005A60E0">
            <w:pPr>
              <w:pStyle w:val="Styl5"/>
            </w:pPr>
            <w:r w:rsidRPr="005A60E0">
              <w:t>wyraża ekspresję twórczą podczas czynności</w:t>
            </w:r>
            <w:r>
              <w:t xml:space="preserve"> </w:t>
            </w:r>
            <w:r w:rsidRPr="005A60E0">
              <w:t>konstrukcyjnych i zabawy</w:t>
            </w:r>
          </w:p>
          <w:p w14:paraId="03CFB269" w14:textId="3975CFCE" w:rsidR="005A60E0" w:rsidRDefault="009C63DD" w:rsidP="009C63DD">
            <w:pPr>
              <w:pStyle w:val="Styl5"/>
            </w:pPr>
            <w:r>
              <w:t xml:space="preserve">rozróżnia </w:t>
            </w:r>
            <w:r w:rsidRPr="009C63DD">
              <w:t>podstawowe figury geometryczne</w:t>
            </w:r>
          </w:p>
          <w:p w14:paraId="5FB45BCE" w14:textId="1A5AF8CE" w:rsidR="00175284" w:rsidRPr="00175284" w:rsidRDefault="00175284" w:rsidP="00175284">
            <w:pPr>
              <w:pStyle w:val="Styl5"/>
            </w:pPr>
            <w:r w:rsidRPr="00175284">
              <w:t xml:space="preserve">rozpoznaje symbole narodowe – </w:t>
            </w:r>
            <w:r>
              <w:t>flagę</w:t>
            </w:r>
          </w:p>
          <w:p w14:paraId="286246AD" w14:textId="07C6E563" w:rsidR="00175284" w:rsidRPr="00175284" w:rsidRDefault="00175284" w:rsidP="00175284">
            <w:pPr>
              <w:pStyle w:val="Styl5"/>
            </w:pPr>
            <w:r w:rsidRPr="00175284">
              <w:t>wyraża swoje rozumienie świata za pomocą impresji plastycznych, technicznych</w:t>
            </w:r>
          </w:p>
          <w:p w14:paraId="4EB876FF" w14:textId="4217AF0D" w:rsidR="00380812" w:rsidRDefault="00380812" w:rsidP="00380812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15B9E291" w14:textId="77777777" w:rsidR="00380812" w:rsidRDefault="00380812" w:rsidP="00380812">
            <w:pPr>
              <w:pStyle w:val="Styl5"/>
            </w:pPr>
            <w:r w:rsidRPr="006F48D2">
              <w:t>współdziała z dziećmi w zabawie</w:t>
            </w:r>
          </w:p>
          <w:p w14:paraId="1735848F" w14:textId="77777777" w:rsidR="00380812" w:rsidRPr="00F77BB9" w:rsidRDefault="00380812" w:rsidP="00380812">
            <w:pPr>
              <w:pStyle w:val="Styl5"/>
            </w:pPr>
            <w:r w:rsidRPr="00F77BB9">
              <w:t>szanuje emocje swoje i innych osób</w:t>
            </w:r>
          </w:p>
          <w:p w14:paraId="7B2B180B" w14:textId="77777777" w:rsidR="00380812" w:rsidRPr="00F77BB9" w:rsidRDefault="00380812" w:rsidP="00380812">
            <w:pPr>
              <w:pStyle w:val="Styl5"/>
            </w:pPr>
            <w:r w:rsidRPr="00F77BB9">
              <w:t>panuje nad swoimi emocjami</w:t>
            </w:r>
          </w:p>
          <w:p w14:paraId="09A5167A" w14:textId="1DE5FA59" w:rsidR="00DB4AD6" w:rsidRDefault="00F437C1" w:rsidP="00DC74AD">
            <w:pPr>
              <w:pStyle w:val="Styl5"/>
            </w:pPr>
            <w:r w:rsidRPr="00F437C1">
              <w:t xml:space="preserve">wykonuje różne formy ruchu: </w:t>
            </w:r>
            <w:r w:rsidR="00461051">
              <w:t>skoczne</w:t>
            </w:r>
          </w:p>
          <w:p w14:paraId="0BF1A976" w14:textId="46ED4515" w:rsidR="008B0A74" w:rsidRPr="006F48D2" w:rsidRDefault="00144987" w:rsidP="00255128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042B21" w14:textId="77777777" w:rsidR="00461051" w:rsidRDefault="009C63DD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78F89E7" w14:textId="77777777" w:rsidR="009C63DD" w:rsidRDefault="009C63DD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AEF6A17" w14:textId="77777777" w:rsidR="009C63DD" w:rsidRDefault="009C63DD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7DA8D77" w14:textId="77777777" w:rsidR="009C63DD" w:rsidRDefault="009C63DD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82B79E" w14:textId="77777777" w:rsidR="009C63DD" w:rsidRDefault="009C63DD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3B5A30">
              <w:rPr>
                <w:rFonts w:ascii="Arial" w:eastAsia="Times New Roman" w:hAnsi="Arial" w:cs="Arial"/>
                <w:color w:val="000000"/>
              </w:rPr>
              <w:t>V 12</w:t>
            </w:r>
          </w:p>
          <w:p w14:paraId="1BA4EE78" w14:textId="77777777" w:rsidR="003B5A30" w:rsidRDefault="003B5A30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10</w:t>
            </w:r>
          </w:p>
          <w:p w14:paraId="6C0C7EAB" w14:textId="77777777" w:rsidR="003B5A30" w:rsidRDefault="003B5A30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004C5F5" w14:textId="77777777" w:rsidR="003B5A30" w:rsidRDefault="003B5A30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C09C0D" w14:textId="77777777" w:rsidR="003B5A30" w:rsidRDefault="003B5A30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C1AD6B9" w14:textId="77777777" w:rsidR="003B5A30" w:rsidRDefault="003B5A30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33EAC61" w14:textId="77777777" w:rsidR="003B5A30" w:rsidRDefault="003B5A30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23C583A" w14:textId="77777777" w:rsidR="003B5A30" w:rsidRDefault="003B5A30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671D98E" w14:textId="77777777" w:rsidR="003B5A30" w:rsidRDefault="003B5A30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911011F" w14:textId="0663FD53" w:rsidR="003B5A30" w:rsidRPr="006F48D2" w:rsidRDefault="003B5A30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64E5FE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A74" w:rsidRPr="006F48D2" w14:paraId="5AE98DD5" w14:textId="77777777" w:rsidTr="00413BB6">
        <w:trPr>
          <w:trHeight w:val="183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D3928DB" w14:textId="77777777" w:rsidR="008B0A74" w:rsidRDefault="008B0A74" w:rsidP="005D01B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74E132DF" w14:textId="339BB8AD" w:rsidR="008B0A74" w:rsidRPr="006F48D2" w:rsidRDefault="00B11848" w:rsidP="005D01B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B11848">
              <w:rPr>
                <w:rFonts w:ascii="Arial" w:eastAsia="Times New Roman" w:hAnsi="Arial" w:cs="Arial"/>
                <w:b/>
                <w:bCs/>
              </w:rPr>
              <w:t>WARSZAWA – STOLICA 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982A1" w14:textId="77777777" w:rsidR="008B0A74" w:rsidRPr="006F48D2" w:rsidRDefault="008B0A74" w:rsidP="005D01B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68622F5" w14:textId="77777777" w:rsidR="00255128" w:rsidRDefault="00C025BA" w:rsidP="005D01B7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C025BA">
              <w:rPr>
                <w:rFonts w:ascii="Arial" w:eastAsia="Times New Roman" w:hAnsi="Arial" w:cs="Arial"/>
              </w:rPr>
              <w:t xml:space="preserve">I 5, 7, 9; II 2, 8; </w:t>
            </w:r>
          </w:p>
          <w:p w14:paraId="30C550CD" w14:textId="17800D2D" w:rsidR="008B0A74" w:rsidRPr="002117CE" w:rsidRDefault="00C025BA" w:rsidP="005D01B7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C025BA">
              <w:rPr>
                <w:rFonts w:ascii="Arial" w:eastAsia="Times New Roman" w:hAnsi="Arial" w:cs="Arial"/>
              </w:rPr>
              <w:t>III 5, 8; IV 2, 4, 5,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D6F886" w14:textId="77777777" w:rsidR="000A587E" w:rsidRPr="004B570E" w:rsidRDefault="000A587E" w:rsidP="000A587E">
            <w:pPr>
              <w:pStyle w:val="Styl4"/>
            </w:pPr>
            <w:r w:rsidRPr="004B570E">
              <w:t>Rozwijanie umiejętności tworzenia opisów</w:t>
            </w:r>
            <w:r>
              <w:t xml:space="preserve"> –</w:t>
            </w:r>
            <w:r w:rsidRPr="004B570E">
              <w:t xml:space="preserve"> oglądanie i opisywanie pocztówek z różnych miejsc w Polsce.</w:t>
            </w:r>
          </w:p>
          <w:p w14:paraId="1780B527" w14:textId="4B090698" w:rsidR="008B0A74" w:rsidRDefault="000A587E" w:rsidP="000A587E">
            <w:pPr>
              <w:pStyle w:val="Styl4"/>
            </w:pPr>
            <w:r w:rsidRPr="004B570E">
              <w:t>Przygotowanie do nauki czytania „Rozsypanka literowa”</w:t>
            </w:r>
            <w:r>
              <w:t>.</w:t>
            </w:r>
          </w:p>
          <w:p w14:paraId="3FB2582F" w14:textId="523F14A2" w:rsidR="008B0A74" w:rsidRPr="006F48D2" w:rsidRDefault="008B0A74" w:rsidP="000A587E">
            <w:pPr>
              <w:pStyle w:val="Styl4"/>
            </w:pPr>
            <w:r w:rsidRPr="006F48D2">
              <w:t>Ćwiczenia poranne</w:t>
            </w:r>
            <w:r>
              <w:t xml:space="preserve"> – Zestaw </w:t>
            </w:r>
            <w:r w:rsidR="00CE3228">
              <w:t>X</w:t>
            </w:r>
            <w:r w:rsidRPr="006F48D2">
              <w:t>.</w:t>
            </w:r>
          </w:p>
          <w:p w14:paraId="37EDD3B3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4A7E" w14:textId="77777777" w:rsidR="00B07731" w:rsidRPr="00B07731" w:rsidRDefault="00B07731" w:rsidP="00B07731">
            <w:pPr>
              <w:pStyle w:val="Styl5"/>
            </w:pPr>
            <w:r w:rsidRPr="00B07731">
              <w:t>czyta obrazy, wyodrębnia i nazywa ich elementy</w:t>
            </w:r>
          </w:p>
          <w:p w14:paraId="56CCC805" w14:textId="77777777" w:rsidR="00B07731" w:rsidRPr="00B07731" w:rsidRDefault="00B07731" w:rsidP="00B07731">
            <w:pPr>
              <w:pStyle w:val="Styl5"/>
            </w:pPr>
            <w:r w:rsidRPr="00B07731">
              <w:t>formułuje dłuższe, wielozdaniowe wypowiedzi</w:t>
            </w:r>
          </w:p>
          <w:p w14:paraId="6F039EA4" w14:textId="77777777" w:rsidR="00041214" w:rsidRPr="00041214" w:rsidRDefault="00041214" w:rsidP="00041214">
            <w:pPr>
              <w:pStyle w:val="Styl5"/>
            </w:pPr>
            <w:r w:rsidRPr="00041214">
              <w:t>rozpoznaje poznane litery, układa wyrazy z liter</w:t>
            </w:r>
          </w:p>
          <w:p w14:paraId="6245FCB6" w14:textId="3245D5A4" w:rsidR="00507E9C" w:rsidRDefault="00507E9C" w:rsidP="00507E9C">
            <w:pPr>
              <w:pStyle w:val="Styl5"/>
            </w:pPr>
            <w:r w:rsidRPr="000F61E9">
              <w:t>obdarza uwagą inne dzieci i osoby dorosłe</w:t>
            </w:r>
          </w:p>
          <w:p w14:paraId="155F826B" w14:textId="77777777" w:rsidR="00507E9C" w:rsidRDefault="00507E9C" w:rsidP="00507E9C">
            <w:pPr>
              <w:pStyle w:val="Styl5"/>
            </w:pPr>
            <w:r w:rsidRPr="000F61E9">
              <w:t>współdziała z dziećmi w zabawie</w:t>
            </w:r>
          </w:p>
          <w:p w14:paraId="31FCC270" w14:textId="77777777" w:rsidR="00507E9C" w:rsidRDefault="00507E9C" w:rsidP="00507E9C">
            <w:pPr>
              <w:pStyle w:val="Styl5"/>
            </w:pPr>
            <w:r w:rsidRPr="00F77BB9">
              <w:lastRenderedPageBreak/>
              <w:t>szanuje emocje swoje i innych osób</w:t>
            </w:r>
          </w:p>
          <w:p w14:paraId="48BC00E1" w14:textId="77777777" w:rsidR="00507E9C" w:rsidRPr="000F61E9" w:rsidRDefault="00507E9C" w:rsidP="00507E9C">
            <w:pPr>
              <w:pStyle w:val="Styl5"/>
            </w:pPr>
            <w:r>
              <w:t>panuje nad swoimi emocjami</w:t>
            </w:r>
          </w:p>
          <w:p w14:paraId="3BBFBA75" w14:textId="77777777" w:rsidR="008B0A74" w:rsidRDefault="008B0A74" w:rsidP="005D01B7">
            <w:pPr>
              <w:pStyle w:val="Styl5"/>
            </w:pPr>
            <w:r w:rsidRPr="006F48D2">
              <w:t>uczestniczy w zabawach ruchowych</w:t>
            </w:r>
          </w:p>
          <w:p w14:paraId="4560F2D8" w14:textId="77777777" w:rsidR="008B0A74" w:rsidRPr="006F48D2" w:rsidRDefault="008B0A74" w:rsidP="005D01B7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6742F" w14:textId="77777777" w:rsidR="0047627F" w:rsidRDefault="00041214" w:rsidP="005D01B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9</w:t>
            </w:r>
          </w:p>
          <w:p w14:paraId="188323B7" w14:textId="77777777" w:rsidR="00041214" w:rsidRDefault="00041214" w:rsidP="005D01B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0717D42" w14:textId="77777777" w:rsidR="00041214" w:rsidRDefault="00041214" w:rsidP="005D01B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09BE1C22" w14:textId="77777777" w:rsidR="00041214" w:rsidRDefault="00041214" w:rsidP="005D01B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E2C6ADD" w14:textId="77777777" w:rsidR="00041214" w:rsidRDefault="00041214" w:rsidP="005D01B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48BF93F8" w14:textId="77777777" w:rsidR="00041214" w:rsidRDefault="00041214" w:rsidP="005D01B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901A324" w14:textId="77777777" w:rsidR="00041214" w:rsidRDefault="00041214" w:rsidP="005D01B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18E445E" w14:textId="77777777" w:rsidR="00041214" w:rsidRDefault="00041214" w:rsidP="005D01B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</w:t>
            </w:r>
            <w:r w:rsidR="00E1497D">
              <w:rPr>
                <w:rFonts w:ascii="Arial" w:hAnsi="Arial" w:cs="Arial"/>
              </w:rPr>
              <w:t>5</w:t>
            </w:r>
          </w:p>
          <w:p w14:paraId="30FDA93F" w14:textId="77777777" w:rsidR="00E1497D" w:rsidRDefault="00E1497D" w:rsidP="005D01B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 2</w:t>
            </w:r>
          </w:p>
          <w:p w14:paraId="5909BC31" w14:textId="77777777" w:rsidR="00E1497D" w:rsidRDefault="00E1497D" w:rsidP="005D01B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291DBCF0" w14:textId="77777777" w:rsidR="00E1497D" w:rsidRDefault="00E1497D" w:rsidP="005D01B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459416CF" w14:textId="1C6519B5" w:rsidR="00E1497D" w:rsidRPr="006F48D2" w:rsidRDefault="00E1497D" w:rsidP="005D01B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3BD1B9" w14:textId="77777777" w:rsidR="008B0A74" w:rsidRPr="006F48D2" w:rsidRDefault="008B0A74" w:rsidP="005D01B7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0A74" w:rsidRPr="006F48D2" w14:paraId="31EEA0B4" w14:textId="77777777" w:rsidTr="00413BB6">
        <w:trPr>
          <w:cantSplit/>
          <w:trHeight w:val="523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F3063C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430E2E" w14:textId="77777777" w:rsidR="008B0A74" w:rsidRPr="006F48D2" w:rsidRDefault="008B0A74" w:rsidP="005D01B7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183C126" w14:textId="57837379" w:rsidR="008B0A74" w:rsidRPr="006F48D2" w:rsidRDefault="00A43FE7" w:rsidP="000371D8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A43FE7">
              <w:rPr>
                <w:rFonts w:ascii="Arial" w:hAnsi="Arial" w:cs="Arial"/>
              </w:rPr>
              <w:t xml:space="preserve">I 2, 5, 7, 9; II 2, 8; III 5, 8; IV 1, 2, 5, 7, 8, 9, 10, </w:t>
            </w:r>
            <w:r w:rsidR="006D15C3">
              <w:rPr>
                <w:rFonts w:ascii="Arial" w:hAnsi="Arial" w:cs="Arial"/>
              </w:rPr>
              <w:t>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57864" w14:textId="7927D2FB" w:rsidR="008B0A74" w:rsidRDefault="00706CE0" w:rsidP="00A07D0E">
            <w:pPr>
              <w:pStyle w:val="Styl4"/>
            </w:pPr>
            <w:r w:rsidRPr="00706CE0">
              <w:t>Oglądanie pocztówek/widokówek z Polski, wyszukiwanie tych, które zdaniem dzieci przedstawiają Warszawę.</w:t>
            </w:r>
          </w:p>
          <w:p w14:paraId="7827C6D3" w14:textId="2E2A9063" w:rsidR="006D70D5" w:rsidRDefault="006D70D5" w:rsidP="00A07D0E">
            <w:pPr>
              <w:pStyle w:val="Styl4"/>
            </w:pPr>
            <w:r>
              <w:t>Zabawa językowa – układanie zdań z</w:t>
            </w:r>
            <w:r w:rsidR="0046165D">
              <w:t> </w:t>
            </w:r>
            <w:r>
              <w:t xml:space="preserve">wyrazami: </w:t>
            </w:r>
            <w:r w:rsidRPr="006D70D5">
              <w:rPr>
                <w:i/>
                <w:iCs/>
              </w:rPr>
              <w:t>wycieczka, Warszawa, zamek, syrenka</w:t>
            </w:r>
            <w:r>
              <w:t>.</w:t>
            </w:r>
          </w:p>
          <w:p w14:paraId="51D0714D" w14:textId="2903801E" w:rsidR="008B0A74" w:rsidRPr="006F48D2" w:rsidRDefault="006D70D5" w:rsidP="00A07D0E">
            <w:pPr>
              <w:pStyle w:val="Styl4"/>
            </w:pPr>
            <w:r>
              <w:t>Rozmowa na temat symboli Warszawy (pomnik warszawskiej Syrenki, Pałac Kultury).</w:t>
            </w:r>
          </w:p>
          <w:p w14:paraId="44977874" w14:textId="19881967" w:rsidR="008B0A74" w:rsidRPr="006F48D2" w:rsidRDefault="004B783D" w:rsidP="00A07D0E">
            <w:pPr>
              <w:pStyle w:val="Styl4"/>
            </w:pPr>
            <w:r w:rsidRPr="004B783D">
              <w:t xml:space="preserve">Zabawa </w:t>
            </w:r>
            <w:proofErr w:type="spellStart"/>
            <w:r w:rsidRPr="004B783D">
              <w:t>dramowa</w:t>
            </w:r>
            <w:proofErr w:type="spellEnd"/>
            <w:r w:rsidRPr="004B783D">
              <w:t xml:space="preserve"> „Pomnik syrenki”.</w:t>
            </w:r>
          </w:p>
          <w:p w14:paraId="30BFA558" w14:textId="77777777" w:rsidR="00A07D0E" w:rsidRPr="000C7FE4" w:rsidRDefault="00A07D0E" w:rsidP="00A07D0E">
            <w:pPr>
              <w:pStyle w:val="Styl4"/>
            </w:pPr>
            <w:r w:rsidRPr="000C7FE4">
              <w:t>Kształtowanie umiejętności opisywania ilustracji</w:t>
            </w:r>
            <w:r>
              <w:t xml:space="preserve"> – </w:t>
            </w:r>
            <w:r w:rsidRPr="000C7FE4">
              <w:t xml:space="preserve">wykonanie ćwiczenia z </w:t>
            </w:r>
            <w:r w:rsidRPr="000C7FE4">
              <w:rPr>
                <w:b/>
                <w:bCs/>
              </w:rPr>
              <w:t>KP4, s. 16</w:t>
            </w:r>
            <w:r>
              <w:rPr>
                <w:b/>
                <w:bCs/>
              </w:rPr>
              <w:t>,</w:t>
            </w:r>
            <w:r w:rsidRPr="000C7FE4">
              <w:rPr>
                <w:b/>
                <w:bCs/>
              </w:rPr>
              <w:t xml:space="preserve"> ćw. 1</w:t>
            </w:r>
            <w:r w:rsidRPr="000C7FE4">
              <w:t>.</w:t>
            </w:r>
          </w:p>
          <w:p w14:paraId="777F4165" w14:textId="2868BC1E" w:rsidR="009649A6" w:rsidRDefault="00A07D0E" w:rsidP="00A07D0E">
            <w:pPr>
              <w:pStyle w:val="Styl4"/>
            </w:pPr>
            <w:r w:rsidRPr="000C7FE4">
              <w:t>Ćwiczenie grafomotoryczne</w:t>
            </w:r>
            <w:r>
              <w:t xml:space="preserve"> –</w:t>
            </w:r>
            <w:r w:rsidRPr="000C7FE4">
              <w:t xml:space="preserve"> </w:t>
            </w:r>
            <w:r w:rsidRPr="000C7FE4">
              <w:rPr>
                <w:b/>
                <w:bCs/>
              </w:rPr>
              <w:t>KP4, s. 17</w:t>
            </w:r>
            <w:r>
              <w:rPr>
                <w:b/>
                <w:bCs/>
              </w:rPr>
              <w:t>,</w:t>
            </w:r>
            <w:r w:rsidRPr="000C7FE4">
              <w:rPr>
                <w:b/>
                <w:bCs/>
              </w:rPr>
              <w:t xml:space="preserve"> ćw.</w:t>
            </w:r>
            <w:r w:rsidR="0046165D">
              <w:rPr>
                <w:b/>
                <w:bCs/>
              </w:rPr>
              <w:t> </w:t>
            </w:r>
            <w:r w:rsidRPr="000C7FE4">
              <w:rPr>
                <w:b/>
                <w:bCs/>
              </w:rPr>
              <w:t>1</w:t>
            </w:r>
            <w:r w:rsidRPr="000C7FE4">
              <w:t>.</w:t>
            </w:r>
          </w:p>
          <w:p w14:paraId="2EB3DA4F" w14:textId="6E868167" w:rsidR="0085200B" w:rsidRDefault="00E14487" w:rsidP="00A07D0E">
            <w:pPr>
              <w:pStyle w:val="Styl4"/>
            </w:pPr>
            <w:r w:rsidRPr="00E14487">
              <w:t xml:space="preserve">Ćwiczenie z elementami kodowania, kształtowanie umiejętności uważnego patrzenia – </w:t>
            </w:r>
            <w:r w:rsidRPr="00E14487">
              <w:rPr>
                <w:b/>
                <w:bCs/>
              </w:rPr>
              <w:t>KP4, s. 17, ćw. 2</w:t>
            </w:r>
            <w:r w:rsidRPr="00E14487">
              <w:t>.</w:t>
            </w:r>
          </w:p>
          <w:p w14:paraId="3470FF27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DF94652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705A575E" w14:textId="77777777" w:rsidR="009A5121" w:rsidRDefault="009A5121" w:rsidP="00A07D0E">
            <w:pPr>
              <w:pStyle w:val="Styl4"/>
            </w:pPr>
            <w:r w:rsidRPr="009A5121">
              <w:t xml:space="preserve">Śpiewanie piosenki powitalnej. </w:t>
            </w:r>
          </w:p>
          <w:p w14:paraId="1B217874" w14:textId="416FE260" w:rsidR="009A5121" w:rsidRDefault="009A5121" w:rsidP="00A07D0E">
            <w:pPr>
              <w:pStyle w:val="Styl4"/>
            </w:pPr>
            <w:r w:rsidRPr="009A5121">
              <w:t>Zabawa „Liczysz ty, liczę ja, bo się na liczeniu znam” (</w:t>
            </w:r>
            <w:r w:rsidR="00243804" w:rsidRPr="00243804">
              <w:rPr>
                <w:b/>
                <w:iCs/>
              </w:rPr>
              <w:t>CD, 21</w:t>
            </w:r>
            <w:r w:rsidRPr="009A5121">
              <w:t>)</w:t>
            </w:r>
            <w:r w:rsidRPr="009A5121">
              <w:rPr>
                <w:i/>
                <w:iCs/>
              </w:rPr>
              <w:t xml:space="preserve">. </w:t>
            </w:r>
          </w:p>
          <w:p w14:paraId="6AC511C9" w14:textId="25F13145" w:rsidR="009A5121" w:rsidRDefault="009A5121" w:rsidP="00A07D0E">
            <w:pPr>
              <w:pStyle w:val="Styl4"/>
            </w:pPr>
            <w:r w:rsidRPr="009A5121">
              <w:t xml:space="preserve">Zapoznanie z piosenką </w:t>
            </w:r>
            <w:r w:rsidRPr="009A5121">
              <w:rPr>
                <w:i/>
                <w:iCs/>
              </w:rPr>
              <w:t>Krakowiak, polonez, kujawiak</w:t>
            </w:r>
            <w:r w:rsidRPr="009A5121">
              <w:t xml:space="preserve"> (</w:t>
            </w:r>
            <w:r w:rsidR="00A4422E" w:rsidRPr="00A4422E">
              <w:rPr>
                <w:b/>
                <w:iCs/>
              </w:rPr>
              <w:t>CD, 27</w:t>
            </w:r>
            <w:r w:rsidRPr="009A5121">
              <w:t>)</w:t>
            </w:r>
            <w:r w:rsidRPr="009A5121">
              <w:rPr>
                <w:i/>
                <w:iCs/>
              </w:rPr>
              <w:t xml:space="preserve">. </w:t>
            </w:r>
            <w:bookmarkStart w:id="0" w:name="_Hlk76623836"/>
          </w:p>
          <w:p w14:paraId="561A4C8E" w14:textId="77777777" w:rsidR="009A5121" w:rsidRDefault="009A5121" w:rsidP="00A07D0E">
            <w:pPr>
              <w:pStyle w:val="Styl4"/>
            </w:pPr>
            <w:r w:rsidRPr="009A5121">
              <w:t xml:space="preserve">Zabawa „Przyjacielski uśmiech”. </w:t>
            </w:r>
            <w:bookmarkEnd w:id="0"/>
          </w:p>
          <w:p w14:paraId="2946869A" w14:textId="6098845A" w:rsidR="008B0A74" w:rsidRPr="00C93F63" w:rsidRDefault="009A5121" w:rsidP="00A07D0E">
            <w:pPr>
              <w:pStyle w:val="Styl4"/>
            </w:pPr>
            <w:r w:rsidRPr="009A5121">
              <w:t>Śpiewanie piosenki pożegnalnej.</w:t>
            </w:r>
          </w:p>
          <w:p w14:paraId="11A685E9" w14:textId="77777777" w:rsidR="008B0A74" w:rsidRPr="006F48D2" w:rsidRDefault="008B0A74" w:rsidP="005D01B7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3C6BE574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F8AF3BD" w14:textId="3BAA43B9" w:rsidR="008D52E2" w:rsidRDefault="002374A6" w:rsidP="00A07D0E">
            <w:pPr>
              <w:pStyle w:val="Styl4"/>
            </w:pPr>
            <w:r w:rsidRPr="002374A6">
              <w:t>Zabawa z pokazywaniem „W autobusie”.</w:t>
            </w:r>
          </w:p>
          <w:p w14:paraId="67C2D351" w14:textId="457D9A2B" w:rsidR="008B0A74" w:rsidRPr="006F48D2" w:rsidRDefault="007A708A" w:rsidP="00A07D0E">
            <w:pPr>
              <w:pStyle w:val="Styl4"/>
            </w:pPr>
            <w:bookmarkStart w:id="1" w:name="_Hlk85527632"/>
            <w:r w:rsidRPr="007A708A">
              <w:t>Zabawa ruchowa „Tocząca się piłka”</w:t>
            </w:r>
            <w:bookmarkEnd w:id="1"/>
            <w:r w:rsidRPr="007A708A">
              <w:t>.</w:t>
            </w:r>
          </w:p>
          <w:p w14:paraId="3831B50D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41471" w14:textId="77777777" w:rsidR="003F3289" w:rsidRPr="00D347D7" w:rsidRDefault="003F3289" w:rsidP="003F3289">
            <w:pPr>
              <w:pStyle w:val="Styl5"/>
            </w:pPr>
            <w:r w:rsidRPr="00D347D7">
              <w:t>czyta obrazy, wyodrębnia i nazywa ich elementy</w:t>
            </w:r>
          </w:p>
          <w:p w14:paraId="009D0674" w14:textId="03EAD675" w:rsidR="003F3289" w:rsidRDefault="0062185D" w:rsidP="000A7B68">
            <w:pPr>
              <w:pStyle w:val="Styl5"/>
            </w:pPr>
            <w:r>
              <w:t>wie, że stolicą Polskie jest Warszawa, zna symbole związane z tym miastem</w:t>
            </w:r>
          </w:p>
          <w:p w14:paraId="51720CEA" w14:textId="77777777" w:rsidR="004570E1" w:rsidRPr="004570E1" w:rsidRDefault="004570E1" w:rsidP="004570E1">
            <w:pPr>
              <w:pStyle w:val="Styl5"/>
            </w:pPr>
            <w:r w:rsidRPr="004570E1">
              <w:t>formułuje dłuższe, wielozdaniowe wypowiedzi</w:t>
            </w:r>
          </w:p>
          <w:p w14:paraId="4C97B0B6" w14:textId="7E25DCC0" w:rsidR="003F3289" w:rsidRDefault="004E4FD5" w:rsidP="000A7B68">
            <w:pPr>
              <w:pStyle w:val="Styl5"/>
            </w:pPr>
            <w:r>
              <w:t>układa zdania z podanymi wyrazami</w:t>
            </w:r>
          </w:p>
          <w:p w14:paraId="28F9F161" w14:textId="77777777" w:rsidR="003A0AB0" w:rsidRDefault="003A0AB0" w:rsidP="003A0AB0">
            <w:pPr>
              <w:pStyle w:val="Styl5"/>
            </w:pPr>
            <w:r>
              <w:t>wyraża swoje rozumienie świata za pomocą intencjonalnego ruchu, gestów</w:t>
            </w:r>
          </w:p>
          <w:p w14:paraId="11592AFE" w14:textId="77777777" w:rsidR="003A0AB0" w:rsidRPr="003A6E50" w:rsidRDefault="003A0AB0" w:rsidP="003A0AB0">
            <w:pPr>
              <w:pStyle w:val="Styl5"/>
            </w:pPr>
            <w:r w:rsidRPr="003A6E50">
              <w:t>obdarza uwag</w:t>
            </w:r>
            <w:r w:rsidRPr="003A6E50">
              <w:rPr>
                <w:rFonts w:hint="eastAsia"/>
              </w:rPr>
              <w:t>ą</w:t>
            </w:r>
            <w:r w:rsidRPr="003A6E50">
              <w:t xml:space="preserve"> inne dzieci i osoby doros</w:t>
            </w:r>
            <w:r w:rsidRPr="003A6E50">
              <w:rPr>
                <w:rFonts w:hint="eastAsia"/>
              </w:rPr>
              <w:t>ł</w:t>
            </w:r>
            <w:r w:rsidRPr="003A6E50">
              <w:t>e</w:t>
            </w:r>
          </w:p>
          <w:p w14:paraId="24D31A6E" w14:textId="77777777" w:rsidR="003A0AB0" w:rsidRDefault="003A0AB0" w:rsidP="003A0AB0">
            <w:pPr>
              <w:pStyle w:val="Styl5"/>
            </w:pPr>
            <w:r w:rsidRPr="00D60CFB">
              <w:t>współdziała z dziećmi w zabawie</w:t>
            </w:r>
          </w:p>
          <w:p w14:paraId="51A9C4BA" w14:textId="77777777" w:rsidR="003A0AB0" w:rsidRPr="00243208" w:rsidRDefault="003A0AB0" w:rsidP="003A0AB0">
            <w:pPr>
              <w:pStyle w:val="Styl5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78ECFA72" w14:textId="77777777" w:rsidR="003A0AB0" w:rsidRDefault="003A0AB0" w:rsidP="003A0AB0">
            <w:pPr>
              <w:pStyle w:val="Styl5"/>
            </w:pPr>
            <w:r w:rsidRPr="00243208">
              <w:t>panuje nad swoimi emocjami</w:t>
            </w:r>
          </w:p>
          <w:p w14:paraId="0D92A67E" w14:textId="5A009145" w:rsidR="004E4FD5" w:rsidRDefault="001E24A7" w:rsidP="000A7B68">
            <w:pPr>
              <w:pStyle w:val="Styl5"/>
            </w:pPr>
            <w:r w:rsidRPr="001E24A7">
              <w:t>swobodnie wypowiada się na różne tematy, wzbogaca słownictwo</w:t>
            </w:r>
          </w:p>
          <w:p w14:paraId="455F70D6" w14:textId="7D10C16E" w:rsidR="000927EC" w:rsidRDefault="000927EC" w:rsidP="00894791">
            <w:pPr>
              <w:pStyle w:val="Styl5"/>
            </w:pPr>
            <w:r w:rsidRPr="003A6E50">
              <w:t>rozwija spostrzegawczość</w:t>
            </w:r>
          </w:p>
          <w:p w14:paraId="0006B139" w14:textId="77777777" w:rsidR="00FD7D7E" w:rsidRDefault="00FD7D7E" w:rsidP="00FD7D7E">
            <w:pPr>
              <w:pStyle w:val="Styl5"/>
            </w:pPr>
            <w:r>
              <w:t>używa chwytu pisarskiego podczas rysowania, kreślenia</w:t>
            </w:r>
          </w:p>
          <w:p w14:paraId="1BC99095" w14:textId="5647031E" w:rsidR="00FD7D7E" w:rsidRDefault="00FD7D7E" w:rsidP="00FD7D7E">
            <w:pPr>
              <w:pStyle w:val="Styl5"/>
            </w:pPr>
            <w:r>
              <w:t>rysuje po śladzie</w:t>
            </w:r>
            <w:r w:rsidR="008D37F9">
              <w:t xml:space="preserve"> i po kropkach</w:t>
            </w:r>
          </w:p>
          <w:p w14:paraId="7B59845C" w14:textId="49FCCC91" w:rsidR="00564DB3" w:rsidRDefault="00FA59B6" w:rsidP="00FA59B6">
            <w:pPr>
              <w:pStyle w:val="Styl5"/>
            </w:pPr>
            <w:r w:rsidRPr="00FA59B6">
              <w:t>przelicza elementy zbiorów</w:t>
            </w:r>
            <w:r>
              <w:t>,</w:t>
            </w:r>
            <w:r w:rsidRPr="00FA59B6">
              <w:t xml:space="preserve"> porównuje ich</w:t>
            </w:r>
            <w:r>
              <w:t xml:space="preserve"> </w:t>
            </w:r>
            <w:r w:rsidRPr="00FA59B6">
              <w:t>liczebność, posługuje się liczebnikami głównymi</w:t>
            </w:r>
          </w:p>
          <w:p w14:paraId="765559D8" w14:textId="35D9585B" w:rsidR="001E24A7" w:rsidRPr="001E24A7" w:rsidRDefault="001E24A7" w:rsidP="0051577B">
            <w:pPr>
              <w:pStyle w:val="Styl5"/>
            </w:pPr>
            <w:r>
              <w:t>śpiewa piosenkę</w:t>
            </w:r>
          </w:p>
          <w:p w14:paraId="6E82E1BB" w14:textId="7BA4A4DB" w:rsidR="0051577B" w:rsidRPr="00437B77" w:rsidRDefault="0051577B" w:rsidP="0051577B">
            <w:pPr>
              <w:pStyle w:val="Styl5"/>
            </w:pPr>
            <w:r w:rsidRPr="00437B77">
              <w:rPr>
                <w:bCs/>
              </w:rPr>
              <w:t>porusza się przy muzyce i do muzyki</w:t>
            </w:r>
          </w:p>
          <w:p w14:paraId="2E1AB726" w14:textId="77777777" w:rsidR="0051577B" w:rsidRDefault="0051577B" w:rsidP="0051577B">
            <w:pPr>
              <w:pStyle w:val="Styl5"/>
            </w:pPr>
            <w:r>
              <w:t>dostrzega zmiany charakteru muzyki, np. dynamiki, tempa i wysokości dźwięku, oraz wyraża je ruchem</w:t>
            </w:r>
          </w:p>
          <w:p w14:paraId="135A0656" w14:textId="182ABC0A" w:rsidR="00403F6C" w:rsidRDefault="00403F6C" w:rsidP="00403F6C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1CEFD207" w14:textId="4634EAE7" w:rsidR="002A1BD2" w:rsidRDefault="002A1BD2" w:rsidP="002A1BD2">
            <w:pPr>
              <w:pStyle w:val="Styl5"/>
            </w:pPr>
            <w:r w:rsidRPr="00437B77">
              <w:t>uczestniczy w zabawach ruchowych</w:t>
            </w:r>
            <w:r>
              <w:t>, w tym naśladowczych</w:t>
            </w:r>
          </w:p>
          <w:p w14:paraId="41F9B161" w14:textId="5B58DE95" w:rsidR="008A23AC" w:rsidRDefault="00D94A44" w:rsidP="005D01B7">
            <w:pPr>
              <w:pStyle w:val="Styl5"/>
            </w:pPr>
            <w:r w:rsidRPr="00D94A44">
              <w:t>wykazuje sprawność ciała i koordynację</w:t>
            </w:r>
          </w:p>
          <w:p w14:paraId="74FC9BF4" w14:textId="11C1DB01" w:rsidR="008B0A74" w:rsidRPr="006F48D2" w:rsidRDefault="008B0A74" w:rsidP="002825D8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5401" w14:textId="77777777" w:rsidR="003375C4" w:rsidRDefault="004570E1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E677790" w14:textId="77777777" w:rsidR="008D5A91" w:rsidRDefault="008D5A91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3ED17D" w14:textId="6331F0E9" w:rsidR="008D5A91" w:rsidRDefault="008D5A91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10</w:t>
            </w:r>
          </w:p>
          <w:p w14:paraId="0DF41382" w14:textId="679D152D" w:rsidR="0062185D" w:rsidRDefault="0062185D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8EBFF2" w14:textId="68484B6E" w:rsidR="008D5A91" w:rsidRDefault="004E4FD5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96E363D" w14:textId="77777777" w:rsidR="008D5A91" w:rsidRDefault="008D5A91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116146" w14:textId="77777777" w:rsidR="0062185D" w:rsidRDefault="0062185D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554724A" w14:textId="77777777" w:rsidR="003A0AB0" w:rsidRDefault="003A0AB0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6839C2A0" w14:textId="77777777" w:rsidR="003A0AB0" w:rsidRDefault="003A0AB0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628D9F" w14:textId="77777777" w:rsidR="003A0AB0" w:rsidRDefault="003A0AB0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879AA1F" w14:textId="77777777" w:rsidR="003A0AB0" w:rsidRDefault="003A0AB0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B433E23" w14:textId="77777777" w:rsidR="003A0AB0" w:rsidRDefault="003A0AB0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14D0FC7" w14:textId="77777777" w:rsidR="003A0AB0" w:rsidRDefault="003A0AB0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90001E6" w14:textId="1D5F6A4C" w:rsidR="00564DB3" w:rsidRDefault="00564DB3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  <w:r w:rsidR="001E24A7">
              <w:rPr>
                <w:rFonts w:ascii="Arial" w:eastAsia="Times New Roman" w:hAnsi="Arial" w:cs="Arial"/>
                <w:color w:val="000000"/>
              </w:rPr>
              <w:t>, 5</w:t>
            </w:r>
          </w:p>
          <w:p w14:paraId="48963F3A" w14:textId="77777777" w:rsidR="00564DB3" w:rsidRDefault="00564DB3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361808" w14:textId="77777777" w:rsidR="00564DB3" w:rsidRDefault="00564DB3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97F3706" w14:textId="77777777" w:rsidR="008D37F9" w:rsidRDefault="008D37F9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5CCA0BF" w14:textId="77777777" w:rsidR="008D37F9" w:rsidRDefault="008D37F9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98A276" w14:textId="77777777" w:rsidR="008D37F9" w:rsidRDefault="008D37F9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852E789" w14:textId="77777777" w:rsidR="00FA59B6" w:rsidRDefault="00FA59B6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  <w:r w:rsidR="00292976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42D3BCC1" w14:textId="77777777" w:rsidR="001E24A7" w:rsidRDefault="001E24A7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D43639" w14:textId="77777777" w:rsidR="001E24A7" w:rsidRDefault="001E24A7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1DFD80" w14:textId="77777777" w:rsidR="001E24A7" w:rsidRDefault="001E24A7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B299C43" w14:textId="77777777" w:rsidR="001E24A7" w:rsidRDefault="009B6234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8E4CDE8" w14:textId="77777777" w:rsidR="009B6234" w:rsidRDefault="009B6234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B1CC08D" w14:textId="77777777" w:rsidR="009B4E1C" w:rsidRDefault="009B4E1C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329885" w14:textId="77777777" w:rsidR="009B4E1C" w:rsidRDefault="009B4E1C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1BF88D" w14:textId="20BCCF6D" w:rsidR="009B4E1C" w:rsidRDefault="002825D8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89CBD32" w14:textId="77777777" w:rsidR="009B4E1C" w:rsidRDefault="009B4E1C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5DD014" w14:textId="77777777" w:rsidR="009B4E1C" w:rsidRDefault="002825D8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4125683" w14:textId="77777777" w:rsidR="002825D8" w:rsidRDefault="002825D8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4368B6" w14:textId="0CB60434" w:rsidR="002825D8" w:rsidRPr="006F48D2" w:rsidRDefault="002825D8" w:rsidP="008A23A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314CA82" w14:textId="60702DFF" w:rsidR="008B0A74" w:rsidRDefault="00C8481D" w:rsidP="005D01B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8B0A74"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C8481D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8481D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B71123D" w14:textId="77777777" w:rsidR="002C74C0" w:rsidRDefault="004743D1" w:rsidP="005D01B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8B0A74" w:rsidRPr="00356BE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8B0A74" w:rsidRPr="00A671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F09AE" w:rsidRPr="00EF09AE">
              <w:rPr>
                <w:rFonts w:ascii="Arial" w:eastAsia="Times New Roman" w:hAnsi="Arial" w:cs="Arial"/>
                <w:color w:val="000000"/>
              </w:rPr>
              <w:t>matematyczne</w:t>
            </w:r>
            <w:r w:rsidR="002C74C0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4247E10" w14:textId="6BD5AA77" w:rsidR="00A07142" w:rsidRDefault="00A07142" w:rsidP="005D01B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142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 w:bidi="ar-SA"/>
              </w:rPr>
              <w:t>5.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0714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EF97E41" w14:textId="4A315E24" w:rsidR="002C74C0" w:rsidRDefault="00012743" w:rsidP="005D01B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2743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12743">
              <w:rPr>
                <w:rFonts w:ascii="Arial" w:eastAsia="Times New Roman" w:hAnsi="Arial" w:cs="Arial"/>
                <w:color w:val="000000"/>
              </w:rPr>
              <w:t>w zakresie przedsiębiorczości;</w:t>
            </w:r>
          </w:p>
          <w:p w14:paraId="35950BB3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8B0A74" w:rsidRPr="006F48D2" w14:paraId="4F90F6AC" w14:textId="77777777" w:rsidTr="00413BB6">
        <w:trPr>
          <w:trHeight w:val="254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97E897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2C279" w14:textId="77777777" w:rsidR="008B0A74" w:rsidRPr="006F48D2" w:rsidRDefault="008B0A74" w:rsidP="005D01B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6AAB58B9" w14:textId="0B1B1A2E" w:rsidR="008B0A74" w:rsidRPr="006F48D2" w:rsidRDefault="00D45D12" w:rsidP="005D01B7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D45D12">
              <w:rPr>
                <w:rFonts w:ascii="Arial" w:eastAsia="Times New Roman" w:hAnsi="Arial" w:cs="Arial"/>
                <w:bCs/>
              </w:rPr>
              <w:t>I 5, 7, 9; II 8; III 5, 8; IV 9,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92C62" w14:textId="77777777" w:rsidR="004D4CBE" w:rsidRPr="00C374B1" w:rsidRDefault="004D4CBE" w:rsidP="004D4CBE">
            <w:pPr>
              <w:pStyle w:val="Styl4"/>
            </w:pPr>
            <w:r w:rsidRPr="00C374B1">
              <w:t>Doskonalenie koordynacji wzrokowo-ruchowej</w:t>
            </w:r>
            <w:r>
              <w:t xml:space="preserve"> –</w:t>
            </w:r>
            <w:r w:rsidRPr="00C374B1">
              <w:t xml:space="preserve"> układanie puzzli.</w:t>
            </w:r>
          </w:p>
          <w:p w14:paraId="549097BC" w14:textId="1858ABCE" w:rsidR="00172196" w:rsidRDefault="004D4CBE" w:rsidP="004D4CBE">
            <w:pPr>
              <w:pStyle w:val="Styl4"/>
            </w:pPr>
            <w:r w:rsidRPr="00C374B1">
              <w:t>Zabawa matematyczna utrwalająca umiejętność posługiwania się liczebnikami porządkowymi</w:t>
            </w:r>
            <w:r>
              <w:t>.</w:t>
            </w:r>
          </w:p>
          <w:p w14:paraId="070859EA" w14:textId="6D6C27F6" w:rsidR="008B0A74" w:rsidRPr="006F48D2" w:rsidRDefault="00ED4F4D" w:rsidP="004D4CBE">
            <w:pPr>
              <w:pStyle w:val="Styl4"/>
            </w:pPr>
            <w:r w:rsidRPr="00ED4F4D">
              <w:t xml:space="preserve">Zabawa z mocowaniem i dźwiganiem </w:t>
            </w:r>
            <w:r w:rsidR="00A63FF5" w:rsidRPr="00A63FF5">
              <w:t>„Siłacze”</w:t>
            </w:r>
            <w:r w:rsidR="00956B30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14D82" w14:textId="77777777" w:rsidR="00BE75C0" w:rsidRDefault="00BE75C0" w:rsidP="00BE75C0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3A874D04" w14:textId="77777777" w:rsidR="00BE75C0" w:rsidRDefault="00BE75C0" w:rsidP="00BE75C0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73A275A8" w14:textId="77777777" w:rsidR="00BE75C0" w:rsidRDefault="00BE75C0" w:rsidP="00BE75C0">
            <w:pPr>
              <w:pStyle w:val="Styl5"/>
            </w:pPr>
            <w:r>
              <w:t>panuje nad swoimi emocjami</w:t>
            </w:r>
          </w:p>
          <w:p w14:paraId="04219415" w14:textId="4D6923C5" w:rsidR="00983737" w:rsidRDefault="00983737" w:rsidP="00983737">
            <w:pPr>
              <w:pStyle w:val="Styl5"/>
            </w:pPr>
            <w:r w:rsidRPr="00983737">
              <w:t>czyta obrazy, wyodrębnia i nazywa ich elementy</w:t>
            </w:r>
          </w:p>
          <w:p w14:paraId="558E205F" w14:textId="2A2EB5B7" w:rsidR="00973FF8" w:rsidRPr="00983737" w:rsidRDefault="00973FF8" w:rsidP="00983737">
            <w:pPr>
              <w:pStyle w:val="Styl5"/>
            </w:pPr>
            <w:r w:rsidRPr="00973FF8">
              <w:t>ćwiczy motorykę małą</w:t>
            </w:r>
          </w:p>
          <w:p w14:paraId="56EBCCDF" w14:textId="0F3B7ED4" w:rsidR="003375C4" w:rsidRPr="003375C4" w:rsidRDefault="00CF7096" w:rsidP="003375C4">
            <w:pPr>
              <w:pStyle w:val="Styl5"/>
            </w:pPr>
            <w:r>
              <w:t>posługuje się liczebnikami porządkowymi</w:t>
            </w:r>
          </w:p>
          <w:p w14:paraId="1DD00D3E" w14:textId="77777777" w:rsidR="008B0A74" w:rsidRPr="00BC012A" w:rsidRDefault="008B0A74" w:rsidP="005D01B7">
            <w:pPr>
              <w:pStyle w:val="Styl5"/>
            </w:pPr>
            <w:r w:rsidRPr="00BC012A">
              <w:t>uczestniczy w zabawach ruchowych</w:t>
            </w:r>
          </w:p>
          <w:p w14:paraId="0D6A10D4" w14:textId="77777777" w:rsidR="008B0A74" w:rsidRPr="006F48D2" w:rsidRDefault="008B0A74" w:rsidP="005D01B7">
            <w:pPr>
              <w:pStyle w:val="Styl5"/>
            </w:pPr>
            <w:r w:rsidRPr="0068280F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48732" w14:textId="77777777" w:rsidR="003445C5" w:rsidRDefault="00CF7096" w:rsidP="007124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305B8AF" w14:textId="77777777" w:rsidR="00CF7096" w:rsidRDefault="00CF7096" w:rsidP="007124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3E25CFB" w14:textId="77777777" w:rsidR="00CF7096" w:rsidRDefault="00CF7096" w:rsidP="007124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 </w:t>
            </w:r>
            <w:r w:rsidR="00C60309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6579CBFC" w14:textId="77777777" w:rsidR="00C60309" w:rsidRDefault="00C60309" w:rsidP="007124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6593D47" w14:textId="77777777" w:rsidR="00C60309" w:rsidRDefault="00C60309" w:rsidP="007124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E2F667" w14:textId="77777777" w:rsidR="00973FF8" w:rsidRDefault="00973FF8" w:rsidP="007124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0020EFE" w14:textId="77777777" w:rsidR="00973FF8" w:rsidRDefault="00973FF8" w:rsidP="007124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0BC30CB" w14:textId="77777777" w:rsidR="00973FF8" w:rsidRDefault="00973FF8" w:rsidP="007124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6B19EE3" w14:textId="36F15A2A" w:rsidR="00973FF8" w:rsidRPr="006F48D2" w:rsidRDefault="00973FF8" w:rsidP="007124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1ED8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A74" w:rsidRPr="006F48D2" w14:paraId="033DE132" w14:textId="77777777" w:rsidTr="00413BB6">
        <w:trPr>
          <w:trHeight w:val="211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753F2CA" w14:textId="77777777" w:rsidR="008B0A74" w:rsidRDefault="008B0A74" w:rsidP="005D01B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3A95DBBE" w14:textId="6D902F9E" w:rsidR="008B0A74" w:rsidRPr="006F48D2" w:rsidRDefault="00A86E69" w:rsidP="005D01B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A86E69">
              <w:rPr>
                <w:rFonts w:ascii="Arial" w:eastAsia="Times New Roman" w:hAnsi="Arial" w:cs="Arial"/>
                <w:b/>
                <w:bCs/>
              </w:rPr>
              <w:t>SZTUKA LUDOWA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BCFE2" w14:textId="77777777" w:rsidR="008B0A74" w:rsidRPr="006F48D2" w:rsidRDefault="008B0A74" w:rsidP="005D01B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2EFCAF4" w14:textId="77777777" w:rsidR="0046165D" w:rsidRDefault="00690949" w:rsidP="005D01B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90949">
              <w:rPr>
                <w:rFonts w:ascii="Arial" w:eastAsia="Times New Roman" w:hAnsi="Arial" w:cs="Arial"/>
                <w:color w:val="000000"/>
              </w:rPr>
              <w:t xml:space="preserve">I 5, 7, 9; II 2, 8; </w:t>
            </w:r>
          </w:p>
          <w:p w14:paraId="2002CBFF" w14:textId="550599F2" w:rsidR="008B0A74" w:rsidRPr="006F48D2" w:rsidRDefault="00690949" w:rsidP="005D01B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90949">
              <w:rPr>
                <w:rFonts w:ascii="Arial" w:eastAsia="Times New Roman" w:hAnsi="Arial" w:cs="Arial"/>
                <w:color w:val="000000"/>
              </w:rPr>
              <w:t>III 5, 8; IV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C897B7" w14:textId="77777777" w:rsidR="00916704" w:rsidRPr="008F2A8B" w:rsidRDefault="00916704" w:rsidP="00916704">
            <w:pPr>
              <w:pStyle w:val="Styl4"/>
            </w:pPr>
            <w:r w:rsidRPr="008F2A8B">
              <w:t>Zabawa ruchowa kształtująca koordynację</w:t>
            </w:r>
            <w:r>
              <w:t xml:space="preserve"> – </w:t>
            </w:r>
            <w:r w:rsidRPr="008F2A8B">
              <w:t>rysowanie w powietrzu kół i ósemek jedną ręką i oburącz oraz stopą.</w:t>
            </w:r>
          </w:p>
          <w:p w14:paraId="36C91C41" w14:textId="53711DF2" w:rsidR="008B0A74" w:rsidRPr="006F48D2" w:rsidRDefault="00916704" w:rsidP="00916704">
            <w:pPr>
              <w:pStyle w:val="Styl4"/>
            </w:pPr>
            <w:r w:rsidRPr="008F2A8B">
              <w:t>Ćwiczenie grafomotoryczne kształtujące płynność ruchów</w:t>
            </w:r>
            <w:r>
              <w:t xml:space="preserve"> –</w:t>
            </w:r>
            <w:r w:rsidRPr="008F2A8B">
              <w:t xml:space="preserve"> kreślenie dowolnych śladów bez odrywania ręki</w:t>
            </w:r>
            <w:r>
              <w:t xml:space="preserve"> od kartki</w:t>
            </w:r>
            <w:r w:rsidRPr="008F2A8B">
              <w:t>.</w:t>
            </w:r>
          </w:p>
          <w:p w14:paraId="5C4DB690" w14:textId="69712A5A" w:rsidR="008B0A74" w:rsidRPr="006F48D2" w:rsidRDefault="008B0A74" w:rsidP="00916704">
            <w:pPr>
              <w:pStyle w:val="Styl4"/>
            </w:pPr>
            <w:r w:rsidRPr="006F48D2">
              <w:t xml:space="preserve">Ćwiczenia poranne – </w:t>
            </w:r>
            <w:r>
              <w:t xml:space="preserve">Zestaw </w:t>
            </w:r>
            <w:r w:rsidR="00F96860">
              <w:t>X</w:t>
            </w:r>
            <w:r w:rsidR="00DA0B53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6967A7" w14:textId="692BECFD" w:rsidR="003A2E06" w:rsidRDefault="003D17A0" w:rsidP="003A2E06">
            <w:pPr>
              <w:pStyle w:val="Styl5"/>
            </w:pPr>
            <w:r w:rsidRPr="006F48D2">
              <w:t>wykazuje sprawność ciała i koordynację</w:t>
            </w:r>
            <w:r w:rsidRPr="00CC701A">
              <w:t xml:space="preserve"> </w:t>
            </w:r>
          </w:p>
          <w:p w14:paraId="46B2F816" w14:textId="77777777" w:rsidR="003D17A0" w:rsidRPr="003D17A0" w:rsidRDefault="003D17A0" w:rsidP="003D17A0">
            <w:pPr>
              <w:pStyle w:val="Styl5"/>
            </w:pPr>
            <w:r w:rsidRPr="003D17A0">
              <w:t>używa chwytu pisarskiego podczas rysowania, kreślenia</w:t>
            </w:r>
          </w:p>
          <w:p w14:paraId="5AE43B5B" w14:textId="75ADCFF5" w:rsidR="003D17A0" w:rsidRPr="003D17A0" w:rsidRDefault="00391CBC" w:rsidP="003D17A0">
            <w:pPr>
              <w:pStyle w:val="Styl5"/>
            </w:pPr>
            <w:r>
              <w:t xml:space="preserve">kreśli wzory </w:t>
            </w:r>
            <w:r w:rsidR="00413BB6" w:rsidRPr="00413BB6">
              <w:t>bez odrywania ręki od kartki</w:t>
            </w:r>
          </w:p>
          <w:p w14:paraId="4A8F1FAD" w14:textId="77777777" w:rsidR="006B6CFE" w:rsidRDefault="006B6CFE" w:rsidP="00637826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  <w:r w:rsidRPr="006F48D2">
              <w:t xml:space="preserve"> </w:t>
            </w:r>
          </w:p>
          <w:p w14:paraId="116900A1" w14:textId="240763DF" w:rsidR="00637826" w:rsidRDefault="00637826" w:rsidP="00637826">
            <w:pPr>
              <w:pStyle w:val="Styl5"/>
            </w:pPr>
            <w:r w:rsidRPr="006F48D2">
              <w:t>współdziała z dziećmi w zabawie</w:t>
            </w:r>
          </w:p>
          <w:p w14:paraId="21272774" w14:textId="77777777" w:rsidR="00637826" w:rsidRPr="00F65011" w:rsidRDefault="00637826" w:rsidP="00637826">
            <w:pPr>
              <w:pStyle w:val="Styl5"/>
            </w:pPr>
            <w:r w:rsidRPr="00F65011">
              <w:t>szanuje emocje swoje i innych osób</w:t>
            </w:r>
            <w:r w:rsidRPr="00F65011">
              <w:rPr>
                <w:bCs/>
              </w:rPr>
              <w:t xml:space="preserve"> </w:t>
            </w:r>
          </w:p>
          <w:p w14:paraId="76215718" w14:textId="033B35A8" w:rsidR="00637826" w:rsidRPr="00F65011" w:rsidRDefault="00637826" w:rsidP="00637826">
            <w:pPr>
              <w:pStyle w:val="Styl5"/>
            </w:pPr>
            <w:r w:rsidRPr="00F65011">
              <w:t>panuje nad swoimi emocjami</w:t>
            </w:r>
          </w:p>
          <w:p w14:paraId="59E3D8EF" w14:textId="77777777" w:rsidR="008B0A74" w:rsidRPr="00965B0F" w:rsidRDefault="008B0A74" w:rsidP="005D01B7">
            <w:pPr>
              <w:pStyle w:val="Styl5"/>
            </w:pPr>
            <w:r w:rsidRPr="00965B0F">
              <w:t>uczestniczy w zabawach ruchowych</w:t>
            </w:r>
          </w:p>
          <w:p w14:paraId="67E563F5" w14:textId="73D9159D" w:rsidR="008B0A74" w:rsidRDefault="00413BB6" w:rsidP="005D01B7">
            <w:pPr>
              <w:pStyle w:val="Styl5"/>
            </w:pPr>
            <w:r>
              <w:t>jest sprawne fizycznie</w:t>
            </w:r>
          </w:p>
          <w:p w14:paraId="1506237E" w14:textId="7724619E" w:rsidR="004D3A23" w:rsidRPr="006F48D2" w:rsidRDefault="004D3A23" w:rsidP="00F65011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EFC4E1" w14:textId="77777777" w:rsidR="006868E6" w:rsidRDefault="003D17A0" w:rsidP="0068713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70EE74F" w14:textId="77777777" w:rsidR="003D17A0" w:rsidRDefault="004644BD" w:rsidP="0068713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18516A9" w14:textId="77777777" w:rsidR="006B6CFE" w:rsidRDefault="006B6CFE" w:rsidP="0068713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6D3E81" w14:textId="342A9AE5" w:rsidR="004644BD" w:rsidRDefault="00413BB6" w:rsidP="0068713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E47B7DC" w14:textId="77777777" w:rsidR="006B6CFE" w:rsidRDefault="006B6CFE" w:rsidP="0068713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6364C9F" w14:textId="77777777" w:rsidR="006B6CFE" w:rsidRDefault="006B6CFE" w:rsidP="0068713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D54AF6E" w14:textId="77777777" w:rsidR="006B6CFE" w:rsidRDefault="006B6CFE" w:rsidP="0068713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13B7CAF" w14:textId="77777777" w:rsidR="006B6CFE" w:rsidRDefault="006B6CFE" w:rsidP="0068713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1C586C4" w14:textId="77777777" w:rsidR="006B6CFE" w:rsidRDefault="00750C42" w:rsidP="0068713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9CCCC8B" w14:textId="40EA010D" w:rsidR="00750C42" w:rsidRPr="006F48D2" w:rsidRDefault="00750C42" w:rsidP="0068713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0CFE981" w14:textId="77777777" w:rsidR="008B0A74" w:rsidRPr="006F48D2" w:rsidRDefault="008B0A74" w:rsidP="005D01B7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A74" w:rsidRPr="006F48D2" w14:paraId="787D01AE" w14:textId="77777777" w:rsidTr="00413BB6">
        <w:trPr>
          <w:cantSplit/>
          <w:trHeight w:val="557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7F4DAC8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7A1D87" w14:textId="77777777" w:rsidR="008B0A74" w:rsidRPr="006F48D2" w:rsidRDefault="008B0A74" w:rsidP="005D01B7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72CB799D" w14:textId="3B622691" w:rsidR="008B0A74" w:rsidRPr="006F48D2" w:rsidRDefault="00675555" w:rsidP="005D01B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75555">
              <w:rPr>
                <w:rFonts w:ascii="Arial" w:eastAsia="Times New Roman" w:hAnsi="Arial" w:cs="Arial"/>
              </w:rPr>
              <w:t>I 2, 5, 6, 7, 9; II 2, 4, 8, 9; III 4, 5, 6, 7, 8, 9; IV 1, 2, 5, 8, 9, 10,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1F2E" w14:textId="2B32BE6C" w:rsidR="00E16AA4" w:rsidRDefault="00461C66" w:rsidP="00FE7AC3">
            <w:pPr>
              <w:pStyle w:val="Styl4"/>
            </w:pPr>
            <w:r w:rsidRPr="00461C66">
              <w:t xml:space="preserve">Rozmowa kierowana na temat tego, co oznacza pojęcie </w:t>
            </w:r>
            <w:r w:rsidRPr="00461C66">
              <w:rPr>
                <w:i/>
                <w:iCs/>
              </w:rPr>
              <w:t>sztuka ludowa</w:t>
            </w:r>
            <w:r w:rsidRPr="00461C66">
              <w:t>, swobodne wypowiedzi dzieci.</w:t>
            </w:r>
          </w:p>
          <w:p w14:paraId="03C12A64" w14:textId="30D6FE18" w:rsidR="008B0A74" w:rsidRPr="006F48D2" w:rsidRDefault="00245225" w:rsidP="00FE7AC3">
            <w:pPr>
              <w:pStyle w:val="Styl4"/>
            </w:pPr>
            <w:r w:rsidRPr="00245225">
              <w:t>Zabawa doskonalące małą motorykę i</w:t>
            </w:r>
            <w:r w:rsidR="0046165D">
              <w:t> </w:t>
            </w:r>
            <w:r w:rsidRPr="00245225">
              <w:t>wyobraźnię przestrzenną „Wycinanki”.</w:t>
            </w:r>
          </w:p>
          <w:p w14:paraId="2B8BFBE2" w14:textId="7480A172" w:rsidR="00632D9F" w:rsidRDefault="004C7525" w:rsidP="00FE7AC3">
            <w:pPr>
              <w:pStyle w:val="Styl4"/>
            </w:pPr>
            <w:r w:rsidRPr="004C7525">
              <w:t>Rozmowa na temat zasad bezpiecznego i</w:t>
            </w:r>
            <w:r w:rsidR="0046165D">
              <w:t> </w:t>
            </w:r>
            <w:r w:rsidRPr="004C7525">
              <w:t>kulturalnego zachowania w miejscach publicznych i placówkach kultury.</w:t>
            </w:r>
          </w:p>
          <w:p w14:paraId="16819812" w14:textId="2703B85F" w:rsidR="00F1105F" w:rsidRPr="000D2047" w:rsidRDefault="00F228E8" w:rsidP="00FE7AC3">
            <w:pPr>
              <w:pStyle w:val="Styl4"/>
            </w:pPr>
            <w:r w:rsidRPr="00F228E8">
              <w:t>Ustalenie z dziećmi tematu i celu wyjścia/wyjazdu – poszukiwanie przykładów sztuki ludowej, tradycji, miejsc kojarzących się z polskim dziedzictwem kulturowym.</w:t>
            </w:r>
          </w:p>
          <w:p w14:paraId="061F553F" w14:textId="555D876B" w:rsidR="008B0A74" w:rsidRDefault="005E4312" w:rsidP="00FE7AC3">
            <w:pPr>
              <w:pStyle w:val="Styl4"/>
            </w:pPr>
            <w:r w:rsidRPr="005E4312">
              <w:t>Wyjście do lokalnego muzeum, izby regionalnej, spacer w okolicy w poszukiwaniu zabudowań i/lub małej architektury kojarzących się z polskimi tradycjami (w zależności od możliwość).</w:t>
            </w:r>
          </w:p>
          <w:p w14:paraId="40D49483" w14:textId="7CC8FDBE" w:rsidR="00511AB9" w:rsidRPr="00B567C9" w:rsidRDefault="00E41254" w:rsidP="00FE7AC3">
            <w:pPr>
              <w:pStyle w:val="Styl4"/>
            </w:pPr>
            <w:r w:rsidRPr="00E41254">
              <w:t>Powrót do przedszkola. Swobodnie wypowiedzi dzieci na temat wrażeń i</w:t>
            </w:r>
            <w:r w:rsidR="00457A5A">
              <w:t> </w:t>
            </w:r>
            <w:r w:rsidRPr="00E41254">
              <w:t>spostrzeżeń poczynionych w czasie wycieczki/spaceru.</w:t>
            </w:r>
          </w:p>
          <w:p w14:paraId="2AA0CE13" w14:textId="45BB4A2C" w:rsidR="00E24794" w:rsidRPr="00B93852" w:rsidRDefault="00E24794" w:rsidP="00FE7AC3">
            <w:pPr>
              <w:pStyle w:val="Styl4"/>
            </w:pPr>
            <w:r>
              <w:t>Ćwiczenie</w:t>
            </w:r>
            <w:r w:rsidRPr="00B93852">
              <w:t xml:space="preserve"> </w:t>
            </w:r>
            <w:proofErr w:type="spellStart"/>
            <w:r w:rsidRPr="00B93852">
              <w:t>grafopercepcyjne</w:t>
            </w:r>
            <w:proofErr w:type="spellEnd"/>
            <w:r w:rsidRPr="00B93852">
              <w:t xml:space="preserve"> </w:t>
            </w:r>
            <w:r>
              <w:t>–</w:t>
            </w:r>
            <w:r w:rsidRPr="00B93852">
              <w:t xml:space="preserve"> </w:t>
            </w:r>
            <w:r w:rsidRPr="0014081F">
              <w:rPr>
                <w:b/>
                <w:bCs/>
              </w:rPr>
              <w:t>KP4, s. 18</w:t>
            </w:r>
            <w:r>
              <w:rPr>
                <w:b/>
                <w:bCs/>
              </w:rPr>
              <w:t>,</w:t>
            </w:r>
            <w:r w:rsidRPr="0014081F">
              <w:rPr>
                <w:b/>
                <w:bCs/>
              </w:rPr>
              <w:t xml:space="preserve"> ćw. 1</w:t>
            </w:r>
            <w:r w:rsidRPr="00B93852">
              <w:t>.</w:t>
            </w:r>
          </w:p>
          <w:p w14:paraId="166B5760" w14:textId="127A7741" w:rsidR="008B0A74" w:rsidRDefault="00E24794" w:rsidP="00FE7AC3">
            <w:pPr>
              <w:pStyle w:val="Styl4"/>
            </w:pPr>
            <w:r w:rsidRPr="00B93852">
              <w:t>Ćwiczenie grafomotoryczne</w:t>
            </w:r>
            <w:r>
              <w:t xml:space="preserve"> – </w:t>
            </w:r>
            <w:r w:rsidRPr="0014081F">
              <w:rPr>
                <w:b/>
                <w:bCs/>
              </w:rPr>
              <w:t>KP4, s. 18, ćw.</w:t>
            </w:r>
            <w:r w:rsidR="00457A5A">
              <w:rPr>
                <w:b/>
                <w:bCs/>
              </w:rPr>
              <w:t> </w:t>
            </w:r>
            <w:r w:rsidRPr="0014081F">
              <w:rPr>
                <w:b/>
                <w:bCs/>
              </w:rPr>
              <w:t>2</w:t>
            </w:r>
            <w:r w:rsidRPr="00B93852">
              <w:t>.</w:t>
            </w:r>
          </w:p>
          <w:p w14:paraId="290F5A39" w14:textId="77777777" w:rsidR="00554428" w:rsidRDefault="00554428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FB7229B" w14:textId="5352C2FE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063BBF8" w14:textId="77777777" w:rsidR="00FE7AC3" w:rsidRPr="00925450" w:rsidRDefault="00FE7AC3" w:rsidP="00FE7AC3">
            <w:pPr>
              <w:pStyle w:val="Styl4"/>
            </w:pPr>
            <w:bookmarkStart w:id="2" w:name="_Hlk85532742"/>
            <w:r>
              <w:t>L</w:t>
            </w:r>
            <w:r w:rsidRPr="00F24BF5">
              <w:t>epienie budowli z piasku</w:t>
            </w:r>
            <w:bookmarkEnd w:id="2"/>
            <w:r w:rsidRPr="00925450">
              <w:t>.</w:t>
            </w:r>
          </w:p>
          <w:p w14:paraId="35919876" w14:textId="7F3DB96C" w:rsidR="008B0A74" w:rsidRPr="006F48D2" w:rsidRDefault="00FE7AC3" w:rsidP="00FE7AC3">
            <w:pPr>
              <w:pStyle w:val="Styl4"/>
            </w:pPr>
            <w:r>
              <w:t>Z</w:t>
            </w:r>
            <w:r w:rsidRPr="00A35069">
              <w:t>abawy ruchowe, wspinanie się z wykorzystaniem sprzętu terenowego</w:t>
            </w:r>
            <w:r w:rsidRPr="00925450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AB7AD" w14:textId="77777777" w:rsidR="00322D4F" w:rsidRPr="00322D4F" w:rsidRDefault="00322D4F" w:rsidP="00322D4F">
            <w:pPr>
              <w:pStyle w:val="Styl5"/>
            </w:pPr>
            <w:r w:rsidRPr="00322D4F">
              <w:t>swobodnie wypowiada się na różne tematy, wzbogaca słownictwo</w:t>
            </w:r>
          </w:p>
          <w:p w14:paraId="50FAF5C2" w14:textId="77777777" w:rsidR="00322EC7" w:rsidRPr="0057007B" w:rsidRDefault="00322EC7" w:rsidP="00322EC7">
            <w:pPr>
              <w:pStyle w:val="Styl5"/>
            </w:pPr>
            <w:r w:rsidRPr="0057007B">
              <w:t>inicjuje zabawy konstrukcyjne</w:t>
            </w:r>
          </w:p>
          <w:p w14:paraId="1A984644" w14:textId="77777777" w:rsidR="00322EC7" w:rsidRPr="0057007B" w:rsidRDefault="00322EC7" w:rsidP="00322EC7">
            <w:pPr>
              <w:pStyle w:val="Styl5"/>
            </w:pPr>
            <w:r w:rsidRPr="0057007B">
              <w:t>ćwiczy motorykę małą</w:t>
            </w:r>
          </w:p>
          <w:p w14:paraId="5ECC5BB1" w14:textId="77777777" w:rsidR="00322EC7" w:rsidRPr="0057007B" w:rsidRDefault="00322EC7" w:rsidP="00322EC7">
            <w:pPr>
              <w:pStyle w:val="Styl5"/>
            </w:pPr>
            <w:r w:rsidRPr="0057007B">
              <w:t>wyraża ekspresję twórczą podczas czynności konstrukcyjnych i zabawy</w:t>
            </w:r>
          </w:p>
          <w:p w14:paraId="67863FFC" w14:textId="77777777" w:rsidR="00357C0C" w:rsidRPr="007F2FA8" w:rsidRDefault="00357C0C" w:rsidP="00357C0C">
            <w:pPr>
              <w:pStyle w:val="Styl5"/>
            </w:pPr>
            <w:r w:rsidRPr="007F2FA8">
              <w:rPr>
                <w:bCs/>
              </w:rPr>
              <w:t>formułuje dłuższe, wielozdaniowe wypowiedzi</w:t>
            </w:r>
          </w:p>
          <w:p w14:paraId="71655BDD" w14:textId="75A6084F" w:rsidR="00357C0C" w:rsidRDefault="00AE7E1A" w:rsidP="00357C0C">
            <w:pPr>
              <w:pStyle w:val="Styl5"/>
            </w:pPr>
            <w:r w:rsidRPr="00AE7E1A">
              <w:t>używa zwrotów grzecznościowych</w:t>
            </w:r>
          </w:p>
          <w:p w14:paraId="0E1F42F4" w14:textId="0BA26E12" w:rsidR="00357C0C" w:rsidRDefault="00357C0C" w:rsidP="00357C0C">
            <w:pPr>
              <w:pStyle w:val="Styl5"/>
            </w:pPr>
            <w:r w:rsidRPr="006F48D2">
              <w:t>współdziała z dziećmi w zabawie</w:t>
            </w:r>
          </w:p>
          <w:p w14:paraId="478365F6" w14:textId="0E727982" w:rsidR="00AE7E1A" w:rsidRDefault="00AE5CC3" w:rsidP="00357C0C">
            <w:pPr>
              <w:pStyle w:val="Styl5"/>
            </w:pPr>
            <w:r w:rsidRPr="00AE5CC3">
              <w:t>okazuje szacunek i życzliwość innym osobom</w:t>
            </w:r>
          </w:p>
          <w:p w14:paraId="58AC3B27" w14:textId="5481B3F4" w:rsidR="00AC7EA4" w:rsidRDefault="009D245A" w:rsidP="009D245A">
            <w:pPr>
              <w:pStyle w:val="Styl5"/>
            </w:pPr>
            <w:r w:rsidRPr="009D245A">
              <w:t>respektuje prawa i obowiązki swoje oraz innych osób</w:t>
            </w:r>
          </w:p>
          <w:p w14:paraId="279EA165" w14:textId="30585360" w:rsidR="00357C0C" w:rsidRDefault="00357C0C" w:rsidP="00357C0C">
            <w:pPr>
              <w:pStyle w:val="Styl5"/>
            </w:pPr>
            <w:r w:rsidRPr="00A65809">
              <w:t>obdarza uwagą inne dzieci i osoby dorosłe</w:t>
            </w:r>
          </w:p>
          <w:p w14:paraId="61655B47" w14:textId="14A4B9A4" w:rsidR="00AE7E1A" w:rsidRDefault="00AC7EA4" w:rsidP="00AC7EA4">
            <w:pPr>
              <w:pStyle w:val="Styl5"/>
            </w:pPr>
            <w:r w:rsidRPr="00AC7EA4">
              <w:t>komunikuje się, wykorzystując komunikaty werbalne</w:t>
            </w:r>
            <w:r>
              <w:t xml:space="preserve"> </w:t>
            </w:r>
            <w:r w:rsidRPr="00AC7EA4">
              <w:t>i pozawerbalne</w:t>
            </w:r>
          </w:p>
          <w:p w14:paraId="6058562B" w14:textId="0EE17D52" w:rsidR="00357C0C" w:rsidRPr="009D245A" w:rsidRDefault="00357C0C" w:rsidP="00357C0C">
            <w:pPr>
              <w:pStyle w:val="Styl5"/>
            </w:pPr>
            <w:r w:rsidRPr="00390E40">
              <w:t>szanuje emocje swoje i innych osób</w:t>
            </w:r>
            <w:r w:rsidRPr="00390E40">
              <w:rPr>
                <w:bCs/>
              </w:rPr>
              <w:t xml:space="preserve"> </w:t>
            </w:r>
          </w:p>
          <w:p w14:paraId="4FC87900" w14:textId="77777777" w:rsidR="009D245A" w:rsidRPr="009D245A" w:rsidRDefault="009D245A" w:rsidP="009D245A">
            <w:pPr>
              <w:pStyle w:val="Styl5"/>
            </w:pPr>
            <w:r w:rsidRPr="009D245A">
              <w:t xml:space="preserve">przedstawia swoje emocje i uczucia, używając charakterystycznych dla dziecka form wyrazu </w:t>
            </w:r>
          </w:p>
          <w:p w14:paraId="58D6D7FB" w14:textId="77777777" w:rsidR="009D245A" w:rsidRPr="009D245A" w:rsidRDefault="009D245A" w:rsidP="009D245A">
            <w:pPr>
              <w:pStyle w:val="Styl5"/>
            </w:pPr>
            <w:r w:rsidRPr="009D245A">
              <w:t>panuje nad swoimi emocjami</w:t>
            </w:r>
          </w:p>
          <w:p w14:paraId="37EE8D0F" w14:textId="18CCB0A3" w:rsidR="00357C0C" w:rsidRPr="00390E40" w:rsidRDefault="009D245A" w:rsidP="009D245A">
            <w:pPr>
              <w:pStyle w:val="Styl5"/>
            </w:pPr>
            <w:r w:rsidRPr="009D245A">
              <w:t>wczuwa się w emocje i uczucia osób z</w:t>
            </w:r>
            <w:r w:rsidR="00AD5463">
              <w:t> </w:t>
            </w:r>
            <w:r w:rsidRPr="009D245A">
              <w:t>najbliższego otoczenia</w:t>
            </w:r>
          </w:p>
          <w:p w14:paraId="7C71DD7C" w14:textId="77777777" w:rsidR="00C92C66" w:rsidRDefault="00C92C66" w:rsidP="00C92C66">
            <w:pPr>
              <w:pStyle w:val="Styl5"/>
            </w:pPr>
            <w:r w:rsidRPr="00756E2D">
              <w:t xml:space="preserve">czyta </w:t>
            </w:r>
            <w:r w:rsidRPr="00840A7E">
              <w:t>obrazy</w:t>
            </w:r>
            <w:r w:rsidRPr="00756E2D">
              <w:t>, wyodrębnia i nazywa ich elementy</w:t>
            </w:r>
          </w:p>
          <w:p w14:paraId="46307592" w14:textId="2018784B" w:rsidR="00322D4F" w:rsidRDefault="007C4938" w:rsidP="007C4938">
            <w:pPr>
              <w:pStyle w:val="Styl5"/>
            </w:pPr>
            <w:r w:rsidRPr="007C4938">
              <w:t>rozpoznaje symbole narodowe</w:t>
            </w:r>
            <w:r>
              <w:t xml:space="preserve"> </w:t>
            </w:r>
            <w:r w:rsidR="00075114">
              <w:t xml:space="preserve">– </w:t>
            </w:r>
            <w:r w:rsidRPr="007C4938">
              <w:t>godło, flag</w:t>
            </w:r>
            <w:r w:rsidR="00075114">
              <w:t>ę</w:t>
            </w:r>
          </w:p>
          <w:p w14:paraId="4CD7ACC5" w14:textId="62E472A2" w:rsidR="00322D4F" w:rsidRDefault="0045728A" w:rsidP="0045728A">
            <w:pPr>
              <w:pStyle w:val="Styl5"/>
            </w:pPr>
            <w:r>
              <w:t>porównuje przedmioty w swoim otoczeniu z</w:t>
            </w:r>
            <w:r w:rsidR="00AD5463">
              <w:t> </w:t>
            </w:r>
            <w:r>
              <w:t>uwagi na wybraną cechę</w:t>
            </w:r>
          </w:p>
          <w:p w14:paraId="6C9BAF05" w14:textId="77777777" w:rsidR="0045728A" w:rsidRPr="0068611D" w:rsidRDefault="0045728A" w:rsidP="0045728A">
            <w:pPr>
              <w:pStyle w:val="Styl5"/>
            </w:pPr>
            <w:r w:rsidRPr="0068611D">
              <w:t>używa chwytu pisarskiego podczas rysowania, kreślenia</w:t>
            </w:r>
          </w:p>
          <w:p w14:paraId="2B964D40" w14:textId="4E1CF17F" w:rsidR="0045728A" w:rsidRDefault="0045728A" w:rsidP="0045728A">
            <w:pPr>
              <w:pStyle w:val="Styl5"/>
            </w:pPr>
            <w:r>
              <w:t>koloruje obrazek</w:t>
            </w:r>
          </w:p>
          <w:p w14:paraId="7F11EC94" w14:textId="77777777" w:rsidR="006235D8" w:rsidRDefault="006235D8" w:rsidP="006235D8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28C4613F" w14:textId="22742DE1" w:rsidR="00322D4F" w:rsidRDefault="00F03862" w:rsidP="00F03862">
            <w:pPr>
              <w:pStyle w:val="Styl5"/>
            </w:pPr>
            <w:r w:rsidRPr="00F03862">
              <w:lastRenderedPageBreak/>
              <w:t>bawi się, wykorzystując materiał naturalny</w:t>
            </w:r>
          </w:p>
          <w:p w14:paraId="0C11217A" w14:textId="77777777" w:rsidR="007E0271" w:rsidRPr="00251117" w:rsidRDefault="007E0271" w:rsidP="007E0271">
            <w:pPr>
              <w:pStyle w:val="Styl5"/>
            </w:pPr>
            <w:r w:rsidRPr="00251117">
              <w:t>uczestniczy w zabawach ruchowych</w:t>
            </w:r>
          </w:p>
          <w:p w14:paraId="186E1991" w14:textId="377DCDA0" w:rsidR="008B0A74" w:rsidRPr="006F48D2" w:rsidRDefault="001D4B62" w:rsidP="004038E7">
            <w:pPr>
              <w:pStyle w:val="Styl5"/>
            </w:pPr>
            <w:r w:rsidRPr="002B1FE0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73B0C" w14:textId="77777777" w:rsidR="00744E97" w:rsidRDefault="00322EC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IV 2, 5</w:t>
            </w:r>
          </w:p>
          <w:p w14:paraId="2CF7E659" w14:textId="77777777" w:rsidR="006235D8" w:rsidRDefault="006235D8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147ACAF" w14:textId="77777777" w:rsidR="006235D8" w:rsidRDefault="006235D8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68115500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69F26D0B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166E7523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1F9D6A1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01606272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49983A2" w14:textId="1E94E3DC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4</w:t>
            </w:r>
          </w:p>
          <w:p w14:paraId="0E6CEAE7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10E6AF36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6</w:t>
            </w:r>
          </w:p>
          <w:p w14:paraId="2E0CA524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194BDBD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7</w:t>
            </w:r>
          </w:p>
          <w:p w14:paraId="41F4CEF4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D5E457F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C012520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9</w:t>
            </w:r>
          </w:p>
          <w:p w14:paraId="2D53FAE4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779E93E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576C4B20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4</w:t>
            </w:r>
          </w:p>
          <w:p w14:paraId="1B9C58B5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589DD3E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F9BCBC9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4690518C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9</w:t>
            </w:r>
          </w:p>
          <w:p w14:paraId="5FB56E4C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002EA49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32BC682F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AF65238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10</w:t>
            </w:r>
          </w:p>
          <w:p w14:paraId="313CB35E" w14:textId="77777777" w:rsidR="000E6407" w:rsidRDefault="000E640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6620AFD" w14:textId="77777777" w:rsidR="000E6407" w:rsidRDefault="00A5300C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6BF475F1" w14:textId="77777777" w:rsidR="00A5300C" w:rsidRDefault="00A5300C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3471869" w14:textId="77777777" w:rsidR="00A5300C" w:rsidRDefault="00A5300C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46B03716" w14:textId="77777777" w:rsidR="00A5300C" w:rsidRDefault="00A5300C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1DC535C" w14:textId="77777777" w:rsidR="00A5300C" w:rsidRDefault="00A5300C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1A3409AE" w14:textId="77777777" w:rsidR="00A5300C" w:rsidRDefault="00A5300C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70E5C0BA" w14:textId="77777777" w:rsidR="00A5300C" w:rsidRDefault="00A5300C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963CCF1" w14:textId="77777777" w:rsidR="00A5300C" w:rsidRDefault="00A5300C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 6</w:t>
            </w:r>
          </w:p>
          <w:p w14:paraId="3A18D75D" w14:textId="77777777" w:rsidR="00A5300C" w:rsidRDefault="00A5300C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0BF23EB1" w14:textId="2E69CB14" w:rsidR="00A5300C" w:rsidRPr="006F48D2" w:rsidRDefault="009C5527" w:rsidP="00A22F6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75BB429" w14:textId="77777777" w:rsidR="008B0A74" w:rsidRDefault="008B0A74" w:rsidP="005D01B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6D4AEE11" w14:textId="77777777" w:rsidR="008B0A74" w:rsidRDefault="008B0A74" w:rsidP="005D01B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FC2F9B">
              <w:rPr>
                <w:rFonts w:ascii="Arial" w:eastAsia="Times New Roman" w:hAnsi="Arial" w:cs="Arial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6E9BE30E" w14:textId="2AB561DA" w:rsidR="008B0A74" w:rsidRDefault="00576C5E" w:rsidP="005D01B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6.</w:t>
            </w:r>
            <w:r w:rsidR="008B0A74" w:rsidRPr="00FC2F9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E81696">
              <w:rPr>
                <w:rFonts w:ascii="Arial" w:eastAsia="Times New Roman" w:hAnsi="Arial" w:cs="Arial"/>
              </w:rPr>
              <w:t>obywatelskie;</w:t>
            </w:r>
          </w:p>
          <w:p w14:paraId="052C5EE1" w14:textId="6A1F0326" w:rsidR="00E81696" w:rsidRDefault="00F47558" w:rsidP="005D01B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47558">
              <w:rPr>
                <w:rFonts w:ascii="Arial" w:eastAsia="Times New Roman" w:hAnsi="Arial" w:cs="Arial"/>
                <w:b/>
                <w:bCs/>
              </w:rPr>
              <w:t xml:space="preserve">8. </w:t>
            </w:r>
            <w:r w:rsidRPr="00F47558">
              <w:rPr>
                <w:rFonts w:ascii="Arial" w:eastAsia="Times New Roman" w:hAnsi="Arial" w:cs="Arial"/>
              </w:rPr>
              <w:t>w zakresie świadomości i ekspresji kulturalnej</w:t>
            </w:r>
          </w:p>
          <w:p w14:paraId="6D628B0A" w14:textId="3B4B4D7D" w:rsidR="008B0A74" w:rsidRPr="00572DC2" w:rsidRDefault="008B0A74" w:rsidP="005D01B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B0A74" w:rsidRPr="006F48D2" w14:paraId="47DF5295" w14:textId="77777777" w:rsidTr="00413BB6">
        <w:trPr>
          <w:trHeight w:val="1129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66492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3D38B0" w14:textId="77777777" w:rsidR="008B0A74" w:rsidRPr="006F48D2" w:rsidRDefault="008B0A74" w:rsidP="005D01B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A6C4678" w14:textId="77777777" w:rsidR="00457A5A" w:rsidRDefault="00CA4F33" w:rsidP="005D01B7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A4F33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55B49752" w14:textId="7DFF6901" w:rsidR="008B0A74" w:rsidRPr="006F48D2" w:rsidRDefault="00CA4F33" w:rsidP="005D01B7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A4F33">
              <w:rPr>
                <w:rFonts w:ascii="Arial" w:eastAsia="Times New Roman" w:hAnsi="Arial" w:cs="Arial"/>
                <w:bCs/>
              </w:rPr>
              <w:t>III 2, 5, 8; IV 2, 5,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E0766" w14:textId="3AE440D2" w:rsidR="008B0A74" w:rsidRDefault="0016393A" w:rsidP="00187286">
            <w:pPr>
              <w:pStyle w:val="Styl4"/>
            </w:pPr>
            <w:r>
              <w:t>Z</w:t>
            </w:r>
            <w:r w:rsidRPr="0016393A">
              <w:t>adanie z elementami kodowania „Tworzenie zbiorów”.</w:t>
            </w:r>
          </w:p>
          <w:p w14:paraId="2B24FFFA" w14:textId="77777777" w:rsidR="00187286" w:rsidRPr="003A1835" w:rsidRDefault="00187286" w:rsidP="00187286">
            <w:pPr>
              <w:pStyle w:val="Styl4"/>
            </w:pPr>
            <w:r w:rsidRPr="003A1835">
              <w:t>Rozmowa na temat sposobów spędzania świątecznych i wolnych dni w rodzinach dzieci.</w:t>
            </w:r>
          </w:p>
          <w:p w14:paraId="03ABBB7F" w14:textId="4A545FF7" w:rsidR="008B0A74" w:rsidRPr="006F48D2" w:rsidRDefault="00187286" w:rsidP="00187286">
            <w:pPr>
              <w:pStyle w:val="Styl4"/>
            </w:pPr>
            <w:r w:rsidRPr="003A1835">
              <w:t>Zabawa na czworakach „Pieski na spacer, pieski do budy”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A8B712" w14:textId="77777777" w:rsidR="00D6641E" w:rsidRDefault="00D6641E" w:rsidP="00D6641E">
            <w:pPr>
              <w:pStyle w:val="Styl5"/>
            </w:pPr>
            <w:r w:rsidRPr="00CB0952">
              <w:t>klasyfikuje przedmioty według</w:t>
            </w:r>
            <w:r>
              <w:t xml:space="preserve"> określonej cechy</w:t>
            </w:r>
          </w:p>
          <w:p w14:paraId="764B498D" w14:textId="3EF77DAD" w:rsidR="00D6641E" w:rsidRDefault="00D6641E" w:rsidP="005D01B7">
            <w:pPr>
              <w:pStyle w:val="Styl5"/>
            </w:pPr>
            <w:r w:rsidRPr="00D6641E">
              <w:t>ćwiczy motorykę małą</w:t>
            </w:r>
          </w:p>
          <w:p w14:paraId="379D3708" w14:textId="6CBC25F1" w:rsidR="00AD5670" w:rsidRDefault="00AD5670" w:rsidP="005D01B7">
            <w:pPr>
              <w:pStyle w:val="Styl5"/>
            </w:pPr>
            <w:r>
              <w:t>odczuwa przynależność do rodziny</w:t>
            </w:r>
          </w:p>
          <w:p w14:paraId="346D49C8" w14:textId="77777777" w:rsidR="00AD5670" w:rsidRDefault="00AD5670" w:rsidP="00AD5670">
            <w:pPr>
              <w:pStyle w:val="Styl5"/>
            </w:pPr>
            <w:r w:rsidRPr="006F48D2">
              <w:t>współdziała z dziećmi w zabawie</w:t>
            </w:r>
          </w:p>
          <w:p w14:paraId="78FC9FA1" w14:textId="7FBFE262" w:rsidR="00ED6236" w:rsidRDefault="008B0A74" w:rsidP="00AD5670">
            <w:pPr>
              <w:pStyle w:val="Styl5"/>
            </w:pPr>
            <w:r w:rsidRPr="00340BBB">
              <w:t>obdarza uwagą inne dzieci i osoby dorosłe</w:t>
            </w:r>
          </w:p>
          <w:p w14:paraId="5E39E73B" w14:textId="77777777" w:rsidR="00326120" w:rsidRPr="00326120" w:rsidRDefault="00326120" w:rsidP="00326120">
            <w:pPr>
              <w:pStyle w:val="Styl5"/>
            </w:pPr>
            <w:r w:rsidRPr="00326120">
              <w:t>szanuje emocje swoje i innych osób</w:t>
            </w:r>
          </w:p>
          <w:p w14:paraId="7F5CC455" w14:textId="6E68B30C" w:rsidR="00326120" w:rsidRDefault="00326120" w:rsidP="00326120">
            <w:pPr>
              <w:pStyle w:val="Styl5"/>
            </w:pPr>
            <w:r w:rsidRPr="00326120">
              <w:t>panuje nad swoimi emocjami</w:t>
            </w:r>
          </w:p>
          <w:p w14:paraId="50AF4906" w14:textId="77777777" w:rsidR="00326120" w:rsidRPr="00326120" w:rsidRDefault="00326120" w:rsidP="00326120">
            <w:pPr>
              <w:pStyle w:val="Styl5"/>
            </w:pPr>
            <w:r w:rsidRPr="00326120">
              <w:rPr>
                <w:bCs/>
              </w:rPr>
              <w:t>formułuje dłuższe, wielozdaniowe wypowiedzi</w:t>
            </w:r>
          </w:p>
          <w:p w14:paraId="2A47ED14" w14:textId="13111E2F" w:rsidR="0078455D" w:rsidRDefault="0078455D" w:rsidP="0078455D">
            <w:pPr>
              <w:pStyle w:val="Styl5"/>
            </w:pPr>
            <w:r w:rsidRPr="00CD0F25">
              <w:t>uczestniczy w zabawach ruchowych</w:t>
            </w:r>
          </w:p>
          <w:p w14:paraId="46AFD1C9" w14:textId="450B2ADE" w:rsidR="008B0A74" w:rsidRPr="006F48D2" w:rsidRDefault="0078455D" w:rsidP="0004600A">
            <w:pPr>
              <w:pStyle w:val="Styl5"/>
            </w:pPr>
            <w:r w:rsidRPr="00AD7C2B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FE7ECC" w14:textId="77777777" w:rsidR="006F23EE" w:rsidRDefault="00D6641E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1101335F" w14:textId="77777777" w:rsidR="00D6641E" w:rsidRDefault="00D6641E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38B0B37" w14:textId="77777777" w:rsidR="00D6641E" w:rsidRDefault="00D6641E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64B7DF54" w14:textId="77777777" w:rsidR="00AD5670" w:rsidRDefault="00AD5670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2</w:t>
            </w:r>
          </w:p>
          <w:p w14:paraId="1AEED235" w14:textId="77777777" w:rsidR="00AD5670" w:rsidRDefault="00AD5670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42684F6D" w14:textId="24E4DF1A" w:rsidR="00AD5670" w:rsidRDefault="00AD5670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7B4FA369" w14:textId="3117F582" w:rsidR="00326120" w:rsidRDefault="00326120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7F323911" w14:textId="04CE3FAC" w:rsidR="00326120" w:rsidRDefault="00326120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3109FFE0" w14:textId="77777777" w:rsidR="00326120" w:rsidRDefault="00326120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7DD9D4B9" w14:textId="77777777" w:rsidR="00891282" w:rsidRDefault="00891282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F593399" w14:textId="77777777" w:rsidR="00891282" w:rsidRDefault="00891282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602DEFA4" w14:textId="47C2F0A3" w:rsidR="00891282" w:rsidRPr="006F48D2" w:rsidRDefault="00891282" w:rsidP="00C96D31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F5792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8B0A74" w:rsidRPr="006F48D2" w14:paraId="56662EC8" w14:textId="77777777" w:rsidTr="00413BB6">
        <w:trPr>
          <w:cantSplit/>
          <w:trHeight w:val="2784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D6FF019" w14:textId="77777777" w:rsidR="008B0A74" w:rsidRDefault="008B0A74" w:rsidP="005D01B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t>DZIEŃ 5</w:t>
            </w:r>
          </w:p>
          <w:p w14:paraId="2A5AE459" w14:textId="469AA56B" w:rsidR="008B0A74" w:rsidRPr="006F48D2" w:rsidRDefault="0029353A" w:rsidP="005D01B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9353A">
              <w:rPr>
                <w:rFonts w:ascii="Arial" w:eastAsia="Times New Roman" w:hAnsi="Arial" w:cs="Arial"/>
                <w:b/>
                <w:bCs/>
              </w:rPr>
              <w:t>NAD POLSKIM MORZEM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6E812" w14:textId="77777777" w:rsidR="008B0A74" w:rsidRPr="006F48D2" w:rsidRDefault="008B0A74" w:rsidP="005D01B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423AE07" w14:textId="77777777" w:rsidR="00457A5A" w:rsidRDefault="006456A0" w:rsidP="005D01B7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6456A0">
              <w:rPr>
                <w:rFonts w:ascii="Arial" w:hAnsi="Arial" w:cs="Arial"/>
              </w:rPr>
              <w:t xml:space="preserve">I 5, 6, 7, 9; II 8; </w:t>
            </w:r>
          </w:p>
          <w:p w14:paraId="4A31EE27" w14:textId="36D85438" w:rsidR="008B0A74" w:rsidRPr="006F48D2" w:rsidRDefault="006456A0" w:rsidP="005D01B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456A0">
              <w:rPr>
                <w:rFonts w:ascii="Arial" w:hAnsi="Arial" w:cs="Arial"/>
              </w:rPr>
              <w:t>III 5, 8; IV 8, 1</w:t>
            </w:r>
            <w:r w:rsidR="00F3039F">
              <w:rPr>
                <w:rFonts w:ascii="Arial" w:hAnsi="Arial" w:cs="Arial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FA9B2B" w14:textId="77777777" w:rsidR="00781552" w:rsidRPr="00050F9D" w:rsidRDefault="00781552" w:rsidP="00781552">
            <w:pPr>
              <w:pStyle w:val="Styl4"/>
            </w:pPr>
            <w:r w:rsidRPr="00C5771C">
              <w:t>Ćwiczenie grafomotoryczne – kolorowanie obrazka.</w:t>
            </w:r>
          </w:p>
          <w:p w14:paraId="68C0144A" w14:textId="271F82DC" w:rsidR="008B0A74" w:rsidRPr="006F48D2" w:rsidRDefault="00781552" w:rsidP="00781552">
            <w:pPr>
              <w:pStyle w:val="Styl4"/>
            </w:pPr>
            <w:bookmarkStart w:id="3" w:name="_Hlk85533669"/>
            <w:r w:rsidRPr="001A7E38">
              <w:t>Rozwijanie sprawności manualnej</w:t>
            </w:r>
            <w:r>
              <w:t xml:space="preserve"> – </w:t>
            </w:r>
            <w:r w:rsidRPr="001A7E38">
              <w:t>układanie dowolnych kompozycji z drucików kreatywnych.</w:t>
            </w:r>
            <w:bookmarkEnd w:id="3"/>
          </w:p>
          <w:p w14:paraId="2BD7594A" w14:textId="54940689" w:rsidR="008B0A74" w:rsidRPr="006F48D2" w:rsidRDefault="008B0A74" w:rsidP="00781552">
            <w:pPr>
              <w:pStyle w:val="Styl4"/>
            </w:pPr>
            <w:r w:rsidRPr="006F48D2">
              <w:t>Ćwiczenia poranne</w:t>
            </w:r>
            <w:r>
              <w:t xml:space="preserve"> – Zestaw </w:t>
            </w:r>
            <w:r w:rsidR="00B752CC">
              <w:t>X</w:t>
            </w:r>
            <w:r w:rsidR="00457A5A">
              <w:t>.</w:t>
            </w:r>
          </w:p>
          <w:p w14:paraId="7F892FC4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3EE61" w14:textId="77777777" w:rsidR="00891282" w:rsidRPr="00AE2051" w:rsidRDefault="00891282" w:rsidP="00891282">
            <w:pPr>
              <w:pStyle w:val="Styl5"/>
            </w:pPr>
            <w:r w:rsidRPr="00AE2051">
              <w:t>używa chwytu pisarskiego podczas rysowania, kreślenia</w:t>
            </w:r>
          </w:p>
          <w:p w14:paraId="617CCCD3" w14:textId="44C29ADC" w:rsidR="00891282" w:rsidRDefault="00891282" w:rsidP="00891282">
            <w:pPr>
              <w:pStyle w:val="Styl5"/>
            </w:pPr>
            <w:r>
              <w:t>koloruje obrazek</w:t>
            </w:r>
          </w:p>
          <w:p w14:paraId="2D3077AF" w14:textId="77777777" w:rsidR="001463F0" w:rsidRPr="001463F0" w:rsidRDefault="001463F0" w:rsidP="001463F0">
            <w:pPr>
              <w:pStyle w:val="Styl5"/>
            </w:pPr>
            <w:r w:rsidRPr="001463F0">
              <w:t>inicjuje zabawy konstrukcyjne</w:t>
            </w:r>
          </w:p>
          <w:p w14:paraId="376C3E01" w14:textId="77777777" w:rsidR="001463F0" w:rsidRPr="001463F0" w:rsidRDefault="001463F0" w:rsidP="001463F0">
            <w:pPr>
              <w:pStyle w:val="Styl5"/>
            </w:pPr>
            <w:r w:rsidRPr="001463F0">
              <w:t>ćwiczy motorykę małą</w:t>
            </w:r>
          </w:p>
          <w:p w14:paraId="4E938680" w14:textId="77777777" w:rsidR="001463F0" w:rsidRPr="001463F0" w:rsidRDefault="001463F0" w:rsidP="001463F0">
            <w:pPr>
              <w:pStyle w:val="Styl5"/>
            </w:pPr>
            <w:r w:rsidRPr="001463F0">
              <w:t>wyraża ekspresję twórczą podczas czynności konstrukcyjnych i zabawy</w:t>
            </w:r>
          </w:p>
          <w:p w14:paraId="526874C3" w14:textId="22BB70AA" w:rsidR="00EF5001" w:rsidRDefault="00EF5001" w:rsidP="00EF5001">
            <w:pPr>
              <w:pStyle w:val="Styl5"/>
            </w:pPr>
            <w:r w:rsidRPr="00C30A24">
              <w:t>obdarza uwagą inne dzieci i osoby dorosłe</w:t>
            </w:r>
          </w:p>
          <w:p w14:paraId="0C543E53" w14:textId="77777777" w:rsidR="00EF5001" w:rsidRDefault="00EF5001" w:rsidP="00EF5001">
            <w:pPr>
              <w:pStyle w:val="Styl5"/>
            </w:pPr>
            <w:r w:rsidRPr="006F48D2">
              <w:t>współdziała z dziećmi w zabawie</w:t>
            </w:r>
          </w:p>
          <w:p w14:paraId="16E7B5B2" w14:textId="67244EFE" w:rsidR="00EF5001" w:rsidRDefault="00EF5001" w:rsidP="00EF5001">
            <w:pPr>
              <w:pStyle w:val="Styl5"/>
            </w:pPr>
            <w:r w:rsidRPr="00452199">
              <w:t>panuje nad swoimi emocjami</w:t>
            </w:r>
          </w:p>
          <w:p w14:paraId="75E1F14B" w14:textId="77777777" w:rsidR="008B0A74" w:rsidRPr="006F48D2" w:rsidRDefault="008B0A74" w:rsidP="005D01B7">
            <w:pPr>
              <w:pStyle w:val="Styl5"/>
            </w:pPr>
            <w:r w:rsidRPr="006F48D2">
              <w:t xml:space="preserve">uczestniczy w zabawach ruchowych </w:t>
            </w:r>
          </w:p>
          <w:p w14:paraId="3692C371" w14:textId="77777777" w:rsidR="008B0A74" w:rsidRPr="006F48D2" w:rsidRDefault="008B0A74" w:rsidP="005D01B7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AB2F5" w14:textId="77777777" w:rsidR="005F785E" w:rsidRDefault="00891282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AFEAA04" w14:textId="77777777" w:rsidR="00891282" w:rsidRDefault="00891282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C2F061" w14:textId="77777777" w:rsidR="00891282" w:rsidRDefault="00891282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A00B8A4" w14:textId="77777777" w:rsidR="00F3039F" w:rsidRDefault="00F3039F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70CFF269" w14:textId="77777777" w:rsidR="00F3039F" w:rsidRDefault="00F3039F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EC994E2" w14:textId="77777777" w:rsidR="00F3039F" w:rsidRDefault="00F3039F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2601E809" w14:textId="77777777" w:rsidR="00970957" w:rsidRDefault="00970957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CC67A7" w14:textId="77777777" w:rsidR="00970957" w:rsidRDefault="00970957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CB3CD0B" w14:textId="77777777" w:rsidR="00970957" w:rsidRDefault="00970957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76482C3" w14:textId="77777777" w:rsidR="00970957" w:rsidRDefault="00970957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BCCF98D" w14:textId="77777777" w:rsidR="00970957" w:rsidRDefault="00970957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A5F2A67" w14:textId="37AEC6D7" w:rsidR="00970957" w:rsidRPr="006F48D2" w:rsidRDefault="00970957" w:rsidP="009720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FEA7D8C" w14:textId="77777777" w:rsidR="008B0A74" w:rsidRDefault="008B0A74" w:rsidP="005D01B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61C9409E" w14:textId="00C0E3F0" w:rsidR="00860A07" w:rsidRDefault="008B0A74" w:rsidP="005D01B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</w:t>
            </w:r>
            <w:r w:rsidR="00603DE7" w:rsidRPr="00603DE7">
              <w:rPr>
                <w:rFonts w:ascii="Arial" w:eastAsia="SimSun" w:hAnsi="Arial" w:cs="Arial"/>
                <w:color w:val="auto"/>
                <w:kern w:val="2"/>
                <w:lang w:eastAsia="zh-CN"/>
              </w:rPr>
              <w:t xml:space="preserve"> </w:t>
            </w:r>
            <w:r w:rsidR="00603DE7" w:rsidRPr="00603DE7">
              <w:rPr>
                <w:rFonts w:ascii="Arial" w:eastAsia="Times New Roman" w:hAnsi="Arial" w:cs="Arial"/>
                <w:color w:val="000000"/>
              </w:rPr>
              <w:t>oraz w zakresie nauk przyrodniczych</w:t>
            </w:r>
            <w:r w:rsidR="00860A07">
              <w:rPr>
                <w:rFonts w:ascii="Arial" w:eastAsia="Times New Roman" w:hAnsi="Arial" w:cs="Arial"/>
                <w:color w:val="000000"/>
              </w:rPr>
              <w:t>,</w:t>
            </w:r>
            <w:r w:rsidR="00860A07" w:rsidRPr="00860A07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="00860A07" w:rsidRPr="00860A07">
              <w:rPr>
                <w:rFonts w:ascii="Arial" w:eastAsia="Times New Roman" w:hAnsi="Arial" w:cs="Arial"/>
                <w:color w:val="000000"/>
              </w:rPr>
              <w:t>technologii i inżynierii</w:t>
            </w:r>
            <w:r w:rsidR="00860A07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1DF2C51" w14:textId="780BD0F2" w:rsidR="008B0A74" w:rsidRPr="00106DD9" w:rsidRDefault="00860A07" w:rsidP="005D01B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0A07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 w:rsidRPr="00860A07">
              <w:rPr>
                <w:rFonts w:ascii="Arial" w:eastAsia="Times New Roman" w:hAnsi="Arial" w:cs="Arial"/>
                <w:color w:val="000000"/>
              </w:rPr>
              <w:t xml:space="preserve"> cyfrowe</w:t>
            </w:r>
            <w:r w:rsidR="004E6052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9B3EBB5" w14:textId="1224EF66" w:rsidR="008B0A74" w:rsidRPr="006F48D2" w:rsidRDefault="008B0A74" w:rsidP="00A902C4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8B0A74" w:rsidRPr="006F48D2" w14:paraId="5C69C158" w14:textId="77777777" w:rsidTr="00413BB6">
        <w:trPr>
          <w:trHeight w:val="841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91D990E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5853A" w14:textId="77777777" w:rsidR="008B0A74" w:rsidRPr="006F48D2" w:rsidRDefault="008B0A74" w:rsidP="005D01B7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8587231" w14:textId="77777777" w:rsidR="00457A5A" w:rsidRDefault="00C960C2" w:rsidP="005D01B7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C960C2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530471CF" w14:textId="77777777" w:rsidR="00457A5A" w:rsidRDefault="00C960C2" w:rsidP="005D01B7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C960C2">
              <w:rPr>
                <w:rFonts w:ascii="Arial" w:eastAsia="Times New Roman" w:hAnsi="Arial" w:cs="Arial"/>
                <w:color w:val="000000"/>
              </w:rPr>
              <w:t xml:space="preserve">II 2, 8; III 5, 8; </w:t>
            </w:r>
          </w:p>
          <w:p w14:paraId="7054E56C" w14:textId="442177F9" w:rsidR="008B0A74" w:rsidRPr="006F48D2" w:rsidRDefault="00C960C2" w:rsidP="005D01B7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C960C2">
              <w:rPr>
                <w:rFonts w:ascii="Arial" w:eastAsia="Times New Roman" w:hAnsi="Arial" w:cs="Arial"/>
                <w:color w:val="000000"/>
              </w:rPr>
              <w:t>IV 1, 2, 5, 8, 9, 11, 15,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B83C0" w14:textId="02DF2815" w:rsidR="008B0A74" w:rsidRPr="006F48D2" w:rsidRDefault="00FC5C8E" w:rsidP="00004E87">
            <w:pPr>
              <w:pStyle w:val="Styl4"/>
            </w:pPr>
            <w:r w:rsidRPr="00FC5C8E">
              <w:t>Zabawa ruchowa „Statki na morzu”.</w:t>
            </w:r>
          </w:p>
          <w:p w14:paraId="2F2C21CB" w14:textId="77777777" w:rsidR="00FD2A18" w:rsidRDefault="00DB6F02" w:rsidP="00004E87">
            <w:pPr>
              <w:pStyle w:val="Styl4"/>
            </w:pPr>
            <w:r w:rsidRPr="00DB6F02">
              <w:t>Rozmowa kształtująca zainteresowania przyrodnicze na temat krajobrazu nadmorskiego, jego cech charakterystycznych</w:t>
            </w:r>
            <w:r w:rsidR="00FD2A18">
              <w:t>.</w:t>
            </w:r>
          </w:p>
          <w:p w14:paraId="7BC8702E" w14:textId="42A495BB" w:rsidR="00CD73F3" w:rsidRDefault="00B7345C" w:rsidP="00004E87">
            <w:pPr>
              <w:pStyle w:val="Styl4"/>
            </w:pPr>
            <w:r w:rsidRPr="00B7345C">
              <w:t>Rozwijanie umiejętności korzystania z map – wskazywanie ma mapie Morza Bałtyckiego, rzeki Wisły i miejscowości rodzinnej dzieci</w:t>
            </w:r>
            <w:r>
              <w:t>.</w:t>
            </w:r>
          </w:p>
          <w:p w14:paraId="5780041C" w14:textId="77777777" w:rsidR="00E40142" w:rsidRPr="00D57338" w:rsidRDefault="00E40142" w:rsidP="00004E87">
            <w:pPr>
              <w:pStyle w:val="Styl4"/>
            </w:pPr>
            <w:r w:rsidRPr="00D57338">
              <w:lastRenderedPageBreak/>
              <w:t>Zabawa językowa kształtująca słych fonemowy</w:t>
            </w:r>
            <w:r>
              <w:t xml:space="preserve"> – </w:t>
            </w:r>
            <w:r w:rsidRPr="00D57338">
              <w:t>wskazywanie głosek na początku i końcu słowa BAŁTYK, dzielenie go na głoski i sylaby.</w:t>
            </w:r>
          </w:p>
          <w:p w14:paraId="1EB0D996" w14:textId="18D2E7F3" w:rsidR="00CD73F3" w:rsidRPr="009D71EA" w:rsidRDefault="00E40142" w:rsidP="00004E87">
            <w:pPr>
              <w:pStyle w:val="Styl4"/>
            </w:pPr>
            <w:r>
              <w:t>Ćwiczenie</w:t>
            </w:r>
            <w:r w:rsidRPr="00D57338">
              <w:t xml:space="preserve"> matematyczne utrwalające umiejętność przeliczania i pojmowania aspektu kardynalnego liczb</w:t>
            </w:r>
            <w:r>
              <w:t xml:space="preserve"> –</w:t>
            </w:r>
            <w:r w:rsidRPr="00D57338">
              <w:t xml:space="preserve">  </w:t>
            </w:r>
            <w:r w:rsidRPr="005E5CBA">
              <w:rPr>
                <w:b/>
                <w:bCs/>
              </w:rPr>
              <w:t>KP4, s. 19, ćw.</w:t>
            </w:r>
            <w:r w:rsidR="00457A5A">
              <w:rPr>
                <w:b/>
                <w:bCs/>
              </w:rPr>
              <w:t> </w:t>
            </w:r>
            <w:r w:rsidRPr="005E5CBA">
              <w:rPr>
                <w:b/>
                <w:bCs/>
              </w:rPr>
              <w:t>1</w:t>
            </w:r>
            <w:r w:rsidRPr="00D57338">
              <w:t>.</w:t>
            </w:r>
          </w:p>
          <w:p w14:paraId="4A11D7C6" w14:textId="010CE0F5" w:rsidR="008B0A74" w:rsidRDefault="00910411" w:rsidP="00004E87">
            <w:pPr>
              <w:pStyle w:val="Styl4"/>
            </w:pPr>
            <w:r w:rsidRPr="00910411">
              <w:t xml:space="preserve">Zadanie z elementami kodowania – wykonanie ćwiczenia z </w:t>
            </w:r>
            <w:r w:rsidRPr="00910411">
              <w:rPr>
                <w:b/>
                <w:bCs/>
              </w:rPr>
              <w:t>KP4, s. 19, ćw. 2</w:t>
            </w:r>
            <w:r w:rsidRPr="00910411">
              <w:t>.</w:t>
            </w:r>
          </w:p>
          <w:p w14:paraId="0AC8BB70" w14:textId="532F31BD" w:rsidR="008B0A74" w:rsidRPr="006F48D2" w:rsidRDefault="008B0A74" w:rsidP="00004E87">
            <w:pPr>
              <w:pStyle w:val="Styl4"/>
            </w:pPr>
            <w:r w:rsidRPr="006F48D2">
              <w:t>Ćwiczenia gimnastyczne</w:t>
            </w:r>
            <w:r>
              <w:t xml:space="preserve"> – Zestaw </w:t>
            </w:r>
            <w:r w:rsidR="00457A5A">
              <w:t>V</w:t>
            </w:r>
            <w:r w:rsidRPr="006F48D2">
              <w:t>.</w:t>
            </w:r>
          </w:p>
          <w:p w14:paraId="51CB7DF8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AC7B79" w14:textId="77777777" w:rsidR="008B0A74" w:rsidRPr="006F48D2" w:rsidRDefault="008B0A74" w:rsidP="005D01B7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E8AE615" w14:textId="77777777" w:rsidR="00004E87" w:rsidRPr="008A4023" w:rsidRDefault="00004E87" w:rsidP="00004E87">
            <w:pPr>
              <w:pStyle w:val="Styl4"/>
            </w:pPr>
            <w:r>
              <w:t>U</w:t>
            </w:r>
            <w:r w:rsidRPr="00EF75DD">
              <w:t>kład</w:t>
            </w:r>
            <w:r>
              <w:t>a</w:t>
            </w:r>
            <w:r w:rsidRPr="00EF75DD">
              <w:t>nie dowolnych kompozycji z materiału naturalnego</w:t>
            </w:r>
            <w:r>
              <w:t>.</w:t>
            </w:r>
          </w:p>
          <w:p w14:paraId="22098569" w14:textId="41A9A020" w:rsidR="008B0A74" w:rsidRPr="006F48D2" w:rsidRDefault="00004E87" w:rsidP="00004E87">
            <w:pPr>
              <w:pStyle w:val="Styl4"/>
            </w:pPr>
            <w:r>
              <w:t>Z</w:t>
            </w:r>
            <w:r w:rsidRPr="001D6388">
              <w:t xml:space="preserve">abawy ruchowe równoważne </w:t>
            </w:r>
            <w:bookmarkStart w:id="4" w:name="_Hlk85534280"/>
            <w:r w:rsidRPr="001D6388">
              <w:t>z wykorzystaniem sprzętu terenowego</w:t>
            </w:r>
            <w:bookmarkEnd w:id="4"/>
            <w:r w:rsidRPr="001D6388">
              <w:t>.</w:t>
            </w:r>
          </w:p>
          <w:p w14:paraId="624FC650" w14:textId="77777777" w:rsidR="008B0A74" w:rsidRPr="006F48D2" w:rsidRDefault="008B0A74" w:rsidP="005D01B7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B31B4" w14:textId="77777777" w:rsidR="000C7C6D" w:rsidRDefault="000C7C6D" w:rsidP="000C7C6D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190421F5" w14:textId="77777777" w:rsidR="0050506C" w:rsidRPr="003A0D04" w:rsidRDefault="0050506C" w:rsidP="0050506C">
            <w:pPr>
              <w:pStyle w:val="Styl5"/>
            </w:pPr>
            <w:r w:rsidRPr="003A0D04">
              <w:t>współdziała z dziećmi w zabawie</w:t>
            </w:r>
          </w:p>
          <w:p w14:paraId="5AD52FF5" w14:textId="77777777" w:rsidR="0050506C" w:rsidRPr="003A0D04" w:rsidRDefault="0050506C" w:rsidP="0050506C">
            <w:pPr>
              <w:pStyle w:val="Styl5"/>
            </w:pPr>
            <w:r w:rsidRPr="003A0D04">
              <w:t>szanuje emocje swoje i innych osób</w:t>
            </w:r>
          </w:p>
          <w:p w14:paraId="3F9DACC2" w14:textId="77777777" w:rsidR="0050506C" w:rsidRPr="00975AD9" w:rsidRDefault="0050506C" w:rsidP="0050506C">
            <w:pPr>
              <w:pStyle w:val="Styl5"/>
            </w:pPr>
            <w:r w:rsidRPr="003A0D04">
              <w:t>panuje nad swoimi emocjami</w:t>
            </w:r>
          </w:p>
          <w:p w14:paraId="786B903A" w14:textId="114B2846" w:rsidR="0050506C" w:rsidRDefault="0050506C" w:rsidP="0050506C">
            <w:pPr>
              <w:pStyle w:val="Styl5"/>
            </w:pPr>
            <w:r w:rsidRPr="003A0D04">
              <w:t>wyraża swoje rozumienie świata za pomocą intencjonalnego ruchu, gestów</w:t>
            </w:r>
          </w:p>
          <w:p w14:paraId="2B0D77CE" w14:textId="77777777" w:rsidR="008A4D98" w:rsidRPr="008A4D98" w:rsidRDefault="008A4D98" w:rsidP="008A4D98">
            <w:pPr>
              <w:pStyle w:val="Styl5"/>
            </w:pPr>
            <w:r w:rsidRPr="008A4D98">
              <w:t>swobodnie wypowiada się na różne tematy, wzbogaca słownictwo</w:t>
            </w:r>
          </w:p>
          <w:p w14:paraId="35EDCEC8" w14:textId="2CF89B0D" w:rsidR="0050506C" w:rsidRDefault="00F25779" w:rsidP="005D01B7">
            <w:pPr>
              <w:pStyle w:val="Styl5"/>
            </w:pPr>
            <w:r w:rsidRPr="00F25779">
              <w:lastRenderedPageBreak/>
              <w:t>posługuje się pojęciami dotyczącymi</w:t>
            </w:r>
            <w:r w:rsidR="009207A7">
              <w:t xml:space="preserve"> </w:t>
            </w:r>
            <w:r w:rsidR="009207A7" w:rsidRPr="009207A7">
              <w:t>życia zwierząt, roślin, ludzi w środowisku przyrodniczym</w:t>
            </w:r>
          </w:p>
          <w:p w14:paraId="6DC3F788" w14:textId="1B34C3D8" w:rsidR="0050506C" w:rsidRDefault="009207A7" w:rsidP="005D01B7">
            <w:pPr>
              <w:pStyle w:val="Styl5"/>
            </w:pPr>
            <w:r w:rsidRPr="009207A7">
              <w:t>podejmuje samodzielną aktywność poznawczą</w:t>
            </w:r>
          </w:p>
          <w:p w14:paraId="0971A2C7" w14:textId="5F30BDAC" w:rsidR="009207A7" w:rsidRDefault="00E86018" w:rsidP="00975AD9">
            <w:pPr>
              <w:pStyle w:val="Styl5"/>
            </w:pPr>
            <w:r w:rsidRPr="00F332CF">
              <w:rPr>
                <w:bCs/>
              </w:rPr>
              <w:t>czyta obrazy, wyodrębnia i nazywa ich elementy</w:t>
            </w:r>
          </w:p>
          <w:p w14:paraId="7510470A" w14:textId="73F017A1" w:rsidR="009207A7" w:rsidRDefault="00A24630" w:rsidP="00975AD9">
            <w:pPr>
              <w:pStyle w:val="Styl5"/>
            </w:pPr>
            <w:r w:rsidRPr="00A24630">
              <w:t>rozwija spostrzegawczość</w:t>
            </w:r>
          </w:p>
          <w:p w14:paraId="1291141B" w14:textId="3C93F402" w:rsidR="00B17E94" w:rsidRDefault="00F57931" w:rsidP="00975AD9">
            <w:pPr>
              <w:pStyle w:val="Styl5"/>
            </w:pPr>
            <w:r w:rsidRPr="00F57931">
              <w:t>dzieli wyrazy na sylaby, wyróżnia głoski w</w:t>
            </w:r>
            <w:r w:rsidR="009C6B53">
              <w:t> </w:t>
            </w:r>
            <w:r w:rsidRPr="00F57931">
              <w:t>wyrazach</w:t>
            </w:r>
          </w:p>
          <w:p w14:paraId="07900091" w14:textId="1697342A" w:rsidR="00B17E94" w:rsidRDefault="00D44E0B" w:rsidP="00D44E0B">
            <w:pPr>
              <w:pStyle w:val="Styl5"/>
            </w:pPr>
            <w:r w:rsidRPr="00D44E0B">
              <w:t>przelicza elementy zbiorów i porównuje ich</w:t>
            </w:r>
            <w:r>
              <w:t xml:space="preserve"> </w:t>
            </w:r>
            <w:r w:rsidRPr="00D44E0B">
              <w:t>liczebność, posługuje się liczebnikami głównymi</w:t>
            </w:r>
          </w:p>
          <w:p w14:paraId="198F3A89" w14:textId="77777777" w:rsidR="0003563B" w:rsidRPr="004E4C0E" w:rsidRDefault="0003563B" w:rsidP="0003563B">
            <w:pPr>
              <w:pStyle w:val="Styl5"/>
            </w:pPr>
            <w:r w:rsidRPr="004E4C0E">
              <w:t>używa chwytu pisarskiego podczas rysowania, kreślenia</w:t>
            </w:r>
          </w:p>
          <w:p w14:paraId="5396902E" w14:textId="6629A756" w:rsidR="00E96BB0" w:rsidRDefault="0003563B" w:rsidP="00B813E9">
            <w:pPr>
              <w:pStyle w:val="Styl5"/>
            </w:pPr>
            <w:r>
              <w:t>rysuje zgodnie z poleceniem</w:t>
            </w:r>
          </w:p>
          <w:p w14:paraId="67058BAC" w14:textId="070FD64A" w:rsidR="00B33EB1" w:rsidRDefault="00B33EB1" w:rsidP="00B813E9">
            <w:pPr>
              <w:pStyle w:val="Styl5"/>
            </w:pPr>
            <w:r w:rsidRPr="00873ADE">
              <w:t>uczestniczy w zabawach ruchowych</w:t>
            </w:r>
          </w:p>
          <w:p w14:paraId="3ABC1BAB" w14:textId="77777777" w:rsidR="00B33EB1" w:rsidRPr="00873ADE" w:rsidRDefault="00B33EB1" w:rsidP="00B33EB1">
            <w:pPr>
              <w:pStyle w:val="Styl5"/>
            </w:pPr>
            <w:r w:rsidRPr="00873ADE">
              <w:t>wykonuje ćwiczenia kształtujące prawidłową postawę ciała</w:t>
            </w:r>
          </w:p>
          <w:p w14:paraId="5D7E30AF" w14:textId="77777777" w:rsidR="00B33EB1" w:rsidRPr="00873ADE" w:rsidRDefault="00B33EB1" w:rsidP="00B33EB1">
            <w:pPr>
              <w:pStyle w:val="Styl5"/>
            </w:pPr>
            <w:r w:rsidRPr="00873ADE">
              <w:t>wykazuje sprawność ciała i koordynację</w:t>
            </w:r>
          </w:p>
          <w:p w14:paraId="4D1E80F1" w14:textId="77777777" w:rsidR="00B33EB1" w:rsidRDefault="00B33EB1" w:rsidP="00B33EB1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31480B95" w14:textId="0F61F2CD" w:rsidR="00F115CB" w:rsidRPr="00F115CB" w:rsidRDefault="00F115CB" w:rsidP="00F115CB">
            <w:pPr>
              <w:pStyle w:val="Styl5"/>
            </w:pPr>
            <w:r w:rsidRPr="00F115CB">
              <w:t>inicjuje zabawy konstrukcyjne</w:t>
            </w:r>
            <w:r w:rsidR="00562DAA">
              <w:t>,</w:t>
            </w:r>
            <w:r w:rsidR="008C2452" w:rsidRPr="008C2452">
              <w:rPr>
                <w:rFonts w:ascii="Calibri" w:hAnsi="Calibri" w:cs="Calibri"/>
                <w:color w:val="1D1D1B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="008C2452" w:rsidRPr="008C2452">
              <w:t>buduje,</w:t>
            </w:r>
            <w:r w:rsidR="008C2452">
              <w:t xml:space="preserve"> wykorzystując materiał naturalny</w:t>
            </w:r>
          </w:p>
          <w:p w14:paraId="33F11D62" w14:textId="77777777" w:rsidR="00F115CB" w:rsidRPr="00F115CB" w:rsidRDefault="00F115CB" w:rsidP="00F115CB">
            <w:pPr>
              <w:pStyle w:val="Styl5"/>
            </w:pPr>
            <w:r w:rsidRPr="00F115CB">
              <w:t>ćwiczy motorykę małą</w:t>
            </w:r>
          </w:p>
          <w:p w14:paraId="440112AA" w14:textId="77777777" w:rsidR="00F115CB" w:rsidRPr="00F115CB" w:rsidRDefault="00F115CB" w:rsidP="00F115CB">
            <w:pPr>
              <w:pStyle w:val="Styl5"/>
            </w:pPr>
            <w:r w:rsidRPr="00F115CB">
              <w:t>wyraża ekspresję twórczą podczas czynności konstrukcyjnych i zabawy</w:t>
            </w:r>
          </w:p>
          <w:p w14:paraId="77B16075" w14:textId="62A7A8F1" w:rsidR="008B0A74" w:rsidRPr="006F48D2" w:rsidRDefault="008C2452" w:rsidP="003F2A2F">
            <w:pPr>
              <w:pStyle w:val="Styl5"/>
            </w:pPr>
            <w:r>
              <w:t>jest sprawne fizycznie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612FB" w14:textId="26EF9411" w:rsidR="000C7C6D" w:rsidRDefault="000C7C6D" w:rsidP="0045219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161A7949" w14:textId="08961C74" w:rsidR="003F2A2F" w:rsidRDefault="0050506C" w:rsidP="0045219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1CE3987" w14:textId="6C2F7ED0" w:rsidR="0050506C" w:rsidRDefault="0050506C" w:rsidP="0045219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520EE3E" w14:textId="4D2983BC" w:rsidR="0050506C" w:rsidRDefault="0050506C" w:rsidP="0045219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91F7480" w14:textId="3AF30EBD" w:rsidR="0050506C" w:rsidRDefault="0050506C" w:rsidP="0045219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1DED8EE3" w14:textId="77777777" w:rsidR="0050506C" w:rsidRDefault="0050506C" w:rsidP="00452199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01A62A" w14:textId="77777777" w:rsidR="00C405BD" w:rsidRDefault="009207A7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360E6EC" w14:textId="77777777" w:rsidR="009207A7" w:rsidRDefault="009207A7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9ED8B0" w14:textId="77777777" w:rsidR="009207A7" w:rsidRDefault="00E6458C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18</w:t>
            </w:r>
          </w:p>
          <w:p w14:paraId="066D1D66" w14:textId="77777777" w:rsidR="00E6458C" w:rsidRDefault="00E6458C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8304A7" w14:textId="77777777" w:rsidR="00E6458C" w:rsidRDefault="00E6458C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4F493F" w14:textId="77777777" w:rsidR="00E6458C" w:rsidRDefault="00E6458C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18A8BAB1" w14:textId="77777777" w:rsidR="00A24630" w:rsidRDefault="00A24630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D0E10D1" w14:textId="77777777" w:rsidR="00A24630" w:rsidRDefault="00A24630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D779D15" w14:textId="77777777" w:rsidR="00A24630" w:rsidRDefault="00A24630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DEF825" w14:textId="77777777" w:rsidR="00A24630" w:rsidRDefault="00A24630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0D8AA2F" w14:textId="77777777" w:rsidR="00F57931" w:rsidRDefault="00F57931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0677120" w14:textId="77777777" w:rsidR="00D44E0B" w:rsidRDefault="00D44E0B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F89365" w14:textId="77777777" w:rsidR="00D44E0B" w:rsidRDefault="00D44E0B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  <w:r w:rsidR="00D3338F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75A6C34F" w14:textId="77777777" w:rsidR="007959DC" w:rsidRDefault="007959DC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80416D" w14:textId="77777777" w:rsidR="007959DC" w:rsidRDefault="007959DC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A9FF5D" w14:textId="77777777" w:rsidR="007959DC" w:rsidRDefault="007959DC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3E2FC4D" w14:textId="77777777" w:rsidR="007959DC" w:rsidRDefault="007959DC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4DFE02" w14:textId="77777777" w:rsidR="007959DC" w:rsidRDefault="00B33EB1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1FAD63A" w14:textId="77777777" w:rsidR="00B33EB1" w:rsidRDefault="00B33EB1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6DEA13C" w14:textId="77777777" w:rsidR="00B33EB1" w:rsidRDefault="00B33EB1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4182390F" w14:textId="77777777" w:rsidR="00B33EB1" w:rsidRDefault="00B33EB1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F3C7E7" w14:textId="77777777" w:rsidR="00B33EB1" w:rsidRDefault="00B33EB1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8C21B00" w14:textId="77777777" w:rsidR="00B33EB1" w:rsidRDefault="00B33EB1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2208A387" w14:textId="77777777" w:rsidR="00562DAA" w:rsidRDefault="00562DAA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501258" w14:textId="77777777" w:rsidR="008C2452" w:rsidRDefault="008C2452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9AD1C98" w14:textId="77777777" w:rsidR="008C2452" w:rsidRDefault="008C2452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B09C8C" w14:textId="77777777" w:rsidR="008C2452" w:rsidRDefault="008C2452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92883BC" w14:textId="77777777" w:rsidR="008C2452" w:rsidRDefault="008C2452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8A1FF86" w14:textId="77777777" w:rsidR="008C2452" w:rsidRDefault="008C2452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BD73AA" w14:textId="12E3FE5D" w:rsidR="008C2452" w:rsidRPr="006F48D2" w:rsidRDefault="00261E00" w:rsidP="0050506C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E0B23D1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A74" w:rsidRPr="006F48D2" w14:paraId="396D551C" w14:textId="77777777" w:rsidTr="00413BB6">
        <w:trPr>
          <w:trHeight w:val="3006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B448D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F1D187" w14:textId="77777777" w:rsidR="008B0A74" w:rsidRPr="006F48D2" w:rsidRDefault="008B0A74" w:rsidP="005D01B7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6000EFF" w14:textId="116A4C8A" w:rsidR="008B0A74" w:rsidRPr="006F48D2" w:rsidRDefault="0081791B" w:rsidP="005D01B7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81791B">
              <w:rPr>
                <w:rFonts w:ascii="Arial" w:eastAsia="Times New Roman" w:hAnsi="Arial" w:cs="Arial"/>
                <w:bCs/>
              </w:rPr>
              <w:t>I 5, 7, 9; II 2, 4, 8, 9; III 1, 5, 8; IV 9,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164B" w14:textId="7D93F8F7" w:rsidR="008B0A74" w:rsidRPr="006F48D2" w:rsidRDefault="00540032" w:rsidP="005D01B7">
            <w:pPr>
              <w:pStyle w:val="Styl4"/>
            </w:pPr>
            <w:bookmarkStart w:id="5" w:name="_Hlk85534299"/>
            <w:r w:rsidRPr="00540032">
              <w:t>Doskonalenie pamięci i spostrzegawczości – gry stolikowe, np.: memory, domino</w:t>
            </w:r>
            <w:bookmarkEnd w:id="5"/>
            <w:r w:rsidRPr="00540032">
              <w:t>.</w:t>
            </w:r>
          </w:p>
          <w:p w14:paraId="710003ED" w14:textId="4C19F43B" w:rsidR="008B0A74" w:rsidRPr="006F48D2" w:rsidRDefault="00D64F9A" w:rsidP="005D01B7">
            <w:pPr>
              <w:pStyle w:val="Styl4"/>
            </w:pPr>
            <w:bookmarkStart w:id="6" w:name="_Hlk85534342"/>
            <w:r w:rsidRPr="00D64F9A">
              <w:t>Zadanie z elementami kodowania „O którym myślę?”.</w:t>
            </w:r>
            <w:bookmarkEnd w:id="6"/>
          </w:p>
          <w:p w14:paraId="28A37C48" w14:textId="34478878" w:rsidR="008B0A74" w:rsidRPr="006F48D2" w:rsidRDefault="00C3553D" w:rsidP="005D01B7">
            <w:pPr>
              <w:pStyle w:val="Styl4"/>
            </w:pPr>
            <w:bookmarkStart w:id="7" w:name="_Hlk85534356"/>
            <w:r w:rsidRPr="00C3553D">
              <w:t>Zabawa rzutna „Rzuty do tarczy”</w:t>
            </w:r>
            <w:bookmarkEnd w:id="7"/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BE300" w14:textId="77777777" w:rsidR="003C1C0A" w:rsidRPr="003F7E02" w:rsidRDefault="003C1C0A" w:rsidP="003C1C0A">
            <w:pPr>
              <w:pStyle w:val="Styl5"/>
            </w:pPr>
            <w:r w:rsidRPr="003F7E02">
              <w:rPr>
                <w:bCs/>
              </w:rPr>
              <w:t>czyta obrazy, wyodrębnia i nazywa ich elementy</w:t>
            </w:r>
          </w:p>
          <w:p w14:paraId="08922A2D" w14:textId="4EE9CA43" w:rsidR="005F39E6" w:rsidRDefault="005F39E6" w:rsidP="00BA2109">
            <w:pPr>
              <w:pStyle w:val="Styl5"/>
            </w:pPr>
            <w:r w:rsidRPr="005F39E6">
              <w:t>rozwija spostrzegawczość</w:t>
            </w:r>
          </w:p>
          <w:p w14:paraId="1F265771" w14:textId="690BE662" w:rsidR="00BA2109" w:rsidRPr="00BA2109" w:rsidRDefault="00BA2109" w:rsidP="00BA2109">
            <w:pPr>
              <w:pStyle w:val="Styl5"/>
            </w:pPr>
            <w:r w:rsidRPr="00BA2109">
              <w:t>ćwiczy motorykę małą</w:t>
            </w:r>
          </w:p>
          <w:p w14:paraId="6E4A03DD" w14:textId="30046040" w:rsidR="001542D3" w:rsidRDefault="001542D3" w:rsidP="001542D3">
            <w:pPr>
              <w:pStyle w:val="Styl5"/>
            </w:pPr>
            <w:r w:rsidRPr="006F48D2">
              <w:t>obdarza uwagą inne dzieci i osoby dorosłe</w:t>
            </w:r>
          </w:p>
          <w:p w14:paraId="28832441" w14:textId="77777777" w:rsidR="001542D3" w:rsidRDefault="001542D3" w:rsidP="001542D3">
            <w:pPr>
              <w:pStyle w:val="Styl5"/>
            </w:pPr>
            <w:r w:rsidRPr="006F48D2">
              <w:t>współdziała z dziećmi w zabawie</w:t>
            </w:r>
          </w:p>
          <w:p w14:paraId="4A12ABE7" w14:textId="7E4B0E1F" w:rsidR="001542D3" w:rsidRDefault="001542D3" w:rsidP="001542D3">
            <w:pPr>
              <w:pStyle w:val="Styl5"/>
            </w:pPr>
            <w:r w:rsidRPr="004E23C3">
              <w:t>szanuje emocje swoje i innych osób</w:t>
            </w:r>
          </w:p>
          <w:p w14:paraId="2069C9C8" w14:textId="7A228DD6" w:rsidR="00CA4FD9" w:rsidRPr="004E23C3" w:rsidRDefault="001B74B8" w:rsidP="001B74B8">
            <w:pPr>
              <w:pStyle w:val="Styl5"/>
            </w:pPr>
            <w:r w:rsidRPr="001B74B8">
              <w:t>przedstawia swoje emocje i uczucia, używając</w:t>
            </w:r>
            <w:r>
              <w:t xml:space="preserve"> </w:t>
            </w:r>
            <w:r w:rsidRPr="001B74B8">
              <w:t>charakterystycznych dla dziecka form wyraz</w:t>
            </w:r>
            <w:r>
              <w:t>u</w:t>
            </w:r>
          </w:p>
          <w:p w14:paraId="49599209" w14:textId="70FC215E" w:rsidR="001542D3" w:rsidRDefault="001542D3" w:rsidP="001542D3">
            <w:pPr>
              <w:pStyle w:val="Styl5"/>
            </w:pPr>
            <w:r w:rsidRPr="004E23C3">
              <w:t>panuje nad swoimi emocjami</w:t>
            </w:r>
          </w:p>
          <w:p w14:paraId="1398FE00" w14:textId="79982D71" w:rsidR="001B74B8" w:rsidRDefault="00176989" w:rsidP="00176989">
            <w:pPr>
              <w:pStyle w:val="Styl5"/>
            </w:pPr>
            <w:r>
              <w:t>wczuwa się w emocje i uczucia osób z najbliższego otoczenia</w:t>
            </w:r>
          </w:p>
          <w:p w14:paraId="5E144302" w14:textId="7CF4168A" w:rsidR="005F5A21" w:rsidRPr="004E23C3" w:rsidRDefault="005F5A21" w:rsidP="005F5A21">
            <w:pPr>
              <w:pStyle w:val="Styl5"/>
            </w:pPr>
            <w:r w:rsidRPr="005F5A21">
              <w:t>klasyfikuje przedmioty według określonej cechy</w:t>
            </w:r>
          </w:p>
          <w:p w14:paraId="77C731F7" w14:textId="1017C4B7" w:rsidR="00BC47EA" w:rsidRDefault="00BC47EA" w:rsidP="0013035B">
            <w:pPr>
              <w:pStyle w:val="Styl5"/>
            </w:pPr>
            <w:r w:rsidRPr="00BC47EA">
              <w:t>uczestniczy w zabawach ruchowych</w:t>
            </w:r>
          </w:p>
          <w:p w14:paraId="3F83C7B6" w14:textId="77777777" w:rsidR="008B0A74" w:rsidRDefault="008B0A74" w:rsidP="005D01B7">
            <w:pPr>
              <w:pStyle w:val="Styl5"/>
            </w:pPr>
            <w:r w:rsidRPr="00E3306F">
              <w:t>wykazuje sprawność ciała i koordynację</w:t>
            </w:r>
          </w:p>
          <w:p w14:paraId="102E1A41" w14:textId="77777777" w:rsidR="008B0A74" w:rsidRPr="006F48D2" w:rsidRDefault="008B0A74" w:rsidP="00BC47E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6D709" w14:textId="77777777" w:rsidR="008B0A74" w:rsidRDefault="00F83257" w:rsidP="003C1C0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7C8F49A" w14:textId="77777777" w:rsidR="00C847C1" w:rsidRDefault="00C847C1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30A24A" w14:textId="77777777" w:rsidR="001B74B8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35CFE06" w14:textId="77777777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447F1F6" w14:textId="77777777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5F5DB5F" w14:textId="77777777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D5AECE5" w14:textId="77777777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376E9D5" w14:textId="77777777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04EB06B5" w14:textId="77777777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7EF57F" w14:textId="77777777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791A66" w14:textId="77777777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861255D" w14:textId="77777777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15050108" w14:textId="4A5B806A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5A306F" w14:textId="1CD151B9" w:rsidR="005F5A21" w:rsidRDefault="005F5A21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538EF7D" w14:textId="77777777" w:rsidR="005F5A21" w:rsidRDefault="005F5A21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0847C6" w14:textId="77777777" w:rsidR="00176989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FF467CC" w14:textId="5CDDEAF9" w:rsidR="00176989" w:rsidRPr="006F48D2" w:rsidRDefault="00176989" w:rsidP="001B74B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EC737" w14:textId="77777777" w:rsidR="008B0A74" w:rsidRPr="006F48D2" w:rsidRDefault="008B0A74" w:rsidP="005D01B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29F3861" w14:textId="588EA060" w:rsidR="001F412E" w:rsidRDefault="001F412E" w:rsidP="006F48D2">
      <w:pPr>
        <w:spacing w:after="0" w:line="240" w:lineRule="atLeast"/>
        <w:rPr>
          <w:rFonts w:ascii="Arial" w:eastAsia="Times New Roman" w:hAnsi="Arial" w:cs="Arial"/>
        </w:rPr>
      </w:pPr>
    </w:p>
    <w:p w14:paraId="72AB5FA2" w14:textId="77777777" w:rsidR="001F412E" w:rsidRDefault="001F412E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3BDD81B" w14:textId="11AE8375" w:rsidR="005B7891" w:rsidRDefault="005B7891" w:rsidP="005B7891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3</w:t>
      </w:r>
      <w:r w:rsidR="00097546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861584">
        <w:rPr>
          <w:rFonts w:ascii="Arial" w:eastAsia="Times New Roman" w:hAnsi="Arial" w:cs="Arial"/>
          <w:b/>
          <w:bCs/>
        </w:rPr>
        <w:t>TUTAJ MIESZKAM</w:t>
      </w:r>
    </w:p>
    <w:tbl>
      <w:tblPr>
        <w:tblW w:w="157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04"/>
        <w:gridCol w:w="1731"/>
      </w:tblGrid>
      <w:tr w:rsidR="005B7891" w:rsidRPr="006F48D2" w14:paraId="52FFEC69" w14:textId="77777777" w:rsidTr="00083BC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187986" w14:textId="77777777" w:rsidR="005B7891" w:rsidRDefault="005B7891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16FACADF" w14:textId="77777777" w:rsidR="005B7891" w:rsidRPr="006F48D2" w:rsidRDefault="005B7891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45818A" w14:textId="77777777" w:rsidR="005B7891" w:rsidRPr="006F48D2" w:rsidRDefault="005B7891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3B874B46" w14:textId="77777777" w:rsidR="005B7891" w:rsidRPr="006F48D2" w:rsidRDefault="005B7891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505F827D" w14:textId="77777777" w:rsidR="005B7891" w:rsidRPr="006F48D2" w:rsidRDefault="005B7891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7B1DC8E1" w14:textId="77777777" w:rsidR="005B7891" w:rsidRPr="006F48D2" w:rsidRDefault="005B7891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B046EA" w14:textId="77777777" w:rsidR="005B7891" w:rsidRPr="006F48D2" w:rsidRDefault="005B7891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9D5D7E" w14:textId="77777777" w:rsidR="005B7891" w:rsidRPr="006F48D2" w:rsidRDefault="005B7891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18867C" w14:textId="77777777" w:rsidR="005B7891" w:rsidRPr="006F48D2" w:rsidRDefault="005B7891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64EC2979" w14:textId="77777777" w:rsidR="005B7891" w:rsidRPr="006F48D2" w:rsidRDefault="005B7891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5B7891" w:rsidRPr="006F48D2" w14:paraId="066B5C0F" w14:textId="77777777" w:rsidTr="00083BC0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F1D4FBC" w14:textId="77777777" w:rsidR="005B7891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6288C619" w14:textId="77777777" w:rsidR="005B7891" w:rsidRPr="006F48D2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676EC">
              <w:rPr>
                <w:rFonts w:ascii="Arial" w:eastAsia="Times New Roman" w:hAnsi="Arial" w:cs="Arial"/>
                <w:b/>
                <w:bCs/>
              </w:rPr>
              <w:t>MIASTO I WIEŚ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48F04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78E86A6" w14:textId="77777777" w:rsidR="00105061" w:rsidRDefault="005B7891" w:rsidP="00083BC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D236A">
              <w:rPr>
                <w:rFonts w:ascii="Arial" w:hAnsi="Arial" w:cs="Arial"/>
              </w:rPr>
              <w:t xml:space="preserve">I 5, 7, 9; II 2, 8; </w:t>
            </w:r>
          </w:p>
          <w:p w14:paraId="21636B09" w14:textId="77777777" w:rsidR="009E278D" w:rsidRDefault="005B7891" w:rsidP="00083BC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D236A">
              <w:rPr>
                <w:rFonts w:ascii="Arial" w:hAnsi="Arial" w:cs="Arial"/>
              </w:rPr>
              <w:t xml:space="preserve">III 1, 2, 3, 5, 8; </w:t>
            </w:r>
          </w:p>
          <w:p w14:paraId="798F4F70" w14:textId="078C0333" w:rsidR="005B7891" w:rsidRPr="006F48D2" w:rsidRDefault="005B7891" w:rsidP="00083BC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D236A">
              <w:rPr>
                <w:rFonts w:ascii="Arial" w:hAnsi="Arial" w:cs="Arial"/>
              </w:rPr>
              <w:t>IV 2, 9,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E7645E" w14:textId="77777777" w:rsidR="005B7891" w:rsidRDefault="005B7891" w:rsidP="00083BC0">
            <w:pPr>
              <w:pStyle w:val="Styl4"/>
            </w:pPr>
            <w:r w:rsidRPr="00A02420">
              <w:t>Zabawa integrująca grupę „Sąsiedzi”</w:t>
            </w:r>
            <w:r>
              <w:t>.</w:t>
            </w:r>
          </w:p>
          <w:p w14:paraId="0D021430" w14:textId="7D7EBF07" w:rsidR="005B7891" w:rsidRDefault="005B7891" w:rsidP="00083BC0">
            <w:pPr>
              <w:pStyle w:val="Styl4"/>
            </w:pPr>
            <w:r w:rsidRPr="005D226A">
              <w:t>Aktywność przygotowująca do samokształcenia – oglądanie samodzielnie i</w:t>
            </w:r>
            <w:r w:rsidR="009E278D">
              <w:t> </w:t>
            </w:r>
            <w:r w:rsidRPr="005D226A">
              <w:t>w małych grupach różnego rodzaju map i</w:t>
            </w:r>
            <w:r w:rsidR="009E278D">
              <w:t> </w:t>
            </w:r>
            <w:r w:rsidRPr="005D226A">
              <w:t>atlasów z mapami umieszczonych w kąciku bibliotecznym.</w:t>
            </w:r>
          </w:p>
          <w:p w14:paraId="23CD2518" w14:textId="77777777" w:rsidR="005B7891" w:rsidRPr="006F48D2" w:rsidRDefault="005B7891" w:rsidP="00083BC0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14D147" w14:textId="77777777" w:rsidR="005B7891" w:rsidRDefault="005B7891" w:rsidP="00083BC0">
            <w:pPr>
              <w:pStyle w:val="Styl5"/>
            </w:pPr>
            <w:r w:rsidRPr="00A26B4D">
              <w:t>nawiązuje relacje rówieśnicze</w:t>
            </w:r>
          </w:p>
          <w:p w14:paraId="09AD562E" w14:textId="77777777" w:rsidR="005B7891" w:rsidRDefault="005B7891" w:rsidP="00083BC0">
            <w:pPr>
              <w:pStyle w:val="Styl5"/>
            </w:pPr>
            <w:r w:rsidRPr="003544F8">
              <w:t>odczuwa swoją przynależność do grupy</w:t>
            </w:r>
            <w:r>
              <w:t xml:space="preserve"> </w:t>
            </w:r>
            <w:r w:rsidRPr="003544F8">
              <w:t>przedszkolnej</w:t>
            </w:r>
          </w:p>
          <w:p w14:paraId="59CFDDD4" w14:textId="77777777" w:rsidR="005B7891" w:rsidRDefault="005B7891" w:rsidP="00083BC0">
            <w:pPr>
              <w:pStyle w:val="Styl5"/>
            </w:pPr>
            <w:r w:rsidRPr="00371D21">
              <w:t>posługuje się swoim imieniem</w:t>
            </w:r>
          </w:p>
          <w:p w14:paraId="167DF3EC" w14:textId="77777777" w:rsidR="005B7891" w:rsidRDefault="005B7891" w:rsidP="00083BC0">
            <w:pPr>
              <w:pStyle w:val="Styl5"/>
            </w:pPr>
            <w:r w:rsidRPr="00C93F63">
              <w:t xml:space="preserve">współdziała z dziećmi w zabawie </w:t>
            </w:r>
          </w:p>
          <w:p w14:paraId="79035968" w14:textId="77777777" w:rsidR="005B7891" w:rsidRDefault="005B7891" w:rsidP="00083BC0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1089DF39" w14:textId="77777777" w:rsidR="005B7891" w:rsidRPr="00FD4721" w:rsidRDefault="005B7891" w:rsidP="00083BC0">
            <w:pPr>
              <w:pStyle w:val="Styl5"/>
            </w:pPr>
            <w:r w:rsidRPr="00FD4721">
              <w:rPr>
                <w:bCs/>
              </w:rPr>
              <w:t>szanuje emocje swoje i innych osób</w:t>
            </w:r>
          </w:p>
          <w:p w14:paraId="14454BAD" w14:textId="77777777" w:rsidR="005B7891" w:rsidRPr="00B02F00" w:rsidRDefault="005B7891" w:rsidP="00083BC0">
            <w:pPr>
              <w:pStyle w:val="Styl5"/>
            </w:pPr>
            <w:r w:rsidRPr="00B02F00">
              <w:rPr>
                <w:bCs/>
              </w:rPr>
              <w:t>panuje nad swoimi emocjami</w:t>
            </w:r>
          </w:p>
          <w:p w14:paraId="4174E7A4" w14:textId="77777777" w:rsidR="005B7891" w:rsidRDefault="005B7891" w:rsidP="00083BC0">
            <w:pPr>
              <w:pStyle w:val="Styl5"/>
            </w:pPr>
            <w:r w:rsidRPr="002B3631">
              <w:t>mówi płynnie, wyraźnie</w:t>
            </w:r>
          </w:p>
          <w:p w14:paraId="3CE75678" w14:textId="77777777" w:rsidR="005B7891" w:rsidRPr="00170B1D" w:rsidRDefault="005B7891" w:rsidP="00083BC0">
            <w:pPr>
              <w:pStyle w:val="Styl5"/>
            </w:pPr>
            <w:r w:rsidRPr="00170B1D">
              <w:t>czyta obrazy, wyodrębnia i nazywa ich elementy</w:t>
            </w:r>
          </w:p>
          <w:p w14:paraId="11ED15E9" w14:textId="77777777" w:rsidR="005B7891" w:rsidRDefault="005B7891" w:rsidP="00083BC0">
            <w:pPr>
              <w:pStyle w:val="Styl5"/>
            </w:pPr>
            <w:r w:rsidRPr="00FF78A6">
              <w:t>podejmuje samodzielną aktywność poznawczą –</w:t>
            </w:r>
            <w:r>
              <w:t xml:space="preserve"> ogląda mapy i atlasy</w:t>
            </w:r>
          </w:p>
          <w:p w14:paraId="4F6E36BA" w14:textId="77777777" w:rsidR="005B7891" w:rsidRDefault="005B7891" w:rsidP="00083BC0">
            <w:pPr>
              <w:pStyle w:val="Styl5"/>
            </w:pPr>
            <w:r w:rsidRPr="00C93F63">
              <w:t>uczestniczy w zabawach ruchowych</w:t>
            </w:r>
          </w:p>
          <w:p w14:paraId="5236686B" w14:textId="77777777" w:rsidR="005B7891" w:rsidRPr="006F48D2" w:rsidRDefault="005B7891" w:rsidP="00083BC0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50AB76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1</w:t>
            </w:r>
          </w:p>
          <w:p w14:paraId="0DCE9880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2</w:t>
            </w:r>
          </w:p>
          <w:p w14:paraId="49BD16AE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61BE32E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3</w:t>
            </w:r>
          </w:p>
          <w:p w14:paraId="26E750FA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31A44A4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1C7F56E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1F1F8376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1702FB25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68697389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30823858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EB85F30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19</w:t>
            </w:r>
          </w:p>
          <w:p w14:paraId="52287866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59FB13A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A5EE58D" w14:textId="77777777" w:rsidR="005B7891" w:rsidRPr="006F48D2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598FFDA" w14:textId="77777777" w:rsidR="005B7891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099C3FCA" w14:textId="77777777" w:rsidR="005B7891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22749E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22749E">
              <w:rPr>
                <w:rFonts w:ascii="Arial" w:hAnsi="Arial" w:cs="Mangal"/>
              </w:rPr>
              <w:t>osobiste, spo</w:t>
            </w:r>
            <w:r w:rsidRPr="0022749E">
              <w:rPr>
                <w:rFonts w:ascii="Arial" w:hAnsi="Arial" w:cs="Mangal" w:hint="eastAsia"/>
              </w:rPr>
              <w:t>ł</w:t>
            </w:r>
            <w:r w:rsidRPr="0022749E">
              <w:rPr>
                <w:rFonts w:ascii="Arial" w:hAnsi="Arial" w:cs="Mangal"/>
              </w:rPr>
              <w:t>eczne i</w:t>
            </w:r>
            <w:r w:rsidRPr="0022749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  <w:r>
              <w:rPr>
                <w:rFonts w:ascii="Arial" w:hAnsi="Arial" w:cs="Arial"/>
              </w:rPr>
              <w:t>;</w:t>
            </w:r>
          </w:p>
          <w:p w14:paraId="4A47E9F2" w14:textId="77777777" w:rsidR="005B7891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261962">
              <w:rPr>
                <w:rFonts w:ascii="Arial" w:hAnsi="Arial" w:cs="Arial"/>
                <w:b/>
                <w:bCs/>
              </w:rPr>
              <w:t xml:space="preserve">. </w:t>
            </w:r>
            <w:r w:rsidRPr="00261962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>przedsiębiorczości</w:t>
            </w:r>
          </w:p>
          <w:p w14:paraId="43E6C048" w14:textId="77777777" w:rsidR="005B7891" w:rsidRPr="0022749E" w:rsidRDefault="005B7891" w:rsidP="00083BC0">
            <w:pPr>
              <w:spacing w:after="0" w:line="240" w:lineRule="atLeast"/>
              <w:ind w:left="113" w:right="113"/>
              <w:rPr>
                <w:rFonts w:ascii="Arial" w:hAnsi="Arial" w:cs="Arial"/>
              </w:rPr>
            </w:pPr>
          </w:p>
        </w:tc>
      </w:tr>
      <w:tr w:rsidR="005B7891" w:rsidRPr="006F48D2" w14:paraId="43A5B82F" w14:textId="77777777" w:rsidTr="00083BC0">
        <w:trPr>
          <w:trHeight w:val="225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FB74D04" w14:textId="77777777" w:rsidR="005B7891" w:rsidRPr="006F48D2" w:rsidRDefault="005B7891" w:rsidP="00083BC0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127AAE" w14:textId="77777777" w:rsidR="005B7891" w:rsidRPr="006F48D2" w:rsidRDefault="005B7891" w:rsidP="00083BC0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5DF93216" w14:textId="77777777" w:rsidR="005B7891" w:rsidRPr="006F48D2" w:rsidRDefault="005B7891" w:rsidP="00083BC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B945D4">
              <w:rPr>
                <w:rFonts w:ascii="Arial" w:hAnsi="Arial" w:cs="Arial"/>
              </w:rPr>
              <w:t xml:space="preserve">I 2, 5, 7, 9; II 2, 8; III </w:t>
            </w:r>
            <w:r>
              <w:rPr>
                <w:rFonts w:ascii="Arial" w:hAnsi="Arial" w:cs="Arial"/>
              </w:rPr>
              <w:t xml:space="preserve">2, </w:t>
            </w:r>
            <w:r w:rsidRPr="00B945D4">
              <w:rPr>
                <w:rFonts w:ascii="Arial" w:hAnsi="Arial" w:cs="Arial"/>
              </w:rPr>
              <w:t>5, 8; IV 2, 5, 7, 8, 9, 12,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5DC5" w14:textId="77777777" w:rsidR="005B7891" w:rsidRDefault="005B7891" w:rsidP="00083BC0">
            <w:pPr>
              <w:pStyle w:val="Styl4"/>
            </w:pPr>
            <w:r w:rsidRPr="00DA502E">
              <w:t xml:space="preserve">Wysłuchanie czytanego przez N. opowiadania Marty </w:t>
            </w:r>
            <w:proofErr w:type="spellStart"/>
            <w:r w:rsidRPr="00DA502E">
              <w:t>Berowskiej</w:t>
            </w:r>
            <w:proofErr w:type="spellEnd"/>
            <w:r w:rsidRPr="00DA502E">
              <w:t xml:space="preserve"> </w:t>
            </w:r>
            <w:r w:rsidRPr="00DA502E">
              <w:rPr>
                <w:i/>
                <w:iCs/>
              </w:rPr>
              <w:t>Dlaczego jest nam dobrze w naszym kraju?</w:t>
            </w:r>
          </w:p>
          <w:p w14:paraId="683117FE" w14:textId="77777777" w:rsidR="005B7891" w:rsidRPr="006F48D2" w:rsidRDefault="005B7891" w:rsidP="00083BC0">
            <w:pPr>
              <w:pStyle w:val="Styl4"/>
            </w:pPr>
            <w:r w:rsidRPr="00243E31">
              <w:t>Rozmowa na temat opowiadania.</w:t>
            </w:r>
          </w:p>
          <w:p w14:paraId="3E726BC7" w14:textId="77777777" w:rsidR="005B7891" w:rsidRDefault="005B7891" w:rsidP="00083BC0">
            <w:pPr>
              <w:pStyle w:val="Styl4"/>
            </w:pPr>
            <w:r w:rsidRPr="00961F39">
              <w:t xml:space="preserve">Kształtowanie umiejętności formułowania dłuższych wypowiedzi na podany temat – omówienie ilustracji przedstawiających miasto i wieś z </w:t>
            </w:r>
            <w:r w:rsidRPr="00961F39">
              <w:rPr>
                <w:b/>
                <w:bCs/>
              </w:rPr>
              <w:t>KP4, s. 20–21</w:t>
            </w:r>
            <w:r w:rsidRPr="00961F39">
              <w:t xml:space="preserve"> oraz planszy demonstracyjnej – </w:t>
            </w:r>
            <w:r w:rsidRPr="00961F39">
              <w:rPr>
                <w:b/>
                <w:bCs/>
              </w:rPr>
              <w:t>PD, p. 34</w:t>
            </w:r>
            <w:r w:rsidRPr="00961F39">
              <w:t>.</w:t>
            </w:r>
          </w:p>
          <w:p w14:paraId="469D787A" w14:textId="77777777" w:rsidR="005B7891" w:rsidRPr="006F48D2" w:rsidRDefault="005B7891" w:rsidP="00083BC0">
            <w:pPr>
              <w:pStyle w:val="Styl4"/>
            </w:pPr>
            <w:r w:rsidRPr="000879D0">
              <w:t>Zabawa ruchowa kształtująca refleks „Dokończ...”.</w:t>
            </w:r>
          </w:p>
          <w:p w14:paraId="2223A93A" w14:textId="77777777" w:rsidR="005B7891" w:rsidRPr="00376F7F" w:rsidRDefault="005B7891" w:rsidP="00083BC0">
            <w:pPr>
              <w:pStyle w:val="Styl4"/>
            </w:pPr>
            <w:r w:rsidRPr="00376F7F">
              <w:t xml:space="preserve">Ćwiczenie grafomotoryczne – </w:t>
            </w:r>
            <w:r w:rsidRPr="00376F7F">
              <w:rPr>
                <w:b/>
                <w:bCs/>
              </w:rPr>
              <w:t>KP4, s. 20–21, ćw. 1</w:t>
            </w:r>
            <w:r w:rsidRPr="00376F7F">
              <w:t>.</w:t>
            </w:r>
          </w:p>
          <w:p w14:paraId="4D1FE5CB" w14:textId="77777777" w:rsidR="005B7891" w:rsidRPr="006F48D2" w:rsidRDefault="005B7891" w:rsidP="00083BC0">
            <w:pPr>
              <w:pStyle w:val="Styl4"/>
            </w:pPr>
            <w:r w:rsidRPr="006760B0">
              <w:rPr>
                <w:sz w:val="24"/>
                <w:szCs w:val="24"/>
              </w:rPr>
              <w:lastRenderedPageBreak/>
              <w:t xml:space="preserve">Zadanie z elementami kodowania – wykonanie </w:t>
            </w:r>
            <w:r>
              <w:rPr>
                <w:sz w:val="24"/>
                <w:szCs w:val="24"/>
              </w:rPr>
              <w:t>ćwiczeń</w:t>
            </w:r>
            <w:r w:rsidRPr="006760B0">
              <w:rPr>
                <w:sz w:val="24"/>
                <w:szCs w:val="24"/>
              </w:rPr>
              <w:t xml:space="preserve"> z </w:t>
            </w:r>
            <w:r w:rsidRPr="006760B0">
              <w:rPr>
                <w:b/>
                <w:bCs/>
                <w:sz w:val="24"/>
                <w:szCs w:val="24"/>
              </w:rPr>
              <w:t>KP4, s. 20, ćw. 2, s. 21, ćw. 2</w:t>
            </w:r>
            <w:r w:rsidRPr="006760B0">
              <w:rPr>
                <w:sz w:val="24"/>
                <w:szCs w:val="24"/>
              </w:rPr>
              <w:t>.</w:t>
            </w:r>
          </w:p>
          <w:p w14:paraId="5BBF80C6" w14:textId="77777777" w:rsidR="005B7891" w:rsidRPr="006F48D2" w:rsidRDefault="005B7891" w:rsidP="00083BC0">
            <w:pPr>
              <w:pStyle w:val="Styl4"/>
              <w:numPr>
                <w:ilvl w:val="0"/>
                <w:numId w:val="0"/>
              </w:numPr>
            </w:pPr>
          </w:p>
          <w:p w14:paraId="5CBC1893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3707A7C7" w14:textId="77777777" w:rsidR="005B7891" w:rsidRDefault="005B7891" w:rsidP="00083BC0">
            <w:pPr>
              <w:pStyle w:val="Styl4"/>
            </w:pPr>
            <w:r>
              <w:t>Rzucanie do celu kołami ringo.</w:t>
            </w:r>
          </w:p>
          <w:p w14:paraId="3BBC581B" w14:textId="77777777" w:rsidR="005B7891" w:rsidRPr="006F48D2" w:rsidRDefault="005B7891" w:rsidP="00083BC0">
            <w:pPr>
              <w:pStyle w:val="Styl4"/>
            </w:pPr>
            <w:r>
              <w:t>Powtarzanie rytmu wytupanego przez N.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CE358" w14:textId="77777777" w:rsidR="005B7891" w:rsidRPr="00FA33E9" w:rsidRDefault="005B7891" w:rsidP="00083BC0">
            <w:pPr>
              <w:pStyle w:val="Styl5"/>
            </w:pPr>
            <w:r w:rsidRPr="00FA33E9">
              <w:lastRenderedPageBreak/>
              <w:t xml:space="preserve">uważnie słucha </w:t>
            </w:r>
            <w:r>
              <w:t>opowiadania</w:t>
            </w:r>
          </w:p>
          <w:p w14:paraId="0EFA7127" w14:textId="77777777" w:rsidR="005B7891" w:rsidRDefault="005B7891" w:rsidP="00083BC0">
            <w:pPr>
              <w:pStyle w:val="Styl5"/>
            </w:pPr>
            <w:r w:rsidRPr="00FA33E9">
              <w:t>swobodnie wypowiada si</w:t>
            </w:r>
            <w:r w:rsidRPr="00FA33E9">
              <w:rPr>
                <w:rFonts w:hint="eastAsia"/>
              </w:rPr>
              <w:t>ę</w:t>
            </w:r>
            <w:r w:rsidRPr="00FA33E9">
              <w:t xml:space="preserve"> na okre</w:t>
            </w:r>
            <w:r w:rsidRPr="00FA33E9">
              <w:rPr>
                <w:rFonts w:hint="eastAsia"/>
              </w:rPr>
              <w:t>ś</w:t>
            </w:r>
            <w:r w:rsidRPr="00FA33E9">
              <w:t>lony temat, odpowiada na pytania</w:t>
            </w:r>
          </w:p>
          <w:p w14:paraId="38D391E7" w14:textId="77777777" w:rsidR="005B7891" w:rsidRPr="00FA33E9" w:rsidRDefault="005B7891" w:rsidP="00083BC0">
            <w:pPr>
              <w:pStyle w:val="Styl5"/>
            </w:pPr>
            <w:r w:rsidRPr="0024313A">
              <w:t>posługuje się pojęciami dotyczącymi</w:t>
            </w:r>
            <w:r w:rsidRPr="00420634">
              <w:rPr>
                <w:rFonts w:ascii="Calibri" w:hAnsi="Calibri" w:cs="Calibri"/>
                <w:color w:val="1D1D1B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Pr="00420634">
              <w:t>ludzi w środowisku przyrodniczym</w:t>
            </w:r>
          </w:p>
          <w:p w14:paraId="27910F41" w14:textId="77777777" w:rsidR="005B7891" w:rsidRDefault="005B7891" w:rsidP="00083BC0">
            <w:pPr>
              <w:pStyle w:val="Styl5"/>
            </w:pPr>
            <w:r w:rsidRPr="008F1B85">
              <w:t>obdarza uwagą inne dzieci i osoby dorosłe</w:t>
            </w:r>
          </w:p>
          <w:p w14:paraId="0302FD45" w14:textId="77777777" w:rsidR="005B7891" w:rsidRDefault="005B7891" w:rsidP="00083BC0">
            <w:pPr>
              <w:pStyle w:val="Styl5"/>
            </w:pPr>
            <w:r>
              <w:t xml:space="preserve">odczuwa </w:t>
            </w:r>
            <w:r w:rsidRPr="005F7D0C">
              <w:t>przynależność do narodu</w:t>
            </w:r>
          </w:p>
          <w:p w14:paraId="24BAEC93" w14:textId="77777777" w:rsidR="005B7891" w:rsidRPr="000F290B" w:rsidRDefault="005B7891" w:rsidP="00083BC0">
            <w:pPr>
              <w:pStyle w:val="Styl5"/>
            </w:pPr>
            <w:r w:rsidRPr="000F290B">
              <w:t>współdziała z dziećmi w zabawie</w:t>
            </w:r>
          </w:p>
          <w:p w14:paraId="32129933" w14:textId="77777777" w:rsidR="005B7891" w:rsidRPr="000F290B" w:rsidRDefault="005B7891" w:rsidP="00083BC0">
            <w:pPr>
              <w:pStyle w:val="Styl5"/>
            </w:pPr>
            <w:r w:rsidRPr="000F290B">
              <w:rPr>
                <w:bCs/>
              </w:rPr>
              <w:t>szanuje emocje swoje i innych osób</w:t>
            </w:r>
          </w:p>
          <w:p w14:paraId="0E8C032F" w14:textId="77777777" w:rsidR="005B7891" w:rsidRDefault="005B7891" w:rsidP="00083BC0">
            <w:pPr>
              <w:pStyle w:val="Styl5"/>
            </w:pPr>
            <w:r w:rsidRPr="000F290B">
              <w:rPr>
                <w:bCs/>
              </w:rPr>
              <w:t>panuje nad swoimi emocjami</w:t>
            </w:r>
          </w:p>
          <w:p w14:paraId="2C62EAC2" w14:textId="77777777" w:rsidR="005B7891" w:rsidRDefault="005B7891" w:rsidP="00083BC0">
            <w:pPr>
              <w:pStyle w:val="Styl5"/>
            </w:pPr>
            <w:r w:rsidRPr="00716736">
              <w:t>czyta obrazy, wyodrębnia i nazywa ich elementy</w:t>
            </w:r>
          </w:p>
          <w:p w14:paraId="69D4CF4B" w14:textId="77777777" w:rsidR="005B7891" w:rsidRDefault="005B7891" w:rsidP="00083BC0">
            <w:pPr>
              <w:pStyle w:val="Styl5"/>
            </w:pPr>
            <w:r w:rsidRPr="008C4B3A">
              <w:t>klasyfikuje przedmioty według określonej cechy</w:t>
            </w:r>
          </w:p>
          <w:p w14:paraId="242160A4" w14:textId="77777777" w:rsidR="005B7891" w:rsidRDefault="005B7891" w:rsidP="00083BC0">
            <w:pPr>
              <w:pStyle w:val="Styl5"/>
            </w:pPr>
            <w:r w:rsidRPr="00FB4293">
              <w:lastRenderedPageBreak/>
              <w:t>swobodnie wypowiada się na różne tematy,</w:t>
            </w:r>
            <w:r>
              <w:t xml:space="preserve"> </w:t>
            </w:r>
            <w:r w:rsidRPr="00FB4293">
              <w:t>wzbogaca słownictwo</w:t>
            </w:r>
          </w:p>
          <w:p w14:paraId="2F8538BD" w14:textId="77777777" w:rsidR="005B7891" w:rsidRPr="008C33B0" w:rsidRDefault="005B7891" w:rsidP="00083BC0">
            <w:pPr>
              <w:pStyle w:val="Styl5"/>
            </w:pPr>
            <w:r w:rsidRPr="008C33B0">
              <w:t>uczestniczy w zabawach ruchowych</w:t>
            </w:r>
          </w:p>
          <w:p w14:paraId="24DE773D" w14:textId="77777777" w:rsidR="005B7891" w:rsidRDefault="005B7891" w:rsidP="00083BC0">
            <w:pPr>
              <w:pStyle w:val="Styl5"/>
            </w:pPr>
            <w:r>
              <w:t>słucha, reaguje na sygnały</w:t>
            </w:r>
          </w:p>
          <w:p w14:paraId="05912B11" w14:textId="77777777" w:rsidR="005B7891" w:rsidRDefault="005B7891" w:rsidP="00083BC0">
            <w:pPr>
              <w:pStyle w:val="Styl5"/>
            </w:pPr>
            <w:r w:rsidRPr="006F48D2">
              <w:t>używa chwytu pisarskiego podczas rysowania, kreślenia</w:t>
            </w:r>
          </w:p>
          <w:p w14:paraId="2D2DDEBA" w14:textId="77777777" w:rsidR="005B7891" w:rsidRDefault="005B7891" w:rsidP="00083BC0">
            <w:pPr>
              <w:pStyle w:val="Styl5"/>
            </w:pPr>
            <w:r>
              <w:t>koloruje obrazek zgodnie z poleceniem, rysuje po śladzie</w:t>
            </w:r>
          </w:p>
          <w:p w14:paraId="53C65E36" w14:textId="77777777" w:rsidR="005B7891" w:rsidRDefault="005B7891" w:rsidP="00083BC0">
            <w:pPr>
              <w:pStyle w:val="Styl5"/>
            </w:pPr>
            <w:r>
              <w:t>kontynuuje rytmy</w:t>
            </w:r>
          </w:p>
          <w:p w14:paraId="7C1912E2" w14:textId="77777777" w:rsidR="005B7891" w:rsidRDefault="005B7891" w:rsidP="00083BC0">
            <w:pPr>
              <w:pStyle w:val="Styl5"/>
            </w:pPr>
            <w:r>
              <w:t>wykonuje czynności samoobsługowe: ubieranie się i rozbieranie</w:t>
            </w:r>
          </w:p>
          <w:p w14:paraId="68F65D10" w14:textId="77777777" w:rsidR="005B7891" w:rsidRDefault="005B7891" w:rsidP="00083BC0">
            <w:pPr>
              <w:pStyle w:val="Styl5"/>
            </w:pPr>
            <w:r w:rsidRPr="006F48D2">
              <w:t>wykazuje sprawność ciała i koordynację</w:t>
            </w:r>
          </w:p>
          <w:p w14:paraId="4E5D1D7B" w14:textId="77777777" w:rsidR="005B7891" w:rsidRPr="006F48D2" w:rsidRDefault="005B7891" w:rsidP="00083BC0">
            <w:pPr>
              <w:pStyle w:val="Styl5"/>
            </w:pPr>
            <w:r w:rsidRPr="00FA1801">
              <w:t>eksperymentuje rytmem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40DC63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0453A09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1744F73C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BCD709E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2366439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53C3B7F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12C334BB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2</w:t>
            </w:r>
          </w:p>
          <w:p w14:paraId="65CAA93F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ACBC262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65ED040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50C0D6B0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10F8FCB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B04166E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26DD4FE8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34F37DF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11F2F84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2, 5</w:t>
            </w:r>
          </w:p>
          <w:p w14:paraId="046EBC10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73174E0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F5D7EA8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30D0BF3C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3453038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057C2DE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61DB6F0D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A402C9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4AFBD27B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39C69DE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3A4DCB2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36B36577" w14:textId="77777777" w:rsidR="005B7891" w:rsidRPr="006F48D2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48670A" w14:textId="77777777" w:rsidR="005B7891" w:rsidRPr="006F48D2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5B7891" w:rsidRPr="006F48D2" w14:paraId="139E836D" w14:textId="77777777" w:rsidTr="00083BC0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7BCD7" w14:textId="77777777" w:rsidR="005B7891" w:rsidRPr="006F48D2" w:rsidRDefault="005B7891" w:rsidP="00083BC0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44ED0" w14:textId="77777777" w:rsidR="005B7891" w:rsidRPr="006F48D2" w:rsidRDefault="005B7891" w:rsidP="00083BC0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28C038B6" w14:textId="77777777" w:rsidR="005B7891" w:rsidRPr="006F48D2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 w:rsidRPr="0056643C">
              <w:rPr>
                <w:rFonts w:ascii="Arial" w:hAnsi="Arial" w:cs="Arial"/>
              </w:rPr>
              <w:t>I 5, 9; II 2, 8; III 5, 8; IV 2, 6, 9,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4C6BF7" w14:textId="77777777" w:rsidR="005B7891" w:rsidRDefault="005B7891" w:rsidP="00083BC0">
            <w:pPr>
              <w:pStyle w:val="Styl4"/>
            </w:pPr>
            <w:r w:rsidRPr="00537926">
              <w:t>Zabawa kształtująca spostrzegawczość „Odwrócone memory”.</w:t>
            </w:r>
          </w:p>
          <w:p w14:paraId="1BD6D85F" w14:textId="77777777" w:rsidR="005B7891" w:rsidRDefault="005B7891" w:rsidP="00083BC0">
            <w:pPr>
              <w:pStyle w:val="Styl4"/>
            </w:pPr>
            <w:r w:rsidRPr="00604CCA">
              <w:t>Zabawa językowa „Rymy”.</w:t>
            </w:r>
          </w:p>
          <w:p w14:paraId="1C376EE2" w14:textId="77777777" w:rsidR="005B7891" w:rsidRPr="006F48D2" w:rsidRDefault="005B7891" w:rsidP="00083BC0">
            <w:pPr>
              <w:pStyle w:val="Styl4"/>
            </w:pPr>
            <w:r w:rsidRPr="00563FE9">
              <w:t>Zabawa bieżna „Bieg z chustką”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59AB0" w14:textId="77777777" w:rsidR="005B7891" w:rsidRDefault="005B7891" w:rsidP="00083BC0">
            <w:pPr>
              <w:pStyle w:val="Styl5"/>
            </w:pPr>
            <w:r w:rsidRPr="00D77026">
              <w:t>czyta obrazy, wyodrębnia i nazywa ich elementy</w:t>
            </w:r>
          </w:p>
          <w:p w14:paraId="0D2C0976" w14:textId="77777777" w:rsidR="005B7891" w:rsidRDefault="005B7891" w:rsidP="00083BC0">
            <w:pPr>
              <w:pStyle w:val="Styl5"/>
            </w:pPr>
            <w:r w:rsidRPr="00B11623">
              <w:t>rozwija spostrzegawczość</w:t>
            </w:r>
          </w:p>
          <w:p w14:paraId="6D73BE32" w14:textId="77777777" w:rsidR="005B7891" w:rsidRDefault="005B7891" w:rsidP="00083BC0">
            <w:pPr>
              <w:pStyle w:val="Styl5"/>
            </w:pPr>
            <w:r w:rsidRPr="00F03D39">
              <w:t>klasyfikuje przedmioty według określonej cechy</w:t>
            </w:r>
          </w:p>
          <w:p w14:paraId="0C546533" w14:textId="77777777" w:rsidR="005B7891" w:rsidRPr="00FF570E" w:rsidRDefault="005B7891" w:rsidP="00083BC0">
            <w:pPr>
              <w:pStyle w:val="Styl5"/>
            </w:pPr>
            <w:r w:rsidRPr="00FF570E">
              <w:t>ćwiczy motorykę małą</w:t>
            </w:r>
          </w:p>
          <w:p w14:paraId="1CBB11B2" w14:textId="77777777" w:rsidR="005B7891" w:rsidRDefault="005B7891" w:rsidP="00083BC0">
            <w:pPr>
              <w:pStyle w:val="Styl5"/>
            </w:pPr>
            <w:r w:rsidRPr="00A12549">
              <w:t>współdziała z dziećmi w zabawie</w:t>
            </w:r>
          </w:p>
          <w:p w14:paraId="4FA2AE08" w14:textId="77777777" w:rsidR="005B7891" w:rsidRDefault="005B7891" w:rsidP="00083BC0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2EFB56FA" w14:textId="77777777" w:rsidR="005B7891" w:rsidRPr="00543968" w:rsidRDefault="005B7891" w:rsidP="00083BC0">
            <w:pPr>
              <w:pStyle w:val="Styl5"/>
            </w:pPr>
            <w:r w:rsidRPr="00543968">
              <w:rPr>
                <w:bCs/>
              </w:rPr>
              <w:t>szanuje emocje swoje i innych osób</w:t>
            </w:r>
          </w:p>
          <w:p w14:paraId="7B448823" w14:textId="77777777" w:rsidR="005B7891" w:rsidRDefault="005B7891" w:rsidP="00083BC0">
            <w:pPr>
              <w:pStyle w:val="Styl5"/>
            </w:pPr>
            <w:r w:rsidRPr="00543968">
              <w:rPr>
                <w:bCs/>
              </w:rPr>
              <w:t>panuje nad swoimi emocjami</w:t>
            </w:r>
          </w:p>
          <w:p w14:paraId="0F27A652" w14:textId="77777777" w:rsidR="005B7891" w:rsidRDefault="005B7891" w:rsidP="00083BC0">
            <w:pPr>
              <w:pStyle w:val="Styl5"/>
            </w:pPr>
            <w:r w:rsidRPr="00E369CD">
              <w:t>mówi płynnie</w:t>
            </w:r>
            <w:r>
              <w:t>,</w:t>
            </w:r>
            <w:r w:rsidRPr="00E369CD">
              <w:t xml:space="preserve"> wyraźnie</w:t>
            </w:r>
          </w:p>
          <w:p w14:paraId="7F245826" w14:textId="77777777" w:rsidR="005B7891" w:rsidRDefault="005B7891" w:rsidP="00083BC0">
            <w:pPr>
              <w:pStyle w:val="Styl5"/>
            </w:pPr>
            <w:r w:rsidRPr="009A4E72">
              <w:t>wykonuje własne eksperymenty językowe</w:t>
            </w:r>
          </w:p>
          <w:p w14:paraId="3056AB22" w14:textId="77777777" w:rsidR="005B7891" w:rsidRDefault="005B7891" w:rsidP="00083BC0">
            <w:pPr>
              <w:pStyle w:val="Styl5"/>
            </w:pPr>
            <w:r w:rsidRPr="00AF53E1">
              <w:t xml:space="preserve">wykonuje różne formy ruchu: </w:t>
            </w:r>
            <w:r>
              <w:t>bieżne</w:t>
            </w:r>
          </w:p>
          <w:p w14:paraId="07EFFE9D" w14:textId="77777777" w:rsidR="005B7891" w:rsidRPr="006F48D2" w:rsidRDefault="005B7891" w:rsidP="00083BC0">
            <w:pPr>
              <w:pStyle w:val="Styl5"/>
            </w:pPr>
            <w:r w:rsidRPr="00D9190C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7768C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425BA476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0C12745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1D0C6B31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00790A93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E975FB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040307F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99159D8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83087E9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28DAEAAF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716A0AC5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6</w:t>
            </w:r>
          </w:p>
          <w:p w14:paraId="0C2C278C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6</w:t>
            </w:r>
          </w:p>
          <w:p w14:paraId="14F5E2A1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803F9E1" w14:textId="77777777" w:rsidR="005B7891" w:rsidRPr="006F48D2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5F9D8" w14:textId="77777777" w:rsidR="005B7891" w:rsidRPr="006F48D2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5B7891" w:rsidRPr="006F48D2" w14:paraId="190F68AD" w14:textId="77777777" w:rsidTr="00083BC0">
        <w:trPr>
          <w:trHeight w:val="253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324A9AA" w14:textId="77777777" w:rsidR="005B7891" w:rsidRPr="006F48D2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708DBA05" w14:textId="77777777" w:rsidR="005B7891" w:rsidRPr="00AE4FDA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kern w:val="22"/>
              </w:rPr>
            </w:pPr>
            <w:r w:rsidRPr="00700ECC">
              <w:rPr>
                <w:rFonts w:ascii="Arial" w:eastAsia="Times New Roman" w:hAnsi="Arial" w:cs="Arial"/>
                <w:b/>
                <w:bCs/>
                <w:kern w:val="22"/>
              </w:rPr>
              <w:t>W MUZEACH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2634CD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CC44E00" w14:textId="77777777" w:rsidR="005B7891" w:rsidRPr="006F48D2" w:rsidRDefault="005B7891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4D33DF">
              <w:rPr>
                <w:rFonts w:ascii="Arial" w:eastAsia="Times New Roman" w:hAnsi="Arial" w:cs="Arial"/>
              </w:rPr>
              <w:t>I 5, 7, 9; II 8; III 5, 8; VI 2, 4, 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13250" w14:textId="77777777" w:rsidR="005B7891" w:rsidRDefault="005B7891" w:rsidP="00083BC0">
            <w:pPr>
              <w:pStyle w:val="Styl4"/>
            </w:pPr>
            <w:r w:rsidRPr="00F52AD4">
              <w:t>Zabawa plastyczna „Ukryty obrazek”.</w:t>
            </w:r>
          </w:p>
          <w:p w14:paraId="2D23F883" w14:textId="77777777" w:rsidR="005B7891" w:rsidRDefault="005B7891" w:rsidP="00083BC0">
            <w:pPr>
              <w:pStyle w:val="Styl4"/>
            </w:pPr>
            <w:r w:rsidRPr="00CB30C3">
              <w:t>Zabawa językowa przygotowująca do podjęcia nauki czytania – dzielenie na sylaby i głoski słowa MAPA, czytanie globalne.</w:t>
            </w:r>
          </w:p>
          <w:p w14:paraId="58017E13" w14:textId="77777777" w:rsidR="005B7891" w:rsidRPr="006F48D2" w:rsidRDefault="005B7891" w:rsidP="00083BC0">
            <w:pPr>
              <w:pStyle w:val="Styl4"/>
            </w:pPr>
            <w:r w:rsidRPr="006F48D2">
              <w:t>Ćwiczenia poranne</w:t>
            </w:r>
            <w:r>
              <w:t xml:space="preserve"> – Zestaw XI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E797D" w14:textId="77777777" w:rsidR="005B7891" w:rsidRDefault="005B7891" w:rsidP="00083BC0">
            <w:pPr>
              <w:pStyle w:val="Styl5"/>
            </w:pPr>
            <w:r w:rsidRPr="00F96C82">
              <w:t>ćwiczy motorykę małą</w:t>
            </w:r>
          </w:p>
          <w:p w14:paraId="7997A166" w14:textId="77777777" w:rsidR="005B7891" w:rsidRPr="00F96C82" w:rsidRDefault="005B7891" w:rsidP="00083BC0">
            <w:pPr>
              <w:pStyle w:val="Styl5"/>
            </w:pPr>
            <w:r w:rsidRPr="00324CA4">
              <w:t>wykonuje własne eksperymenty graficzne farbami</w:t>
            </w:r>
            <w:r>
              <w:t>, rysuje świecą</w:t>
            </w:r>
          </w:p>
          <w:p w14:paraId="4917C2F6" w14:textId="77777777" w:rsidR="005B7891" w:rsidRDefault="005B7891" w:rsidP="00083BC0">
            <w:pPr>
              <w:pStyle w:val="Styl5"/>
            </w:pPr>
            <w:r>
              <w:t>o</w:t>
            </w:r>
            <w:r w:rsidRPr="006F48D2">
              <w:t xml:space="preserve">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2F9F296A" w14:textId="77777777" w:rsidR="005B7891" w:rsidRDefault="005B7891" w:rsidP="00083BC0">
            <w:pPr>
              <w:pStyle w:val="Styl5"/>
            </w:pPr>
            <w:r w:rsidRPr="006F48D2">
              <w:t>współdziała z dziećmi w zabawie</w:t>
            </w:r>
          </w:p>
          <w:p w14:paraId="08049D61" w14:textId="77777777" w:rsidR="005B7891" w:rsidRPr="0068657A" w:rsidRDefault="005B7891" w:rsidP="00083BC0">
            <w:pPr>
              <w:pStyle w:val="Styl5"/>
            </w:pPr>
            <w:r w:rsidRPr="002E0467">
              <w:rPr>
                <w:bCs/>
              </w:rPr>
              <w:t>panuje nad swoimi emocjami</w:t>
            </w:r>
          </w:p>
          <w:p w14:paraId="34164BDC" w14:textId="77777777" w:rsidR="005B7891" w:rsidRPr="002E0467" w:rsidRDefault="005B7891" w:rsidP="00083BC0">
            <w:pPr>
              <w:pStyle w:val="Styl5"/>
            </w:pPr>
            <w:r>
              <w:t>dzieli wyrazy na sylaby, wyróżnia głoski w wyrazach</w:t>
            </w:r>
          </w:p>
          <w:p w14:paraId="5669048C" w14:textId="77777777" w:rsidR="005B7891" w:rsidRPr="00F96C82" w:rsidRDefault="005B7891" w:rsidP="00083BC0">
            <w:pPr>
              <w:pStyle w:val="Styl5"/>
            </w:pPr>
            <w:r w:rsidRPr="0068657A">
              <w:t>odczytuje krótkie wyrazy w formie napisów</w:t>
            </w:r>
            <w:r>
              <w:t xml:space="preserve"> </w:t>
            </w:r>
            <w:r w:rsidRPr="0068657A">
              <w:t>drukowanych</w:t>
            </w:r>
          </w:p>
          <w:p w14:paraId="15E04F98" w14:textId="77777777" w:rsidR="005B7891" w:rsidRDefault="005B7891" w:rsidP="00083BC0">
            <w:pPr>
              <w:pStyle w:val="Styl5"/>
            </w:pPr>
            <w:r w:rsidRPr="006F48D2">
              <w:t xml:space="preserve">uczestniczy w zabawach ruchowych </w:t>
            </w:r>
          </w:p>
          <w:p w14:paraId="595A40CD" w14:textId="77777777" w:rsidR="005B7891" w:rsidRPr="006F48D2" w:rsidRDefault="005B7891" w:rsidP="00083BC0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74D65B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B5051BF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35D13C8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CCC230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E427FCF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82DEFE8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5596A9A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25B6F2F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C544BA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02EA67B8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99B0A4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41A89A1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91EAE3F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891" w:rsidRPr="006F48D2" w14:paraId="44C45AD1" w14:textId="77777777" w:rsidTr="00083BC0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F2F7AC1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52A02" w14:textId="77777777" w:rsidR="005B7891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EA97E26" w14:textId="77777777" w:rsidR="005B7891" w:rsidRPr="004C5D1B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865E8C">
              <w:rPr>
                <w:rFonts w:ascii="Arial" w:eastAsia="Times New Roman" w:hAnsi="Arial" w:cs="Arial"/>
                <w:color w:val="000000"/>
              </w:rPr>
              <w:t xml:space="preserve">I 2, 5, 7, 8, 9; II 2, 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865E8C">
              <w:rPr>
                <w:rFonts w:ascii="Arial" w:eastAsia="Times New Roman" w:hAnsi="Arial" w:cs="Arial"/>
                <w:color w:val="000000"/>
              </w:rPr>
              <w:t>; III 5, 7, 8; IV 1, 2, 5, 8, 9, 12,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2F1A" w14:textId="77777777" w:rsidR="005B7891" w:rsidRPr="00502454" w:rsidRDefault="005B7891" w:rsidP="00083BC0">
            <w:pPr>
              <w:pStyle w:val="Styl4"/>
            </w:pPr>
            <w:bookmarkStart w:id="8" w:name="_Hlk85602120"/>
            <w:r w:rsidRPr="00D73A0E">
              <w:t xml:space="preserve">Kształtowanie umiejętności formułowania opisów – opisywanie ilustracji z </w:t>
            </w:r>
            <w:r w:rsidRPr="00D73A0E">
              <w:rPr>
                <w:b/>
                <w:bCs/>
              </w:rPr>
              <w:t>KP4, s. 22, ćw. 1</w:t>
            </w:r>
            <w:r w:rsidRPr="00D73A0E">
              <w:t>.</w:t>
            </w:r>
            <w:bookmarkEnd w:id="8"/>
          </w:p>
          <w:p w14:paraId="6370D43B" w14:textId="77777777" w:rsidR="005B7891" w:rsidRPr="00571948" w:rsidRDefault="005B7891" w:rsidP="00083BC0">
            <w:pPr>
              <w:pStyle w:val="Styl4"/>
            </w:pPr>
            <w:r w:rsidRPr="00047F82">
              <w:t>Zadanie kształtujące myślenie abstrakcyjne – układanie w parach kompozycji z figur geometrycznych w taki sposób, żeby odwzorowały obrazek opisywany w punkcie 1.</w:t>
            </w:r>
          </w:p>
          <w:p w14:paraId="7A8AC8D3" w14:textId="0D9103D4" w:rsidR="005B7891" w:rsidRPr="006F48D2" w:rsidRDefault="005B7891" w:rsidP="00083BC0">
            <w:pPr>
              <w:pStyle w:val="Styl4"/>
            </w:pPr>
            <w:r w:rsidRPr="00670D4D">
              <w:t xml:space="preserve">Doskonalenie percepcji wzrokowej – szukanie różnic w bardzo podobnych obrazkach – wykonanie ćwiczenia z </w:t>
            </w:r>
            <w:r w:rsidRPr="00670D4D">
              <w:rPr>
                <w:b/>
                <w:bCs/>
              </w:rPr>
              <w:t>KP4, s.</w:t>
            </w:r>
            <w:r w:rsidR="00F30320">
              <w:rPr>
                <w:b/>
                <w:bCs/>
              </w:rPr>
              <w:t> </w:t>
            </w:r>
            <w:r w:rsidRPr="00670D4D">
              <w:rPr>
                <w:b/>
                <w:bCs/>
              </w:rPr>
              <w:t>22, ćw. 1</w:t>
            </w:r>
            <w:r w:rsidRPr="00670D4D">
              <w:t>.</w:t>
            </w:r>
          </w:p>
          <w:p w14:paraId="39474E59" w14:textId="77777777" w:rsidR="005B7891" w:rsidRPr="006F48D2" w:rsidRDefault="005B7891" w:rsidP="00083BC0">
            <w:pPr>
              <w:pStyle w:val="Styl4"/>
            </w:pPr>
            <w:r w:rsidRPr="00560774">
              <w:t>Zabawa orientacyjno-porządkowa kształtująca kompetencje społeczne „Tak – nie”.</w:t>
            </w:r>
          </w:p>
          <w:p w14:paraId="7F95845F" w14:textId="77777777" w:rsidR="005B7891" w:rsidRDefault="005B7891" w:rsidP="00083BC0">
            <w:pPr>
              <w:pStyle w:val="Styl4"/>
            </w:pPr>
            <w:r>
              <w:t xml:space="preserve">Ćwiczenie kształtujące umiejętność przeliczania elementów i doskonalące percepcję wzrokową – </w:t>
            </w:r>
            <w:r w:rsidRPr="000C30A9">
              <w:rPr>
                <w:b/>
                <w:bCs/>
              </w:rPr>
              <w:t>KP4, s. 23, ćw. 1</w:t>
            </w:r>
            <w:r>
              <w:t>.</w:t>
            </w:r>
          </w:p>
          <w:p w14:paraId="26041AC3" w14:textId="77777777" w:rsidR="005B7891" w:rsidRPr="00502454" w:rsidRDefault="005B7891" w:rsidP="00083BC0">
            <w:pPr>
              <w:pStyle w:val="Styl4"/>
            </w:pPr>
            <w:r>
              <w:t xml:space="preserve">Ćwiczenie kształtujące kompetencje matematyczne – </w:t>
            </w:r>
            <w:r w:rsidRPr="000C30A9">
              <w:rPr>
                <w:b/>
                <w:bCs/>
              </w:rPr>
              <w:t>KP4, s. 23, ćw. 2</w:t>
            </w:r>
            <w:r>
              <w:t>.</w:t>
            </w:r>
          </w:p>
          <w:p w14:paraId="06837433" w14:textId="77777777" w:rsidR="005B7891" w:rsidRPr="006F48D2" w:rsidRDefault="005B7891" w:rsidP="00083BC0">
            <w:pPr>
              <w:pStyle w:val="Styl4"/>
            </w:pPr>
            <w:r w:rsidRPr="006F48D2">
              <w:t>Ćwiczenia gimnastyczne</w:t>
            </w:r>
            <w:r>
              <w:t xml:space="preserve"> – Zestaw VI.</w:t>
            </w:r>
          </w:p>
          <w:p w14:paraId="7C0D7555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5B2F8C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43BD677" w14:textId="77777777" w:rsidR="005B7891" w:rsidRDefault="005B7891" w:rsidP="00083BC0">
            <w:pPr>
              <w:pStyle w:val="Styl4"/>
            </w:pPr>
            <w:r>
              <w:t>Rysowanie patykiem na ziemi.</w:t>
            </w:r>
          </w:p>
          <w:p w14:paraId="669F6D71" w14:textId="77777777" w:rsidR="005B7891" w:rsidRDefault="005B7891" w:rsidP="00083BC0">
            <w:pPr>
              <w:pStyle w:val="Styl4"/>
            </w:pPr>
            <w:r>
              <w:t>Zabawy swobodne z wykorzystaniem sprzętu terenowego.</w:t>
            </w:r>
          </w:p>
          <w:p w14:paraId="0D367C91" w14:textId="77777777" w:rsidR="005B7891" w:rsidRPr="006F48D2" w:rsidRDefault="005B7891" w:rsidP="00083BC0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58B75" w14:textId="77777777" w:rsidR="005B7891" w:rsidRPr="00314FC0" w:rsidRDefault="005B7891" w:rsidP="00083BC0">
            <w:pPr>
              <w:pStyle w:val="Styl5"/>
            </w:pPr>
            <w:r w:rsidRPr="00314FC0">
              <w:t>czyta obrazy, wyodrębnia i nazywa ich elementy</w:t>
            </w:r>
          </w:p>
          <w:p w14:paraId="32D3FDF7" w14:textId="77777777" w:rsidR="005B7891" w:rsidRPr="00EA7C58" w:rsidRDefault="005B7891" w:rsidP="00083BC0">
            <w:pPr>
              <w:pStyle w:val="Styl5"/>
            </w:pPr>
            <w:r w:rsidRPr="00EA7C58">
              <w:t>swobodnie wypowiada się na różne tematy, wzbogaca słownictwo</w:t>
            </w:r>
          </w:p>
          <w:p w14:paraId="09C2CD51" w14:textId="77777777" w:rsidR="005B7891" w:rsidRDefault="005B7891" w:rsidP="00083BC0">
            <w:pPr>
              <w:pStyle w:val="Styl5"/>
            </w:pPr>
            <w:r>
              <w:t>o</w:t>
            </w:r>
            <w:r w:rsidRPr="00F16E27">
              <w:t>bdarza uwagą inne dzieci i osoby doros</w:t>
            </w:r>
            <w:r w:rsidRPr="00F16E27">
              <w:rPr>
                <w:rFonts w:hint="eastAsia"/>
              </w:rPr>
              <w:t>ł</w:t>
            </w:r>
            <w:r w:rsidRPr="00F16E27">
              <w:t>e</w:t>
            </w:r>
          </w:p>
          <w:p w14:paraId="114B5513" w14:textId="77777777" w:rsidR="005B7891" w:rsidRDefault="005B7891" w:rsidP="00083BC0">
            <w:pPr>
              <w:pStyle w:val="Styl5"/>
            </w:pPr>
            <w:r w:rsidRPr="00F16E27">
              <w:t>współdziała z dziećmi w zabawie</w:t>
            </w:r>
          </w:p>
          <w:p w14:paraId="120B79AB" w14:textId="77777777" w:rsidR="005B7891" w:rsidRPr="00F16E27" w:rsidRDefault="005B7891" w:rsidP="00083BC0">
            <w:pPr>
              <w:pStyle w:val="Styl5"/>
            </w:pPr>
            <w:r w:rsidRPr="00F16E27">
              <w:t>szanuje emocje swoje i innych osób</w:t>
            </w:r>
          </w:p>
          <w:p w14:paraId="5D475EB3" w14:textId="77777777" w:rsidR="005B7891" w:rsidRDefault="005B7891" w:rsidP="00083BC0">
            <w:pPr>
              <w:pStyle w:val="Styl5"/>
            </w:pPr>
            <w:r w:rsidRPr="00F16E27">
              <w:t>panuje nad swoimi emocjami</w:t>
            </w:r>
          </w:p>
          <w:p w14:paraId="1608E11B" w14:textId="77777777" w:rsidR="005B7891" w:rsidRDefault="005B7891" w:rsidP="00083BC0">
            <w:pPr>
              <w:pStyle w:val="Styl5"/>
            </w:pPr>
            <w:r w:rsidRPr="00944C68">
              <w:t>wyraża swoje rozumienie świata za pomocą impresji plastycznych</w:t>
            </w:r>
          </w:p>
          <w:p w14:paraId="6DB087BF" w14:textId="77777777" w:rsidR="005B7891" w:rsidRDefault="005B7891" w:rsidP="00083BC0">
            <w:pPr>
              <w:pStyle w:val="Styl5"/>
            </w:pPr>
            <w:r w:rsidRPr="008947D1">
              <w:t>rozróżnia podstawowe figury geometryczne</w:t>
            </w:r>
          </w:p>
          <w:p w14:paraId="28549A68" w14:textId="77777777" w:rsidR="005B7891" w:rsidRDefault="005B7891" w:rsidP="00083BC0">
            <w:pPr>
              <w:pStyle w:val="Styl5"/>
            </w:pPr>
            <w:r w:rsidRPr="00A70DFC">
              <w:t>rozwija spostrzegawczość</w:t>
            </w:r>
          </w:p>
          <w:p w14:paraId="50B45089" w14:textId="77777777" w:rsidR="005B7891" w:rsidRDefault="005B7891" w:rsidP="00083BC0">
            <w:pPr>
              <w:pStyle w:val="Styl5"/>
            </w:pPr>
            <w:r w:rsidRPr="00722717">
              <w:t>porusza się przy muzyce i do muzyki</w:t>
            </w:r>
          </w:p>
          <w:p w14:paraId="30827FEC" w14:textId="77777777" w:rsidR="005B7891" w:rsidRDefault="005B7891" w:rsidP="00083BC0">
            <w:pPr>
              <w:pStyle w:val="Styl5"/>
            </w:pPr>
            <w:r w:rsidRPr="00E36BFF">
              <w:t>respektuje prawa i obowiązki swoje oraz innych osób</w:t>
            </w:r>
          </w:p>
          <w:p w14:paraId="197246A5" w14:textId="77777777" w:rsidR="005B7891" w:rsidRPr="00D60CEF" w:rsidRDefault="005B7891" w:rsidP="00083BC0">
            <w:pPr>
              <w:pStyle w:val="Styl5"/>
            </w:pPr>
            <w:r w:rsidRPr="00D60CEF">
              <w:t>używa chwytu pisarskiego podczas rysowania, kreślenia</w:t>
            </w:r>
          </w:p>
          <w:p w14:paraId="500CED79" w14:textId="77777777" w:rsidR="005B7891" w:rsidRPr="00C45681" w:rsidRDefault="005B7891" w:rsidP="00083BC0">
            <w:pPr>
              <w:pStyle w:val="Styl5"/>
              <w:rPr>
                <w:bCs/>
              </w:rPr>
            </w:pPr>
            <w:r w:rsidRPr="00D60CEF">
              <w:t>koloruje zgodnie z poleceniem</w:t>
            </w:r>
          </w:p>
          <w:p w14:paraId="1AFF2A61" w14:textId="77777777" w:rsidR="005B7891" w:rsidRPr="004E1025" w:rsidRDefault="005B7891" w:rsidP="00083BC0">
            <w:pPr>
              <w:pStyle w:val="Styl5"/>
            </w:pPr>
            <w:r w:rsidRPr="002149E6">
              <w:t>przelicza elementy zbiorów</w:t>
            </w:r>
            <w:r>
              <w:t>,</w:t>
            </w:r>
            <w:r w:rsidRPr="002149E6">
              <w:t xml:space="preserve"> porównuje ich liczebność</w:t>
            </w:r>
          </w:p>
          <w:p w14:paraId="4A098289" w14:textId="77777777" w:rsidR="005B7891" w:rsidRPr="004E1025" w:rsidRDefault="005B7891" w:rsidP="00083BC0">
            <w:pPr>
              <w:pStyle w:val="Styl5"/>
            </w:pPr>
            <w:r w:rsidRPr="004E1025">
              <w:t xml:space="preserve">uczestniczy w zabawach ruchowych </w:t>
            </w:r>
          </w:p>
          <w:p w14:paraId="69E19D8E" w14:textId="77777777" w:rsidR="005B7891" w:rsidRPr="004E1025" w:rsidRDefault="005B7891" w:rsidP="00083BC0">
            <w:pPr>
              <w:pStyle w:val="Styl5"/>
            </w:pPr>
            <w:r w:rsidRPr="004E1025">
              <w:t>wykonuje ćwiczenia kształtujące prawidłową postawę ciała</w:t>
            </w:r>
          </w:p>
          <w:p w14:paraId="0F663DFC" w14:textId="77777777" w:rsidR="005B7891" w:rsidRPr="004E1025" w:rsidRDefault="005B7891" w:rsidP="00083BC0">
            <w:pPr>
              <w:pStyle w:val="Styl5"/>
              <w:rPr>
                <w:bCs/>
              </w:rPr>
            </w:pPr>
            <w:r w:rsidRPr="004E1025">
              <w:t>wykazuje sprawność ciała i koordynację</w:t>
            </w:r>
          </w:p>
          <w:p w14:paraId="6064A784" w14:textId="77777777" w:rsidR="005B7891" w:rsidRPr="004E1025" w:rsidRDefault="005B7891" w:rsidP="00083BC0">
            <w:pPr>
              <w:pStyle w:val="Styl5"/>
            </w:pPr>
            <w:r w:rsidRPr="004E1025">
              <w:t>wykonuje czynności samoobsługowe: ubieranie się i rozbieranie</w:t>
            </w:r>
          </w:p>
          <w:p w14:paraId="107B4AEC" w14:textId="77777777" w:rsidR="005B7891" w:rsidRPr="001C2696" w:rsidRDefault="005B7891" w:rsidP="00083BC0">
            <w:pPr>
              <w:pStyle w:val="Styl5"/>
            </w:pPr>
            <w:r w:rsidRPr="001C2696">
              <w:t>ćwiczy motorykę małą</w:t>
            </w:r>
          </w:p>
          <w:p w14:paraId="64F5FCA6" w14:textId="77777777" w:rsidR="005B7891" w:rsidRPr="00C45681" w:rsidRDefault="005B7891" w:rsidP="00083BC0">
            <w:pPr>
              <w:pStyle w:val="Styl5"/>
            </w:pPr>
            <w:r>
              <w:rPr>
                <w:bCs/>
              </w:rPr>
              <w:t xml:space="preserve">rysuje patykiem na ziemi </w:t>
            </w:r>
          </w:p>
          <w:p w14:paraId="4BEA5FFE" w14:textId="77777777" w:rsidR="005B7891" w:rsidRPr="006F48D2" w:rsidRDefault="005B7891" w:rsidP="00083BC0">
            <w:pPr>
              <w:pStyle w:val="Styl5"/>
            </w:pPr>
            <w:r>
              <w:t>jest sprawne fizycznie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17E7E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20EA535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E4986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AB873F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450FC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17A878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4AF12A7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B6B4FC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EDF9D10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63997BF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3607C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DD43A1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1C5B9C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97417C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7</w:t>
            </w:r>
          </w:p>
          <w:p w14:paraId="25C1E28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1BFA5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E60606E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6040F8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1A917E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F05C58B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781ED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A43100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49CB40D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83B048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80E7FC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5F48523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87549B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6C5C0D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B839566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2076B15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61A3D660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0568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50568">
              <w:rPr>
                <w:rFonts w:ascii="Arial" w:eastAsia="Times New Roman" w:hAnsi="Arial" w:cs="Arial"/>
                <w:color w:val="000000"/>
              </w:rPr>
              <w:t>matematyczne 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564013B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89024E7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190A86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  <w:p w14:paraId="5CE47E0B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891" w:rsidRPr="006F48D2" w14:paraId="4BB2B159" w14:textId="77777777" w:rsidTr="00083BC0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DCD034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C3149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63F78699" w14:textId="77777777" w:rsidR="00E37E40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283F70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376B818E" w14:textId="245ECD52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283F70">
              <w:rPr>
                <w:rFonts w:ascii="Arial" w:eastAsia="Times New Roman" w:hAnsi="Arial" w:cs="Arial"/>
                <w:bCs/>
              </w:rPr>
              <w:t>III 5, 8; IV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FBBB" w14:textId="025D74F4" w:rsidR="005B7891" w:rsidRDefault="005B7891" w:rsidP="00083BC0">
            <w:pPr>
              <w:pStyle w:val="Styl4"/>
            </w:pPr>
            <w:r>
              <w:t>Zabawa ruchowa kształtująca praksję – przenoszenie na otwartej dłoni balonu z</w:t>
            </w:r>
            <w:r w:rsidR="00E20131">
              <w:t> </w:t>
            </w:r>
            <w:r>
              <w:t>jednego do drugiego miejsca.</w:t>
            </w:r>
          </w:p>
          <w:p w14:paraId="27A6F1ED" w14:textId="77777777" w:rsidR="005B7891" w:rsidRDefault="005B7891" w:rsidP="00083BC0">
            <w:pPr>
              <w:pStyle w:val="Styl4"/>
            </w:pPr>
            <w:r>
              <w:t>Kształtowanie małej motoryki – rysowanie ołówkiem dowolnych prac według pomysłów dzieci.</w:t>
            </w:r>
          </w:p>
          <w:p w14:paraId="4A9BE564" w14:textId="77777777" w:rsidR="005B7891" w:rsidRPr="005941CE" w:rsidRDefault="005B7891" w:rsidP="00083BC0">
            <w:pPr>
              <w:pStyle w:val="Styl4"/>
            </w:pPr>
            <w:r>
              <w:lastRenderedPageBreak/>
              <w:t>Zabawa orientacyjno-porządkowa „Pozycje na polecenie”.</w:t>
            </w:r>
          </w:p>
          <w:p w14:paraId="59BC146E" w14:textId="77777777" w:rsidR="005B7891" w:rsidRPr="006F48D2" w:rsidRDefault="005B7891" w:rsidP="00083BC0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689768" w14:textId="77777777" w:rsidR="005B7891" w:rsidRPr="005A60E0" w:rsidRDefault="005B7891" w:rsidP="00083BC0">
            <w:pPr>
              <w:pStyle w:val="Styl5"/>
            </w:pPr>
            <w:r w:rsidRPr="005A60E0">
              <w:lastRenderedPageBreak/>
              <w:t>ćwiczy motorykę małą</w:t>
            </w:r>
          </w:p>
          <w:p w14:paraId="0A852349" w14:textId="77777777" w:rsidR="005B7891" w:rsidRDefault="005B7891" w:rsidP="00083BC0">
            <w:pPr>
              <w:pStyle w:val="Styl5"/>
            </w:pPr>
            <w:r>
              <w:t>rysuje ołówkiem</w:t>
            </w:r>
          </w:p>
          <w:p w14:paraId="30A76B55" w14:textId="77777777" w:rsidR="005B7891" w:rsidRPr="00BF07BE" w:rsidRDefault="005B7891" w:rsidP="00083BC0">
            <w:pPr>
              <w:pStyle w:val="Styl5"/>
            </w:pPr>
            <w:r w:rsidRPr="00BF07BE">
              <w:t>używa chwytu pisarskiego podczas rysowania, kreślenia</w:t>
            </w:r>
          </w:p>
          <w:p w14:paraId="21CD5E1E" w14:textId="77777777" w:rsidR="005B7891" w:rsidRDefault="005B7891" w:rsidP="00083BC0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5EA06E40" w14:textId="77777777" w:rsidR="005B7891" w:rsidRDefault="005B7891" w:rsidP="00083BC0">
            <w:pPr>
              <w:pStyle w:val="Styl5"/>
            </w:pPr>
            <w:r w:rsidRPr="006F48D2">
              <w:t>współdziała z dziećmi w zabawie</w:t>
            </w:r>
          </w:p>
          <w:p w14:paraId="4BB286C9" w14:textId="77777777" w:rsidR="005B7891" w:rsidRPr="00F77BB9" w:rsidRDefault="005B7891" w:rsidP="00083BC0">
            <w:pPr>
              <w:pStyle w:val="Styl5"/>
            </w:pPr>
            <w:r w:rsidRPr="00F77BB9">
              <w:lastRenderedPageBreak/>
              <w:t>szanuje emocje swoje i innych osób</w:t>
            </w:r>
          </w:p>
          <w:p w14:paraId="1AE99853" w14:textId="77777777" w:rsidR="005B7891" w:rsidRPr="00F77BB9" w:rsidRDefault="005B7891" w:rsidP="00083BC0">
            <w:pPr>
              <w:pStyle w:val="Styl5"/>
            </w:pPr>
            <w:r w:rsidRPr="00F77BB9">
              <w:t>panuje nad swoimi emocjami</w:t>
            </w:r>
          </w:p>
          <w:p w14:paraId="0E8570B0" w14:textId="77777777" w:rsidR="005B7891" w:rsidRDefault="005B7891" w:rsidP="00083BC0">
            <w:pPr>
              <w:pStyle w:val="Styl5"/>
            </w:pPr>
            <w:r w:rsidRPr="00102F27">
              <w:t xml:space="preserve">uczestniczy w zabawach ruchowych </w:t>
            </w:r>
          </w:p>
          <w:p w14:paraId="3040BCD2" w14:textId="77777777" w:rsidR="005B7891" w:rsidRDefault="005B7891" w:rsidP="00083BC0">
            <w:pPr>
              <w:pStyle w:val="Styl5"/>
            </w:pPr>
            <w:r w:rsidRPr="006F48D2">
              <w:t>wykazuje sprawność ciała i koordynację</w:t>
            </w:r>
          </w:p>
          <w:p w14:paraId="3E989690" w14:textId="77777777" w:rsidR="005B7891" w:rsidRPr="006F48D2" w:rsidRDefault="005B7891" w:rsidP="00083BC0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D4D6B8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7</w:t>
            </w:r>
          </w:p>
          <w:p w14:paraId="463E4AD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EC975C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1B7B65E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DC300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D2A79F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194FBC0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 2</w:t>
            </w:r>
          </w:p>
          <w:p w14:paraId="5B8ACF7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746C6F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14C331E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51FF0F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891" w:rsidRPr="006F48D2" w14:paraId="282C08FA" w14:textId="77777777" w:rsidTr="00083BC0">
        <w:trPr>
          <w:trHeight w:val="183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14A8770" w14:textId="77777777" w:rsidR="005B7891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433AA0F0" w14:textId="77777777" w:rsidR="005B7891" w:rsidRPr="006F48D2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100A1">
              <w:rPr>
                <w:rFonts w:ascii="Arial" w:eastAsia="Times New Roman" w:hAnsi="Arial" w:cs="Arial"/>
                <w:b/>
                <w:bCs/>
              </w:rPr>
              <w:t>POLSKA NA MAPIE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CFB71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D86F93D" w14:textId="77777777" w:rsidR="005B7891" w:rsidRPr="002117CE" w:rsidRDefault="005B7891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440B19">
              <w:rPr>
                <w:rFonts w:ascii="Arial" w:eastAsia="Times New Roman" w:hAnsi="Arial" w:cs="Arial"/>
              </w:rPr>
              <w:t>I 5, 9; II 2, 8; III 5, 8; IV 2, 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14752C" w14:textId="77777777" w:rsidR="005B7891" w:rsidRPr="004B570E" w:rsidRDefault="005B7891" w:rsidP="00083BC0">
            <w:pPr>
              <w:pStyle w:val="Styl4"/>
            </w:pPr>
            <w:r w:rsidRPr="00105DAE">
              <w:t>Zabawa kształtująca słuch „Głuchy telefon”.</w:t>
            </w:r>
          </w:p>
          <w:p w14:paraId="61DFF4EB" w14:textId="77777777" w:rsidR="005B7891" w:rsidRDefault="005B7891" w:rsidP="00083BC0">
            <w:pPr>
              <w:pStyle w:val="Styl4"/>
            </w:pPr>
            <w:r w:rsidRPr="00914DFF">
              <w:t>Rozmowa na temat charakterystycznych miejsc w okolicy bliskich dzieciom.</w:t>
            </w:r>
          </w:p>
          <w:p w14:paraId="67C3D6B3" w14:textId="77777777" w:rsidR="005B7891" w:rsidRPr="006F48D2" w:rsidRDefault="005B7891" w:rsidP="00083BC0">
            <w:pPr>
              <w:pStyle w:val="Styl4"/>
            </w:pPr>
            <w:r w:rsidRPr="006F48D2">
              <w:t>Ćwiczenia poranne</w:t>
            </w:r>
            <w:r>
              <w:t xml:space="preserve"> – Zestaw XI</w:t>
            </w:r>
            <w:r w:rsidRPr="006F48D2">
              <w:t>.</w:t>
            </w:r>
          </w:p>
          <w:p w14:paraId="5F10907B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9767" w14:textId="77777777" w:rsidR="005B7891" w:rsidRDefault="005B7891" w:rsidP="00083BC0">
            <w:pPr>
              <w:pStyle w:val="Styl5"/>
            </w:pPr>
            <w:r w:rsidRPr="000F61E9">
              <w:t>obdarza uwagą inne dzieci i osoby dorosłe</w:t>
            </w:r>
          </w:p>
          <w:p w14:paraId="6854004A" w14:textId="77777777" w:rsidR="005B7891" w:rsidRDefault="005B7891" w:rsidP="00083BC0">
            <w:pPr>
              <w:pStyle w:val="Styl5"/>
            </w:pPr>
            <w:r w:rsidRPr="000F61E9">
              <w:t>współdziała z dziećmi w zabawie</w:t>
            </w:r>
          </w:p>
          <w:p w14:paraId="799C07B9" w14:textId="77777777" w:rsidR="005B7891" w:rsidRDefault="005B7891" w:rsidP="00083BC0">
            <w:pPr>
              <w:pStyle w:val="Styl5"/>
            </w:pPr>
            <w:r w:rsidRPr="00F77BB9">
              <w:t>szanuje emocje swoje i innych osób</w:t>
            </w:r>
          </w:p>
          <w:p w14:paraId="71E1332C" w14:textId="77777777" w:rsidR="005B7891" w:rsidRPr="000F61E9" w:rsidRDefault="005B7891" w:rsidP="00083BC0">
            <w:pPr>
              <w:pStyle w:val="Styl5"/>
            </w:pPr>
            <w:r>
              <w:t>panuje nad swoimi emocjami</w:t>
            </w:r>
          </w:p>
          <w:p w14:paraId="67751FA2" w14:textId="77777777" w:rsidR="005B7891" w:rsidRPr="00B07731" w:rsidRDefault="005B7891" w:rsidP="00083BC0">
            <w:pPr>
              <w:pStyle w:val="Styl5"/>
            </w:pPr>
            <w:r w:rsidRPr="00617C05">
              <w:t>mówi płynnie, wyraźnie</w:t>
            </w:r>
            <w:r>
              <w:t xml:space="preserve">, </w:t>
            </w:r>
            <w:r w:rsidRPr="00B07731">
              <w:t>formułuje dłuższe, wielozdaniowe wypowiedzi</w:t>
            </w:r>
          </w:p>
          <w:p w14:paraId="134B8569" w14:textId="77777777" w:rsidR="005B7891" w:rsidRDefault="005B7891" w:rsidP="00083BC0">
            <w:pPr>
              <w:pStyle w:val="Styl5"/>
            </w:pPr>
            <w:r w:rsidRPr="006F48D2">
              <w:t>uczestniczy w zabawach ruchowych</w:t>
            </w:r>
          </w:p>
          <w:p w14:paraId="5349D4C6" w14:textId="77777777" w:rsidR="005B7891" w:rsidRPr="006F48D2" w:rsidRDefault="005B7891" w:rsidP="00083BC0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A2A5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5F90714D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3577D40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E6CD7C5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009E5A0A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55F0F152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766BFC4" w14:textId="77777777" w:rsidR="005B7891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BD79380" w14:textId="77777777" w:rsidR="005B7891" w:rsidRPr="006F48D2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427268" w14:textId="77777777" w:rsidR="005B7891" w:rsidRPr="006F48D2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B7891" w:rsidRPr="006F48D2" w14:paraId="42DC6043" w14:textId="77777777" w:rsidTr="00083BC0">
        <w:trPr>
          <w:cantSplit/>
          <w:trHeight w:val="523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6128C6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66187B" w14:textId="77777777" w:rsidR="005B7891" w:rsidRPr="006F48D2" w:rsidRDefault="005B7891" w:rsidP="00083BC0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5C61DBF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A14AAF">
              <w:rPr>
                <w:rFonts w:ascii="Arial" w:hAnsi="Arial" w:cs="Arial"/>
              </w:rPr>
              <w:t>I 2, 5, 7, 9; II 2, 8; III 5, 8; IV 2, 4, 5, 7, 8, 9, 12,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F3FD" w14:textId="77777777" w:rsidR="005B7891" w:rsidRPr="004D04B7" w:rsidRDefault="005B7891" w:rsidP="00083BC0">
            <w:pPr>
              <w:pStyle w:val="Styl4"/>
            </w:pPr>
            <w:r w:rsidRPr="004D04B7">
              <w:t xml:space="preserve">Ćwiczenie </w:t>
            </w:r>
            <w:proofErr w:type="spellStart"/>
            <w:r w:rsidRPr="004D04B7">
              <w:t>grafopercepcyjne</w:t>
            </w:r>
            <w:proofErr w:type="spellEnd"/>
            <w:r>
              <w:t xml:space="preserve"> –</w:t>
            </w:r>
            <w:r w:rsidRPr="004D04B7">
              <w:t xml:space="preserve"> </w:t>
            </w:r>
            <w:r w:rsidRPr="004D04B7">
              <w:rPr>
                <w:b/>
                <w:bCs/>
              </w:rPr>
              <w:t>KP4, s. 24, ćw. 1</w:t>
            </w:r>
            <w:r w:rsidRPr="004D04B7">
              <w:t>.</w:t>
            </w:r>
          </w:p>
          <w:p w14:paraId="4DF01550" w14:textId="77777777" w:rsidR="005B7891" w:rsidRPr="004D04B7" w:rsidRDefault="005B7891" w:rsidP="00083BC0">
            <w:pPr>
              <w:pStyle w:val="Styl4"/>
            </w:pPr>
            <w:r w:rsidRPr="004D04B7">
              <w:t>Rozmowa na temat tego</w:t>
            </w:r>
            <w:r>
              <w:t>,</w:t>
            </w:r>
            <w:r w:rsidRPr="004D04B7">
              <w:t xml:space="preserve"> jakie rodzaje tradycyjnych serwetek ozdobnych można zobaczyć w muzeach i izbach regionalnych (haftowane, wycinane).</w:t>
            </w:r>
          </w:p>
          <w:p w14:paraId="0E6E8731" w14:textId="77777777" w:rsidR="005B7891" w:rsidRPr="006F48D2" w:rsidRDefault="005B7891" w:rsidP="00083BC0">
            <w:pPr>
              <w:pStyle w:val="Styl4"/>
            </w:pPr>
            <w:r w:rsidRPr="004D04B7">
              <w:t>Zadanie przygotowujące do samokształcenia</w:t>
            </w:r>
            <w:r>
              <w:t xml:space="preserve"> –</w:t>
            </w:r>
            <w:r w:rsidRPr="004D04B7">
              <w:t xml:space="preserve"> oglądanie samodzielnie i w małych grupach map różnego rodzaju</w:t>
            </w:r>
            <w:r>
              <w:t>.</w:t>
            </w:r>
          </w:p>
          <w:p w14:paraId="41451035" w14:textId="77777777" w:rsidR="005B7891" w:rsidRPr="004D04B7" w:rsidRDefault="005B7891" w:rsidP="00083BC0">
            <w:pPr>
              <w:pStyle w:val="Styl4"/>
            </w:pPr>
            <w:r w:rsidRPr="004D04B7">
              <w:t>Zadanie plastyczno</w:t>
            </w:r>
            <w:r>
              <w:t>-</w:t>
            </w:r>
            <w:r w:rsidRPr="004D04B7">
              <w:t>techniczne</w:t>
            </w:r>
            <w:r>
              <w:t xml:space="preserve"> z </w:t>
            </w:r>
            <w:r w:rsidRPr="006618E4">
              <w:rPr>
                <w:b/>
                <w:bCs/>
              </w:rPr>
              <w:t>W, k. 39</w:t>
            </w:r>
            <w:r w:rsidRPr="004D04B7">
              <w:t>.</w:t>
            </w:r>
          </w:p>
          <w:p w14:paraId="118B9DF2" w14:textId="77777777" w:rsidR="005B7891" w:rsidRPr="000C7FE4" w:rsidRDefault="005B7891" w:rsidP="00083BC0">
            <w:pPr>
              <w:pStyle w:val="Styl4"/>
            </w:pPr>
            <w:r w:rsidRPr="004D04B7">
              <w:t>Rozmowa na temat przeznaczenia różnego rodzaju map Polski, zwrócenie uwagi, że mapy mogą służyć różnym celom</w:t>
            </w:r>
            <w:r>
              <w:t>.</w:t>
            </w:r>
          </w:p>
          <w:p w14:paraId="3436F47A" w14:textId="77777777" w:rsidR="005B7891" w:rsidRDefault="005B7891" w:rsidP="00083BC0">
            <w:pPr>
              <w:pStyle w:val="Styl4"/>
            </w:pPr>
            <w:r w:rsidRPr="003B22CC">
              <w:t>Kształtowanie umiejętności odczytywania informacji ze znaków i piktogramów – wyszukiwanie z pomocą N. symboli zawartych na legendach w mapach, dekodowanie ich i odszukiwanie ich na mapach.</w:t>
            </w:r>
          </w:p>
          <w:p w14:paraId="3B4DC290" w14:textId="30AB98FF" w:rsidR="005B7891" w:rsidRDefault="005B7891" w:rsidP="00083BC0">
            <w:pPr>
              <w:pStyle w:val="Styl4"/>
            </w:pPr>
            <w:r w:rsidRPr="00B21FBD">
              <w:t>Rozwijanie zainteresowań przyrodniczych – zwrócenie uwagi przez N., że w Polsce można zobaczyć różnorodne krajobrazy, wypowiedzi dzieci na temat tego</w:t>
            </w:r>
            <w:r w:rsidR="00F72B13">
              <w:t>,</w:t>
            </w:r>
            <w:r w:rsidRPr="00B21FBD">
              <w:t xml:space="preserve"> jakie krajobrazy w Polsce widziały w czasie wycieczek i wyjazdów (jeziora, morze, góry itp.).</w:t>
            </w:r>
          </w:p>
          <w:p w14:paraId="312DEAC6" w14:textId="5B3B4D51" w:rsidR="005B7891" w:rsidRDefault="005B7891" w:rsidP="00083BC0">
            <w:pPr>
              <w:pStyle w:val="Styl4"/>
            </w:pPr>
            <w:r w:rsidRPr="004D04B7">
              <w:t>Zadanie z elementami kodowania, utrwalanie znajomości podstawowych znaków drogowych</w:t>
            </w:r>
            <w:r>
              <w:t xml:space="preserve"> –</w:t>
            </w:r>
            <w:r w:rsidRPr="004D04B7">
              <w:t xml:space="preserve"> wykonanie ćwiczenia </w:t>
            </w:r>
            <w:r w:rsidRPr="00AD6CB5">
              <w:rPr>
                <w:b/>
                <w:bCs/>
              </w:rPr>
              <w:t>z KP4, s.</w:t>
            </w:r>
            <w:r w:rsidR="00F72B13">
              <w:rPr>
                <w:b/>
                <w:bCs/>
              </w:rPr>
              <w:t> </w:t>
            </w:r>
            <w:r w:rsidRPr="00AD6CB5">
              <w:rPr>
                <w:b/>
                <w:bCs/>
              </w:rPr>
              <w:t>24, ćw. 2</w:t>
            </w:r>
            <w:r w:rsidRPr="004D04B7">
              <w:t>.</w:t>
            </w:r>
          </w:p>
          <w:p w14:paraId="49948D50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FE18AB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49053375" w14:textId="77777777" w:rsidR="005B7891" w:rsidRDefault="005B7891" w:rsidP="00083BC0">
            <w:pPr>
              <w:pStyle w:val="Styl4"/>
            </w:pPr>
            <w:r w:rsidRPr="009A5121">
              <w:t xml:space="preserve">Śpiewanie piosenki powitalnej. </w:t>
            </w:r>
          </w:p>
          <w:p w14:paraId="6793F973" w14:textId="77777777" w:rsidR="005B7891" w:rsidRDefault="005B7891" w:rsidP="00083BC0">
            <w:pPr>
              <w:pStyle w:val="Styl4"/>
            </w:pPr>
            <w:r w:rsidRPr="005D7E6F">
              <w:t xml:space="preserve">Zapoznanie z piosenką </w:t>
            </w:r>
            <w:r w:rsidRPr="005D7E6F">
              <w:rPr>
                <w:i/>
              </w:rPr>
              <w:t>Nasz dom, nasz kraj</w:t>
            </w:r>
            <w:r w:rsidRPr="005D7E6F">
              <w:t xml:space="preserve"> (</w:t>
            </w:r>
            <w:r w:rsidRPr="005D7E6F">
              <w:rPr>
                <w:b/>
              </w:rPr>
              <w:t>CD, 19</w:t>
            </w:r>
            <w:r w:rsidRPr="005D7E6F">
              <w:t xml:space="preserve">). </w:t>
            </w:r>
          </w:p>
          <w:p w14:paraId="32D5AAD6" w14:textId="77777777" w:rsidR="005B7891" w:rsidRDefault="005B7891" w:rsidP="00083BC0">
            <w:pPr>
              <w:pStyle w:val="Styl4"/>
            </w:pPr>
            <w:r w:rsidRPr="00483A1C">
              <w:lastRenderedPageBreak/>
              <w:t xml:space="preserve">Zabawa z mapą </w:t>
            </w:r>
            <w:r w:rsidRPr="009A5121">
              <w:t>(</w:t>
            </w:r>
            <w:r w:rsidRPr="00A4422E">
              <w:rPr>
                <w:b/>
              </w:rPr>
              <w:t xml:space="preserve">CD, </w:t>
            </w:r>
            <w:r>
              <w:rPr>
                <w:b/>
              </w:rPr>
              <w:t>20</w:t>
            </w:r>
            <w:r w:rsidRPr="009A5121">
              <w:t>)</w:t>
            </w:r>
            <w:r w:rsidRPr="009A5121">
              <w:rPr>
                <w:i/>
              </w:rPr>
              <w:t xml:space="preserve">. </w:t>
            </w:r>
          </w:p>
          <w:p w14:paraId="4A07A976" w14:textId="77777777" w:rsidR="005B7891" w:rsidRDefault="005B7891" w:rsidP="00083BC0">
            <w:pPr>
              <w:pStyle w:val="Styl4"/>
            </w:pPr>
            <w:r w:rsidRPr="00543A61">
              <w:t xml:space="preserve">Układ ruchowy do piosenki </w:t>
            </w:r>
            <w:r w:rsidRPr="00543A61">
              <w:rPr>
                <w:i/>
                <w:iCs/>
              </w:rPr>
              <w:t>Krakowiak, polonez, kujawiak</w:t>
            </w:r>
            <w:r w:rsidRPr="00543A61">
              <w:t xml:space="preserve"> (</w:t>
            </w:r>
            <w:r w:rsidRPr="00543A61">
              <w:rPr>
                <w:b/>
                <w:bCs/>
              </w:rPr>
              <w:t>CD, 27</w:t>
            </w:r>
            <w:r w:rsidRPr="00543A61">
              <w:t>).</w:t>
            </w:r>
          </w:p>
          <w:p w14:paraId="22FCE5EA" w14:textId="77777777" w:rsidR="005B7891" w:rsidRPr="00C93F63" w:rsidRDefault="005B7891" w:rsidP="00083BC0">
            <w:pPr>
              <w:pStyle w:val="Styl4"/>
            </w:pPr>
            <w:r w:rsidRPr="009A5121">
              <w:t>Śpiewanie piosenki pożegnalnej.</w:t>
            </w:r>
          </w:p>
          <w:p w14:paraId="5B0D17E0" w14:textId="77777777" w:rsidR="005B7891" w:rsidRPr="006F48D2" w:rsidRDefault="005B7891" w:rsidP="00083BC0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2059CC5C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001B30D" w14:textId="77777777" w:rsidR="005B7891" w:rsidRDefault="005B7891" w:rsidP="00083BC0">
            <w:pPr>
              <w:pStyle w:val="Styl4"/>
            </w:pPr>
            <w:r>
              <w:t>Zabawy skoczne z wykorzystaniem sprzętu terenowego.</w:t>
            </w:r>
          </w:p>
          <w:p w14:paraId="4C3EB417" w14:textId="2D9F74DB" w:rsidR="005B7891" w:rsidRPr="006F48D2" w:rsidRDefault="005B7891" w:rsidP="00083BC0">
            <w:pPr>
              <w:pStyle w:val="Styl4"/>
            </w:pPr>
            <w:r>
              <w:t>Obserwacje przyrodnicze, oglądanie</w:t>
            </w:r>
            <w:r w:rsidR="00F72B13">
              <w:t>,</w:t>
            </w:r>
            <w:r>
              <w:t xml:space="preserve"> jak zmienia się wygląd drzew i krzewów z</w:t>
            </w:r>
            <w:r w:rsidR="00F72B13">
              <w:t> </w:t>
            </w:r>
            <w:r>
              <w:t>nadejściem ciepłych dni.</w:t>
            </w:r>
          </w:p>
          <w:p w14:paraId="1C8FC34E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3EDB" w14:textId="77777777" w:rsidR="005B7891" w:rsidRPr="00D347D7" w:rsidRDefault="005B7891" w:rsidP="00083BC0">
            <w:pPr>
              <w:pStyle w:val="Styl5"/>
            </w:pPr>
            <w:r w:rsidRPr="00D347D7">
              <w:lastRenderedPageBreak/>
              <w:t>czyta obrazy, wyodrębnia i nazywa ich elementy</w:t>
            </w:r>
          </w:p>
          <w:p w14:paraId="1F2C4841" w14:textId="77777777" w:rsidR="005B7891" w:rsidRDefault="005B7891" w:rsidP="00083BC0">
            <w:pPr>
              <w:pStyle w:val="Styl5"/>
            </w:pPr>
            <w:r w:rsidRPr="003A6E50">
              <w:t>rozwija spostrzegawczość</w:t>
            </w:r>
          </w:p>
          <w:p w14:paraId="00DCA049" w14:textId="77777777" w:rsidR="005B7891" w:rsidRDefault="005B7891" w:rsidP="00083BC0">
            <w:pPr>
              <w:pStyle w:val="Styl5"/>
            </w:pPr>
            <w:r>
              <w:t>używa chwytu pisarskiego podczas rysowania, kreślenia</w:t>
            </w:r>
          </w:p>
          <w:p w14:paraId="2AFDCC9D" w14:textId="77777777" w:rsidR="005B7891" w:rsidRDefault="005B7891" w:rsidP="00083BC0">
            <w:pPr>
              <w:pStyle w:val="Styl5"/>
            </w:pPr>
            <w:r>
              <w:t>rysuje według wzoru</w:t>
            </w:r>
          </w:p>
          <w:p w14:paraId="659F706F" w14:textId="77777777" w:rsidR="005B7891" w:rsidRPr="003A6E50" w:rsidRDefault="005B7891" w:rsidP="00083BC0">
            <w:pPr>
              <w:pStyle w:val="Styl5"/>
            </w:pPr>
            <w:r w:rsidRPr="003A6E50">
              <w:t>obdarza uwag</w:t>
            </w:r>
            <w:r w:rsidRPr="003A6E50">
              <w:rPr>
                <w:rFonts w:hint="eastAsia"/>
              </w:rPr>
              <w:t>ą</w:t>
            </w:r>
            <w:r w:rsidRPr="003A6E50">
              <w:t xml:space="preserve"> inne dzieci i osoby doros</w:t>
            </w:r>
            <w:r w:rsidRPr="003A6E50">
              <w:rPr>
                <w:rFonts w:hint="eastAsia"/>
              </w:rPr>
              <w:t>ł</w:t>
            </w:r>
            <w:r w:rsidRPr="003A6E50">
              <w:t>e</w:t>
            </w:r>
          </w:p>
          <w:p w14:paraId="30A95005" w14:textId="77777777" w:rsidR="005B7891" w:rsidRDefault="005B7891" w:rsidP="00083BC0">
            <w:pPr>
              <w:pStyle w:val="Styl5"/>
            </w:pPr>
            <w:r w:rsidRPr="00D60CFB">
              <w:t>współdziała z dziećmi w zabawie</w:t>
            </w:r>
          </w:p>
          <w:p w14:paraId="6A6F8B02" w14:textId="77777777" w:rsidR="005B7891" w:rsidRPr="00243208" w:rsidRDefault="005B7891" w:rsidP="00083BC0">
            <w:pPr>
              <w:pStyle w:val="Styl5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5434B899" w14:textId="77777777" w:rsidR="005B7891" w:rsidRDefault="005B7891" w:rsidP="00083BC0">
            <w:pPr>
              <w:pStyle w:val="Styl5"/>
            </w:pPr>
            <w:r w:rsidRPr="00243208">
              <w:t>panuje nad swoimi emocjami</w:t>
            </w:r>
          </w:p>
          <w:p w14:paraId="059A9C81" w14:textId="77777777" w:rsidR="005B7891" w:rsidRPr="004570E1" w:rsidRDefault="005B7891" w:rsidP="00083BC0">
            <w:pPr>
              <w:pStyle w:val="Styl5"/>
            </w:pPr>
            <w:r w:rsidRPr="004570E1">
              <w:t>formułuje dłuższe, wielozdaniowe wypowiedzi</w:t>
            </w:r>
          </w:p>
          <w:p w14:paraId="1772A8F4" w14:textId="77777777" w:rsidR="005B7891" w:rsidRPr="00C16E14" w:rsidRDefault="005B7891" w:rsidP="00083BC0">
            <w:pPr>
              <w:pStyle w:val="Styl5"/>
            </w:pPr>
            <w:r w:rsidRPr="00C16E14">
              <w:t xml:space="preserve">podejmuje samodzielną aktywność poznawczą – ogląda mapy </w:t>
            </w:r>
          </w:p>
          <w:p w14:paraId="24C852F0" w14:textId="77777777" w:rsidR="005B7891" w:rsidRDefault="005B7891" w:rsidP="00083BC0">
            <w:pPr>
              <w:pStyle w:val="Styl5"/>
            </w:pPr>
            <w:r>
              <w:t>rozróżnia i nazywa</w:t>
            </w:r>
            <w:r w:rsidRPr="00F739C8">
              <w:t xml:space="preserve"> symbole i znaki</w:t>
            </w:r>
            <w:r w:rsidRPr="00D47719">
              <w:rPr>
                <w:color w:val="1D1D1B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Pr="00D47719">
              <w:t>znajdujące</w:t>
            </w:r>
            <w:r>
              <w:t xml:space="preserve"> </w:t>
            </w:r>
            <w:r w:rsidRPr="00D47719">
              <w:t>się w otoczeniu, wyjaśnia ich znaczenie</w:t>
            </w:r>
          </w:p>
          <w:p w14:paraId="342280CD" w14:textId="35876FF6" w:rsidR="005B7891" w:rsidRDefault="005B7891" w:rsidP="00083BC0">
            <w:pPr>
              <w:pStyle w:val="Styl5"/>
            </w:pPr>
            <w:r>
              <w:t>odczytuje krótkie wyrazy utworzone z</w:t>
            </w:r>
            <w:r w:rsidR="00CE0DD9">
              <w:t> </w:t>
            </w:r>
            <w:r>
              <w:t>poznanych liter w formie napisów drukowanych</w:t>
            </w:r>
          </w:p>
          <w:p w14:paraId="2AB41A7B" w14:textId="77777777" w:rsidR="005B7891" w:rsidRDefault="005B7891" w:rsidP="00083BC0">
            <w:pPr>
              <w:pStyle w:val="Styl5"/>
            </w:pPr>
            <w:r>
              <w:t>wyraża swoje rozumienie świata za pomocą impresji plastycznych, technicznych</w:t>
            </w:r>
          </w:p>
          <w:p w14:paraId="5A68AAA3" w14:textId="77777777" w:rsidR="005B7891" w:rsidRDefault="005B7891" w:rsidP="00083BC0">
            <w:pPr>
              <w:pStyle w:val="Styl5"/>
            </w:pPr>
            <w:r w:rsidRPr="001E24A7">
              <w:t>swobodnie wypowiada się na różne tematy, wzbogaca słownictwo</w:t>
            </w:r>
            <w:r w:rsidRPr="00832148">
              <w:t xml:space="preserve"> </w:t>
            </w:r>
          </w:p>
          <w:p w14:paraId="7C6713C4" w14:textId="77777777" w:rsidR="005B7891" w:rsidRDefault="005B7891" w:rsidP="00083BC0">
            <w:pPr>
              <w:pStyle w:val="Styl5"/>
            </w:pPr>
            <w:r>
              <w:t>posługuje się pojęciami dotyczącymi życia ludzi w środowisku przyrodniczym</w:t>
            </w:r>
          </w:p>
          <w:p w14:paraId="196E3D44" w14:textId="77777777" w:rsidR="005B7891" w:rsidRDefault="005B7891" w:rsidP="00083BC0">
            <w:pPr>
              <w:pStyle w:val="Styl5"/>
            </w:pPr>
            <w:r w:rsidRPr="00832148">
              <w:t>układa przedmioty w rytmy</w:t>
            </w:r>
          </w:p>
          <w:p w14:paraId="3531254F" w14:textId="77777777" w:rsidR="005B7891" w:rsidRPr="001E24A7" w:rsidRDefault="005B7891" w:rsidP="00083BC0">
            <w:pPr>
              <w:pStyle w:val="Styl5"/>
            </w:pPr>
            <w:r>
              <w:t>śpiewa piosenkę</w:t>
            </w:r>
          </w:p>
          <w:p w14:paraId="397105BE" w14:textId="77777777" w:rsidR="005B7891" w:rsidRPr="00437B77" w:rsidRDefault="005B7891" w:rsidP="00083BC0">
            <w:pPr>
              <w:pStyle w:val="Styl5"/>
            </w:pPr>
            <w:r w:rsidRPr="00437B77">
              <w:rPr>
                <w:bCs/>
              </w:rPr>
              <w:t>porusza się przy muzyce i do muzyki</w:t>
            </w:r>
          </w:p>
          <w:p w14:paraId="3FF60CC9" w14:textId="77777777" w:rsidR="005B7891" w:rsidRDefault="005B7891" w:rsidP="00083BC0">
            <w:pPr>
              <w:pStyle w:val="Styl5"/>
            </w:pPr>
            <w:r>
              <w:t>dostrzega zmiany charakteru muzyki, np. dynamiki, tempa i wysokości dźwięku, oraz wyraża je ruchem</w:t>
            </w:r>
          </w:p>
          <w:p w14:paraId="5D554ECA" w14:textId="77777777" w:rsidR="005B7891" w:rsidRDefault="005B7891" w:rsidP="00083BC0">
            <w:pPr>
              <w:pStyle w:val="Styl5"/>
            </w:pPr>
            <w:r w:rsidRPr="002D15E7">
              <w:t>aktywnie słucha muzyki</w:t>
            </w:r>
          </w:p>
          <w:p w14:paraId="2CBC7812" w14:textId="77777777" w:rsidR="005B7891" w:rsidRDefault="005B7891" w:rsidP="00083BC0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55571877" w14:textId="77777777" w:rsidR="005B7891" w:rsidRDefault="005B7891" w:rsidP="00083BC0">
            <w:pPr>
              <w:pStyle w:val="Styl5"/>
            </w:pPr>
            <w:r w:rsidRPr="00437B77">
              <w:lastRenderedPageBreak/>
              <w:t>uczestniczy w zabawach ruchowych</w:t>
            </w:r>
          </w:p>
          <w:p w14:paraId="0952637A" w14:textId="77777777" w:rsidR="005B7891" w:rsidRDefault="005B7891" w:rsidP="00083BC0">
            <w:pPr>
              <w:pStyle w:val="Styl5"/>
            </w:pPr>
            <w:r w:rsidRPr="00D94A44">
              <w:t>wykazuje sprawność ciała i koordynację</w:t>
            </w:r>
          </w:p>
          <w:p w14:paraId="38BEF56B" w14:textId="77777777" w:rsidR="005B7891" w:rsidRDefault="005B7891" w:rsidP="00083BC0">
            <w:pPr>
              <w:pStyle w:val="Styl5"/>
            </w:pPr>
            <w:r w:rsidRPr="00410894">
              <w:t>uczestniczy w obserwacjach przyrodniczych</w:t>
            </w:r>
          </w:p>
          <w:p w14:paraId="10D9E942" w14:textId="77777777" w:rsidR="005B7891" w:rsidRPr="006F48D2" w:rsidRDefault="005B7891" w:rsidP="00083BC0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6453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9</w:t>
            </w:r>
          </w:p>
          <w:p w14:paraId="412A50AE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660D2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913B197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390C39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ABB07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C9D01A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E54F6E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C91AFB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C0F2CF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D3BE02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D12563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832C7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0A4E987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3B099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7EB6D7F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D48F35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86B79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413D5BA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F1894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2D504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F6E611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8F24A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067D8265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0015D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56538977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CD6D5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CE7F3D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982BED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7E05DB5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577982F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161C17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40701B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A1975C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DC929F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5ACEC0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5BBA918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F6E234B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4CA4A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C8481D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8481D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A555B2F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F09AE">
              <w:rPr>
                <w:rFonts w:ascii="Arial" w:eastAsia="Times New Roman" w:hAnsi="Arial" w:cs="Arial"/>
                <w:color w:val="000000"/>
              </w:rPr>
              <w:t>matematyczne</w:t>
            </w:r>
            <w:r w:rsidRPr="006D13C5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6D13C5">
              <w:rPr>
                <w:rFonts w:ascii="Arial" w:eastAsia="Times New Roman" w:hAnsi="Arial" w:cs="Arial"/>
                <w:color w:val="000000"/>
              </w:rPr>
              <w:t>oraz w zakresie nauk przyrodniczych, technologii i inżynierii;</w:t>
            </w:r>
          </w:p>
          <w:p w14:paraId="5797DC9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5882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D13C5">
              <w:rPr>
                <w:rFonts w:ascii="Arial" w:eastAsia="Times New Roman" w:hAnsi="Arial" w:cs="Arial"/>
                <w:color w:val="000000"/>
              </w:rPr>
              <w:t>cyfrowe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7F731E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142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 w:bidi="ar-SA"/>
              </w:rPr>
              <w:t>5.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0714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4C0B67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>
              <w:rPr>
                <w:rFonts w:ascii="Arial" w:eastAsia="Times New Roman" w:hAnsi="Arial" w:cs="Arial"/>
                <w:color w:val="000000"/>
              </w:rPr>
              <w:t xml:space="preserve"> obywatelskie;</w:t>
            </w:r>
          </w:p>
          <w:p w14:paraId="61422D9A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5B7891" w:rsidRPr="006F48D2" w14:paraId="07C6F797" w14:textId="77777777" w:rsidTr="00083BC0">
        <w:trPr>
          <w:trHeight w:val="254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65B2B9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2884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60CD2A77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05382">
              <w:rPr>
                <w:rFonts w:ascii="Arial" w:eastAsia="Times New Roman" w:hAnsi="Arial" w:cs="Arial"/>
                <w:bCs/>
              </w:rPr>
              <w:t>I 5, 6, 7, 9; II 2, 8; III 5, 8; IV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30141" w14:textId="6995F95D" w:rsidR="005B7891" w:rsidRDefault="005B7891" w:rsidP="00083BC0">
            <w:pPr>
              <w:pStyle w:val="Styl4"/>
            </w:pPr>
            <w:r>
              <w:t>Zabawy konstrukcyjne – budowanie z</w:t>
            </w:r>
            <w:r w:rsidR="00C95231">
              <w:t> </w:t>
            </w:r>
            <w:r>
              <w:t>klocków w zespołach kilkuosobowych makiety miejscowości dzieci.</w:t>
            </w:r>
          </w:p>
          <w:p w14:paraId="54B3F547" w14:textId="114A90E0" w:rsidR="005B7891" w:rsidRDefault="005B7891" w:rsidP="00083BC0">
            <w:pPr>
              <w:pStyle w:val="Styl4"/>
            </w:pPr>
            <w:r>
              <w:t>Ćwiczenia oddechowe – dmuchanie w</w:t>
            </w:r>
            <w:r w:rsidR="00C95231">
              <w:t> </w:t>
            </w:r>
            <w:r>
              <w:t>trzymane między palcami paski bibuły, unoszenie ich jak najwyżej za pomocą dmuchania w nie.</w:t>
            </w:r>
          </w:p>
          <w:p w14:paraId="16D57665" w14:textId="77777777" w:rsidR="005B7891" w:rsidRPr="006F48D2" w:rsidRDefault="005B7891" w:rsidP="00083BC0">
            <w:pPr>
              <w:pStyle w:val="Styl4"/>
            </w:pPr>
            <w:r>
              <w:t>Zabawa na czworakach „Slalom między krążkami”.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BACC1" w14:textId="77777777" w:rsidR="005B7891" w:rsidRDefault="005B7891" w:rsidP="00083BC0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248F1419" w14:textId="77777777" w:rsidR="005B7891" w:rsidRDefault="005B7891" w:rsidP="00083BC0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2002CE76" w14:textId="77777777" w:rsidR="005B7891" w:rsidRPr="00531F0D" w:rsidRDefault="005B7891" w:rsidP="00083BC0">
            <w:pPr>
              <w:pStyle w:val="Styl5"/>
            </w:pPr>
            <w:r w:rsidRPr="00531F0D">
              <w:t>szanuje emocje swoje i innych osób</w:t>
            </w:r>
            <w:r w:rsidRPr="00531F0D">
              <w:rPr>
                <w:bCs/>
              </w:rPr>
              <w:t xml:space="preserve"> </w:t>
            </w:r>
          </w:p>
          <w:p w14:paraId="26B7545E" w14:textId="77777777" w:rsidR="005B7891" w:rsidRDefault="005B7891" w:rsidP="00083BC0">
            <w:pPr>
              <w:pStyle w:val="Styl5"/>
            </w:pPr>
            <w:r>
              <w:t>panuje nad swoimi emocjami</w:t>
            </w:r>
          </w:p>
          <w:p w14:paraId="622C6945" w14:textId="77777777" w:rsidR="005B7891" w:rsidRDefault="005B7891" w:rsidP="00083BC0">
            <w:pPr>
              <w:pStyle w:val="Styl5"/>
            </w:pPr>
            <w:r>
              <w:t>inicjuje zabawy konstrukcyjne, buduje, wykorzystując klocki</w:t>
            </w:r>
          </w:p>
          <w:p w14:paraId="5CCF7513" w14:textId="77777777" w:rsidR="005B7891" w:rsidRDefault="005B7891" w:rsidP="00083BC0">
            <w:pPr>
              <w:pStyle w:val="Styl5"/>
            </w:pPr>
            <w:r w:rsidRPr="000C171B">
              <w:t>trzyma małe przedmioty z wykorzystaniem</w:t>
            </w:r>
            <w:r>
              <w:t xml:space="preserve"> </w:t>
            </w:r>
            <w:r w:rsidRPr="000C171B">
              <w:t>odpowiednio ukształtowanych chwytów dłoni</w:t>
            </w:r>
          </w:p>
          <w:p w14:paraId="1DCB4128" w14:textId="77777777" w:rsidR="005B7891" w:rsidRPr="00983737" w:rsidRDefault="005B7891" w:rsidP="00083BC0">
            <w:pPr>
              <w:pStyle w:val="Styl5"/>
            </w:pPr>
            <w:r>
              <w:t>wyraża ekspresję twórczą podczas czynności konstrukcyjnych i zabawy</w:t>
            </w:r>
          </w:p>
          <w:p w14:paraId="198F5A8C" w14:textId="77777777" w:rsidR="005B7891" w:rsidRPr="003375C4" w:rsidRDefault="005B7891" w:rsidP="00083BC0">
            <w:pPr>
              <w:pStyle w:val="Styl5"/>
            </w:pPr>
            <w:r w:rsidRPr="00F91910">
              <w:t>usprawnia aparat oddechowy</w:t>
            </w:r>
          </w:p>
          <w:p w14:paraId="2B917D7C" w14:textId="77777777" w:rsidR="005B7891" w:rsidRPr="00BC012A" w:rsidRDefault="005B7891" w:rsidP="00083BC0">
            <w:pPr>
              <w:pStyle w:val="Styl5"/>
            </w:pPr>
            <w:r w:rsidRPr="00BC012A">
              <w:t>uczestniczy w zabawach ruchowych</w:t>
            </w:r>
          </w:p>
          <w:p w14:paraId="0787C29C" w14:textId="77777777" w:rsidR="005B7891" w:rsidRPr="006F48D2" w:rsidRDefault="005B7891" w:rsidP="00083BC0">
            <w:pPr>
              <w:pStyle w:val="Styl5"/>
            </w:pPr>
            <w:r w:rsidRPr="0068280F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195D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51F2C28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7EDD187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98BD71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4C7B69F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CB5B1C0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70F13B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4E3668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E06FA7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283F1F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4E0A600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11D4B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A1B305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01AB082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22D77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891" w:rsidRPr="006F48D2" w14:paraId="0E5CC64D" w14:textId="77777777" w:rsidTr="00083BC0">
        <w:trPr>
          <w:trHeight w:val="211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71508A9" w14:textId="77777777" w:rsidR="005B7891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7CFA2D0F" w14:textId="77777777" w:rsidR="005B7891" w:rsidRPr="006F48D2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C78F7">
              <w:rPr>
                <w:rFonts w:ascii="Arial" w:eastAsia="Times New Roman" w:hAnsi="Arial" w:cs="Arial"/>
                <w:b/>
                <w:bCs/>
              </w:rPr>
              <w:t>PODRÓŻE PO POLSCE I EUROPIE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F876C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08BFF94" w14:textId="77777777" w:rsidR="00812EC9" w:rsidRDefault="005B7891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6650E">
              <w:rPr>
                <w:rFonts w:ascii="Arial" w:eastAsia="Times New Roman" w:hAnsi="Arial" w:cs="Arial"/>
                <w:color w:val="000000"/>
              </w:rPr>
              <w:t xml:space="preserve">I 5, 7, 9; II 2, 8; </w:t>
            </w:r>
          </w:p>
          <w:p w14:paraId="171AEE2A" w14:textId="0F6DC0D9" w:rsidR="005B7891" w:rsidRPr="006F48D2" w:rsidRDefault="005B7891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6650E">
              <w:rPr>
                <w:rFonts w:ascii="Arial" w:eastAsia="Times New Roman" w:hAnsi="Arial" w:cs="Arial"/>
                <w:color w:val="000000"/>
              </w:rPr>
              <w:t xml:space="preserve">III 5, 6, 7, 8; IV </w:t>
            </w:r>
            <w:r>
              <w:rPr>
                <w:rFonts w:ascii="Arial" w:eastAsia="Times New Roman" w:hAnsi="Arial" w:cs="Arial"/>
                <w:color w:val="000000"/>
              </w:rPr>
              <w:t xml:space="preserve">2, 5, </w:t>
            </w:r>
            <w:r w:rsidRPr="0046650E">
              <w:rPr>
                <w:rFonts w:ascii="Arial" w:eastAsia="Times New Roman" w:hAnsi="Arial" w:cs="Arial"/>
                <w:color w:val="000000"/>
              </w:rPr>
              <w:t>9, 19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2F7002" w14:textId="77777777" w:rsidR="005B7891" w:rsidRDefault="005B7891" w:rsidP="00083BC0">
            <w:pPr>
              <w:pStyle w:val="Styl4"/>
            </w:pPr>
            <w:r>
              <w:t>Zadanie przygotowujące do aktywnego poszukiwania informacji w różnych źródłach – wycinanie z czasopism zdjęć przedstawiających miejsca użyteczności publicznej (drogi, parki, budynki itp.).</w:t>
            </w:r>
          </w:p>
          <w:p w14:paraId="59E90A1D" w14:textId="77777777" w:rsidR="005B7891" w:rsidRPr="006F48D2" w:rsidRDefault="005B7891" w:rsidP="00083BC0">
            <w:pPr>
              <w:pStyle w:val="Styl4"/>
            </w:pPr>
            <w:r>
              <w:t>Rozmowa o zasadach kulturalnego zachowania się w miejscach publicznych, wspólnych.</w:t>
            </w:r>
          </w:p>
          <w:p w14:paraId="5C35F172" w14:textId="77777777" w:rsidR="005B7891" w:rsidRPr="006F48D2" w:rsidRDefault="005B7891" w:rsidP="00083BC0">
            <w:pPr>
              <w:pStyle w:val="Styl4"/>
            </w:pPr>
            <w:r w:rsidRPr="006F48D2">
              <w:t xml:space="preserve">Ćwiczenia poranne – </w:t>
            </w:r>
            <w:r>
              <w:t>Zestaw XI.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7C865F" w14:textId="77777777" w:rsidR="005B7891" w:rsidRDefault="005B7891" w:rsidP="00083BC0">
            <w:pPr>
              <w:pStyle w:val="Styl5"/>
            </w:pPr>
            <w:r>
              <w:t>czyta obrazy, wyodrębnia i nazywa ich elementy</w:t>
            </w:r>
          </w:p>
          <w:p w14:paraId="703BA9D3" w14:textId="77777777" w:rsidR="005B7891" w:rsidRDefault="005B7891" w:rsidP="00083BC0">
            <w:pPr>
              <w:pStyle w:val="Styl5"/>
            </w:pPr>
            <w:r>
              <w:t>rozwija spostrzegawczość</w:t>
            </w:r>
          </w:p>
          <w:p w14:paraId="3BEEF026" w14:textId="77777777" w:rsidR="005B7891" w:rsidRDefault="005B7891" w:rsidP="00083BC0">
            <w:pPr>
              <w:pStyle w:val="Styl5"/>
            </w:pPr>
            <w:r w:rsidRPr="00C16E14">
              <w:t xml:space="preserve">podejmuje samodzielną aktywność poznawczą – ogląda </w:t>
            </w:r>
            <w:r>
              <w:t>czasopisma</w:t>
            </w:r>
          </w:p>
          <w:p w14:paraId="587FBC3E" w14:textId="77777777" w:rsidR="005B7891" w:rsidRDefault="005B7891" w:rsidP="00083BC0">
            <w:pPr>
              <w:pStyle w:val="Styl5"/>
            </w:pPr>
            <w:r w:rsidRPr="009571D5">
              <w:t>ćwiczy motorykę małą</w:t>
            </w:r>
          </w:p>
          <w:p w14:paraId="37657994" w14:textId="77777777" w:rsidR="005B7891" w:rsidRDefault="005B7891" w:rsidP="00083BC0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  <w:r w:rsidRPr="006F48D2">
              <w:t xml:space="preserve"> </w:t>
            </w:r>
          </w:p>
          <w:p w14:paraId="4AF6018D" w14:textId="77777777" w:rsidR="005B7891" w:rsidRDefault="005B7891" w:rsidP="00083BC0">
            <w:pPr>
              <w:pStyle w:val="Styl5"/>
            </w:pPr>
            <w:r w:rsidRPr="00D6368F">
              <w:t>okazuje szacunek i życzliwość innym ludziom</w:t>
            </w:r>
          </w:p>
          <w:p w14:paraId="5AA64F72" w14:textId="77777777" w:rsidR="005B7891" w:rsidRDefault="005B7891" w:rsidP="00083BC0">
            <w:pPr>
              <w:pStyle w:val="Styl5"/>
            </w:pPr>
            <w:r w:rsidRPr="001E793D">
              <w:t>respektuje prawa i obowiązki swoje oraz innych osób</w:t>
            </w:r>
          </w:p>
          <w:p w14:paraId="39429E5C" w14:textId="77777777" w:rsidR="005B7891" w:rsidRPr="00F65011" w:rsidRDefault="005B7891" w:rsidP="00083BC0">
            <w:pPr>
              <w:pStyle w:val="Styl5"/>
            </w:pPr>
            <w:r w:rsidRPr="00F65011">
              <w:t>szanuje emocje swoje i innych osób</w:t>
            </w:r>
            <w:r w:rsidRPr="00F65011">
              <w:rPr>
                <w:bCs/>
              </w:rPr>
              <w:t xml:space="preserve"> </w:t>
            </w:r>
          </w:p>
          <w:p w14:paraId="4BC1F002" w14:textId="77777777" w:rsidR="005B7891" w:rsidRDefault="005B7891" w:rsidP="00083BC0">
            <w:pPr>
              <w:pStyle w:val="Styl5"/>
            </w:pPr>
            <w:r w:rsidRPr="00F65011">
              <w:t>panuje nad swoimi emocjami</w:t>
            </w:r>
          </w:p>
          <w:p w14:paraId="6A216C98" w14:textId="77777777" w:rsidR="005B7891" w:rsidRDefault="005B7891" w:rsidP="00083BC0">
            <w:pPr>
              <w:pStyle w:val="Styl5"/>
            </w:pPr>
            <w:r w:rsidRPr="00813F12">
              <w:t>formułuje dłuższe, wielozdaniowe wypowiedzi</w:t>
            </w:r>
          </w:p>
          <w:p w14:paraId="1F4FE454" w14:textId="77777777" w:rsidR="005B7891" w:rsidRPr="00F65011" w:rsidRDefault="005B7891" w:rsidP="00083BC0">
            <w:pPr>
              <w:pStyle w:val="Styl5"/>
            </w:pPr>
            <w:r w:rsidRPr="006F48D2">
              <w:t>współdziała z dziećmi w zabawie</w:t>
            </w:r>
          </w:p>
          <w:p w14:paraId="56F72D93" w14:textId="77777777" w:rsidR="005B7891" w:rsidRDefault="005B7891" w:rsidP="00083BC0">
            <w:pPr>
              <w:pStyle w:val="Styl5"/>
            </w:pPr>
            <w:r w:rsidRPr="00965B0F">
              <w:t>uczestniczy w zabawach ruchowych</w:t>
            </w:r>
          </w:p>
          <w:p w14:paraId="639C500B" w14:textId="77777777" w:rsidR="005B7891" w:rsidRPr="00965B0F" w:rsidRDefault="005B7891" w:rsidP="00083BC0">
            <w:pPr>
              <w:pStyle w:val="Styl5"/>
            </w:pPr>
            <w:r w:rsidRPr="006F48D2">
              <w:t>wykazuje sprawność ciała i koordynację</w:t>
            </w:r>
          </w:p>
          <w:p w14:paraId="7EB7A88F" w14:textId="77777777" w:rsidR="005B7891" w:rsidRDefault="005B7891" w:rsidP="00083BC0">
            <w:pPr>
              <w:pStyle w:val="Styl5"/>
              <w:numPr>
                <w:ilvl w:val="0"/>
                <w:numId w:val="0"/>
              </w:numPr>
              <w:ind w:left="357"/>
            </w:pPr>
          </w:p>
          <w:p w14:paraId="66CA6BBC" w14:textId="77777777" w:rsidR="005B7891" w:rsidRPr="006F48D2" w:rsidRDefault="005B7891" w:rsidP="00083BC0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93F9D0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DE39DB2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257653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83944FD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78187B0B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354CBB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DCD85F7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0991B04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5CAE2A77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09FF20C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7</w:t>
            </w:r>
          </w:p>
          <w:p w14:paraId="33156F88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647E96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2591397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E514C31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FE4C074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B7F503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D3F49E3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0023C1E" w14:textId="77777777" w:rsidR="005B7891" w:rsidRPr="006F48D2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0C91CA6" w14:textId="77777777" w:rsidR="005B7891" w:rsidRPr="006F48D2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891" w:rsidRPr="006F48D2" w14:paraId="3277A96A" w14:textId="77777777" w:rsidTr="00083BC0">
        <w:trPr>
          <w:cantSplit/>
          <w:trHeight w:val="557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304214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63C565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0ABF54C" w14:textId="77777777" w:rsidR="00812EC9" w:rsidRDefault="005B7891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B64521">
              <w:rPr>
                <w:rFonts w:ascii="Arial" w:eastAsia="Times New Roman" w:hAnsi="Arial" w:cs="Arial"/>
              </w:rPr>
              <w:t xml:space="preserve">I 2, 5, 9; II 2, 8; </w:t>
            </w:r>
          </w:p>
          <w:p w14:paraId="24987C26" w14:textId="15D893D4" w:rsidR="005B7891" w:rsidRPr="006F48D2" w:rsidRDefault="005B7891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64521">
              <w:rPr>
                <w:rFonts w:ascii="Arial" w:eastAsia="Times New Roman" w:hAnsi="Arial" w:cs="Arial"/>
              </w:rPr>
              <w:t>III 5, 8; IV 1, 2, 4, 5, 7, 9, 10, 12, 13,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F8A16" w14:textId="77777777" w:rsidR="005B7891" w:rsidRDefault="005B7891" w:rsidP="00083BC0">
            <w:pPr>
              <w:pStyle w:val="Styl4"/>
            </w:pPr>
            <w:bookmarkStart w:id="9" w:name="_Hlk85613135"/>
            <w:r w:rsidRPr="00C6765B">
              <w:t>Zabawa kształtująca sprawność i szybkość myślenia</w:t>
            </w:r>
            <w:bookmarkEnd w:id="9"/>
            <w:r w:rsidRPr="00C6765B">
              <w:t xml:space="preserve"> „Czym można podróżować/przemieszczać się?’’.</w:t>
            </w:r>
          </w:p>
          <w:p w14:paraId="02C11E06" w14:textId="77777777" w:rsidR="005B7891" w:rsidRPr="006F48D2" w:rsidRDefault="005B7891" w:rsidP="00083BC0">
            <w:pPr>
              <w:pStyle w:val="Styl4"/>
            </w:pPr>
            <w:r w:rsidRPr="00BB469D">
              <w:t>Prezentacja map fizycznych Polski i Europy.</w:t>
            </w:r>
          </w:p>
          <w:p w14:paraId="45A99037" w14:textId="77777777" w:rsidR="005B7891" w:rsidRDefault="005B7891" w:rsidP="00083BC0">
            <w:pPr>
              <w:pStyle w:val="Styl4"/>
            </w:pPr>
            <w:bookmarkStart w:id="10" w:name="_Hlk85613210"/>
            <w:r w:rsidRPr="00581A9B">
              <w:t>Kształtowanie kompetencji społecznych – wysłuchanie hymnu Polski (śpiew) i hymnu Unii Europejskiej.</w:t>
            </w:r>
            <w:bookmarkEnd w:id="10"/>
          </w:p>
          <w:p w14:paraId="150E6521" w14:textId="77777777" w:rsidR="005B7891" w:rsidRPr="000D2047" w:rsidRDefault="005B7891" w:rsidP="00083BC0">
            <w:pPr>
              <w:pStyle w:val="Styl4"/>
            </w:pPr>
            <w:bookmarkStart w:id="11" w:name="_Hlk85613229"/>
            <w:r w:rsidRPr="000811E9">
              <w:t>Rozmowa na temat doświadczeń dzieci związanych z poznawaniem Polski i innych krajów.</w:t>
            </w:r>
            <w:bookmarkEnd w:id="11"/>
          </w:p>
          <w:p w14:paraId="644A509E" w14:textId="73A526AD" w:rsidR="005B7891" w:rsidRDefault="005B7891" w:rsidP="00083BC0">
            <w:pPr>
              <w:pStyle w:val="Styl4"/>
            </w:pPr>
            <w:r>
              <w:t>Zabawa językowa – dzielenie na sylaby i</w:t>
            </w:r>
            <w:r w:rsidR="001044BF">
              <w:t> </w:t>
            </w:r>
            <w:r>
              <w:t>głoski nazw dowolnych państw odczytywanych z mapy.</w:t>
            </w:r>
          </w:p>
          <w:p w14:paraId="1203AEFE" w14:textId="77777777" w:rsidR="005B7891" w:rsidRPr="00B567C9" w:rsidRDefault="005B7891" w:rsidP="00083BC0">
            <w:pPr>
              <w:pStyle w:val="Styl4"/>
            </w:pPr>
            <w:r>
              <w:t>Zabawa matematyczna „Większy – mniejszy”.</w:t>
            </w:r>
          </w:p>
          <w:p w14:paraId="325D07D6" w14:textId="77777777" w:rsidR="005B7891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602741C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72D2812" w14:textId="77777777" w:rsidR="005B7891" w:rsidRDefault="005B7891" w:rsidP="00083BC0">
            <w:pPr>
              <w:pStyle w:val="Styl4"/>
            </w:pPr>
            <w:r>
              <w:t>Zabawa w kalambury na dowolny temat.</w:t>
            </w:r>
          </w:p>
          <w:p w14:paraId="3A670279" w14:textId="77777777" w:rsidR="005B7891" w:rsidRPr="006F48D2" w:rsidRDefault="005B7891" w:rsidP="00083BC0">
            <w:pPr>
              <w:pStyle w:val="Styl4"/>
            </w:pPr>
            <w:r>
              <w:t>Zabawy z elementami wspinania się, przypomnienie zasad bezpieczeństwa.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69DD2" w14:textId="77777777" w:rsidR="005B7891" w:rsidRDefault="005B7891" w:rsidP="00083BC0">
            <w:pPr>
              <w:pStyle w:val="Styl5"/>
            </w:pPr>
            <w:r w:rsidRPr="00A65809">
              <w:t>obdarza uwagą inne dzieci i osoby dorosłe</w:t>
            </w:r>
          </w:p>
          <w:p w14:paraId="70714E2A" w14:textId="77777777" w:rsidR="005B7891" w:rsidRDefault="005B7891" w:rsidP="00083BC0">
            <w:pPr>
              <w:pStyle w:val="Styl5"/>
            </w:pPr>
            <w:r w:rsidRPr="006F48D2">
              <w:t>współdziała z dziećmi w zabawie</w:t>
            </w:r>
          </w:p>
          <w:p w14:paraId="45D08909" w14:textId="77777777" w:rsidR="005B7891" w:rsidRPr="009D245A" w:rsidRDefault="005B7891" w:rsidP="00083BC0">
            <w:pPr>
              <w:pStyle w:val="Styl5"/>
            </w:pPr>
            <w:r w:rsidRPr="00390E40">
              <w:t>szanuje emocje swoje i innych osób</w:t>
            </w:r>
            <w:r w:rsidRPr="00390E40">
              <w:rPr>
                <w:bCs/>
              </w:rPr>
              <w:t xml:space="preserve"> </w:t>
            </w:r>
          </w:p>
          <w:p w14:paraId="6C25E7C6" w14:textId="77777777" w:rsidR="005B7891" w:rsidRPr="009D245A" w:rsidRDefault="005B7891" w:rsidP="00083BC0">
            <w:pPr>
              <w:pStyle w:val="Styl5"/>
            </w:pPr>
            <w:r w:rsidRPr="009D245A">
              <w:t>panuje nad swoimi emocjami</w:t>
            </w:r>
          </w:p>
          <w:p w14:paraId="0539780A" w14:textId="77777777" w:rsidR="005B7891" w:rsidRPr="00322D4F" w:rsidRDefault="005B7891" w:rsidP="00083BC0">
            <w:pPr>
              <w:pStyle w:val="Styl5"/>
            </w:pPr>
            <w:r w:rsidRPr="00322D4F">
              <w:t>swobodnie wypowiada się na różne tematy, wzbogaca słownictwo</w:t>
            </w:r>
          </w:p>
          <w:p w14:paraId="08BEDAB3" w14:textId="77777777" w:rsidR="005B7891" w:rsidRDefault="005B7891" w:rsidP="00083BC0">
            <w:pPr>
              <w:pStyle w:val="Styl5"/>
            </w:pPr>
            <w:r w:rsidRPr="00756E2D">
              <w:t xml:space="preserve">czyta </w:t>
            </w:r>
            <w:r w:rsidRPr="00840A7E">
              <w:t>obrazy</w:t>
            </w:r>
            <w:r w:rsidRPr="00756E2D">
              <w:t>, wyodrębnia i nazywa ich elementy</w:t>
            </w:r>
          </w:p>
          <w:p w14:paraId="1CD8A7F2" w14:textId="77777777" w:rsidR="005B7891" w:rsidRPr="00B54584" w:rsidRDefault="005B7891" w:rsidP="00083BC0">
            <w:pPr>
              <w:pStyle w:val="Styl5"/>
            </w:pPr>
            <w:r w:rsidRPr="00B54584">
              <w:t xml:space="preserve">podejmuje samodzielną aktywność poznawczą – ogląda </w:t>
            </w:r>
            <w:r>
              <w:t>mapy</w:t>
            </w:r>
          </w:p>
          <w:p w14:paraId="3EAFBB1E" w14:textId="77777777" w:rsidR="005B7891" w:rsidRDefault="005B7891" w:rsidP="00083BC0">
            <w:pPr>
              <w:pStyle w:val="Styl5"/>
            </w:pPr>
            <w:r w:rsidRPr="007C4938">
              <w:t>rozpoznaje symbole narodowe</w:t>
            </w:r>
            <w:r>
              <w:t xml:space="preserve"> – hymn</w:t>
            </w:r>
          </w:p>
          <w:p w14:paraId="76AA3D52" w14:textId="77777777" w:rsidR="005B7891" w:rsidRDefault="005B7891" w:rsidP="00083BC0">
            <w:pPr>
              <w:pStyle w:val="Styl5"/>
            </w:pPr>
            <w:r w:rsidRPr="008A0984">
              <w:t xml:space="preserve">wykonuje </w:t>
            </w:r>
            <w:r>
              <w:t xml:space="preserve">lub rozpoznaje </w:t>
            </w:r>
            <w:r w:rsidRPr="008A0984">
              <w:t>pieśni</w:t>
            </w:r>
            <w:r>
              <w:t xml:space="preserve"> </w:t>
            </w:r>
            <w:r w:rsidRPr="008A0984">
              <w:t xml:space="preserve">charakterystyczne dla uroczystości </w:t>
            </w:r>
            <w:r>
              <w:t>państwowych – hymn Polski, hymn Unii Europejskiej</w:t>
            </w:r>
          </w:p>
          <w:p w14:paraId="7BFF614E" w14:textId="5CE7DF64" w:rsidR="005B7891" w:rsidRDefault="005B7891" w:rsidP="00083BC0">
            <w:pPr>
              <w:pStyle w:val="Styl5"/>
            </w:pPr>
            <w:r w:rsidRPr="00EB5059">
              <w:t>orientuje się, że Polska jest jednym z</w:t>
            </w:r>
            <w:r w:rsidR="00467D0B">
              <w:t> </w:t>
            </w:r>
            <w:r w:rsidRPr="00EB5059">
              <w:t>krajów Unii Europejskie</w:t>
            </w:r>
            <w:r>
              <w:t>j</w:t>
            </w:r>
          </w:p>
          <w:p w14:paraId="0F44EA8B" w14:textId="19E429F1" w:rsidR="005B7891" w:rsidRDefault="005B7891" w:rsidP="00083BC0">
            <w:pPr>
              <w:pStyle w:val="Styl5"/>
            </w:pPr>
            <w:r w:rsidRPr="00FA46A6">
              <w:t>odczytuje krótkie wyrazy utworzone z</w:t>
            </w:r>
            <w:r w:rsidR="00467D0B">
              <w:t> </w:t>
            </w:r>
            <w:r w:rsidRPr="00FA46A6">
              <w:t>poznanych liter w formie napisów drukowanych</w:t>
            </w:r>
          </w:p>
          <w:p w14:paraId="61E69E0D" w14:textId="1897D7F3" w:rsidR="005B7891" w:rsidRDefault="005B7891" w:rsidP="00083BC0">
            <w:pPr>
              <w:pStyle w:val="Styl5"/>
            </w:pPr>
            <w:r w:rsidRPr="00401491">
              <w:t>dzieli wyrazy na sylaby, wyróżnia głoski</w:t>
            </w:r>
            <w:r>
              <w:t xml:space="preserve"> </w:t>
            </w:r>
            <w:r w:rsidRPr="00401491">
              <w:t>w</w:t>
            </w:r>
            <w:r w:rsidR="00467D0B">
              <w:t> </w:t>
            </w:r>
            <w:r w:rsidRPr="00401491">
              <w:t>wyrazach</w:t>
            </w:r>
          </w:p>
          <w:p w14:paraId="674A4478" w14:textId="77777777" w:rsidR="005B7891" w:rsidRDefault="005B7891" w:rsidP="00083BC0">
            <w:pPr>
              <w:pStyle w:val="Styl5"/>
            </w:pPr>
            <w:r>
              <w:t xml:space="preserve">szacuje, przewiduje </w:t>
            </w:r>
          </w:p>
          <w:p w14:paraId="27319114" w14:textId="77777777" w:rsidR="005B7891" w:rsidRDefault="005B7891" w:rsidP="00083BC0">
            <w:pPr>
              <w:pStyle w:val="Styl5"/>
            </w:pPr>
            <w:r w:rsidRPr="000474DB">
              <w:t>klasyfikuje przedmioty według określonej cechy</w:t>
            </w:r>
          </w:p>
          <w:p w14:paraId="33976BCE" w14:textId="77777777" w:rsidR="005B7891" w:rsidRDefault="005B7891" w:rsidP="00083BC0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530F98DF" w14:textId="77777777" w:rsidR="005B7891" w:rsidRDefault="005B7891" w:rsidP="00083BC0">
            <w:pPr>
              <w:pStyle w:val="Styl5"/>
            </w:pPr>
            <w:r w:rsidRPr="00B8396B">
              <w:t>wyraża swoje rozumienie świata za pomocą</w:t>
            </w:r>
            <w:r>
              <w:t xml:space="preserve"> </w:t>
            </w:r>
            <w:r w:rsidRPr="00B8396B">
              <w:t>intencjonalnego ruchu, gestów</w:t>
            </w:r>
          </w:p>
          <w:p w14:paraId="18689774" w14:textId="77777777" w:rsidR="005B7891" w:rsidRPr="00251117" w:rsidRDefault="005B7891" w:rsidP="00083BC0">
            <w:pPr>
              <w:pStyle w:val="Styl5"/>
            </w:pPr>
            <w:r w:rsidRPr="00251117">
              <w:t>uczestniczy w zabawach ruchowych</w:t>
            </w:r>
          </w:p>
          <w:p w14:paraId="7F86FAF4" w14:textId="77777777" w:rsidR="005B7891" w:rsidRDefault="005B7891" w:rsidP="00083BC0">
            <w:pPr>
              <w:pStyle w:val="Styl5"/>
            </w:pPr>
            <w:r w:rsidRPr="002B1FE0">
              <w:t>wykazuje sprawność ciała i koordynację</w:t>
            </w:r>
          </w:p>
          <w:p w14:paraId="78565D38" w14:textId="77777777" w:rsidR="005B7891" w:rsidRDefault="005B7891" w:rsidP="00083BC0">
            <w:pPr>
              <w:pStyle w:val="Styl5"/>
            </w:pPr>
            <w:r>
              <w:t>przestrzega zasad bezpieczeństwa podczas zabaw w ogrodzie przedszkolnym</w:t>
            </w:r>
          </w:p>
          <w:p w14:paraId="244333D8" w14:textId="77777777" w:rsidR="005B7891" w:rsidRPr="006F48D2" w:rsidRDefault="005B7891" w:rsidP="00083BC0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89ABE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DC54A7B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24C73A4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0A12CD3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0E56BB2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30558AC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CBA9B95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7DEF9D6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C76AFC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19</w:t>
            </w:r>
          </w:p>
          <w:p w14:paraId="2041DE5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9FAF43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10</w:t>
            </w:r>
          </w:p>
          <w:p w14:paraId="4B76ADB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22F2AB2F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29DE6E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EB08BBB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5ED4DE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10</w:t>
            </w:r>
          </w:p>
          <w:p w14:paraId="1BD2E0B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40312F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04FA47D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0A30E5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A694C5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14A346D5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6E111F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13</w:t>
            </w:r>
          </w:p>
          <w:p w14:paraId="137A7670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5C1E746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763E1AB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6DD51F9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429756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6589444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E0D7EE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6C98030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3B479458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4412C4D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1F155F6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2A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502A9E">
              <w:rPr>
                <w:rFonts w:ascii="Arial" w:eastAsia="Times New Roman" w:hAnsi="Arial" w:cs="Arial"/>
                <w:color w:val="000000"/>
              </w:rPr>
              <w:t>matematyczne 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1F9548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FC2F9B">
              <w:rPr>
                <w:rFonts w:ascii="Arial" w:eastAsia="Times New Roman" w:hAnsi="Arial" w:cs="Arial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252C6050" w14:textId="77777777" w:rsidR="005B7891" w:rsidRPr="00572DC2" w:rsidRDefault="005B7891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6.</w:t>
            </w:r>
            <w:r w:rsidRPr="00FC2F9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</w:rPr>
              <w:t>obywatelskie</w:t>
            </w:r>
          </w:p>
        </w:tc>
      </w:tr>
      <w:tr w:rsidR="005B7891" w:rsidRPr="006F48D2" w14:paraId="052FAA74" w14:textId="77777777" w:rsidTr="00083BC0">
        <w:trPr>
          <w:trHeight w:val="1129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B24DF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B23EED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FAC6FF5" w14:textId="77777777" w:rsidR="007F51BA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20D4B">
              <w:rPr>
                <w:rFonts w:ascii="Arial" w:eastAsia="Times New Roman" w:hAnsi="Arial" w:cs="Arial"/>
                <w:bCs/>
              </w:rPr>
              <w:t xml:space="preserve">I 5, 9; III 5, 8; </w:t>
            </w:r>
          </w:p>
          <w:p w14:paraId="1C24E19E" w14:textId="1FC124C5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20D4B">
              <w:rPr>
                <w:rFonts w:ascii="Arial" w:eastAsia="Times New Roman" w:hAnsi="Arial" w:cs="Arial"/>
                <w:bCs/>
              </w:rPr>
              <w:t xml:space="preserve">IV </w:t>
            </w:r>
            <w:r>
              <w:rPr>
                <w:rFonts w:ascii="Arial" w:eastAsia="Times New Roman" w:hAnsi="Arial" w:cs="Arial"/>
                <w:bCs/>
              </w:rPr>
              <w:t xml:space="preserve">8, </w:t>
            </w:r>
            <w:r w:rsidRPr="00020D4B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023DE" w14:textId="77777777" w:rsidR="005B7891" w:rsidRPr="00F86830" w:rsidRDefault="005B7891" w:rsidP="00083BC0">
            <w:pPr>
              <w:pStyle w:val="Styl4"/>
            </w:pPr>
            <w:r w:rsidRPr="00F86830">
              <w:t>Zabawa kształtująca spostrzegawczość</w:t>
            </w:r>
            <w:r>
              <w:t xml:space="preserve"> – </w:t>
            </w:r>
            <w:r w:rsidRPr="00F86830">
              <w:t>układanie puzzli według indywidualnych zainteresowań dzieci.</w:t>
            </w:r>
          </w:p>
          <w:p w14:paraId="109CE1B4" w14:textId="77777777" w:rsidR="005B7891" w:rsidRPr="00F86830" w:rsidRDefault="005B7891" w:rsidP="00083BC0">
            <w:pPr>
              <w:pStyle w:val="Styl4"/>
            </w:pPr>
            <w:r w:rsidRPr="00F86830">
              <w:t>Ćwiczenia grafometryczne</w:t>
            </w:r>
            <w:r>
              <w:t xml:space="preserve"> – </w:t>
            </w:r>
            <w:r w:rsidRPr="00F86830">
              <w:t xml:space="preserve">rysowanie </w:t>
            </w:r>
            <w:r>
              <w:t xml:space="preserve">kredkami świecowymi </w:t>
            </w:r>
            <w:r w:rsidRPr="00F86830">
              <w:t>kształtów literopodobnych</w:t>
            </w:r>
            <w:r>
              <w:t>.</w:t>
            </w:r>
          </w:p>
          <w:p w14:paraId="6D8B7900" w14:textId="77777777" w:rsidR="005B7891" w:rsidRPr="006F48D2" w:rsidRDefault="005B7891" w:rsidP="00083BC0">
            <w:pPr>
              <w:pStyle w:val="Styl4"/>
            </w:pPr>
            <w:r w:rsidRPr="00F86830">
              <w:t>Zabawa rzutna „Wyceluj do tarczy”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ADE133" w14:textId="77777777" w:rsidR="005B7891" w:rsidRPr="00A30658" w:rsidRDefault="005B7891" w:rsidP="00083BC0">
            <w:pPr>
              <w:pStyle w:val="Styl5"/>
            </w:pPr>
            <w:r w:rsidRPr="00A30658">
              <w:t>ćwiczy motorykę małą</w:t>
            </w:r>
          </w:p>
          <w:p w14:paraId="1BA52018" w14:textId="77777777" w:rsidR="005B7891" w:rsidRPr="00485B31" w:rsidRDefault="005B7891" w:rsidP="00083BC0">
            <w:pPr>
              <w:pStyle w:val="Styl5"/>
            </w:pPr>
            <w:r w:rsidRPr="00485B31">
              <w:t>czyta obrazy, wyodrębnia i nazywa ich elementy</w:t>
            </w:r>
          </w:p>
          <w:p w14:paraId="28CD05E6" w14:textId="77777777" w:rsidR="005B7891" w:rsidRPr="00A30658" w:rsidRDefault="005B7891" w:rsidP="00083BC0">
            <w:pPr>
              <w:pStyle w:val="Styl5"/>
            </w:pPr>
            <w:r w:rsidRPr="00A30658">
              <w:t>rozwija spostrzegawczość</w:t>
            </w:r>
          </w:p>
          <w:p w14:paraId="5C67FF7A" w14:textId="77777777" w:rsidR="005B7891" w:rsidRPr="00A30658" w:rsidRDefault="005B7891" w:rsidP="00083BC0">
            <w:pPr>
              <w:pStyle w:val="Styl5"/>
            </w:pPr>
            <w:r w:rsidRPr="00A30658">
              <w:t>rysuje kredkami świecowymi</w:t>
            </w:r>
          </w:p>
          <w:p w14:paraId="1CC0CAA2" w14:textId="77777777" w:rsidR="005B7891" w:rsidRPr="00A30658" w:rsidRDefault="005B7891" w:rsidP="00083BC0">
            <w:pPr>
              <w:pStyle w:val="Styl5"/>
            </w:pPr>
            <w:r w:rsidRPr="00A30658">
              <w:t>używa chwytu pisarskiego podczas rysowania, kreślenia</w:t>
            </w:r>
          </w:p>
          <w:p w14:paraId="2B2A5E21" w14:textId="77777777" w:rsidR="005B7891" w:rsidRDefault="005B7891" w:rsidP="00083BC0">
            <w:pPr>
              <w:pStyle w:val="Styl5"/>
            </w:pPr>
            <w:r w:rsidRPr="006F48D2">
              <w:t>współdziała z dziećmi w zabawie</w:t>
            </w:r>
          </w:p>
          <w:p w14:paraId="1369D116" w14:textId="77777777" w:rsidR="005B7891" w:rsidRDefault="005B7891" w:rsidP="00083BC0">
            <w:pPr>
              <w:pStyle w:val="Styl5"/>
            </w:pPr>
            <w:r w:rsidRPr="00340BBB">
              <w:t>obdarza uwagą inne dzieci i osoby dorosłe</w:t>
            </w:r>
          </w:p>
          <w:p w14:paraId="5D86FC34" w14:textId="77777777" w:rsidR="005B7891" w:rsidRDefault="005B7891" w:rsidP="00083BC0">
            <w:pPr>
              <w:pStyle w:val="Styl5"/>
            </w:pPr>
            <w:r w:rsidRPr="00A30658">
              <w:t>wykonuje różne formy ruchu: rzutne</w:t>
            </w:r>
          </w:p>
          <w:p w14:paraId="1E862E1C" w14:textId="77777777" w:rsidR="005B7891" w:rsidRDefault="005B7891" w:rsidP="00083BC0">
            <w:pPr>
              <w:pStyle w:val="Styl5"/>
            </w:pPr>
            <w:r w:rsidRPr="00AD7C2B">
              <w:t>wykazuje sprawność ciała i koordynację</w:t>
            </w:r>
          </w:p>
          <w:p w14:paraId="1CA3AC22" w14:textId="77777777" w:rsidR="005B7891" w:rsidRPr="006F48D2" w:rsidRDefault="005B7891" w:rsidP="00083BC0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0F648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3F905028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1E5FE27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F7F406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2FD6751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51573D70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ADCC71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2CF335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01F19D5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2D2D314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39C82625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E6C3082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DC79D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5B7891" w:rsidRPr="006F48D2" w14:paraId="09E04EB3" w14:textId="77777777" w:rsidTr="00083BC0">
        <w:trPr>
          <w:cantSplit/>
          <w:trHeight w:val="2784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0AAE482" w14:textId="77777777" w:rsidR="005B7891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070D03D4" w14:textId="77777777" w:rsidR="005B7891" w:rsidRPr="006F48D2" w:rsidRDefault="005B7891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A9240B">
              <w:rPr>
                <w:rFonts w:ascii="Arial" w:eastAsia="Times New Roman" w:hAnsi="Arial" w:cs="Arial"/>
                <w:b/>
                <w:bCs/>
              </w:rPr>
              <w:t>OPOWIEŚCI PODRÓŻNIKÓW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8A320" w14:textId="77777777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876C48F" w14:textId="77777777" w:rsidR="005B7891" w:rsidRPr="006F48D2" w:rsidRDefault="005B7891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4149E">
              <w:rPr>
                <w:rFonts w:ascii="Arial" w:hAnsi="Arial" w:cs="Arial"/>
              </w:rPr>
              <w:t>I 5, 7, 9; II</w:t>
            </w:r>
            <w:r>
              <w:rPr>
                <w:rFonts w:ascii="Arial" w:hAnsi="Arial" w:cs="Arial"/>
              </w:rPr>
              <w:t xml:space="preserve"> </w:t>
            </w:r>
            <w:r w:rsidRPr="0024149E">
              <w:rPr>
                <w:rFonts w:ascii="Arial" w:hAnsi="Arial" w:cs="Arial"/>
              </w:rPr>
              <w:t>8; III 5, 8; IV 2, 5,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5F9C27" w14:textId="77777777" w:rsidR="005B7891" w:rsidRPr="00AB26BF" w:rsidRDefault="005B7891" w:rsidP="00083BC0">
            <w:pPr>
              <w:pStyle w:val="Styl4"/>
            </w:pPr>
            <w:r w:rsidRPr="00AB26BF">
              <w:t>Rysowanie kredkami pocztówki z dowolnym obiektem z okolicy, w której mieszkają dzieci.</w:t>
            </w:r>
          </w:p>
          <w:p w14:paraId="11F68E44" w14:textId="77777777" w:rsidR="005B7891" w:rsidRDefault="005B7891" w:rsidP="00083BC0">
            <w:pPr>
              <w:pStyle w:val="Styl4"/>
            </w:pPr>
            <w:r w:rsidRPr="00AB26BF">
              <w:t>Rozmowa na temat tego</w:t>
            </w:r>
            <w:r>
              <w:t>,</w:t>
            </w:r>
            <w:r w:rsidRPr="00AB26BF">
              <w:t xml:space="preserve"> do czego służą pocztówki, w jakich sytuacjach się je wysyła, jak działa poczta tradycyjna.</w:t>
            </w:r>
          </w:p>
          <w:p w14:paraId="3ABC7130" w14:textId="77777777" w:rsidR="005B7891" w:rsidRPr="006F48D2" w:rsidRDefault="005B7891" w:rsidP="00083BC0">
            <w:pPr>
              <w:pStyle w:val="Styl4"/>
            </w:pPr>
            <w:r w:rsidRPr="006F48D2">
              <w:t>Ćwiczenia poranne</w:t>
            </w:r>
            <w:r>
              <w:t xml:space="preserve"> – Zestaw XI.</w:t>
            </w:r>
          </w:p>
          <w:p w14:paraId="6A4F17E6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4CE1C" w14:textId="77777777" w:rsidR="005B7891" w:rsidRPr="00AE2051" w:rsidRDefault="005B7891" w:rsidP="00083BC0">
            <w:pPr>
              <w:pStyle w:val="Styl5"/>
            </w:pPr>
            <w:r w:rsidRPr="00AE2051">
              <w:t>używa chwytu pisarskiego podczas rysowania, kreślenia</w:t>
            </w:r>
          </w:p>
          <w:p w14:paraId="0B73F62C" w14:textId="77777777" w:rsidR="005B7891" w:rsidRDefault="005B7891" w:rsidP="00083BC0">
            <w:pPr>
              <w:pStyle w:val="Styl5"/>
            </w:pPr>
            <w:r>
              <w:t>rysuje kredkami</w:t>
            </w:r>
          </w:p>
          <w:p w14:paraId="7AB79BF8" w14:textId="77777777" w:rsidR="005B7891" w:rsidRPr="00642C7A" w:rsidRDefault="005B7891" w:rsidP="00083BC0">
            <w:pPr>
              <w:pStyle w:val="Styl5"/>
            </w:pPr>
            <w:r w:rsidRPr="00642C7A">
              <w:t>swobodnie wypowiada się na różne tematy, wzbogaca słownictwo</w:t>
            </w:r>
          </w:p>
          <w:p w14:paraId="70E77CD1" w14:textId="77777777" w:rsidR="005B7891" w:rsidRDefault="005B7891" w:rsidP="00083BC0">
            <w:pPr>
              <w:pStyle w:val="Styl5"/>
            </w:pPr>
            <w:r w:rsidRPr="00C30A24">
              <w:t>obdarza uwagą inne dzieci i osoby dorosłe</w:t>
            </w:r>
          </w:p>
          <w:p w14:paraId="7BAC4459" w14:textId="77777777" w:rsidR="005B7891" w:rsidRDefault="005B7891" w:rsidP="00083BC0">
            <w:pPr>
              <w:pStyle w:val="Styl5"/>
            </w:pPr>
            <w:r w:rsidRPr="006F48D2">
              <w:t>współdziała z dziećmi w zabawie</w:t>
            </w:r>
          </w:p>
          <w:p w14:paraId="1AC7163A" w14:textId="77777777" w:rsidR="005B7891" w:rsidRDefault="005B7891" w:rsidP="00083BC0">
            <w:pPr>
              <w:pStyle w:val="Styl5"/>
            </w:pPr>
            <w:r w:rsidRPr="00452199">
              <w:t>panuje nad swoimi emocjami</w:t>
            </w:r>
          </w:p>
          <w:p w14:paraId="62AC6757" w14:textId="77777777" w:rsidR="005B7891" w:rsidRPr="006F48D2" w:rsidRDefault="005B7891" w:rsidP="00083BC0">
            <w:pPr>
              <w:pStyle w:val="Styl5"/>
            </w:pPr>
            <w:r w:rsidRPr="006F48D2">
              <w:t xml:space="preserve">uczestniczy w zabawach ruchowych </w:t>
            </w:r>
          </w:p>
          <w:p w14:paraId="0B055E42" w14:textId="77777777" w:rsidR="005B7891" w:rsidRPr="006F48D2" w:rsidRDefault="005B7891" w:rsidP="00083BC0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C1CC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D009551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A6CEE9C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00ABAA0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6A671CD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68B20C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D833167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D0B1B5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E252AD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2E9E169" w14:textId="77777777" w:rsidR="005B7891" w:rsidRPr="006F48D2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7179486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54DC1174" w14:textId="4D954516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</w:t>
            </w:r>
            <w:r w:rsidR="00D51DB5">
              <w:rPr>
                <w:rFonts w:ascii="Arial" w:eastAsia="Times New Roman" w:hAnsi="Arial" w:cs="Arial"/>
                <w:color w:val="000000"/>
              </w:rPr>
              <w:t>;</w:t>
            </w:r>
            <w:r w:rsidRPr="00603DE7">
              <w:rPr>
                <w:rFonts w:ascii="Arial" w:eastAsia="SimSun" w:hAnsi="Arial" w:cs="Arial"/>
                <w:color w:val="auto"/>
                <w:kern w:val="2"/>
                <w:lang w:eastAsia="zh-CN"/>
              </w:rPr>
              <w:t xml:space="preserve"> </w:t>
            </w:r>
          </w:p>
          <w:p w14:paraId="19966E3A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B0F6DCE" w14:textId="77777777" w:rsidR="005B7891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  <w:r w:rsidRPr="009B57DF">
              <w:rPr>
                <w:rFonts w:ascii="Arial" w:eastAsia="Times New Roman" w:hAnsi="Arial" w:cs="Arial"/>
                <w:color w:val="000000"/>
              </w:rPr>
              <w:t>obywatelskie;</w:t>
            </w:r>
          </w:p>
          <w:p w14:paraId="59F43D4B" w14:textId="77777777" w:rsidR="005B7891" w:rsidRPr="006F48D2" w:rsidRDefault="005B7891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1D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EA71D4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</w:tc>
      </w:tr>
      <w:tr w:rsidR="005B7891" w:rsidRPr="006F48D2" w14:paraId="32389D4B" w14:textId="77777777" w:rsidTr="00083BC0">
        <w:trPr>
          <w:trHeight w:val="841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D37E471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3C4D3" w14:textId="77777777" w:rsidR="005B7891" w:rsidRPr="006F48D2" w:rsidRDefault="005B7891" w:rsidP="00083BC0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ACE8F8E" w14:textId="77777777" w:rsidR="007B2088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405AE3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53025897" w14:textId="77777777" w:rsidR="007B2088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405AE3">
              <w:rPr>
                <w:rFonts w:ascii="Arial" w:eastAsia="Times New Roman" w:hAnsi="Arial" w:cs="Arial"/>
                <w:color w:val="000000"/>
              </w:rPr>
              <w:t xml:space="preserve">II 2, 8; III 5, 8; </w:t>
            </w:r>
          </w:p>
          <w:p w14:paraId="16E2C392" w14:textId="51660CB5" w:rsidR="005B7891" w:rsidRPr="006F48D2" w:rsidRDefault="005B7891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405AE3">
              <w:rPr>
                <w:rFonts w:ascii="Arial" w:eastAsia="Times New Roman" w:hAnsi="Arial" w:cs="Arial"/>
                <w:color w:val="000000"/>
              </w:rPr>
              <w:t>IV 1, 2, 5, 8, 9, 12, 11, 13, 16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879E" w14:textId="77777777" w:rsidR="005B7891" w:rsidRPr="006F48D2" w:rsidRDefault="005B7891" w:rsidP="00083BC0">
            <w:pPr>
              <w:pStyle w:val="Styl4"/>
            </w:pPr>
            <w:r w:rsidRPr="00FF000F">
              <w:t>Opowieść ruchowa współtworzona przez dzieci „Pakujemy się na wycieczkę”.</w:t>
            </w:r>
          </w:p>
          <w:p w14:paraId="7BE06820" w14:textId="77777777" w:rsidR="005B7891" w:rsidRDefault="005B7891" w:rsidP="00083BC0">
            <w:pPr>
              <w:pStyle w:val="Styl4"/>
            </w:pPr>
            <w:r w:rsidRPr="00853377">
              <w:t>Zadanie kształtujące pamięć i umiejętność chronologicznego przedstawiania zdarzeń.</w:t>
            </w:r>
          </w:p>
          <w:p w14:paraId="6B078883" w14:textId="77777777" w:rsidR="005B7891" w:rsidRDefault="005B7891" w:rsidP="00083BC0">
            <w:pPr>
              <w:pStyle w:val="Styl4"/>
            </w:pPr>
            <w:r w:rsidRPr="00FA11E6">
              <w:t xml:space="preserve">Kształtowanie myślenia logicznego – wykonanie ćwiczenia z </w:t>
            </w:r>
            <w:r w:rsidRPr="00FA11E6">
              <w:rPr>
                <w:b/>
                <w:bCs/>
              </w:rPr>
              <w:t>KP4, s. 25, ćw. 1</w:t>
            </w:r>
            <w:r w:rsidRPr="00FA11E6">
              <w:t>.</w:t>
            </w:r>
          </w:p>
          <w:p w14:paraId="1B0CF138" w14:textId="77777777" w:rsidR="005B7891" w:rsidRPr="00D57338" w:rsidRDefault="005B7891" w:rsidP="00083BC0">
            <w:pPr>
              <w:pStyle w:val="Styl4"/>
            </w:pPr>
            <w:r w:rsidRPr="00A514A9">
              <w:t>Zabawa dydaktyczna „Co do tego pasuje?”.</w:t>
            </w:r>
          </w:p>
          <w:p w14:paraId="5A8EACE9" w14:textId="77777777" w:rsidR="005B7891" w:rsidRPr="009D71EA" w:rsidRDefault="005B7891" w:rsidP="00083BC0">
            <w:pPr>
              <w:pStyle w:val="Styl4"/>
            </w:pPr>
            <w:r w:rsidRPr="00BD6426">
              <w:t>Zabawa matematyczna „Daleko jeszcze?”.</w:t>
            </w:r>
          </w:p>
          <w:p w14:paraId="2E8C4FFF" w14:textId="77777777" w:rsidR="005B7891" w:rsidRDefault="005B7891" w:rsidP="00083BC0">
            <w:pPr>
              <w:pStyle w:val="Styl4"/>
            </w:pPr>
            <w:r w:rsidRPr="003E7791">
              <w:t>Praca plastyczna „Mapa”.</w:t>
            </w:r>
          </w:p>
          <w:p w14:paraId="57E5ABF2" w14:textId="0AD9DAA2" w:rsidR="005B7891" w:rsidRDefault="005B7891" w:rsidP="00083BC0">
            <w:pPr>
              <w:pStyle w:val="Styl4"/>
            </w:pPr>
            <w:r w:rsidRPr="001C1D7B">
              <w:t>Zabawa kształtująca wyobraźnię przestrzenną – wykonanie prostych łódek z</w:t>
            </w:r>
            <w:r w:rsidR="00EC5F9E">
              <w:t> </w:t>
            </w:r>
            <w:r w:rsidRPr="001C1D7B">
              <w:t>papieru techniką origami.</w:t>
            </w:r>
          </w:p>
          <w:p w14:paraId="2102599A" w14:textId="77777777" w:rsidR="005B7891" w:rsidRPr="006F48D2" w:rsidRDefault="005B7891" w:rsidP="00083BC0">
            <w:pPr>
              <w:pStyle w:val="Styl4"/>
            </w:pPr>
            <w:r w:rsidRPr="006F48D2">
              <w:lastRenderedPageBreak/>
              <w:t>Ćwiczenia gimnastyczne</w:t>
            </w:r>
            <w:r>
              <w:t xml:space="preserve"> – Zestaw VI</w:t>
            </w:r>
            <w:r w:rsidRPr="006F48D2">
              <w:t>.</w:t>
            </w:r>
          </w:p>
          <w:p w14:paraId="723437FE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54FD50" w14:textId="77777777" w:rsidR="005B7891" w:rsidRPr="006F48D2" w:rsidRDefault="005B7891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F86D195" w14:textId="77777777" w:rsidR="005B7891" w:rsidRDefault="005B7891" w:rsidP="00083BC0">
            <w:pPr>
              <w:pStyle w:val="Styl4"/>
            </w:pPr>
            <w:r>
              <w:t>Chodzenie po liniach narysowanych na ziemi i w piasku.</w:t>
            </w:r>
          </w:p>
          <w:p w14:paraId="02233413" w14:textId="77777777" w:rsidR="005B7891" w:rsidRPr="006F48D2" w:rsidRDefault="005B7891" w:rsidP="00083BC0">
            <w:pPr>
              <w:pStyle w:val="Styl4"/>
            </w:pPr>
            <w:r>
              <w:t>Zabawa tradycyjna „Raz, dwa, trzy, wróbelek patrzy”.</w:t>
            </w:r>
          </w:p>
          <w:p w14:paraId="1B916272" w14:textId="77777777" w:rsidR="005B7891" w:rsidRPr="006F48D2" w:rsidRDefault="005B7891" w:rsidP="00083BC0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62F8" w14:textId="77777777" w:rsidR="005B7891" w:rsidRDefault="005B7891" w:rsidP="00083BC0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79338D5F" w14:textId="77777777" w:rsidR="005B7891" w:rsidRPr="003A0D04" w:rsidRDefault="005B7891" w:rsidP="00083BC0">
            <w:pPr>
              <w:pStyle w:val="Styl5"/>
            </w:pPr>
            <w:r w:rsidRPr="003A0D04">
              <w:t>współdziała z dziećmi w zabawie</w:t>
            </w:r>
          </w:p>
          <w:p w14:paraId="49C36814" w14:textId="77777777" w:rsidR="005B7891" w:rsidRPr="003A0D04" w:rsidRDefault="005B7891" w:rsidP="00083BC0">
            <w:pPr>
              <w:pStyle w:val="Styl5"/>
            </w:pPr>
            <w:r w:rsidRPr="003A0D04">
              <w:t>szanuje emocje swoje i innych osób</w:t>
            </w:r>
          </w:p>
          <w:p w14:paraId="687C96C3" w14:textId="77777777" w:rsidR="005B7891" w:rsidRPr="00975AD9" w:rsidRDefault="005B7891" w:rsidP="00083BC0">
            <w:pPr>
              <w:pStyle w:val="Styl5"/>
            </w:pPr>
            <w:r w:rsidRPr="003A0D04">
              <w:t>panuje nad swoimi emocjami</w:t>
            </w:r>
          </w:p>
          <w:p w14:paraId="0EB0AC55" w14:textId="77777777" w:rsidR="005B7891" w:rsidRDefault="005B7891" w:rsidP="00083BC0">
            <w:pPr>
              <w:pStyle w:val="Styl5"/>
            </w:pPr>
            <w:r w:rsidRPr="003A0D04">
              <w:t>wyraża swoje rozumienie świata za pomocą intencjonalnego ruchu, gestów</w:t>
            </w:r>
          </w:p>
          <w:p w14:paraId="2ACFE52A" w14:textId="77777777" w:rsidR="005B7891" w:rsidRDefault="005B7891" w:rsidP="00083BC0">
            <w:pPr>
              <w:pStyle w:val="Styl5"/>
            </w:pPr>
            <w:r w:rsidRPr="008E2879">
              <w:t>formułuje dłuższe, wielozdaniowe wypowiedzi</w:t>
            </w:r>
          </w:p>
          <w:p w14:paraId="04973D26" w14:textId="77777777" w:rsidR="005B7891" w:rsidRDefault="005B7891" w:rsidP="00083BC0">
            <w:pPr>
              <w:pStyle w:val="Styl5"/>
            </w:pPr>
            <w:r w:rsidRPr="00480CDD">
              <w:t>posługuje się pojęciami</w:t>
            </w:r>
            <w:r>
              <w:t xml:space="preserve"> </w:t>
            </w:r>
            <w:r w:rsidRPr="00480CDD">
              <w:t>dotyczącymi następstwa czasu</w:t>
            </w:r>
          </w:p>
          <w:p w14:paraId="391199D2" w14:textId="77777777" w:rsidR="005B7891" w:rsidRPr="00FE05BF" w:rsidRDefault="005B7891" w:rsidP="00083BC0">
            <w:pPr>
              <w:pStyle w:val="Styl5"/>
            </w:pPr>
            <w:r w:rsidRPr="00FE05BF">
              <w:t>czyta obrazy, wyodrębnia i nazywa ich elementy</w:t>
            </w:r>
          </w:p>
          <w:p w14:paraId="7346DDE9" w14:textId="77777777" w:rsidR="005B7891" w:rsidRDefault="005B7891" w:rsidP="00083BC0">
            <w:pPr>
              <w:pStyle w:val="Styl5"/>
            </w:pPr>
            <w:r w:rsidRPr="00A24630">
              <w:lastRenderedPageBreak/>
              <w:t>rozwija spostrzegawczość</w:t>
            </w:r>
          </w:p>
          <w:p w14:paraId="00BC1E92" w14:textId="77777777" w:rsidR="005B7891" w:rsidRDefault="005B7891" w:rsidP="00083BC0">
            <w:pPr>
              <w:pStyle w:val="Styl5"/>
            </w:pPr>
            <w:r w:rsidRPr="00384E9F">
              <w:t>klasyfikuje przedmioty według określonej cechy</w:t>
            </w:r>
          </w:p>
          <w:p w14:paraId="4BED824F" w14:textId="77777777" w:rsidR="005B7891" w:rsidRDefault="005B7891" w:rsidP="00083BC0">
            <w:pPr>
              <w:pStyle w:val="Styl5"/>
            </w:pPr>
            <w:r w:rsidRPr="0042667F">
              <w:t>szacuje, przewiduje, dokonuje pomiaru długości przedmiotów</w:t>
            </w:r>
          </w:p>
          <w:p w14:paraId="71ACDE2C" w14:textId="77777777" w:rsidR="005B7891" w:rsidRDefault="005B7891" w:rsidP="00083BC0">
            <w:pPr>
              <w:pStyle w:val="Styl5"/>
            </w:pPr>
            <w:r w:rsidRPr="00846E56">
              <w:t>wyraża swoje rozumienie świata za pomocą impresji</w:t>
            </w:r>
            <w:r>
              <w:t xml:space="preserve"> plastycznych, technicznych</w:t>
            </w:r>
          </w:p>
          <w:p w14:paraId="0FD4429C" w14:textId="77777777" w:rsidR="005B7891" w:rsidRPr="00F115CB" w:rsidRDefault="005B7891" w:rsidP="00083BC0">
            <w:pPr>
              <w:pStyle w:val="Styl5"/>
            </w:pPr>
            <w:r w:rsidRPr="00F115CB">
              <w:t>ćwiczy motorykę małą</w:t>
            </w:r>
          </w:p>
          <w:p w14:paraId="5D0C21A1" w14:textId="77777777" w:rsidR="005B7891" w:rsidRPr="00F115CB" w:rsidRDefault="005B7891" w:rsidP="00083BC0">
            <w:pPr>
              <w:pStyle w:val="Styl5"/>
            </w:pPr>
            <w:r w:rsidRPr="00F115CB">
              <w:t>inicjuje zabawy konstrukcyjne</w:t>
            </w:r>
          </w:p>
          <w:p w14:paraId="3572F7DA" w14:textId="77777777" w:rsidR="005B7891" w:rsidRPr="00F115CB" w:rsidRDefault="005B7891" w:rsidP="00083BC0">
            <w:pPr>
              <w:pStyle w:val="Styl5"/>
            </w:pPr>
            <w:r w:rsidRPr="00F115CB">
              <w:t>wyraża ekspresję twórczą podczas czynności konstrukcyjnych i zabawy</w:t>
            </w:r>
          </w:p>
          <w:p w14:paraId="169B4249" w14:textId="77777777" w:rsidR="005B7891" w:rsidRDefault="005B7891" w:rsidP="00083BC0">
            <w:pPr>
              <w:pStyle w:val="Styl5"/>
            </w:pPr>
            <w:r w:rsidRPr="00873ADE">
              <w:t>uczestniczy w zabawach ruchowych</w:t>
            </w:r>
          </w:p>
          <w:p w14:paraId="5D4AA70F" w14:textId="77777777" w:rsidR="005B7891" w:rsidRPr="00873ADE" w:rsidRDefault="005B7891" w:rsidP="00083BC0">
            <w:pPr>
              <w:pStyle w:val="Styl5"/>
            </w:pPr>
            <w:r w:rsidRPr="00873ADE">
              <w:t>wykonuje ćwiczenia kształtujące prawidłową postawę ciała</w:t>
            </w:r>
          </w:p>
          <w:p w14:paraId="13F7E1AA" w14:textId="77777777" w:rsidR="005B7891" w:rsidRPr="00873ADE" w:rsidRDefault="005B7891" w:rsidP="00083BC0">
            <w:pPr>
              <w:pStyle w:val="Styl5"/>
            </w:pPr>
            <w:r w:rsidRPr="00873ADE">
              <w:t>wykazuje sprawność ciała i koordynację</w:t>
            </w:r>
          </w:p>
          <w:p w14:paraId="2798E9DC" w14:textId="77777777" w:rsidR="005B7891" w:rsidRDefault="005B7891" w:rsidP="00083BC0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3050721E" w14:textId="77777777" w:rsidR="005B7891" w:rsidRPr="006F48D2" w:rsidRDefault="005B7891" w:rsidP="00083BC0">
            <w:pPr>
              <w:pStyle w:val="Styl5"/>
            </w:pPr>
            <w:r>
              <w:t>jest sprawne fizycznie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B088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621F1DC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EC578D6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8B99005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1D6E755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C7587B7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E4372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5255599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51946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78B78B6F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6D14F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57C91F84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CAED1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  <w:p w14:paraId="58F72310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C08F920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4A121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77A4276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87DB8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9FEA14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7E7178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5D3DD6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BE1F6A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46C0925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BB622E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3B2769A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07C9708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BB0ABC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097BFD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58A66F98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13FCAE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DD151B7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7891" w:rsidRPr="006F48D2" w14:paraId="624F1231" w14:textId="77777777" w:rsidTr="00083BC0">
        <w:trPr>
          <w:trHeight w:val="3006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7087C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0D4666" w14:textId="77777777" w:rsidR="005B7891" w:rsidRPr="006F48D2" w:rsidRDefault="005B7891" w:rsidP="00083BC0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852B096" w14:textId="77777777" w:rsidR="005B7891" w:rsidRPr="006F48D2" w:rsidRDefault="005B7891" w:rsidP="00083BC0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4A31CF">
              <w:rPr>
                <w:rFonts w:ascii="Arial" w:eastAsia="Times New Roman" w:hAnsi="Arial" w:cs="Arial"/>
                <w:bCs/>
              </w:rPr>
              <w:t>I 5, 6, 7, 9; II 2, 8; III 5, 8; IV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D5C29" w14:textId="77777777" w:rsidR="005B7891" w:rsidRPr="006F48D2" w:rsidRDefault="005B7891" w:rsidP="00083BC0">
            <w:pPr>
              <w:pStyle w:val="Styl4"/>
            </w:pPr>
            <w:bookmarkStart w:id="12" w:name="_Hlk85614929"/>
            <w:r w:rsidRPr="000656F0">
              <w:t>Doskonalenie sprawności manualnej – formowanie z drucików kreatywnych kształtów kojarzących się z miejscowością dzieci</w:t>
            </w:r>
            <w:bookmarkEnd w:id="12"/>
            <w:r w:rsidRPr="000656F0">
              <w:t>.</w:t>
            </w:r>
          </w:p>
          <w:p w14:paraId="0DD55981" w14:textId="77777777" w:rsidR="005B7891" w:rsidRDefault="005B7891" w:rsidP="00083BC0">
            <w:pPr>
              <w:pStyle w:val="Styl4"/>
            </w:pPr>
            <w:r>
              <w:t>Zabawa z elementami kodowania – układanie rytmów z klocków według własnych pomysłów dzieci.</w:t>
            </w:r>
          </w:p>
          <w:p w14:paraId="4CD75DB7" w14:textId="77777777" w:rsidR="005B7891" w:rsidRPr="006F48D2" w:rsidRDefault="005B7891" w:rsidP="00083BC0">
            <w:pPr>
              <w:pStyle w:val="Styl4"/>
            </w:pPr>
            <w:r>
              <w:t>Zabawa bieżna „Bieg z utrudnieniem”.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303A1" w14:textId="77777777" w:rsidR="005B7891" w:rsidRDefault="005B7891" w:rsidP="00083BC0">
            <w:pPr>
              <w:pStyle w:val="Styl5"/>
            </w:pPr>
            <w:r>
              <w:t>inicjuje zabawy konstrukcyjne</w:t>
            </w:r>
          </w:p>
          <w:p w14:paraId="291F22A3" w14:textId="77777777" w:rsidR="005B7891" w:rsidRDefault="005B7891" w:rsidP="00083BC0">
            <w:pPr>
              <w:pStyle w:val="Styl5"/>
            </w:pPr>
            <w:r>
              <w:t>ćwiczy motorykę małą</w:t>
            </w:r>
          </w:p>
          <w:p w14:paraId="2A809777" w14:textId="77777777" w:rsidR="005B7891" w:rsidRPr="0095130C" w:rsidRDefault="005B7891" w:rsidP="00083BC0">
            <w:pPr>
              <w:pStyle w:val="Styl5"/>
            </w:pPr>
            <w:r>
              <w:t>wyraża ekspresję twórczą podczas czynności konstrukcyjnych i zabawy</w:t>
            </w:r>
          </w:p>
          <w:p w14:paraId="223F7850" w14:textId="77777777" w:rsidR="005B7891" w:rsidRPr="0095130C" w:rsidRDefault="005B7891" w:rsidP="00083BC0">
            <w:pPr>
              <w:pStyle w:val="Styl5"/>
            </w:pPr>
            <w:r w:rsidRPr="005F5A21">
              <w:t>klasyfikuje przedmioty według określonej cechy</w:t>
            </w:r>
            <w:r>
              <w:t xml:space="preserve">, </w:t>
            </w:r>
            <w:r w:rsidRPr="00FF32F6">
              <w:t>układa przedmioty w rytmy</w:t>
            </w:r>
          </w:p>
          <w:p w14:paraId="77F764DC" w14:textId="77777777" w:rsidR="005B7891" w:rsidRDefault="005B7891" w:rsidP="00083BC0">
            <w:pPr>
              <w:pStyle w:val="Styl5"/>
            </w:pPr>
            <w:r w:rsidRPr="006F48D2">
              <w:t>obdarza uwagą inne dzieci i osoby dorosłe</w:t>
            </w:r>
          </w:p>
          <w:p w14:paraId="68E536EB" w14:textId="77777777" w:rsidR="005B7891" w:rsidRDefault="005B7891" w:rsidP="00083BC0">
            <w:pPr>
              <w:pStyle w:val="Styl5"/>
            </w:pPr>
            <w:r w:rsidRPr="006F48D2">
              <w:t>współdziała z dziećmi w zabawie</w:t>
            </w:r>
          </w:p>
          <w:p w14:paraId="3C78BDE6" w14:textId="77777777" w:rsidR="005B7891" w:rsidRDefault="005B7891" w:rsidP="00083BC0">
            <w:pPr>
              <w:pStyle w:val="Styl5"/>
            </w:pPr>
            <w:r w:rsidRPr="004E23C3">
              <w:t>szanuje emocje swoje i innych osób</w:t>
            </w:r>
          </w:p>
          <w:p w14:paraId="7F19E2F0" w14:textId="77777777" w:rsidR="005B7891" w:rsidRDefault="005B7891" w:rsidP="00083BC0">
            <w:pPr>
              <w:pStyle w:val="Styl5"/>
            </w:pPr>
            <w:r w:rsidRPr="004E23C3">
              <w:t>panuje nad swoimi emocjami</w:t>
            </w:r>
          </w:p>
          <w:p w14:paraId="1F240ED8" w14:textId="77777777" w:rsidR="005B7891" w:rsidRDefault="005B7891" w:rsidP="00083BC0">
            <w:pPr>
              <w:pStyle w:val="Styl5"/>
            </w:pPr>
            <w:r w:rsidRPr="00BC47EA">
              <w:t>uczestniczy w zabawach ruchowych</w:t>
            </w:r>
          </w:p>
          <w:p w14:paraId="455A3F79" w14:textId="77777777" w:rsidR="005B7891" w:rsidRDefault="005B7891" w:rsidP="00083BC0">
            <w:pPr>
              <w:pStyle w:val="Styl5"/>
            </w:pPr>
            <w:r w:rsidRPr="00E3306F">
              <w:t>wykazuje sprawność ciała i koordynację</w:t>
            </w:r>
          </w:p>
          <w:p w14:paraId="3241D7FB" w14:textId="77777777" w:rsidR="005B7891" w:rsidRPr="006F48D2" w:rsidRDefault="005B7891" w:rsidP="00083BC0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7758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703572FE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D897322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2D12B8BE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461F40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729A601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D24057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3FB2A7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599D1ED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9176D1B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2C16FF7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1F11153" w14:textId="77777777" w:rsidR="005B7891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83278A5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B141B" w14:textId="77777777" w:rsidR="005B7891" w:rsidRPr="006F48D2" w:rsidRDefault="005B7891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E79DF75" w14:textId="77777777" w:rsidR="005B7891" w:rsidRPr="002751C3" w:rsidRDefault="005B7891" w:rsidP="005B7891">
      <w:pPr>
        <w:spacing w:after="0" w:line="240" w:lineRule="atLeast"/>
        <w:rPr>
          <w:rFonts w:ascii="Arial" w:eastAsia="Times New Roman" w:hAnsi="Arial" w:cs="Arial"/>
        </w:rPr>
      </w:pPr>
    </w:p>
    <w:p w14:paraId="233F9046" w14:textId="39CFC6CD" w:rsidR="005B7891" w:rsidRDefault="005B7891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1A6477B" w14:textId="66F980DF" w:rsidR="00A562E6" w:rsidRDefault="00A562E6" w:rsidP="00A562E6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3</w:t>
      </w:r>
      <w:r w:rsidR="00097546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12490F">
        <w:rPr>
          <w:rFonts w:ascii="Arial" w:eastAsia="Times New Roman" w:hAnsi="Arial" w:cs="Arial"/>
          <w:b/>
          <w:bCs/>
        </w:rPr>
        <w:t>CO SŁYCHAĆ NA WIOSENNEJ ŁĄCE?</w:t>
      </w:r>
    </w:p>
    <w:tbl>
      <w:tblPr>
        <w:tblW w:w="15765" w:type="dxa"/>
        <w:tblInd w:w="-856" w:type="dxa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04"/>
        <w:gridCol w:w="1731"/>
      </w:tblGrid>
      <w:tr w:rsidR="00A562E6" w:rsidRPr="006F48D2" w14:paraId="67AC95B3" w14:textId="77777777" w:rsidTr="001B010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10E1D8" w14:textId="77777777" w:rsidR="00A562E6" w:rsidRDefault="00A562E6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19B50319" w14:textId="77777777" w:rsidR="00A562E6" w:rsidRPr="006F48D2" w:rsidRDefault="00A562E6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449D0A" w14:textId="77777777" w:rsidR="00A562E6" w:rsidRPr="006F48D2" w:rsidRDefault="00A562E6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734962FE" w14:textId="77777777" w:rsidR="00A562E6" w:rsidRPr="006F48D2" w:rsidRDefault="00A562E6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6167ACB9" w14:textId="77777777" w:rsidR="00A562E6" w:rsidRPr="006F48D2" w:rsidRDefault="00A562E6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615A1830" w14:textId="77777777" w:rsidR="00A562E6" w:rsidRPr="006F48D2" w:rsidRDefault="00A562E6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5EC141" w14:textId="77777777" w:rsidR="00A562E6" w:rsidRPr="006F48D2" w:rsidRDefault="00A562E6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8AFF5" w14:textId="77777777" w:rsidR="00A562E6" w:rsidRPr="006F48D2" w:rsidRDefault="00A562E6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F31F93" w14:textId="77777777" w:rsidR="00A562E6" w:rsidRPr="006F48D2" w:rsidRDefault="00A562E6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070F0E84" w14:textId="77777777" w:rsidR="00A562E6" w:rsidRPr="006F48D2" w:rsidRDefault="00A562E6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A562E6" w:rsidRPr="006F48D2" w14:paraId="5F05B354" w14:textId="77777777" w:rsidTr="001B010D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2F7D342" w14:textId="77777777" w:rsidR="00A562E6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58708602" w14:textId="77777777" w:rsidR="00A562E6" w:rsidRPr="006F48D2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74ECC">
              <w:rPr>
                <w:rFonts w:ascii="Arial" w:eastAsia="Times New Roman" w:hAnsi="Arial" w:cs="Arial"/>
                <w:b/>
                <w:bCs/>
              </w:rPr>
              <w:t>NA WIOSENNEJ ŁĄCE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1DE4E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14A3F89" w14:textId="77777777" w:rsidR="00A562E6" w:rsidRPr="006F48D2" w:rsidRDefault="00A562E6" w:rsidP="00083BC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658B4">
              <w:rPr>
                <w:rFonts w:ascii="Arial" w:hAnsi="Arial" w:cs="Arial"/>
              </w:rPr>
              <w:t>I 5, 6, 7, 9; II 2, 8; III 5, 8; IV 11, 12, 13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744581" w14:textId="77777777" w:rsidR="00A562E6" w:rsidRPr="00AC0FE2" w:rsidRDefault="00A562E6" w:rsidP="00083BC0">
            <w:pPr>
              <w:pStyle w:val="Styl4"/>
            </w:pPr>
            <w:r w:rsidRPr="00AC0FE2">
              <w:t>Zabawa kształtująca kompetencje techniczne – konstruowanie wagi szalkowej z wieszaka na ubrania i dwóch woreczków.</w:t>
            </w:r>
          </w:p>
          <w:p w14:paraId="1F9B64CB" w14:textId="77777777" w:rsidR="00A562E6" w:rsidRDefault="00A562E6" w:rsidP="00083BC0">
            <w:pPr>
              <w:pStyle w:val="Styl4"/>
            </w:pPr>
            <w:r w:rsidRPr="00AC0FE2">
              <w:t>Zabawa badawcza kształtująca rozumienie pojęć z dziedziny przyrody „Cięższy – lżejszy” – porównywanie ciężaru dowolnych materiałów przyrodniczych.</w:t>
            </w:r>
          </w:p>
          <w:p w14:paraId="27768E33" w14:textId="77777777" w:rsidR="00A562E6" w:rsidRPr="006F48D2" w:rsidRDefault="00A562E6" w:rsidP="00083BC0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39F4D3" w14:textId="77777777" w:rsidR="00A562E6" w:rsidRDefault="00A562E6" w:rsidP="00083BC0">
            <w:pPr>
              <w:pStyle w:val="Styl5"/>
            </w:pPr>
            <w:r w:rsidRPr="00C93F63">
              <w:t xml:space="preserve">współdziała z dziećmi w zabawie </w:t>
            </w:r>
          </w:p>
          <w:p w14:paraId="6C720244" w14:textId="77777777" w:rsidR="00A562E6" w:rsidRDefault="00A562E6" w:rsidP="00083BC0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6CCDCCB5" w14:textId="77777777" w:rsidR="00A562E6" w:rsidRPr="00FD4721" w:rsidRDefault="00A562E6" w:rsidP="00083BC0">
            <w:pPr>
              <w:pStyle w:val="Styl5"/>
            </w:pPr>
            <w:r w:rsidRPr="00FD4721">
              <w:rPr>
                <w:bCs/>
              </w:rPr>
              <w:t>szanuje emocje swoje i innych osób</w:t>
            </w:r>
          </w:p>
          <w:p w14:paraId="2E332C13" w14:textId="77777777" w:rsidR="00A562E6" w:rsidRPr="00B02F00" w:rsidRDefault="00A562E6" w:rsidP="00083BC0">
            <w:pPr>
              <w:pStyle w:val="Styl5"/>
            </w:pPr>
            <w:r w:rsidRPr="00B02F00">
              <w:rPr>
                <w:bCs/>
              </w:rPr>
              <w:t>panuje nad swoimi emocjami</w:t>
            </w:r>
          </w:p>
          <w:p w14:paraId="7C2E932A" w14:textId="77777777" w:rsidR="00A562E6" w:rsidRPr="00AD3573" w:rsidRDefault="00A562E6" w:rsidP="00083BC0">
            <w:pPr>
              <w:pStyle w:val="Styl5"/>
            </w:pPr>
            <w:r w:rsidRPr="00AD3573">
              <w:t>inicjuje zabawy konstrukcyjne</w:t>
            </w:r>
          </w:p>
          <w:p w14:paraId="21D0B04A" w14:textId="77777777" w:rsidR="00A562E6" w:rsidRPr="00AD3573" w:rsidRDefault="00A562E6" w:rsidP="00083BC0">
            <w:pPr>
              <w:pStyle w:val="Styl5"/>
            </w:pPr>
            <w:r w:rsidRPr="00AD3573">
              <w:t>ćwiczy motorykę małą</w:t>
            </w:r>
          </w:p>
          <w:p w14:paraId="5E07CE70" w14:textId="77777777" w:rsidR="00A562E6" w:rsidRDefault="00A562E6" w:rsidP="00083BC0">
            <w:pPr>
              <w:pStyle w:val="Styl5"/>
            </w:pPr>
            <w:r w:rsidRPr="00AD3573">
              <w:t>wyraża ekspresję twórczą podczas czynności</w:t>
            </w:r>
            <w:r>
              <w:t xml:space="preserve"> </w:t>
            </w:r>
            <w:r w:rsidRPr="00AD3573">
              <w:t>konstrukcyjnych i zabawy</w:t>
            </w:r>
          </w:p>
          <w:p w14:paraId="6C878A6F" w14:textId="77777777" w:rsidR="00A562E6" w:rsidRDefault="00A562E6" w:rsidP="00083BC0">
            <w:pPr>
              <w:pStyle w:val="Styl5"/>
            </w:pPr>
            <w:r>
              <w:rPr>
                <w:color w:val="1D1D1B"/>
                <w:kern w:val="0"/>
                <w:sz w:val="24"/>
                <w:szCs w:val="24"/>
                <w:lang w:eastAsia="pl-PL" w:bidi="ar-SA"/>
              </w:rPr>
              <w:t>eksperymentuje, szacuje, przewiduje</w:t>
            </w:r>
          </w:p>
          <w:p w14:paraId="26D6A5CF" w14:textId="77777777" w:rsidR="00A562E6" w:rsidRDefault="00A562E6" w:rsidP="00083BC0">
            <w:pPr>
              <w:pStyle w:val="Styl5"/>
            </w:pPr>
            <w:r w:rsidRPr="00E30195">
              <w:t>porównuje przedmioty</w:t>
            </w:r>
            <w:r>
              <w:t xml:space="preserve"> </w:t>
            </w:r>
            <w:r w:rsidRPr="00E30195">
              <w:t>w swoim otoczeniu z uwagi na wybraną cechę</w:t>
            </w:r>
          </w:p>
          <w:p w14:paraId="13A3B5D1" w14:textId="77777777" w:rsidR="00A562E6" w:rsidRDefault="00A562E6" w:rsidP="00083BC0">
            <w:pPr>
              <w:pStyle w:val="Styl5"/>
            </w:pPr>
            <w:r w:rsidRPr="006D3A9E">
              <w:t>klasyfikuje przedmioty według określonej cechy</w:t>
            </w:r>
          </w:p>
          <w:p w14:paraId="0A82CE93" w14:textId="77777777" w:rsidR="00A562E6" w:rsidRDefault="00A562E6" w:rsidP="00083BC0">
            <w:pPr>
              <w:pStyle w:val="Styl5"/>
            </w:pPr>
            <w:r w:rsidRPr="00C93F63">
              <w:t>uczestniczy w zabawach ruchowych</w:t>
            </w:r>
          </w:p>
          <w:p w14:paraId="573B80FE" w14:textId="77777777" w:rsidR="00A562E6" w:rsidRPr="006F48D2" w:rsidRDefault="00A562E6" w:rsidP="00083BC0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D074D4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781EB9B6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DC76D02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76ADC329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0324E925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3A10DDA0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4130AE9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59965792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7AA6E74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13</w:t>
            </w:r>
          </w:p>
          <w:p w14:paraId="605C3FFD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4E0FC3D2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DD8333E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7A32B733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6AB0C07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AF91C9E" w14:textId="77777777" w:rsidR="00A562E6" w:rsidRPr="006F48D2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1CBBC73" w14:textId="77777777" w:rsidR="00A562E6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30098D13" w14:textId="79E1F0C1" w:rsidR="00A562E6" w:rsidRDefault="00946329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946329">
              <w:rPr>
                <w:rFonts w:ascii="Arial" w:hAnsi="Arial" w:cs="Arial"/>
                <w:b/>
                <w:bCs/>
              </w:rPr>
              <w:t xml:space="preserve">3. </w:t>
            </w:r>
            <w:r w:rsidR="00A562E6" w:rsidRPr="00DD2889">
              <w:rPr>
                <w:rFonts w:ascii="Arial" w:hAnsi="Arial" w:cs="Arial"/>
              </w:rPr>
              <w:t>matematyczne oraz w zakresie nauk przyrodniczych</w:t>
            </w:r>
            <w:r w:rsidR="00A562E6">
              <w:rPr>
                <w:rFonts w:ascii="Arial" w:hAnsi="Arial" w:cs="Arial"/>
              </w:rPr>
              <w:t>;</w:t>
            </w:r>
          </w:p>
          <w:p w14:paraId="7975F122" w14:textId="77777777" w:rsidR="00A562E6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22749E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22749E">
              <w:rPr>
                <w:rFonts w:ascii="Arial" w:hAnsi="Arial" w:cs="Mangal"/>
              </w:rPr>
              <w:t>osobiste, spo</w:t>
            </w:r>
            <w:r w:rsidRPr="0022749E">
              <w:rPr>
                <w:rFonts w:ascii="Arial" w:hAnsi="Arial" w:cs="Mangal" w:hint="eastAsia"/>
              </w:rPr>
              <w:t>ł</w:t>
            </w:r>
            <w:r w:rsidRPr="0022749E">
              <w:rPr>
                <w:rFonts w:ascii="Arial" w:hAnsi="Arial" w:cs="Mangal"/>
              </w:rPr>
              <w:t>eczne i</w:t>
            </w:r>
            <w:r w:rsidRPr="0022749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</w:p>
          <w:p w14:paraId="3CB0A062" w14:textId="77777777" w:rsidR="00A562E6" w:rsidRPr="0022749E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A562E6" w:rsidRPr="006F48D2" w14:paraId="77B0764B" w14:textId="77777777" w:rsidTr="001B010D">
        <w:trPr>
          <w:trHeight w:val="225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BD94A6" w14:textId="77777777" w:rsidR="00A562E6" w:rsidRPr="006F48D2" w:rsidRDefault="00A562E6" w:rsidP="00083BC0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FC9D2B" w14:textId="77777777" w:rsidR="00A562E6" w:rsidRPr="006F48D2" w:rsidRDefault="00A562E6" w:rsidP="00083BC0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45262DA6" w14:textId="77777777" w:rsidR="00A562E6" w:rsidRPr="006F48D2" w:rsidRDefault="00A562E6" w:rsidP="00083BC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1B121D">
              <w:rPr>
                <w:rFonts w:ascii="Arial" w:hAnsi="Arial" w:cs="Arial"/>
              </w:rPr>
              <w:t xml:space="preserve">I 2, 5, 6, 7, 9; II 2, 8; III 5, 8; IV </w:t>
            </w:r>
            <w:r>
              <w:rPr>
                <w:rFonts w:ascii="Arial" w:hAnsi="Arial" w:cs="Arial"/>
              </w:rPr>
              <w:t xml:space="preserve">1, </w:t>
            </w:r>
            <w:r w:rsidRPr="001B121D">
              <w:rPr>
                <w:rFonts w:ascii="Arial" w:hAnsi="Arial" w:cs="Arial"/>
              </w:rPr>
              <w:t>2, 5, 7, 8, 9, 11, 12, 15, 18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20787" w14:textId="77777777" w:rsidR="00A562E6" w:rsidRDefault="00A562E6" w:rsidP="00083BC0">
            <w:pPr>
              <w:pStyle w:val="Styl4"/>
            </w:pPr>
            <w:r w:rsidRPr="00DA502E">
              <w:t xml:space="preserve">Wysłuchanie czytanego przez N. </w:t>
            </w:r>
            <w:r w:rsidRPr="00CB71CD">
              <w:t xml:space="preserve">wiersza Bożeny Formy </w:t>
            </w:r>
            <w:r w:rsidRPr="00CB71CD">
              <w:rPr>
                <w:i/>
                <w:iCs/>
              </w:rPr>
              <w:t>Łąka</w:t>
            </w:r>
            <w:r w:rsidRPr="00CB71CD">
              <w:t>.</w:t>
            </w:r>
          </w:p>
          <w:p w14:paraId="1CD7B829" w14:textId="77777777" w:rsidR="00A562E6" w:rsidRPr="006F48D2" w:rsidRDefault="00A562E6" w:rsidP="00083BC0">
            <w:pPr>
              <w:pStyle w:val="Styl4"/>
            </w:pPr>
            <w:r w:rsidRPr="00243E31">
              <w:t xml:space="preserve">Rozmowa na temat </w:t>
            </w:r>
            <w:r>
              <w:t xml:space="preserve">wiersza </w:t>
            </w:r>
            <w:r w:rsidRPr="00EA2983">
              <w:t xml:space="preserve">– </w:t>
            </w:r>
            <w:r w:rsidRPr="00EA2983">
              <w:rPr>
                <w:b/>
                <w:bCs/>
              </w:rPr>
              <w:t>PD, p. 35</w:t>
            </w:r>
            <w:r w:rsidRPr="00EA2983">
              <w:t>.</w:t>
            </w:r>
          </w:p>
          <w:p w14:paraId="1AC0C8E0" w14:textId="77777777" w:rsidR="00A562E6" w:rsidRDefault="00A562E6" w:rsidP="00083BC0">
            <w:pPr>
              <w:pStyle w:val="Styl4"/>
            </w:pPr>
            <w:r w:rsidRPr="009D7CD4">
              <w:t>Zabawa ruchowa „Taniec owadów”</w:t>
            </w:r>
            <w:r>
              <w:t>.</w:t>
            </w:r>
          </w:p>
          <w:p w14:paraId="70E6F3E4" w14:textId="77777777" w:rsidR="00A562E6" w:rsidRPr="00B40195" w:rsidRDefault="00A562E6" w:rsidP="00083BC0">
            <w:pPr>
              <w:pStyle w:val="Styl4"/>
            </w:pPr>
            <w:r w:rsidRPr="00B40195">
              <w:t xml:space="preserve">Kształtowanie umiejętności tworzenia szczegółowych opisów – opisywanie przez dzieci ilustracji z </w:t>
            </w:r>
            <w:r w:rsidRPr="005A302B">
              <w:rPr>
                <w:b/>
                <w:bCs/>
              </w:rPr>
              <w:t>KP4, s. 26–27</w:t>
            </w:r>
            <w:r w:rsidRPr="00B40195">
              <w:t>.</w:t>
            </w:r>
          </w:p>
          <w:p w14:paraId="67276CB5" w14:textId="77777777" w:rsidR="00A562E6" w:rsidRPr="00376F7F" w:rsidRDefault="00A562E6" w:rsidP="00083BC0">
            <w:pPr>
              <w:pStyle w:val="Styl4"/>
            </w:pPr>
            <w:r w:rsidRPr="00B40195">
              <w:t>Zabawa doskonaląca pamięć i rozwijająca zainteresowania przyrodnicze – wymienianie z pamięci nazw zwierząt występujących na ilustracji.</w:t>
            </w:r>
          </w:p>
          <w:p w14:paraId="6E8257C2" w14:textId="77777777" w:rsidR="00A562E6" w:rsidRDefault="00A562E6" w:rsidP="00083BC0">
            <w:pPr>
              <w:pStyle w:val="Styl4"/>
            </w:pPr>
            <w:r w:rsidRPr="00BE2DBA">
              <w:t xml:space="preserve">Wykonanie karty rozwijającej umiejętności kodowania – </w:t>
            </w:r>
            <w:r w:rsidRPr="00BE2DBA">
              <w:rPr>
                <w:b/>
                <w:bCs/>
              </w:rPr>
              <w:t xml:space="preserve">k. 9 </w:t>
            </w:r>
            <w:r w:rsidRPr="00B7648C">
              <w:t>z</w:t>
            </w:r>
            <w:r w:rsidRPr="00BE2DBA">
              <w:rPr>
                <w:b/>
                <w:bCs/>
              </w:rPr>
              <w:t xml:space="preserve"> KK</w:t>
            </w:r>
            <w:r w:rsidRPr="00BE2DBA">
              <w:t>.</w:t>
            </w:r>
          </w:p>
          <w:p w14:paraId="196D9EEC" w14:textId="4470DC89" w:rsidR="00A562E6" w:rsidRPr="00A257B7" w:rsidRDefault="00A562E6" w:rsidP="00083BC0">
            <w:pPr>
              <w:pStyle w:val="Styl4"/>
            </w:pPr>
            <w:r w:rsidRPr="00A257B7">
              <w:lastRenderedPageBreak/>
              <w:t>Doskonalenie umiejętności uważnego patrzenia i nazywania gatunków zwierząt i</w:t>
            </w:r>
            <w:r w:rsidR="00FD656B">
              <w:t> </w:t>
            </w:r>
            <w:r w:rsidRPr="00A257B7">
              <w:t xml:space="preserve">roślin – wykonanie </w:t>
            </w:r>
            <w:r>
              <w:t>ćwiczeń</w:t>
            </w:r>
            <w:r w:rsidRPr="00A257B7">
              <w:t xml:space="preserve"> z </w:t>
            </w:r>
            <w:r w:rsidRPr="00870FA2">
              <w:rPr>
                <w:b/>
                <w:bCs/>
              </w:rPr>
              <w:t>KP4, s. 26, ćw. 1, 2, s. 27, ćw. 3, 4</w:t>
            </w:r>
            <w:r w:rsidRPr="00A257B7">
              <w:t>.</w:t>
            </w:r>
          </w:p>
          <w:p w14:paraId="1D767783" w14:textId="77777777" w:rsidR="00A562E6" w:rsidRDefault="00A562E6" w:rsidP="00083BC0">
            <w:pPr>
              <w:pStyle w:val="Styl4"/>
            </w:pPr>
            <w:r w:rsidRPr="00A257B7">
              <w:t xml:space="preserve">Praca plastyczno-techniczna – wykonanie według instrukcji mrówki i ślimaka z </w:t>
            </w:r>
            <w:r w:rsidRPr="00870FA2">
              <w:rPr>
                <w:b/>
                <w:bCs/>
              </w:rPr>
              <w:t>W, k. 40</w:t>
            </w:r>
            <w:r w:rsidRPr="00A257B7">
              <w:t>.</w:t>
            </w:r>
          </w:p>
          <w:p w14:paraId="64D3A3C5" w14:textId="77777777" w:rsidR="00A562E6" w:rsidRPr="006F48D2" w:rsidRDefault="00A562E6" w:rsidP="00083BC0">
            <w:pPr>
              <w:pStyle w:val="Styl4"/>
              <w:numPr>
                <w:ilvl w:val="0"/>
                <w:numId w:val="0"/>
              </w:numPr>
            </w:pPr>
          </w:p>
          <w:p w14:paraId="263EABD6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4D530077" w14:textId="77777777" w:rsidR="00A562E6" w:rsidRPr="00040017" w:rsidRDefault="00A562E6" w:rsidP="00083BC0">
            <w:pPr>
              <w:pStyle w:val="Styl4"/>
            </w:pPr>
            <w:r w:rsidRPr="00140703">
              <w:t>Szukanie kwiatów w trawie, nazywanie ich.</w:t>
            </w:r>
          </w:p>
          <w:p w14:paraId="0445B944" w14:textId="77777777" w:rsidR="00A562E6" w:rsidRPr="006F48D2" w:rsidRDefault="00A562E6" w:rsidP="00083BC0">
            <w:pPr>
              <w:pStyle w:val="Styl4"/>
            </w:pPr>
            <w:r w:rsidRPr="00117008">
              <w:t>Zabawy konstrukcyjne i sensoryczne z wykorzystaniem piasku</w:t>
            </w:r>
            <w:r w:rsidRPr="00570404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05A0" w14:textId="77777777" w:rsidR="00A562E6" w:rsidRPr="00FA33E9" w:rsidRDefault="00A562E6" w:rsidP="00083BC0">
            <w:pPr>
              <w:pStyle w:val="Styl5"/>
            </w:pPr>
            <w:r w:rsidRPr="00FA33E9">
              <w:lastRenderedPageBreak/>
              <w:t xml:space="preserve">uważnie słucha </w:t>
            </w:r>
            <w:r>
              <w:t>wiersza</w:t>
            </w:r>
          </w:p>
          <w:p w14:paraId="30A18D23" w14:textId="77777777" w:rsidR="00A562E6" w:rsidRDefault="00A562E6" w:rsidP="00083BC0">
            <w:pPr>
              <w:pStyle w:val="Styl5"/>
            </w:pPr>
            <w:r w:rsidRPr="00FA33E9">
              <w:t>swobodnie wypowiada si</w:t>
            </w:r>
            <w:r w:rsidRPr="00FA33E9">
              <w:rPr>
                <w:rFonts w:hint="eastAsia"/>
              </w:rPr>
              <w:t>ę</w:t>
            </w:r>
            <w:r w:rsidRPr="00FA33E9">
              <w:t xml:space="preserve"> na okre</w:t>
            </w:r>
            <w:r w:rsidRPr="00FA33E9">
              <w:rPr>
                <w:rFonts w:hint="eastAsia"/>
              </w:rPr>
              <w:t>ś</w:t>
            </w:r>
            <w:r w:rsidRPr="00FA33E9">
              <w:t>lony temat, odpowiada na pytania</w:t>
            </w:r>
          </w:p>
          <w:p w14:paraId="40B05288" w14:textId="27E3B638" w:rsidR="00A562E6" w:rsidRPr="00FA33E9" w:rsidRDefault="00A562E6" w:rsidP="00083BC0">
            <w:pPr>
              <w:pStyle w:val="Styl5"/>
            </w:pPr>
            <w:r w:rsidRPr="0024313A">
              <w:t>posługuje się pojęciami dotyczącymi</w:t>
            </w:r>
            <w:r w:rsidRPr="00420634">
              <w:rPr>
                <w:rFonts w:ascii="Calibri" w:hAnsi="Calibri" w:cs="Calibri"/>
                <w:color w:val="1D1D1B"/>
                <w:kern w:val="0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Calibri" w:hAnsi="Calibri" w:cs="Calibri"/>
                <w:color w:val="1D1D1B"/>
                <w:kern w:val="0"/>
                <w:sz w:val="24"/>
                <w:szCs w:val="24"/>
                <w:lang w:eastAsia="pl-PL" w:bidi="ar-SA"/>
              </w:rPr>
              <w:t>roślin i</w:t>
            </w:r>
            <w:r w:rsidR="001B010D">
              <w:rPr>
                <w:rFonts w:ascii="Calibri" w:hAnsi="Calibri" w:cs="Calibri"/>
                <w:color w:val="1D1D1B"/>
                <w:kern w:val="0"/>
                <w:sz w:val="24"/>
                <w:szCs w:val="24"/>
                <w:lang w:eastAsia="pl-PL" w:bidi="ar-SA"/>
              </w:rPr>
              <w:t> </w:t>
            </w:r>
            <w:r>
              <w:t>zwierząt</w:t>
            </w:r>
            <w:r w:rsidRPr="00420634">
              <w:t xml:space="preserve"> w środowisku przyrodniczym</w:t>
            </w:r>
          </w:p>
          <w:p w14:paraId="475AFB94" w14:textId="77777777" w:rsidR="00A562E6" w:rsidRDefault="00A562E6" w:rsidP="00083BC0">
            <w:pPr>
              <w:pStyle w:val="Styl5"/>
            </w:pPr>
            <w:r w:rsidRPr="00716736">
              <w:t>czyta obrazy, wyodrębnia i nazywa ich elementy</w:t>
            </w:r>
          </w:p>
          <w:p w14:paraId="0872443F" w14:textId="77777777" w:rsidR="00A562E6" w:rsidRDefault="00A562E6" w:rsidP="001B010D">
            <w:pPr>
              <w:pStyle w:val="Styl5"/>
            </w:pPr>
            <w:r w:rsidRPr="008F1B85">
              <w:t>obdarza uwagą inne dzieci i osoby dorosłe</w:t>
            </w:r>
          </w:p>
          <w:p w14:paraId="22B0D272" w14:textId="77777777" w:rsidR="00A562E6" w:rsidRPr="000F290B" w:rsidRDefault="00A562E6" w:rsidP="001B010D">
            <w:pPr>
              <w:pStyle w:val="Styl5"/>
            </w:pPr>
            <w:r w:rsidRPr="000F290B">
              <w:t>współdziała z dziećmi w zabawie</w:t>
            </w:r>
          </w:p>
          <w:p w14:paraId="748623AC" w14:textId="77777777" w:rsidR="00A562E6" w:rsidRPr="000F290B" w:rsidRDefault="00A562E6" w:rsidP="001B010D">
            <w:pPr>
              <w:pStyle w:val="Styl5"/>
            </w:pPr>
            <w:r w:rsidRPr="000F290B">
              <w:rPr>
                <w:bCs/>
              </w:rPr>
              <w:t>szanuje emocje swoje i innych osób</w:t>
            </w:r>
          </w:p>
          <w:p w14:paraId="59136988" w14:textId="77777777" w:rsidR="00A562E6" w:rsidRDefault="00A562E6" w:rsidP="001B010D">
            <w:pPr>
              <w:pStyle w:val="Styl5"/>
            </w:pPr>
            <w:r w:rsidRPr="000F290B">
              <w:rPr>
                <w:bCs/>
              </w:rPr>
              <w:t>panuje nad swoimi emocjami</w:t>
            </w:r>
          </w:p>
          <w:p w14:paraId="58C45D8C" w14:textId="77777777" w:rsidR="00A562E6" w:rsidRPr="008C33B0" w:rsidRDefault="00A562E6" w:rsidP="001B010D">
            <w:pPr>
              <w:pStyle w:val="Styl5"/>
            </w:pPr>
            <w:r w:rsidRPr="008C33B0">
              <w:t>uczestniczy w zabawach ruchowych</w:t>
            </w:r>
          </w:p>
          <w:p w14:paraId="0045A738" w14:textId="77777777" w:rsidR="00A562E6" w:rsidRDefault="00A562E6" w:rsidP="001B010D">
            <w:pPr>
              <w:pStyle w:val="Styl5"/>
            </w:pPr>
            <w:r w:rsidRPr="00E73043">
              <w:t>porusza się przy muzyce i do muzyki</w:t>
            </w:r>
          </w:p>
          <w:p w14:paraId="0B2CBD47" w14:textId="77777777" w:rsidR="00A562E6" w:rsidRDefault="00A562E6" w:rsidP="00083BC0">
            <w:pPr>
              <w:pStyle w:val="Styl5"/>
            </w:pPr>
            <w:r w:rsidRPr="00EF5438">
              <w:lastRenderedPageBreak/>
              <w:t>wyraża swoje rozumienie świata za pomocą tańca</w:t>
            </w:r>
          </w:p>
          <w:p w14:paraId="4E660D88" w14:textId="77777777" w:rsidR="00A562E6" w:rsidRDefault="00A562E6" w:rsidP="00083BC0">
            <w:pPr>
              <w:pStyle w:val="Styl5"/>
            </w:pPr>
            <w:r w:rsidRPr="00FB4293">
              <w:t>swobodnie wypowiada się na różne tematy,</w:t>
            </w:r>
            <w:r>
              <w:t xml:space="preserve"> </w:t>
            </w:r>
            <w:r w:rsidRPr="00FB4293">
              <w:t>wzbogaca słownictwo</w:t>
            </w:r>
          </w:p>
          <w:p w14:paraId="3C22003A" w14:textId="77777777" w:rsidR="00A562E6" w:rsidRPr="003F1E47" w:rsidRDefault="00A562E6" w:rsidP="00083BC0">
            <w:pPr>
              <w:pStyle w:val="Styl5"/>
            </w:pPr>
            <w:r w:rsidRPr="003F1E47">
              <w:t>rozwija spostrzegawczość</w:t>
            </w:r>
          </w:p>
          <w:p w14:paraId="7F6F75DA" w14:textId="77777777" w:rsidR="00A562E6" w:rsidRDefault="00A562E6" w:rsidP="00083BC0">
            <w:pPr>
              <w:pStyle w:val="Styl5"/>
            </w:pPr>
            <w:r w:rsidRPr="00240786">
              <w:t>przelicza elementy zbiorów</w:t>
            </w:r>
            <w:r>
              <w:t>,</w:t>
            </w:r>
            <w:r w:rsidRPr="00240786">
              <w:t xml:space="preserve"> porównuje ich</w:t>
            </w:r>
            <w:r>
              <w:t xml:space="preserve"> </w:t>
            </w:r>
            <w:r w:rsidRPr="00240786">
              <w:t>liczebność</w:t>
            </w:r>
            <w:r>
              <w:t>, posługuje się liczebnikami głównymi</w:t>
            </w:r>
          </w:p>
          <w:p w14:paraId="720922A7" w14:textId="77777777" w:rsidR="00A562E6" w:rsidRDefault="00A562E6" w:rsidP="00083BC0">
            <w:pPr>
              <w:pStyle w:val="Styl5"/>
            </w:pPr>
            <w:r w:rsidRPr="008C4B3A">
              <w:t>klasyfikuje przedmioty według określonej cechy</w:t>
            </w:r>
          </w:p>
          <w:p w14:paraId="6383679D" w14:textId="77777777" w:rsidR="00A562E6" w:rsidRPr="009D13F9" w:rsidRDefault="00A562E6" w:rsidP="00083BC0">
            <w:pPr>
              <w:pStyle w:val="Styl5"/>
            </w:pPr>
            <w:r w:rsidRPr="009D13F9">
              <w:t>ćwiczy motorykę małą</w:t>
            </w:r>
          </w:p>
          <w:p w14:paraId="432AD11F" w14:textId="77777777" w:rsidR="00A562E6" w:rsidRDefault="00A562E6" w:rsidP="00083BC0">
            <w:pPr>
              <w:pStyle w:val="Styl5"/>
            </w:pPr>
            <w:r w:rsidRPr="00457DC6">
              <w:t>wykonuje własne eksperymenty graficzne farbami</w:t>
            </w:r>
          </w:p>
          <w:p w14:paraId="5CA558FE" w14:textId="77777777" w:rsidR="00A562E6" w:rsidRPr="009D13F9" w:rsidRDefault="00A562E6" w:rsidP="00083BC0">
            <w:pPr>
              <w:pStyle w:val="Styl5"/>
            </w:pPr>
            <w:r w:rsidRPr="009D13F9">
              <w:t>inicjuje zabawy konstrukcyjne</w:t>
            </w:r>
          </w:p>
          <w:p w14:paraId="4E53F418" w14:textId="77777777" w:rsidR="00A562E6" w:rsidRPr="009D13F9" w:rsidRDefault="00A562E6" w:rsidP="00083BC0">
            <w:pPr>
              <w:pStyle w:val="Styl5"/>
            </w:pPr>
            <w:r w:rsidRPr="009D13F9">
              <w:t>wyraża ekspresję twórczą podczas czynności konstrukcyjnych i zabawy</w:t>
            </w:r>
          </w:p>
          <w:p w14:paraId="05C8252C" w14:textId="77777777" w:rsidR="00A562E6" w:rsidRDefault="00A562E6" w:rsidP="00083BC0">
            <w:pPr>
              <w:pStyle w:val="Styl5"/>
            </w:pPr>
            <w:r>
              <w:t>wykonuje czynności samoobsługowe: ubieranie się i rozbieranie</w:t>
            </w:r>
          </w:p>
          <w:p w14:paraId="6A46C466" w14:textId="77777777" w:rsidR="00A562E6" w:rsidRDefault="00A562E6" w:rsidP="00083BC0">
            <w:pPr>
              <w:pStyle w:val="Styl5"/>
            </w:pPr>
            <w:r w:rsidRPr="00544503">
              <w:t>uczestniczy w obserwacjach przyrodniczych</w:t>
            </w:r>
            <w:r>
              <w:t>, zna nazwy wybranych kwiatów</w:t>
            </w:r>
          </w:p>
          <w:p w14:paraId="37E97ED5" w14:textId="77777777" w:rsidR="00A562E6" w:rsidRPr="006F48D2" w:rsidRDefault="00A562E6" w:rsidP="00083BC0">
            <w:pPr>
              <w:pStyle w:val="Styl5"/>
            </w:pPr>
            <w:r w:rsidRPr="0056629A">
              <w:t>bawi się, wykorzystując materiał naturalny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B37BF0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67A64F65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7240D225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BCACA55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6DC0E024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B63A6F0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5908015B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328D46E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06A47AA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84C3E71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60044E4A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203C5389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455D82C4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30407AFC" w14:textId="77777777" w:rsidR="001B010D" w:rsidRDefault="001B010D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F6E646F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1</w:t>
            </w:r>
          </w:p>
          <w:p w14:paraId="390FB7E3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B0E56D5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6025FB46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C259ABA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39AD936F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52FDD633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F0F4A4D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8A25BC4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47A74857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78F1F26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8AAE413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5EFC7CB3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748CA07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5E7B30B4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37085224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544065E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2DB53571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BCFFC1B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1507594D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5F98902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109E7BE" w14:textId="77777777" w:rsidR="00A562E6" w:rsidRPr="006F48D2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0C51F1" w14:textId="77777777" w:rsidR="00A562E6" w:rsidRPr="006F48D2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A562E6" w:rsidRPr="006F48D2" w14:paraId="443F7D70" w14:textId="77777777" w:rsidTr="001B010D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72317" w14:textId="77777777" w:rsidR="00A562E6" w:rsidRPr="006F48D2" w:rsidRDefault="00A562E6" w:rsidP="00083BC0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A0F55" w14:textId="77777777" w:rsidR="00A562E6" w:rsidRPr="006F48D2" w:rsidRDefault="00A562E6" w:rsidP="00083BC0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600BB491" w14:textId="77777777" w:rsidR="0011545A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 w:rsidRPr="00B974E9">
              <w:rPr>
                <w:rFonts w:ascii="Arial" w:hAnsi="Arial" w:cs="Arial"/>
              </w:rPr>
              <w:t xml:space="preserve">I 5, 7, 9; II 2, 8; </w:t>
            </w:r>
          </w:p>
          <w:p w14:paraId="7DBB11E2" w14:textId="3BE5200F" w:rsidR="00A562E6" w:rsidRPr="006F48D2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 w:rsidRPr="00B974E9">
              <w:rPr>
                <w:rFonts w:ascii="Arial" w:hAnsi="Arial" w:cs="Arial"/>
              </w:rPr>
              <w:t>III 5,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A9FB6C" w14:textId="77777777" w:rsidR="00A562E6" w:rsidRPr="007F3F47" w:rsidRDefault="00A562E6" w:rsidP="00083BC0">
            <w:pPr>
              <w:pStyle w:val="Styl4"/>
            </w:pPr>
            <w:r w:rsidRPr="007F3F47">
              <w:t>Rozwijanie koordynacji oko – ręka – wycinanie szablonów motyli</w:t>
            </w:r>
            <w:r>
              <w:t>.</w:t>
            </w:r>
          </w:p>
          <w:p w14:paraId="701F1C7F" w14:textId="77777777" w:rsidR="00A562E6" w:rsidRDefault="00A562E6" w:rsidP="00083BC0">
            <w:pPr>
              <w:pStyle w:val="Styl4"/>
            </w:pPr>
            <w:r w:rsidRPr="007F3F47">
              <w:t>Ćwiczenia oddechowe „Motyle”</w:t>
            </w:r>
            <w:r>
              <w:t>.</w:t>
            </w:r>
          </w:p>
          <w:p w14:paraId="7495322A" w14:textId="77777777" w:rsidR="00A562E6" w:rsidRPr="006F48D2" w:rsidRDefault="00A562E6" w:rsidP="00083BC0">
            <w:pPr>
              <w:pStyle w:val="Styl4"/>
            </w:pPr>
            <w:r w:rsidRPr="00F627D2">
              <w:t>Zabawa skoczna „Skok z kolorem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632E" w14:textId="77777777" w:rsidR="00A562E6" w:rsidRPr="00FF570E" w:rsidRDefault="00A562E6" w:rsidP="00083BC0">
            <w:pPr>
              <w:pStyle w:val="Styl5"/>
            </w:pPr>
            <w:r w:rsidRPr="00FF570E">
              <w:t>ćwiczy motorykę małą</w:t>
            </w:r>
          </w:p>
          <w:p w14:paraId="4893A12B" w14:textId="77777777" w:rsidR="00A562E6" w:rsidRDefault="00A562E6" w:rsidP="00083BC0">
            <w:pPr>
              <w:pStyle w:val="Styl5"/>
            </w:pPr>
            <w:r w:rsidRPr="00B11623">
              <w:t>rozwija spostrzegawczość</w:t>
            </w:r>
          </w:p>
          <w:p w14:paraId="629AD712" w14:textId="77777777" w:rsidR="00A562E6" w:rsidRDefault="00A562E6" w:rsidP="00083BC0">
            <w:pPr>
              <w:pStyle w:val="Styl5"/>
            </w:pPr>
            <w:r w:rsidRPr="0059638B">
              <w:t>usprawnia aparat oddechowy</w:t>
            </w:r>
          </w:p>
          <w:p w14:paraId="6939AF51" w14:textId="77777777" w:rsidR="00A562E6" w:rsidRDefault="00A562E6" w:rsidP="00083BC0">
            <w:pPr>
              <w:pStyle w:val="Styl5"/>
            </w:pPr>
            <w:r w:rsidRPr="00A12549">
              <w:t>współdziała z dziećmi w zabawie</w:t>
            </w:r>
          </w:p>
          <w:p w14:paraId="6507B833" w14:textId="77777777" w:rsidR="00A562E6" w:rsidRDefault="00A562E6" w:rsidP="00083BC0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74326D71" w14:textId="77777777" w:rsidR="00A562E6" w:rsidRPr="00543968" w:rsidRDefault="00A562E6" w:rsidP="00083BC0">
            <w:pPr>
              <w:pStyle w:val="Styl5"/>
            </w:pPr>
            <w:r w:rsidRPr="00543968">
              <w:rPr>
                <w:bCs/>
              </w:rPr>
              <w:t>szanuje emocje swoje i innych osób</w:t>
            </w:r>
          </w:p>
          <w:p w14:paraId="4D9D7DFD" w14:textId="77777777" w:rsidR="00A562E6" w:rsidRDefault="00A562E6" w:rsidP="00083BC0">
            <w:pPr>
              <w:pStyle w:val="Styl5"/>
            </w:pPr>
            <w:r w:rsidRPr="00543968">
              <w:rPr>
                <w:bCs/>
              </w:rPr>
              <w:t>panuje nad swoimi emocjami</w:t>
            </w:r>
          </w:p>
          <w:p w14:paraId="2DF72927" w14:textId="77777777" w:rsidR="00A562E6" w:rsidRDefault="00A562E6" w:rsidP="00083BC0">
            <w:pPr>
              <w:pStyle w:val="Styl5"/>
            </w:pPr>
            <w:r w:rsidRPr="00AF53E1">
              <w:t xml:space="preserve">wykonuje różne formy ruchu: </w:t>
            </w:r>
            <w:r>
              <w:t>skoczne</w:t>
            </w:r>
          </w:p>
          <w:p w14:paraId="7DF299A0" w14:textId="77777777" w:rsidR="00A562E6" w:rsidRPr="006F48D2" w:rsidRDefault="00A562E6" w:rsidP="00083BC0">
            <w:pPr>
              <w:pStyle w:val="Styl5"/>
            </w:pPr>
            <w:r w:rsidRPr="00D9190C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C94DF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1AE811B2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53FB959B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75A74122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C7AAFC9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9B6845D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6A00D586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D0C6BB1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08C425D" w14:textId="77777777" w:rsidR="00A562E6" w:rsidRPr="006F48D2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AB430" w14:textId="77777777" w:rsidR="00A562E6" w:rsidRPr="006F48D2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A562E6" w:rsidRPr="006F48D2" w14:paraId="3D628310" w14:textId="77777777" w:rsidTr="001B010D">
        <w:trPr>
          <w:trHeight w:val="253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2BC1005" w14:textId="77777777" w:rsidR="00A562E6" w:rsidRPr="006F48D2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13BF83F5" w14:textId="77777777" w:rsidR="00A562E6" w:rsidRPr="00AE4FDA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kern w:val="22"/>
              </w:rPr>
            </w:pPr>
            <w:r w:rsidRPr="00E07FF1">
              <w:rPr>
                <w:rFonts w:ascii="Arial" w:eastAsia="Times New Roman" w:hAnsi="Arial" w:cs="Arial"/>
                <w:b/>
                <w:bCs/>
                <w:kern w:val="22"/>
              </w:rPr>
              <w:t>OWADY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361650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702B966" w14:textId="77777777" w:rsidR="00A562E6" w:rsidRPr="006F48D2" w:rsidRDefault="00A562E6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860425">
              <w:rPr>
                <w:rFonts w:ascii="Arial" w:eastAsia="Times New Roman" w:hAnsi="Arial" w:cs="Arial"/>
              </w:rPr>
              <w:t>I 5, 7, 9; II 8; III 5, 8; VI 2, 5, 9,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F830E" w14:textId="77777777" w:rsidR="00A562E6" w:rsidRPr="00532FB2" w:rsidRDefault="00A562E6" w:rsidP="00083BC0">
            <w:pPr>
              <w:pStyle w:val="Styl4"/>
            </w:pPr>
            <w:r w:rsidRPr="00532FB2">
              <w:t>Wycinanie z czasopism zdjęć i ilustracji związanych z przyrodą i różnymi krajobrazami.</w:t>
            </w:r>
          </w:p>
          <w:p w14:paraId="22A37373" w14:textId="77777777" w:rsidR="00A562E6" w:rsidRDefault="00A562E6" w:rsidP="00083BC0">
            <w:pPr>
              <w:pStyle w:val="Styl4"/>
            </w:pPr>
            <w:r w:rsidRPr="00532FB2">
              <w:t>Rozmowa na temat tego</w:t>
            </w:r>
            <w:r>
              <w:t>,</w:t>
            </w:r>
            <w:r w:rsidRPr="00532FB2">
              <w:t xml:space="preserve"> czym różni się przyroda na łące od przyrody w innych miejscach</w:t>
            </w:r>
            <w:r>
              <w:t>,</w:t>
            </w:r>
            <w:r w:rsidRPr="00532FB2">
              <w:t xml:space="preserve"> np. w parku.</w:t>
            </w:r>
          </w:p>
          <w:p w14:paraId="7390C190" w14:textId="77777777" w:rsidR="00A562E6" w:rsidRPr="006F48D2" w:rsidRDefault="00A562E6" w:rsidP="00083BC0">
            <w:pPr>
              <w:pStyle w:val="Styl4"/>
            </w:pPr>
            <w:r w:rsidRPr="006F48D2">
              <w:t>Ćwiczenia poranne</w:t>
            </w:r>
            <w:r>
              <w:t xml:space="preserve"> – Zestaw XII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B9C3" w14:textId="77777777" w:rsidR="00A562E6" w:rsidRDefault="00A562E6" w:rsidP="00083BC0">
            <w:pPr>
              <w:pStyle w:val="Styl5"/>
            </w:pPr>
            <w:r w:rsidRPr="00F96C82">
              <w:t>ćwiczy motorykę małą</w:t>
            </w:r>
          </w:p>
          <w:p w14:paraId="3409187A" w14:textId="77777777" w:rsidR="00A562E6" w:rsidRDefault="00A562E6" w:rsidP="00083BC0">
            <w:pPr>
              <w:pStyle w:val="Styl5"/>
            </w:pPr>
            <w:r w:rsidRPr="0001060D">
              <w:t>czyta obrazy, wyodrębnia i nazywa ich elementy</w:t>
            </w:r>
          </w:p>
          <w:p w14:paraId="5BFCC15B" w14:textId="77777777" w:rsidR="00A562E6" w:rsidRPr="0001060D" w:rsidRDefault="00A562E6" w:rsidP="00083BC0">
            <w:pPr>
              <w:pStyle w:val="Styl5"/>
            </w:pPr>
            <w:r w:rsidRPr="0001060D">
              <w:t>rozwija spostrzegawczość</w:t>
            </w:r>
          </w:p>
          <w:p w14:paraId="0A92B360" w14:textId="77777777" w:rsidR="00A562E6" w:rsidRDefault="00A562E6" w:rsidP="00083BC0">
            <w:pPr>
              <w:pStyle w:val="Styl5"/>
            </w:pPr>
            <w:r>
              <w:t>o</w:t>
            </w:r>
            <w:r w:rsidRPr="006F48D2">
              <w:t xml:space="preserve">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38F83242" w14:textId="77777777" w:rsidR="00A562E6" w:rsidRDefault="00A562E6" w:rsidP="00083BC0">
            <w:pPr>
              <w:pStyle w:val="Styl5"/>
            </w:pPr>
            <w:r w:rsidRPr="006F48D2">
              <w:t>współdziała z dziećmi w zabawie</w:t>
            </w:r>
          </w:p>
          <w:p w14:paraId="24ACD34A" w14:textId="77777777" w:rsidR="00A562E6" w:rsidRPr="0068657A" w:rsidRDefault="00A562E6" w:rsidP="00083BC0">
            <w:pPr>
              <w:pStyle w:val="Styl5"/>
            </w:pPr>
            <w:r w:rsidRPr="002E0467">
              <w:rPr>
                <w:bCs/>
              </w:rPr>
              <w:t>panuje nad swoimi emocjami</w:t>
            </w:r>
          </w:p>
          <w:p w14:paraId="15327209" w14:textId="77777777" w:rsidR="00A562E6" w:rsidRDefault="00A562E6" w:rsidP="00083BC0">
            <w:pPr>
              <w:pStyle w:val="Styl5"/>
            </w:pPr>
            <w:r w:rsidRPr="001C7C61">
              <w:t>posługuje się pojęciami dotyczącymi życia zwierząt, roślin, ludzi</w:t>
            </w:r>
            <w:r>
              <w:t xml:space="preserve"> </w:t>
            </w:r>
            <w:r w:rsidRPr="001C7C61">
              <w:t>w środowisku przyrodniczym</w:t>
            </w:r>
          </w:p>
          <w:p w14:paraId="4B4D86EE" w14:textId="77777777" w:rsidR="00A562E6" w:rsidRPr="00F96C82" w:rsidRDefault="00A562E6" w:rsidP="00083BC0">
            <w:pPr>
              <w:pStyle w:val="Styl5"/>
            </w:pPr>
            <w:r w:rsidRPr="005B21B1">
              <w:t>formułuje dłuższe, wielozdaniowe wypowiedzi</w:t>
            </w:r>
          </w:p>
          <w:p w14:paraId="783E331F" w14:textId="77777777" w:rsidR="00A562E6" w:rsidRDefault="00A562E6" w:rsidP="00083BC0">
            <w:pPr>
              <w:pStyle w:val="Styl5"/>
            </w:pPr>
            <w:r w:rsidRPr="006F48D2">
              <w:t xml:space="preserve">uczestniczy w zabawach ruchowych </w:t>
            </w:r>
          </w:p>
          <w:p w14:paraId="053C243A" w14:textId="77777777" w:rsidR="00A562E6" w:rsidRPr="006F48D2" w:rsidRDefault="00A562E6" w:rsidP="00083BC0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467133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C71B134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0A80583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E8428A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14D7AB4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4692BAC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1BD4EFB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68BE9CC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3094FF31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0ECA99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F7284B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5ADA277" w14:textId="77777777" w:rsidR="001B010D" w:rsidRDefault="001B010D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D187A3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14D2926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8303B60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62E6" w:rsidRPr="006F48D2" w14:paraId="15672164" w14:textId="77777777" w:rsidTr="001B010D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74ADC52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2F88C" w14:textId="77777777" w:rsidR="00A562E6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73B69ADC" w14:textId="77777777" w:rsidR="0011545A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41A5F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4D360CFE" w14:textId="3C1B05B4" w:rsidR="00A562E6" w:rsidRPr="004C5D1B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D41A5F">
              <w:rPr>
                <w:rFonts w:ascii="Arial" w:eastAsia="Times New Roman" w:hAnsi="Arial" w:cs="Arial"/>
                <w:color w:val="000000"/>
              </w:rPr>
              <w:t>II 2, 8</w:t>
            </w:r>
            <w:r>
              <w:rPr>
                <w:rFonts w:ascii="Arial" w:eastAsia="Times New Roman" w:hAnsi="Arial" w:cs="Arial"/>
                <w:color w:val="000000"/>
              </w:rPr>
              <w:t>, 11</w:t>
            </w:r>
            <w:r w:rsidRPr="00D41A5F">
              <w:rPr>
                <w:rFonts w:ascii="Arial" w:eastAsia="Times New Roman" w:hAnsi="Arial" w:cs="Arial"/>
                <w:color w:val="000000"/>
              </w:rPr>
              <w:t xml:space="preserve">; III 5, 8; IV </w:t>
            </w:r>
            <w:r>
              <w:rPr>
                <w:rFonts w:ascii="Arial" w:eastAsia="Times New Roman" w:hAnsi="Arial" w:cs="Arial"/>
                <w:color w:val="000000"/>
              </w:rPr>
              <w:t xml:space="preserve">1, </w:t>
            </w:r>
            <w:r w:rsidRPr="00D41A5F">
              <w:rPr>
                <w:rFonts w:ascii="Arial" w:eastAsia="Times New Roman" w:hAnsi="Arial" w:cs="Arial"/>
                <w:color w:val="000000"/>
              </w:rPr>
              <w:t>2, 4, 5, 8, 9, 11, 16, 18, 19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D48F6" w14:textId="77777777" w:rsidR="00A562E6" w:rsidRPr="00502454" w:rsidRDefault="00A562E6" w:rsidP="00083BC0">
            <w:pPr>
              <w:pStyle w:val="Styl4"/>
            </w:pPr>
            <w:r w:rsidRPr="00C32554">
              <w:t>Odgadywanie czytanych przez N. rymowanych zagadek.</w:t>
            </w:r>
          </w:p>
          <w:p w14:paraId="0604D34C" w14:textId="77777777" w:rsidR="00A562E6" w:rsidRPr="00571948" w:rsidRDefault="00A562E6" w:rsidP="00083BC0">
            <w:pPr>
              <w:pStyle w:val="Styl4"/>
            </w:pPr>
            <w:r w:rsidRPr="00841F55">
              <w:t>Rozmowa na temat tego, o jakich zwierzętach są zagadki</w:t>
            </w:r>
            <w:r>
              <w:t xml:space="preserve"> </w:t>
            </w:r>
            <w:r w:rsidRPr="004028BA">
              <w:t xml:space="preserve">– </w:t>
            </w:r>
            <w:r w:rsidRPr="004028BA">
              <w:rPr>
                <w:b/>
                <w:bCs/>
              </w:rPr>
              <w:t>PD, p. 35</w:t>
            </w:r>
            <w:r w:rsidRPr="004028BA">
              <w:t>.</w:t>
            </w:r>
          </w:p>
          <w:p w14:paraId="022ABA7E" w14:textId="77777777" w:rsidR="00A562E6" w:rsidRPr="006F48D2" w:rsidRDefault="00A562E6" w:rsidP="00083BC0">
            <w:pPr>
              <w:pStyle w:val="Styl4"/>
            </w:pPr>
            <w:r w:rsidRPr="00BC50C3">
              <w:t>Praca plastyczna – malowanie farbami kolorowanki motyla.</w:t>
            </w:r>
          </w:p>
          <w:p w14:paraId="3C4129DF" w14:textId="77777777" w:rsidR="00A562E6" w:rsidRPr="006F48D2" w:rsidRDefault="00A562E6" w:rsidP="00083BC0">
            <w:pPr>
              <w:pStyle w:val="Styl4"/>
            </w:pPr>
            <w:r w:rsidRPr="00204051">
              <w:t xml:space="preserve">Kształtowanie umiejętności formułowania opisów i czerpania informacji z </w:t>
            </w:r>
            <w:proofErr w:type="spellStart"/>
            <w:r w:rsidRPr="00204051">
              <w:t>ikonografiki</w:t>
            </w:r>
            <w:proofErr w:type="spellEnd"/>
            <w:r w:rsidRPr="00204051">
              <w:t xml:space="preserve"> – opisywanie ilustracji z </w:t>
            </w:r>
            <w:r w:rsidRPr="00204051">
              <w:rPr>
                <w:b/>
                <w:bCs/>
              </w:rPr>
              <w:t>KP4, s. 28, ćw. 1</w:t>
            </w:r>
            <w:r w:rsidRPr="00204051">
              <w:t>.</w:t>
            </w:r>
          </w:p>
          <w:p w14:paraId="2AF02F66" w14:textId="77777777" w:rsidR="00A562E6" w:rsidRPr="00C97F3D" w:rsidRDefault="00A562E6" w:rsidP="00083BC0">
            <w:pPr>
              <w:pStyle w:val="Styl4"/>
            </w:pPr>
            <w:r w:rsidRPr="00C97F3D">
              <w:t>Rozwijanie zainteresowań przyrodniczych – rozmowa na temat etapów rozwoju motyla.</w:t>
            </w:r>
          </w:p>
          <w:p w14:paraId="5B572F4C" w14:textId="77777777" w:rsidR="00A562E6" w:rsidRDefault="00A562E6" w:rsidP="00083BC0">
            <w:pPr>
              <w:pStyle w:val="Styl4"/>
            </w:pPr>
            <w:r w:rsidRPr="00C97F3D">
              <w:t>Zabawa językowa kształtująca słuch fonemowy „Motyl”</w:t>
            </w:r>
            <w:r>
              <w:t>.</w:t>
            </w:r>
          </w:p>
          <w:p w14:paraId="3ABE6F3F" w14:textId="5E1E59F0" w:rsidR="00A562E6" w:rsidRPr="00502454" w:rsidRDefault="00A562E6" w:rsidP="00083BC0">
            <w:pPr>
              <w:pStyle w:val="Styl4"/>
            </w:pPr>
            <w:r w:rsidRPr="001F6029">
              <w:t xml:space="preserve">Ćwiczenie grafomotoryczne – </w:t>
            </w:r>
            <w:r w:rsidRPr="001F6029">
              <w:rPr>
                <w:b/>
                <w:bCs/>
              </w:rPr>
              <w:t>KP4, s. 28, ćw.</w:t>
            </w:r>
            <w:r w:rsidR="0011545A">
              <w:rPr>
                <w:b/>
                <w:bCs/>
              </w:rPr>
              <w:t> </w:t>
            </w:r>
            <w:r w:rsidRPr="001F6029">
              <w:rPr>
                <w:b/>
                <w:bCs/>
              </w:rPr>
              <w:t>2</w:t>
            </w:r>
            <w:r w:rsidRPr="001F6029">
              <w:t>.</w:t>
            </w:r>
          </w:p>
          <w:p w14:paraId="36BE884C" w14:textId="77777777" w:rsidR="00A562E6" w:rsidRPr="006F48D2" w:rsidRDefault="00A562E6" w:rsidP="00083BC0">
            <w:pPr>
              <w:pStyle w:val="Styl4"/>
            </w:pPr>
            <w:r w:rsidRPr="006F48D2">
              <w:t>Ćwiczenia gimnastyczne</w:t>
            </w:r>
            <w:r>
              <w:t xml:space="preserve"> – Zestaw VII.</w:t>
            </w:r>
          </w:p>
          <w:p w14:paraId="467F9F3B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0C692F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C2C063E" w14:textId="77777777" w:rsidR="00A562E6" w:rsidRDefault="00A562E6" w:rsidP="00083BC0">
            <w:pPr>
              <w:pStyle w:val="Styl4"/>
            </w:pPr>
            <w:r>
              <w:t>Pokonywanie slalomem ustawionych w linii pachołków.</w:t>
            </w:r>
          </w:p>
          <w:p w14:paraId="1FF84E05" w14:textId="77777777" w:rsidR="00A562E6" w:rsidRDefault="00A562E6" w:rsidP="00083BC0">
            <w:pPr>
              <w:pStyle w:val="Styl4"/>
            </w:pPr>
            <w:r>
              <w:t>Zabawy sensoryczne w piasku.</w:t>
            </w:r>
          </w:p>
          <w:p w14:paraId="13D5D2F6" w14:textId="77777777" w:rsidR="00A562E6" w:rsidRPr="006F48D2" w:rsidRDefault="00A562E6" w:rsidP="00083BC0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AE33D" w14:textId="77777777" w:rsidR="00A562E6" w:rsidRDefault="00A562E6" w:rsidP="00083BC0">
            <w:pPr>
              <w:pStyle w:val="Styl5"/>
            </w:pPr>
            <w:r>
              <w:t>uważnie słucha zagadek</w:t>
            </w:r>
          </w:p>
          <w:p w14:paraId="75BC53A7" w14:textId="77777777" w:rsidR="00A562E6" w:rsidRPr="00314FC0" w:rsidRDefault="00A562E6" w:rsidP="00083BC0">
            <w:pPr>
              <w:pStyle w:val="Styl5"/>
            </w:pPr>
            <w:r w:rsidRPr="007253D4">
              <w:t>rozwiązuje zagadki</w:t>
            </w:r>
          </w:p>
          <w:p w14:paraId="54E22C39" w14:textId="77777777" w:rsidR="00A562E6" w:rsidRPr="00EA7C58" w:rsidRDefault="00A562E6" w:rsidP="00083BC0">
            <w:pPr>
              <w:pStyle w:val="Styl5"/>
            </w:pPr>
            <w:r w:rsidRPr="00EA7C58">
              <w:t>swobodnie wypowiada się na różne tematy, wzbogaca słownictwo</w:t>
            </w:r>
          </w:p>
          <w:p w14:paraId="03C7589C" w14:textId="77777777" w:rsidR="00A562E6" w:rsidRDefault="00A562E6" w:rsidP="00083BC0">
            <w:pPr>
              <w:pStyle w:val="Styl5"/>
            </w:pPr>
            <w:r w:rsidRPr="001C7C61">
              <w:t>posługuje się pojęciami dotyczącymi życia zwierząt</w:t>
            </w:r>
            <w:r>
              <w:t xml:space="preserve"> </w:t>
            </w:r>
            <w:r w:rsidRPr="00D85ADB">
              <w:t>w środowisku przyrodniczym</w:t>
            </w:r>
          </w:p>
          <w:p w14:paraId="119EFA3E" w14:textId="77777777" w:rsidR="00A562E6" w:rsidRPr="00D85ADB" w:rsidRDefault="00A562E6" w:rsidP="00083BC0">
            <w:pPr>
              <w:pStyle w:val="Styl5"/>
            </w:pPr>
            <w:r w:rsidRPr="00D85ADB">
              <w:t>czyta obrazy, wyodrębnia i nazywa ich elementy</w:t>
            </w:r>
          </w:p>
          <w:p w14:paraId="1AF2DE63" w14:textId="77777777" w:rsidR="00A562E6" w:rsidRDefault="00A562E6" w:rsidP="00083BC0">
            <w:pPr>
              <w:pStyle w:val="Styl5"/>
            </w:pPr>
            <w:r w:rsidRPr="00EC653D">
              <w:t>podejmuje samodzielną aktywność poznawczą</w:t>
            </w:r>
          </w:p>
          <w:p w14:paraId="724A48D7" w14:textId="77777777" w:rsidR="00A562E6" w:rsidRDefault="00A562E6" w:rsidP="00083BC0">
            <w:pPr>
              <w:pStyle w:val="Styl5"/>
            </w:pPr>
            <w:r>
              <w:t>o</w:t>
            </w:r>
            <w:r w:rsidRPr="00F16E27">
              <w:t>bdarza uwagą inne dzieci i osoby doros</w:t>
            </w:r>
            <w:r w:rsidRPr="00F16E27">
              <w:rPr>
                <w:rFonts w:hint="eastAsia"/>
              </w:rPr>
              <w:t>ł</w:t>
            </w:r>
            <w:r w:rsidRPr="00F16E27">
              <w:t>e</w:t>
            </w:r>
          </w:p>
          <w:p w14:paraId="26D947E2" w14:textId="77777777" w:rsidR="00A562E6" w:rsidRDefault="00A562E6" w:rsidP="00083BC0">
            <w:pPr>
              <w:pStyle w:val="Styl5"/>
            </w:pPr>
            <w:r w:rsidRPr="00F16E27">
              <w:t>współdziała z dziećmi w zabawie</w:t>
            </w:r>
          </w:p>
          <w:p w14:paraId="78A7729A" w14:textId="77777777" w:rsidR="00A562E6" w:rsidRPr="00F16E27" w:rsidRDefault="00A562E6" w:rsidP="00083BC0">
            <w:pPr>
              <w:pStyle w:val="Styl5"/>
            </w:pPr>
            <w:r w:rsidRPr="00F16E27">
              <w:t>szanuje emocje swoje i innych osób</w:t>
            </w:r>
          </w:p>
          <w:p w14:paraId="4AE4856A" w14:textId="77777777" w:rsidR="00A562E6" w:rsidRDefault="00A562E6" w:rsidP="00083BC0">
            <w:pPr>
              <w:pStyle w:val="Styl5"/>
            </w:pPr>
            <w:r w:rsidRPr="00F16E27">
              <w:t>panuje nad swoimi emocjami</w:t>
            </w:r>
          </w:p>
          <w:p w14:paraId="3BDF1CEF" w14:textId="77777777" w:rsidR="00A562E6" w:rsidRDefault="00A562E6" w:rsidP="00083BC0">
            <w:pPr>
              <w:pStyle w:val="Styl5"/>
            </w:pPr>
            <w:r w:rsidRPr="006F0E1F">
              <w:t>dostrzega emocjonalną wartość otoczenia przyrodniczego jako źródła satysfakcji</w:t>
            </w:r>
            <w:r>
              <w:t xml:space="preserve"> </w:t>
            </w:r>
            <w:r w:rsidRPr="006F0E1F">
              <w:t>estetycznej</w:t>
            </w:r>
          </w:p>
          <w:p w14:paraId="7965C61A" w14:textId="77777777" w:rsidR="00A562E6" w:rsidRDefault="00A562E6" w:rsidP="00083BC0">
            <w:pPr>
              <w:pStyle w:val="Styl5"/>
            </w:pPr>
            <w:r w:rsidRPr="00944C68">
              <w:t>wyraża swoje rozumienie świata za pomocą impresji plastycznych</w:t>
            </w:r>
          </w:p>
          <w:p w14:paraId="506DC603" w14:textId="77777777" w:rsidR="00A562E6" w:rsidRPr="001C2696" w:rsidRDefault="00A562E6" w:rsidP="00083BC0">
            <w:pPr>
              <w:pStyle w:val="Styl5"/>
            </w:pPr>
            <w:r w:rsidRPr="001C2696">
              <w:t>ćwiczy motorykę małą</w:t>
            </w:r>
          </w:p>
          <w:p w14:paraId="1E523097" w14:textId="77777777" w:rsidR="00A562E6" w:rsidRDefault="00A562E6" w:rsidP="00083BC0">
            <w:pPr>
              <w:pStyle w:val="Styl5"/>
            </w:pPr>
            <w:r w:rsidRPr="004D448E">
              <w:t>wykonuje własne eksperymenty graficzne farbam</w:t>
            </w:r>
            <w:r>
              <w:t>i</w:t>
            </w:r>
          </w:p>
          <w:p w14:paraId="521EDFFB" w14:textId="77777777" w:rsidR="00A562E6" w:rsidRPr="00FB0CD0" w:rsidRDefault="00A562E6" w:rsidP="00083BC0">
            <w:pPr>
              <w:pStyle w:val="Styl5"/>
            </w:pPr>
            <w:r w:rsidRPr="00FB0CD0">
              <w:t>formułuje dłuższe, wielozdaniowe wypowiedzi</w:t>
            </w:r>
          </w:p>
          <w:p w14:paraId="058372D5" w14:textId="77777777" w:rsidR="00A562E6" w:rsidRDefault="00A562E6" w:rsidP="00083BC0">
            <w:pPr>
              <w:pStyle w:val="Styl5"/>
            </w:pPr>
            <w:r w:rsidRPr="00920975">
              <w:t>posługuje się pojęciami</w:t>
            </w:r>
            <w:r>
              <w:t xml:space="preserve"> </w:t>
            </w:r>
            <w:r w:rsidRPr="00920975">
              <w:t>dotyczącymi następstwa czasu</w:t>
            </w:r>
          </w:p>
          <w:p w14:paraId="1ED91645" w14:textId="77777777" w:rsidR="00A562E6" w:rsidRDefault="00A562E6" w:rsidP="00083BC0">
            <w:pPr>
              <w:pStyle w:val="Styl5"/>
            </w:pPr>
            <w:r w:rsidRPr="002015E5">
              <w:t>wyróżnia głoski w wyrazach</w:t>
            </w:r>
          </w:p>
          <w:p w14:paraId="09381416" w14:textId="77777777" w:rsidR="00A562E6" w:rsidRDefault="00A562E6" w:rsidP="00083BC0">
            <w:pPr>
              <w:pStyle w:val="Styl5"/>
            </w:pPr>
            <w:r>
              <w:t>odczytuje krótkie wyrazy utworzone z poznanych liter w formie napisów drukowanych</w:t>
            </w:r>
          </w:p>
          <w:p w14:paraId="47673A40" w14:textId="77777777" w:rsidR="00A562E6" w:rsidRPr="00D60CEF" w:rsidRDefault="00A562E6" w:rsidP="00083BC0">
            <w:pPr>
              <w:pStyle w:val="Styl5"/>
            </w:pPr>
            <w:r w:rsidRPr="00D60CEF">
              <w:t>używa chwytu pisarskiego podczas rysowania, kreślenia</w:t>
            </w:r>
          </w:p>
          <w:p w14:paraId="5E32942C" w14:textId="77777777" w:rsidR="00A562E6" w:rsidRDefault="00A562E6" w:rsidP="00083BC0">
            <w:pPr>
              <w:pStyle w:val="Styl5"/>
            </w:pPr>
            <w:r>
              <w:t>rysuje po śladzie</w:t>
            </w:r>
          </w:p>
          <w:p w14:paraId="556B3D8A" w14:textId="77777777" w:rsidR="00A562E6" w:rsidRPr="004E1025" w:rsidRDefault="00A562E6" w:rsidP="00083BC0">
            <w:pPr>
              <w:pStyle w:val="Styl5"/>
            </w:pPr>
            <w:r w:rsidRPr="004E1025">
              <w:t xml:space="preserve">uczestniczy w zabawach ruchowych </w:t>
            </w:r>
          </w:p>
          <w:p w14:paraId="0E24C402" w14:textId="77777777" w:rsidR="00A562E6" w:rsidRPr="004E1025" w:rsidRDefault="00A562E6" w:rsidP="00083BC0">
            <w:pPr>
              <w:pStyle w:val="Styl5"/>
            </w:pPr>
            <w:r w:rsidRPr="004E1025">
              <w:lastRenderedPageBreak/>
              <w:t>wykonuje ćwiczenia kształtujące prawidłową postawę ciała</w:t>
            </w:r>
          </w:p>
          <w:p w14:paraId="33803148" w14:textId="77777777" w:rsidR="00A562E6" w:rsidRPr="004E1025" w:rsidRDefault="00A562E6" w:rsidP="00083BC0">
            <w:pPr>
              <w:pStyle w:val="Styl5"/>
              <w:rPr>
                <w:bCs/>
              </w:rPr>
            </w:pPr>
            <w:r w:rsidRPr="004E1025">
              <w:t>wykazuje sprawność ciała i koordynację</w:t>
            </w:r>
          </w:p>
          <w:p w14:paraId="57EF659B" w14:textId="77777777" w:rsidR="00A562E6" w:rsidRPr="004E1025" w:rsidRDefault="00A562E6" w:rsidP="00083BC0">
            <w:pPr>
              <w:pStyle w:val="Styl5"/>
            </w:pPr>
            <w:r w:rsidRPr="004E1025">
              <w:t>wykonuje czynności samoobsługowe: ubieranie się i rozbieranie</w:t>
            </w:r>
          </w:p>
          <w:p w14:paraId="1619CBF8" w14:textId="77777777" w:rsidR="00A562E6" w:rsidRDefault="00A562E6" w:rsidP="00083BC0">
            <w:pPr>
              <w:pStyle w:val="Styl5"/>
            </w:pPr>
            <w:r>
              <w:t>jest sprawne fizycznie</w:t>
            </w:r>
          </w:p>
          <w:p w14:paraId="76B2A8B4" w14:textId="77777777" w:rsidR="00A562E6" w:rsidRDefault="00A562E6" w:rsidP="00083BC0">
            <w:pPr>
              <w:pStyle w:val="Styl5"/>
            </w:pPr>
            <w:r w:rsidRPr="00EF27AD">
              <w:t>bawi się, wykorzystując materiał naturalny</w:t>
            </w:r>
          </w:p>
          <w:p w14:paraId="3EFF09C3" w14:textId="77777777" w:rsidR="00A562E6" w:rsidRPr="006F48D2" w:rsidRDefault="00A562E6" w:rsidP="00083BC0">
            <w:pPr>
              <w:pStyle w:val="Styl5"/>
            </w:pPr>
            <w:r>
              <w:t>wyraża ekspresję twórczą podczas czynności konstrukcyjnych i zabawy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647CB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2C9D1B4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222D29A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9A4770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768B8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5FD380E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05D7A4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B2E9CBA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3F3F8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1373C04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A364A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958B80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B99A7B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0C3B48F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EF27157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11</w:t>
            </w:r>
          </w:p>
          <w:p w14:paraId="65F31AE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5CF94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D4B47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A1C53F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CDBB37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E94055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F9CFA8B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44ABF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098529BA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9E6AB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5C708D0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E009C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1E32FBF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03AB64D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4762C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A4FCE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6879A5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B39B734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036226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7D395F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B2C69C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8</w:t>
            </w:r>
          </w:p>
          <w:p w14:paraId="01E247F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EEA3D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E0F7CC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332550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F3CD1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010FC4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06ABC7F4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722950A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54BC595A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0568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50568">
              <w:rPr>
                <w:rFonts w:ascii="Arial" w:eastAsia="Times New Roman" w:hAnsi="Arial" w:cs="Arial"/>
                <w:color w:val="000000"/>
              </w:rPr>
              <w:t>matematyczne oraz 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8BCBECA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BF03734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190A86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  <w:p w14:paraId="2982AE58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62E6" w:rsidRPr="006F48D2" w14:paraId="5479E82E" w14:textId="77777777" w:rsidTr="001B010D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78AE61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689CB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BA10051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4F18DA">
              <w:rPr>
                <w:rFonts w:ascii="Arial" w:eastAsia="Times New Roman" w:hAnsi="Arial" w:cs="Arial"/>
                <w:bCs/>
              </w:rPr>
              <w:t>I 5, 9; II 2, 8; III 5, 8; IV 1, 2, 7,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1FE1" w14:textId="77777777" w:rsidR="00A562E6" w:rsidRDefault="00A562E6" w:rsidP="00083BC0">
            <w:pPr>
              <w:pStyle w:val="Styl4"/>
            </w:pPr>
            <w:r w:rsidRPr="004D1BE8">
              <w:t>Zabawa z elementami kodowania „Skrzydła ważki”.</w:t>
            </w:r>
          </w:p>
          <w:p w14:paraId="1C51EFB4" w14:textId="77777777" w:rsidR="00A562E6" w:rsidRDefault="00A562E6" w:rsidP="00083BC0">
            <w:pPr>
              <w:pStyle w:val="Styl4"/>
            </w:pPr>
            <w:r w:rsidRPr="00645DE3">
              <w:t>Zabawa kształtująca umiejętność swobodnej ekspresji ruchowej „Taniec ważki”.</w:t>
            </w:r>
          </w:p>
          <w:p w14:paraId="0E6594A0" w14:textId="77777777" w:rsidR="00A562E6" w:rsidRPr="005941CE" w:rsidRDefault="00A562E6" w:rsidP="00083BC0">
            <w:pPr>
              <w:pStyle w:val="Styl4"/>
            </w:pPr>
            <w:r w:rsidRPr="009E5BCD">
              <w:t>Zabawa z mocowaniem i dźwiganiem „Podróż na czarodziejskim dywanie”</w:t>
            </w:r>
            <w:r>
              <w:t>.</w:t>
            </w:r>
          </w:p>
          <w:p w14:paraId="6A03757F" w14:textId="77777777" w:rsidR="00A562E6" w:rsidRPr="006F48D2" w:rsidRDefault="00A562E6" w:rsidP="00083BC0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BF6BE5" w14:textId="77777777" w:rsidR="00A562E6" w:rsidRPr="005A60E0" w:rsidRDefault="00A562E6" w:rsidP="00083BC0">
            <w:pPr>
              <w:pStyle w:val="Styl5"/>
            </w:pPr>
            <w:r w:rsidRPr="005A60E0">
              <w:t>ćwiczy motorykę małą</w:t>
            </w:r>
          </w:p>
          <w:p w14:paraId="479AF31A" w14:textId="77777777" w:rsidR="00A562E6" w:rsidRDefault="00A562E6" w:rsidP="00083BC0">
            <w:pPr>
              <w:pStyle w:val="Styl5"/>
            </w:pPr>
            <w:r w:rsidRPr="004D4D35">
              <w:t>wykonuje własne eksperymenty graficzne farbami</w:t>
            </w:r>
          </w:p>
          <w:p w14:paraId="1E6D0E27" w14:textId="77777777" w:rsidR="00A562E6" w:rsidRPr="00776441" w:rsidRDefault="00A562E6" w:rsidP="00083BC0">
            <w:pPr>
              <w:pStyle w:val="Styl5"/>
            </w:pPr>
            <w:r w:rsidRPr="00776441">
              <w:t>mówi płynnie, wyraźnie</w:t>
            </w:r>
          </w:p>
          <w:p w14:paraId="58C4C29C" w14:textId="77777777" w:rsidR="00A562E6" w:rsidRDefault="00A562E6" w:rsidP="00083BC0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0F6ACFB7" w14:textId="77777777" w:rsidR="00A562E6" w:rsidRDefault="00A562E6" w:rsidP="00083BC0">
            <w:pPr>
              <w:pStyle w:val="Styl5"/>
            </w:pPr>
            <w:r w:rsidRPr="006F48D2">
              <w:t>współdziała z dziećmi w zabawie</w:t>
            </w:r>
          </w:p>
          <w:p w14:paraId="0FAF4852" w14:textId="77777777" w:rsidR="00A562E6" w:rsidRPr="00F77BB9" w:rsidRDefault="00A562E6" w:rsidP="00083BC0">
            <w:pPr>
              <w:pStyle w:val="Styl5"/>
            </w:pPr>
            <w:r w:rsidRPr="00F77BB9">
              <w:t>szanuje emocje swoje i innych osób</w:t>
            </w:r>
          </w:p>
          <w:p w14:paraId="5276250A" w14:textId="77777777" w:rsidR="00A562E6" w:rsidRPr="00F77BB9" w:rsidRDefault="00A562E6" w:rsidP="00083BC0">
            <w:pPr>
              <w:pStyle w:val="Styl5"/>
            </w:pPr>
            <w:r w:rsidRPr="00F77BB9">
              <w:t>panuje nad swoimi emocjami</w:t>
            </w:r>
          </w:p>
          <w:p w14:paraId="1977D3C4" w14:textId="77777777" w:rsidR="00A562E6" w:rsidRDefault="00A562E6" w:rsidP="00083BC0">
            <w:pPr>
              <w:pStyle w:val="Styl5"/>
            </w:pPr>
            <w:r w:rsidRPr="002A2CBC">
              <w:t>wyraża swoje rozumienie świata za pomocą tańca</w:t>
            </w:r>
          </w:p>
          <w:p w14:paraId="2503C598" w14:textId="77777777" w:rsidR="00A562E6" w:rsidRDefault="00A562E6" w:rsidP="00083BC0">
            <w:pPr>
              <w:pStyle w:val="Styl5"/>
            </w:pPr>
            <w:r w:rsidRPr="00691FB4">
              <w:t>porusza się przy muzyce i do muzyki</w:t>
            </w:r>
          </w:p>
          <w:p w14:paraId="1CC02553" w14:textId="77777777" w:rsidR="00A562E6" w:rsidRDefault="00A562E6" w:rsidP="00083BC0">
            <w:pPr>
              <w:pStyle w:val="Styl5"/>
            </w:pPr>
            <w:r w:rsidRPr="00102F27">
              <w:t xml:space="preserve">uczestniczy w zabawach ruchowych </w:t>
            </w:r>
          </w:p>
          <w:p w14:paraId="1264911C" w14:textId="77777777" w:rsidR="00A562E6" w:rsidRDefault="00A562E6" w:rsidP="00083BC0">
            <w:pPr>
              <w:pStyle w:val="Styl5"/>
            </w:pPr>
            <w:r w:rsidRPr="006F48D2">
              <w:t>wykazuje sprawność ciała i koordynację</w:t>
            </w:r>
          </w:p>
          <w:p w14:paraId="371F9C3D" w14:textId="77777777" w:rsidR="00A562E6" w:rsidRPr="006F48D2" w:rsidRDefault="00A562E6" w:rsidP="00083BC0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B9AB6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7F23137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156E2CB" w14:textId="6CBA888C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478174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B3E14B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7AD4E3A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E9EE52F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0CAF4F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523BC9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70683B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F7AB7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B793C8F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515155D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E15B58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62E6" w:rsidRPr="006F48D2" w14:paraId="4914474A" w14:textId="77777777" w:rsidTr="001B010D">
        <w:trPr>
          <w:trHeight w:val="183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3CD02CD" w14:textId="77777777" w:rsidR="00A562E6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4AF1675C" w14:textId="77777777" w:rsidR="00A562E6" w:rsidRPr="006F48D2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546D0">
              <w:rPr>
                <w:rFonts w:ascii="Arial" w:eastAsia="Times New Roman" w:hAnsi="Arial" w:cs="Arial"/>
                <w:b/>
                <w:bCs/>
              </w:rPr>
              <w:t>RUCHY JAK U MUCHY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71C0D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39BDA37" w14:textId="77777777" w:rsidR="00A562E6" w:rsidRPr="002117CE" w:rsidRDefault="00A562E6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09425D">
              <w:rPr>
                <w:rFonts w:ascii="Arial" w:eastAsia="Times New Roman" w:hAnsi="Arial" w:cs="Arial"/>
              </w:rPr>
              <w:t>I 5, 6, 7, 9; II 2, 8; III 5, 8; IV 1, 11</w:t>
            </w:r>
            <w:r>
              <w:rPr>
                <w:rFonts w:ascii="Arial" w:eastAsia="Times New Roman" w:hAnsi="Arial" w:cs="Arial"/>
              </w:rPr>
              <w:t>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0F525D" w14:textId="77777777" w:rsidR="00A562E6" w:rsidRPr="004B570E" w:rsidRDefault="00A562E6" w:rsidP="00083BC0">
            <w:pPr>
              <w:pStyle w:val="Styl4"/>
            </w:pPr>
            <w:r w:rsidRPr="001169D2">
              <w:t>Zabawa kształtująca myślenie logiczne „Prawda i fałsz”.</w:t>
            </w:r>
          </w:p>
          <w:p w14:paraId="6FD78037" w14:textId="77777777" w:rsidR="00A562E6" w:rsidRDefault="00A562E6" w:rsidP="00083BC0">
            <w:pPr>
              <w:pStyle w:val="Styl4"/>
            </w:pPr>
            <w:r w:rsidRPr="004811C7">
              <w:t>Ćwiczenie grafomotoryczne – wyklejanie plasteliną kolorowanki z wiosennymi kwiatami.</w:t>
            </w:r>
          </w:p>
          <w:p w14:paraId="395EB44B" w14:textId="77777777" w:rsidR="00A562E6" w:rsidRPr="006F48D2" w:rsidRDefault="00A562E6" w:rsidP="00083BC0">
            <w:pPr>
              <w:pStyle w:val="Styl4"/>
            </w:pPr>
            <w:r w:rsidRPr="006F48D2">
              <w:t>Ćwiczenia poranne</w:t>
            </w:r>
            <w:r>
              <w:t xml:space="preserve"> – Zestaw XII</w:t>
            </w:r>
            <w:r w:rsidRPr="006F48D2">
              <w:t>.</w:t>
            </w:r>
          </w:p>
          <w:p w14:paraId="013773E5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5D914" w14:textId="77777777" w:rsidR="00A562E6" w:rsidRDefault="00A562E6" w:rsidP="00083BC0">
            <w:pPr>
              <w:pStyle w:val="Styl5"/>
            </w:pPr>
            <w:r w:rsidRPr="000F61E9">
              <w:t>obdarza uwagą inne dzieci i osoby dorosłe</w:t>
            </w:r>
          </w:p>
          <w:p w14:paraId="2945B9A5" w14:textId="77777777" w:rsidR="00A562E6" w:rsidRDefault="00A562E6" w:rsidP="00083BC0">
            <w:pPr>
              <w:pStyle w:val="Styl5"/>
            </w:pPr>
            <w:r w:rsidRPr="000F61E9">
              <w:t>współdziała z dziećmi w zabawie</w:t>
            </w:r>
          </w:p>
          <w:p w14:paraId="72EFCB07" w14:textId="77777777" w:rsidR="00A562E6" w:rsidRDefault="00A562E6" w:rsidP="00083BC0">
            <w:pPr>
              <w:pStyle w:val="Styl5"/>
            </w:pPr>
            <w:r w:rsidRPr="00F77BB9">
              <w:t>szanuje emocje swoje i innych osób</w:t>
            </w:r>
          </w:p>
          <w:p w14:paraId="744CAE72" w14:textId="77777777" w:rsidR="00A562E6" w:rsidRPr="000F61E9" w:rsidRDefault="00A562E6" w:rsidP="00083BC0">
            <w:pPr>
              <w:pStyle w:val="Styl5"/>
            </w:pPr>
            <w:r>
              <w:t>panuje nad swoimi emocjami</w:t>
            </w:r>
          </w:p>
          <w:p w14:paraId="3CCD42A0" w14:textId="77777777" w:rsidR="00A562E6" w:rsidRPr="004E4B3B" w:rsidRDefault="00A562E6" w:rsidP="00083BC0">
            <w:pPr>
              <w:pStyle w:val="Styl5"/>
            </w:pPr>
            <w:r w:rsidRPr="004E4B3B">
              <w:t xml:space="preserve">posługuje się pojęciami dotyczącymi życia </w:t>
            </w:r>
            <w:r>
              <w:t xml:space="preserve">roślin i </w:t>
            </w:r>
            <w:r w:rsidRPr="004E4B3B">
              <w:t>zwierząt w środowisku przyrodniczym</w:t>
            </w:r>
          </w:p>
          <w:p w14:paraId="2981CDAA" w14:textId="77777777" w:rsidR="00A562E6" w:rsidRPr="00176A6C" w:rsidRDefault="00A562E6" w:rsidP="00083BC0">
            <w:pPr>
              <w:pStyle w:val="Styl5"/>
            </w:pPr>
            <w:r>
              <w:t>i</w:t>
            </w:r>
            <w:r w:rsidRPr="00176A6C">
              <w:t>nicjuje zabawy konstrukcyjne</w:t>
            </w:r>
          </w:p>
          <w:p w14:paraId="73BBCEEB" w14:textId="77777777" w:rsidR="00A562E6" w:rsidRPr="00176A6C" w:rsidRDefault="00A562E6" w:rsidP="00083BC0">
            <w:pPr>
              <w:pStyle w:val="Styl5"/>
            </w:pPr>
            <w:r w:rsidRPr="00176A6C">
              <w:t>ćwiczy motorykę małą</w:t>
            </w:r>
          </w:p>
          <w:p w14:paraId="06FDF740" w14:textId="77777777" w:rsidR="00A562E6" w:rsidRDefault="00A562E6" w:rsidP="00083BC0">
            <w:pPr>
              <w:pStyle w:val="Styl5"/>
            </w:pPr>
            <w:r w:rsidRPr="00176A6C">
              <w:t>wyraża ekspresję twórczą podczas czynności</w:t>
            </w:r>
            <w:r>
              <w:t xml:space="preserve"> </w:t>
            </w:r>
            <w:r w:rsidRPr="00176A6C">
              <w:t>konstrukcyjnych</w:t>
            </w:r>
            <w:r>
              <w:t xml:space="preserve"> i zabawy</w:t>
            </w:r>
          </w:p>
          <w:p w14:paraId="5802F8B0" w14:textId="77777777" w:rsidR="00A562E6" w:rsidRDefault="00A562E6" w:rsidP="00083BC0">
            <w:pPr>
              <w:pStyle w:val="Styl5"/>
            </w:pPr>
            <w:r w:rsidRPr="006F48D2">
              <w:lastRenderedPageBreak/>
              <w:t>uczestniczy w zabawach ruchowych</w:t>
            </w:r>
          </w:p>
          <w:p w14:paraId="050B58C0" w14:textId="77777777" w:rsidR="00A562E6" w:rsidRPr="006F48D2" w:rsidRDefault="00A562E6" w:rsidP="00083BC0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64F1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1D2524F4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5076F58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7947607A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24D1C89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234C831F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94EFD73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65DFFAA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0F260343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057E766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07550787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40E86DB" w14:textId="77777777" w:rsidR="00A562E6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5</w:t>
            </w:r>
          </w:p>
          <w:p w14:paraId="1C585DF9" w14:textId="77777777" w:rsidR="00A562E6" w:rsidRPr="006F48D2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19C7D7" w14:textId="77777777" w:rsidR="00A562E6" w:rsidRPr="006F48D2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A562E6" w:rsidRPr="006F48D2" w14:paraId="496BDE05" w14:textId="77777777" w:rsidTr="001B010D">
        <w:trPr>
          <w:cantSplit/>
          <w:trHeight w:val="69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9FFC6F6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80A67B" w14:textId="77777777" w:rsidR="00A562E6" w:rsidRPr="006F48D2" w:rsidRDefault="00A562E6" w:rsidP="00083BC0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67F91BA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71E87">
              <w:rPr>
                <w:rFonts w:ascii="Arial" w:hAnsi="Arial" w:cs="Arial"/>
              </w:rPr>
              <w:t>I 2, 5, 7, 9; II 2, 8; III 5, 8; IV 1, 2, 4, 5, 7, 8, 9, 14,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66CA1" w14:textId="77777777" w:rsidR="00A562E6" w:rsidRPr="004D04B7" w:rsidRDefault="00A562E6" w:rsidP="00083BC0">
            <w:pPr>
              <w:pStyle w:val="Styl4"/>
            </w:pPr>
            <w:r w:rsidRPr="00281236">
              <w:t>Zabawa ruchowa utrwalająca umiejętność odczytywania prostych sylab „Lot motyla”.</w:t>
            </w:r>
          </w:p>
          <w:p w14:paraId="5C823115" w14:textId="77777777" w:rsidR="00A562E6" w:rsidRPr="004D04B7" w:rsidRDefault="00A562E6" w:rsidP="00083BC0">
            <w:pPr>
              <w:pStyle w:val="Styl4"/>
            </w:pPr>
            <w:r w:rsidRPr="008A19F7">
              <w:t>Zabawa ruchowa przygotowująca do nauki pisania „Lot muchy”.</w:t>
            </w:r>
          </w:p>
          <w:p w14:paraId="09A1CF3E" w14:textId="7E4234BC" w:rsidR="00A562E6" w:rsidRPr="006F48D2" w:rsidRDefault="00A562E6" w:rsidP="00083BC0">
            <w:pPr>
              <w:pStyle w:val="Styl4"/>
            </w:pPr>
            <w:r w:rsidRPr="00CD747F">
              <w:t xml:space="preserve">Ćwiczenie grafomotoryczne – </w:t>
            </w:r>
            <w:r w:rsidRPr="00CD747F">
              <w:rPr>
                <w:b/>
                <w:bCs/>
              </w:rPr>
              <w:t>KP4, s. 29, ćw.</w:t>
            </w:r>
            <w:r w:rsidR="0084223E">
              <w:rPr>
                <w:b/>
                <w:bCs/>
              </w:rPr>
              <w:t> </w:t>
            </w:r>
            <w:r w:rsidRPr="00CD747F">
              <w:rPr>
                <w:b/>
                <w:bCs/>
              </w:rPr>
              <w:t>2</w:t>
            </w:r>
            <w:r w:rsidRPr="00CD747F">
              <w:t>.</w:t>
            </w:r>
          </w:p>
          <w:p w14:paraId="1F98447C" w14:textId="77777777" w:rsidR="00A562E6" w:rsidRPr="004D04B7" w:rsidRDefault="00A562E6" w:rsidP="00083BC0">
            <w:pPr>
              <w:pStyle w:val="Styl4"/>
            </w:pPr>
            <w:r w:rsidRPr="00CE1A0C">
              <w:t xml:space="preserve">Zabawa </w:t>
            </w:r>
            <w:proofErr w:type="spellStart"/>
            <w:r w:rsidRPr="00CE1A0C">
              <w:t>dramowa</w:t>
            </w:r>
            <w:proofErr w:type="spellEnd"/>
            <w:r w:rsidRPr="00CE1A0C">
              <w:t xml:space="preserve"> poszerzająca kompetencje językowe „Mucha w smole”.</w:t>
            </w:r>
          </w:p>
          <w:p w14:paraId="2F87FD0C" w14:textId="77777777" w:rsidR="00A562E6" w:rsidRPr="000C7FE4" w:rsidRDefault="00A562E6" w:rsidP="00083BC0">
            <w:pPr>
              <w:pStyle w:val="Styl4"/>
            </w:pPr>
            <w:r w:rsidRPr="001735D9">
              <w:t xml:space="preserve">Zadanie przygotowujące do podjęcia nauki czytania – wykonanie ćwiczenia z </w:t>
            </w:r>
            <w:r w:rsidRPr="001735D9">
              <w:rPr>
                <w:b/>
                <w:bCs/>
              </w:rPr>
              <w:t>KP4, s. 29, ćw. 1</w:t>
            </w:r>
            <w:r w:rsidRPr="001735D9">
              <w:t>.</w:t>
            </w:r>
          </w:p>
          <w:p w14:paraId="0F039173" w14:textId="77777777" w:rsidR="00A562E6" w:rsidRDefault="00A562E6" w:rsidP="00083BC0">
            <w:pPr>
              <w:pStyle w:val="Styl4"/>
            </w:pPr>
            <w:bookmarkStart w:id="13" w:name="_Hlk85620790"/>
            <w:r w:rsidRPr="000A3F26">
              <w:t>Zabawa matematyczna z elementami kodowania „Mucha na stole”</w:t>
            </w:r>
            <w:bookmarkEnd w:id="13"/>
            <w:r w:rsidRPr="000A3F26">
              <w:t>.</w:t>
            </w:r>
          </w:p>
          <w:p w14:paraId="16EFA552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A60BA4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371945AE" w14:textId="77777777" w:rsidR="00A562E6" w:rsidRDefault="00A562E6" w:rsidP="00083BC0">
            <w:pPr>
              <w:pStyle w:val="Styl4"/>
            </w:pPr>
            <w:r w:rsidRPr="009A5121">
              <w:t xml:space="preserve">Śpiewanie piosenki powitalnej. </w:t>
            </w:r>
          </w:p>
          <w:p w14:paraId="5F92F968" w14:textId="77777777" w:rsidR="00A562E6" w:rsidRDefault="00A562E6" w:rsidP="00083BC0">
            <w:pPr>
              <w:pStyle w:val="Styl4"/>
            </w:pPr>
            <w:r w:rsidRPr="00910EEE">
              <w:t>Zabawa „Na łące”.</w:t>
            </w:r>
          </w:p>
          <w:p w14:paraId="2476E96B" w14:textId="4826078A" w:rsidR="00A562E6" w:rsidRDefault="00A562E6" w:rsidP="00083BC0">
            <w:pPr>
              <w:pStyle w:val="Styl4"/>
            </w:pPr>
            <w:r w:rsidRPr="00CF7896">
              <w:t xml:space="preserve">Instrumentacja piosenki </w:t>
            </w:r>
            <w:r w:rsidRPr="00CF7896">
              <w:rPr>
                <w:i/>
                <w:iCs/>
              </w:rPr>
              <w:t>Świat zwierząt</w:t>
            </w:r>
            <w:r w:rsidRPr="00CF7896">
              <w:t xml:space="preserve"> (</w:t>
            </w:r>
            <w:r w:rsidRPr="00CF7896">
              <w:rPr>
                <w:b/>
                <w:bCs/>
              </w:rPr>
              <w:t>CD,</w:t>
            </w:r>
            <w:r w:rsidR="003E4ECC">
              <w:rPr>
                <w:b/>
                <w:bCs/>
              </w:rPr>
              <w:t> </w:t>
            </w:r>
            <w:r w:rsidRPr="00CF7896">
              <w:rPr>
                <w:b/>
                <w:bCs/>
              </w:rPr>
              <w:t>5</w:t>
            </w:r>
            <w:r w:rsidRPr="00CF7896">
              <w:t>).</w:t>
            </w:r>
            <w:r w:rsidRPr="009A5121">
              <w:rPr>
                <w:i/>
              </w:rPr>
              <w:t xml:space="preserve"> </w:t>
            </w:r>
          </w:p>
          <w:p w14:paraId="00E57129" w14:textId="77777777" w:rsidR="00A562E6" w:rsidRDefault="00A562E6" w:rsidP="00083BC0">
            <w:pPr>
              <w:pStyle w:val="Styl4"/>
            </w:pPr>
            <w:r w:rsidRPr="003A75C6">
              <w:t xml:space="preserve">Zabawa „Wiosenna pogoda” </w:t>
            </w:r>
            <w:r w:rsidRPr="00543A61">
              <w:t>(</w:t>
            </w:r>
            <w:r w:rsidRPr="00543A61">
              <w:rPr>
                <w:b/>
                <w:bCs/>
              </w:rPr>
              <w:t>CD, 2</w:t>
            </w:r>
            <w:r>
              <w:rPr>
                <w:b/>
                <w:bCs/>
              </w:rPr>
              <w:t>4</w:t>
            </w:r>
            <w:r w:rsidRPr="00543A61">
              <w:t>).</w:t>
            </w:r>
          </w:p>
          <w:p w14:paraId="7D32E9B6" w14:textId="77777777" w:rsidR="00A562E6" w:rsidRPr="00C93F63" w:rsidRDefault="00A562E6" w:rsidP="00083BC0">
            <w:pPr>
              <w:pStyle w:val="Styl4"/>
            </w:pPr>
            <w:r w:rsidRPr="009A5121">
              <w:t>Śpiewanie piosenki pożegnalnej.</w:t>
            </w:r>
          </w:p>
          <w:p w14:paraId="253CF7B0" w14:textId="77777777" w:rsidR="00A562E6" w:rsidRPr="006F48D2" w:rsidRDefault="00A562E6" w:rsidP="00083BC0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2EF6D0AA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DAFC64D" w14:textId="77777777" w:rsidR="00A562E6" w:rsidRPr="00083CD1" w:rsidRDefault="00A562E6" w:rsidP="00083BC0">
            <w:pPr>
              <w:pStyle w:val="Styl4"/>
            </w:pPr>
            <w:r>
              <w:t>C</w:t>
            </w:r>
            <w:r w:rsidRPr="00083CD1">
              <w:t xml:space="preserve">hodzenie stopa za stopą </w:t>
            </w:r>
            <w:r>
              <w:t>po</w:t>
            </w:r>
            <w:r w:rsidRPr="00083CD1">
              <w:t xml:space="preserve"> narysowanych kred</w:t>
            </w:r>
            <w:r>
              <w:t>ą</w:t>
            </w:r>
            <w:r w:rsidRPr="00083CD1">
              <w:t xml:space="preserve"> liniach.</w:t>
            </w:r>
          </w:p>
          <w:p w14:paraId="6B5748D1" w14:textId="4461C9B5" w:rsidR="00A562E6" w:rsidRPr="006F48D2" w:rsidRDefault="00A562E6" w:rsidP="00083BC0">
            <w:pPr>
              <w:pStyle w:val="Styl4"/>
            </w:pPr>
            <w:r>
              <w:t>R</w:t>
            </w:r>
            <w:r w:rsidRPr="00083CD1">
              <w:t>ysowanie kredą na tematy zgodne z</w:t>
            </w:r>
            <w:r w:rsidR="0024359B">
              <w:t> </w:t>
            </w:r>
            <w:r w:rsidRPr="00083CD1">
              <w:t>zainteresowaniami dzieci</w:t>
            </w:r>
            <w:r w:rsidR="0024359B">
              <w:t>.</w:t>
            </w:r>
          </w:p>
          <w:p w14:paraId="0E9179C2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B674" w14:textId="77777777" w:rsidR="00A562E6" w:rsidRPr="003A6E50" w:rsidRDefault="00A562E6" w:rsidP="00083BC0">
            <w:pPr>
              <w:pStyle w:val="Styl5"/>
            </w:pPr>
            <w:r w:rsidRPr="003A6E50">
              <w:t>obdarza uwag</w:t>
            </w:r>
            <w:r w:rsidRPr="003A6E50">
              <w:rPr>
                <w:rFonts w:hint="eastAsia"/>
              </w:rPr>
              <w:t>ą</w:t>
            </w:r>
            <w:r w:rsidRPr="003A6E50">
              <w:t xml:space="preserve"> inne dzieci i osoby doros</w:t>
            </w:r>
            <w:r w:rsidRPr="003A6E50">
              <w:rPr>
                <w:rFonts w:hint="eastAsia"/>
              </w:rPr>
              <w:t>ł</w:t>
            </w:r>
            <w:r w:rsidRPr="003A6E50">
              <w:t>e</w:t>
            </w:r>
          </w:p>
          <w:p w14:paraId="497C7C12" w14:textId="77777777" w:rsidR="00A562E6" w:rsidRDefault="00A562E6" w:rsidP="00083BC0">
            <w:pPr>
              <w:pStyle w:val="Styl5"/>
            </w:pPr>
            <w:r w:rsidRPr="00D60CFB">
              <w:t>współdziała z dziećmi w zabawie</w:t>
            </w:r>
          </w:p>
          <w:p w14:paraId="47B0A929" w14:textId="77777777" w:rsidR="00A562E6" w:rsidRPr="00243208" w:rsidRDefault="00A562E6" w:rsidP="00083BC0">
            <w:pPr>
              <w:pStyle w:val="Styl5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5F5675F1" w14:textId="77777777" w:rsidR="00A562E6" w:rsidRDefault="00A562E6" w:rsidP="00083BC0">
            <w:pPr>
              <w:pStyle w:val="Styl5"/>
            </w:pPr>
            <w:r w:rsidRPr="00243208">
              <w:t>panuje nad swoimi emocjami</w:t>
            </w:r>
          </w:p>
          <w:p w14:paraId="12F7758C" w14:textId="77777777" w:rsidR="00A562E6" w:rsidRDefault="00A562E6" w:rsidP="00083BC0">
            <w:pPr>
              <w:pStyle w:val="Styl5"/>
            </w:pPr>
            <w:r>
              <w:t>wyraża swoje rozumienie świata za pomocą intencjonalnego ruchu, gestów</w:t>
            </w:r>
          </w:p>
          <w:p w14:paraId="3A652AEA" w14:textId="77777777" w:rsidR="00A562E6" w:rsidRDefault="00A562E6" w:rsidP="00083BC0">
            <w:pPr>
              <w:pStyle w:val="Styl5"/>
            </w:pPr>
            <w:r>
              <w:t>odczytuje krótkie wyrazy utworzone z poznanych liter w formie napisów drukowanych</w:t>
            </w:r>
          </w:p>
          <w:p w14:paraId="562C2F8B" w14:textId="77777777" w:rsidR="00A562E6" w:rsidRPr="00993DE3" w:rsidRDefault="00A562E6" w:rsidP="00083BC0">
            <w:pPr>
              <w:pStyle w:val="Styl5"/>
            </w:pPr>
            <w:r w:rsidRPr="00993DE3">
              <w:t>wykazuje sprawność ciała i koordynację</w:t>
            </w:r>
          </w:p>
          <w:p w14:paraId="7828CDD8" w14:textId="77777777" w:rsidR="00A562E6" w:rsidRDefault="00A562E6" w:rsidP="00083BC0">
            <w:pPr>
              <w:pStyle w:val="Styl5"/>
            </w:pPr>
            <w:r>
              <w:t>używa chwytu pisarskiego podczas rysowania, kreślenia</w:t>
            </w:r>
          </w:p>
          <w:p w14:paraId="506DDC51" w14:textId="77777777" w:rsidR="00A562E6" w:rsidRDefault="00A562E6" w:rsidP="00083BC0">
            <w:pPr>
              <w:pStyle w:val="Styl5"/>
            </w:pPr>
            <w:r>
              <w:t>rysuje po śladzie</w:t>
            </w:r>
          </w:p>
          <w:p w14:paraId="21A9EB37" w14:textId="77777777" w:rsidR="00A562E6" w:rsidRDefault="00A562E6" w:rsidP="00083BC0">
            <w:pPr>
              <w:pStyle w:val="Styl5"/>
            </w:pPr>
            <w:r w:rsidRPr="00D556C9">
              <w:t>mówi płynnie, wyraźnie, wzbogaca słownictwo</w:t>
            </w:r>
          </w:p>
          <w:p w14:paraId="0EB16404" w14:textId="77777777" w:rsidR="00A562E6" w:rsidRPr="00D347D7" w:rsidRDefault="00A562E6" w:rsidP="00083BC0">
            <w:pPr>
              <w:pStyle w:val="Styl5"/>
            </w:pPr>
            <w:r w:rsidRPr="00D347D7">
              <w:t>czyta obrazy, wyodrębnia i nazywa ich elementy</w:t>
            </w:r>
          </w:p>
          <w:p w14:paraId="4656A86C" w14:textId="77777777" w:rsidR="00A562E6" w:rsidRDefault="00A562E6" w:rsidP="00083BC0">
            <w:pPr>
              <w:pStyle w:val="Styl5"/>
            </w:pPr>
            <w:r w:rsidRPr="003A6E50">
              <w:t>rozwija spostrzegawczość</w:t>
            </w:r>
          </w:p>
          <w:p w14:paraId="05880F34" w14:textId="77777777" w:rsidR="00A562E6" w:rsidRDefault="00A562E6" w:rsidP="00083BC0">
            <w:pPr>
              <w:pStyle w:val="Styl5"/>
            </w:pPr>
            <w:r>
              <w:t xml:space="preserve">koloruje zgodnie z poleceniem </w:t>
            </w:r>
          </w:p>
          <w:p w14:paraId="4FBBFACF" w14:textId="77777777" w:rsidR="00A562E6" w:rsidRDefault="00A562E6" w:rsidP="00083BC0">
            <w:pPr>
              <w:pStyle w:val="Styl5"/>
            </w:pPr>
            <w:r w:rsidRPr="00437B77">
              <w:t>uczestniczy w zabawach ruchowych</w:t>
            </w:r>
          </w:p>
          <w:p w14:paraId="7991A486" w14:textId="77777777" w:rsidR="00A562E6" w:rsidRDefault="00A562E6" w:rsidP="00083BC0">
            <w:pPr>
              <w:pStyle w:val="Styl5"/>
            </w:pPr>
            <w:r w:rsidRPr="000D696C">
              <w:t>określa kierunki, rozróżnia stronę lewą i prawą</w:t>
            </w:r>
          </w:p>
          <w:p w14:paraId="636193E6" w14:textId="77777777" w:rsidR="00A562E6" w:rsidRDefault="00A562E6" w:rsidP="00083BC0">
            <w:pPr>
              <w:pStyle w:val="Styl5"/>
            </w:pPr>
            <w:r>
              <w:t>eksperymentuje rytmem, głosem, dźwiękami i ruchem, rozwijając swoją wyobraźnię muzyczną</w:t>
            </w:r>
          </w:p>
          <w:p w14:paraId="3173DC10" w14:textId="77777777" w:rsidR="00A562E6" w:rsidRPr="001E24A7" w:rsidRDefault="00A562E6" w:rsidP="00083BC0">
            <w:pPr>
              <w:pStyle w:val="Styl5"/>
            </w:pPr>
            <w:r>
              <w:t>śpiewa piosenkę</w:t>
            </w:r>
          </w:p>
          <w:p w14:paraId="44CE0ECE" w14:textId="77777777" w:rsidR="00A562E6" w:rsidRPr="00437B77" w:rsidRDefault="00A562E6" w:rsidP="00083BC0">
            <w:pPr>
              <w:pStyle w:val="Styl5"/>
            </w:pPr>
            <w:r w:rsidRPr="00437B77">
              <w:rPr>
                <w:bCs/>
              </w:rPr>
              <w:t>porusza się przy muzyce i do muzyki</w:t>
            </w:r>
          </w:p>
          <w:p w14:paraId="301AC922" w14:textId="77777777" w:rsidR="00A562E6" w:rsidRDefault="00A562E6" w:rsidP="00083BC0">
            <w:pPr>
              <w:pStyle w:val="Styl5"/>
            </w:pPr>
            <w:r>
              <w:t>dostrzega zmiany charakteru muzyki, np. dynamiki, tempa i wysokości dźwięku, oraz wyraża je ruchem</w:t>
            </w:r>
          </w:p>
          <w:p w14:paraId="0EA2DE18" w14:textId="77777777" w:rsidR="00A562E6" w:rsidRDefault="00A562E6" w:rsidP="00083BC0">
            <w:pPr>
              <w:pStyle w:val="Styl5"/>
            </w:pPr>
            <w:r w:rsidRPr="002D15E7">
              <w:t>aktywnie słucha muzyki</w:t>
            </w:r>
          </w:p>
          <w:p w14:paraId="192EEFCD" w14:textId="77777777" w:rsidR="00A562E6" w:rsidRDefault="00A562E6" w:rsidP="00083BC0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38B23DFA" w14:textId="77777777" w:rsidR="00A562E6" w:rsidRDefault="00A562E6" w:rsidP="00083BC0">
            <w:pPr>
              <w:pStyle w:val="Styl5"/>
            </w:pPr>
            <w:r>
              <w:t>jest sprawne fizycznie</w:t>
            </w:r>
          </w:p>
          <w:p w14:paraId="290063A2" w14:textId="77777777" w:rsidR="00A562E6" w:rsidRDefault="00A562E6" w:rsidP="00083BC0">
            <w:pPr>
              <w:pStyle w:val="Styl5"/>
            </w:pPr>
            <w:r w:rsidRPr="00EA1DB0">
              <w:t>ćwiczy motorykę małą</w:t>
            </w:r>
          </w:p>
          <w:p w14:paraId="0EFB0017" w14:textId="77777777" w:rsidR="00A562E6" w:rsidRPr="006F48D2" w:rsidRDefault="00A562E6" w:rsidP="00083BC0">
            <w:pPr>
              <w:pStyle w:val="Styl5"/>
            </w:pPr>
            <w:r>
              <w:lastRenderedPageBreak/>
              <w:t>rysuje kredą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F3BB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6AE2884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F934A3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091DC0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6B36C3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7C4B21C4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5B475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6DCD17F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1C66F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A81497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72A9124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70ED2F8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C0331B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E7589C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E341BAB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1650A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321E9D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15CE8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A9FF11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4F020F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B2CC2D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2F3BDDF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C0272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4A9C5E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19E92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11C2BA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D68195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DA0C1D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B387D5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2E3E17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10C204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BEFB5C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61D27C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8ABAC7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02C4FD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EFED180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B80DC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C8481D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8481D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FF4F21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F09AE">
              <w:rPr>
                <w:rFonts w:ascii="Arial" w:eastAsia="Times New Roman" w:hAnsi="Arial" w:cs="Arial"/>
                <w:color w:val="000000"/>
              </w:rPr>
              <w:t>matematyczne</w:t>
            </w:r>
            <w:r w:rsidRPr="006D13C5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6D13C5">
              <w:rPr>
                <w:rFonts w:ascii="Arial" w:eastAsia="Times New Roman" w:hAnsi="Arial" w:cs="Arial"/>
                <w:color w:val="000000"/>
              </w:rPr>
              <w:t>oraz w zakresie nauk przyrodniczych;</w:t>
            </w:r>
          </w:p>
          <w:p w14:paraId="02F9418B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142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 w:bidi="ar-SA"/>
              </w:rPr>
              <w:t>5.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0714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F542067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A562E6" w:rsidRPr="006F48D2" w14:paraId="0167DBCE" w14:textId="77777777" w:rsidTr="001B010D">
        <w:trPr>
          <w:trHeight w:val="254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31450D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2D864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CA457E9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45C97">
              <w:rPr>
                <w:rFonts w:ascii="Arial" w:eastAsia="Times New Roman" w:hAnsi="Arial" w:cs="Arial"/>
                <w:bCs/>
              </w:rPr>
              <w:t>I 5, 9; II 2, 8; III 5, 8; IV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D487C" w14:textId="423DAE35" w:rsidR="00A562E6" w:rsidRPr="00833F4C" w:rsidRDefault="00A562E6" w:rsidP="00083BC0">
            <w:pPr>
              <w:pStyle w:val="Styl4"/>
            </w:pPr>
            <w:r w:rsidRPr="00833F4C">
              <w:t>Zabawa kształtująca umiejętność orientacji w</w:t>
            </w:r>
            <w:r w:rsidR="0024359B">
              <w:t> </w:t>
            </w:r>
            <w:r w:rsidRPr="00833F4C">
              <w:t>otoczeniu „Ciepło – zimno”.</w:t>
            </w:r>
          </w:p>
          <w:p w14:paraId="6962716B" w14:textId="42FA505C" w:rsidR="00A562E6" w:rsidRPr="006F48D2" w:rsidRDefault="00A562E6" w:rsidP="00083BC0">
            <w:pPr>
              <w:pStyle w:val="Styl4"/>
            </w:pPr>
            <w:r w:rsidRPr="00833F4C">
              <w:t>Zabawa orientacyjno</w:t>
            </w:r>
            <w:r>
              <w:t>-</w:t>
            </w:r>
            <w:r w:rsidRPr="00833F4C">
              <w:t>porządkowa „Kolorowe koła”</w:t>
            </w:r>
            <w:r w:rsidR="00A619DC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614CE" w14:textId="77777777" w:rsidR="00A562E6" w:rsidRDefault="00A562E6" w:rsidP="00083BC0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7E78CAC5" w14:textId="77777777" w:rsidR="00A562E6" w:rsidRDefault="00A562E6" w:rsidP="00083BC0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7B07E0A6" w14:textId="77777777" w:rsidR="00A562E6" w:rsidRPr="00531F0D" w:rsidRDefault="00A562E6" w:rsidP="00083BC0">
            <w:pPr>
              <w:pStyle w:val="Styl5"/>
            </w:pPr>
            <w:r w:rsidRPr="00531F0D">
              <w:t>szanuje emocje swoje i innych osób</w:t>
            </w:r>
            <w:r w:rsidRPr="00531F0D">
              <w:rPr>
                <w:bCs/>
              </w:rPr>
              <w:t xml:space="preserve"> </w:t>
            </w:r>
          </w:p>
          <w:p w14:paraId="78423A0F" w14:textId="77777777" w:rsidR="00A562E6" w:rsidRDefault="00A562E6" w:rsidP="00083BC0">
            <w:pPr>
              <w:pStyle w:val="Styl5"/>
            </w:pPr>
            <w:r>
              <w:t>panuje nad swoimi emocjami</w:t>
            </w:r>
          </w:p>
          <w:p w14:paraId="1FBA5819" w14:textId="5C9F6EAC" w:rsidR="00A562E6" w:rsidRPr="00B845B7" w:rsidRDefault="00A562E6" w:rsidP="00083BC0">
            <w:pPr>
              <w:pStyle w:val="Styl5"/>
            </w:pPr>
            <w:r w:rsidRPr="00B845B7">
              <w:t>określa kierunki, rozróżnia stronę lewą i</w:t>
            </w:r>
            <w:r w:rsidR="00EF1327">
              <w:t> </w:t>
            </w:r>
            <w:r w:rsidRPr="00B845B7">
              <w:t>prawą</w:t>
            </w:r>
          </w:p>
          <w:p w14:paraId="4AD27A4B" w14:textId="77777777" w:rsidR="00A562E6" w:rsidRPr="00BC012A" w:rsidRDefault="00A562E6" w:rsidP="00083BC0">
            <w:pPr>
              <w:pStyle w:val="Styl5"/>
            </w:pPr>
            <w:r w:rsidRPr="00BC012A">
              <w:t>uczestniczy w zabawach ruchowych</w:t>
            </w:r>
          </w:p>
          <w:p w14:paraId="07AA6677" w14:textId="77777777" w:rsidR="00A562E6" w:rsidRPr="006F48D2" w:rsidRDefault="00A562E6" w:rsidP="00083BC0">
            <w:pPr>
              <w:pStyle w:val="Styl5"/>
            </w:pPr>
            <w:r w:rsidRPr="0068280F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A73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BFFD2F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04D81EF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87E81D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847208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1BB74FE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80421A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D74D7B4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402B0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62E6" w:rsidRPr="006F48D2" w14:paraId="474A7E52" w14:textId="77777777" w:rsidTr="001B010D">
        <w:trPr>
          <w:trHeight w:val="211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868145A" w14:textId="77777777" w:rsidR="00A562E6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1BE1821D" w14:textId="77777777" w:rsidR="00A562E6" w:rsidRPr="006F48D2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72F2C">
              <w:rPr>
                <w:rFonts w:ascii="Arial" w:eastAsia="Times New Roman" w:hAnsi="Arial" w:cs="Arial"/>
                <w:b/>
                <w:bCs/>
              </w:rPr>
              <w:t>LEKKI JAK MRÓWKA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9411B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BFA662C" w14:textId="77777777" w:rsidR="00FD257C" w:rsidRDefault="00A562E6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4613">
              <w:rPr>
                <w:rFonts w:ascii="Arial" w:eastAsia="Times New Roman" w:hAnsi="Arial" w:cs="Arial"/>
                <w:color w:val="000000"/>
              </w:rPr>
              <w:t xml:space="preserve">I 5, 7, 9; II 2, 8; </w:t>
            </w:r>
          </w:p>
          <w:p w14:paraId="56536B3B" w14:textId="453B38AF" w:rsidR="00A562E6" w:rsidRPr="006F48D2" w:rsidRDefault="00A562E6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4613">
              <w:rPr>
                <w:rFonts w:ascii="Arial" w:eastAsia="Times New Roman" w:hAnsi="Arial" w:cs="Arial"/>
                <w:color w:val="000000"/>
              </w:rPr>
              <w:t>III 5, 8; IV 1, 2</w:t>
            </w:r>
            <w:r>
              <w:rPr>
                <w:rFonts w:ascii="Arial" w:eastAsia="Times New Roman" w:hAnsi="Arial" w:cs="Arial"/>
                <w:color w:val="000000"/>
              </w:rPr>
              <w:t>, 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45A464" w14:textId="77777777" w:rsidR="00A562E6" w:rsidRDefault="00A562E6" w:rsidP="00083BC0">
            <w:pPr>
              <w:pStyle w:val="Styl4"/>
            </w:pPr>
            <w:r>
              <w:t>Układanie i naklejanie na kartce z bloku technicznego kompozycji ze sznurków przestawiającej wiosenną łąkę.</w:t>
            </w:r>
          </w:p>
          <w:p w14:paraId="5FC06C57" w14:textId="77777777" w:rsidR="00A562E6" w:rsidRPr="006F48D2" w:rsidRDefault="00A562E6" w:rsidP="00083BC0">
            <w:pPr>
              <w:pStyle w:val="Styl4"/>
            </w:pPr>
            <w:r>
              <w:t>Zabawa logopedyczna „Dźwięki na łące”.</w:t>
            </w:r>
          </w:p>
          <w:p w14:paraId="7409218A" w14:textId="77777777" w:rsidR="00A562E6" w:rsidRPr="006F48D2" w:rsidRDefault="00A562E6" w:rsidP="00083BC0">
            <w:pPr>
              <w:pStyle w:val="Styl4"/>
            </w:pPr>
            <w:r w:rsidRPr="006F48D2">
              <w:t xml:space="preserve">Ćwiczenia poranne – </w:t>
            </w:r>
            <w:r>
              <w:t>Zestaw XII.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58A678" w14:textId="77777777" w:rsidR="00A562E6" w:rsidRDefault="00A562E6" w:rsidP="00083BC0">
            <w:pPr>
              <w:pStyle w:val="Styl5"/>
            </w:pPr>
            <w:r w:rsidRPr="009571D5">
              <w:t>ćwiczy motorykę małą</w:t>
            </w:r>
          </w:p>
          <w:p w14:paraId="6CF6FC78" w14:textId="77777777" w:rsidR="00A562E6" w:rsidRDefault="00A562E6" w:rsidP="00083BC0">
            <w:pPr>
              <w:pStyle w:val="Styl5"/>
            </w:pPr>
            <w:r w:rsidRPr="00173A76">
              <w:t>wyraża swoje rozumienie świata za pomocą impresji</w:t>
            </w:r>
            <w:r>
              <w:t xml:space="preserve"> plastycznych</w:t>
            </w:r>
          </w:p>
          <w:p w14:paraId="5A406E3F" w14:textId="77777777" w:rsidR="00A562E6" w:rsidRDefault="00A562E6" w:rsidP="00083BC0">
            <w:pPr>
              <w:pStyle w:val="Styl5"/>
            </w:pPr>
            <w:r w:rsidRPr="006C4ADD">
              <w:t>rozwija aparat mowy</w:t>
            </w:r>
          </w:p>
          <w:p w14:paraId="74D23B07" w14:textId="77777777" w:rsidR="00A562E6" w:rsidRDefault="00A562E6" w:rsidP="00083BC0">
            <w:pPr>
              <w:pStyle w:val="Styl5"/>
            </w:pPr>
            <w:r w:rsidRPr="00704ACA">
              <w:t>mówi płynnie, wyraźnie</w:t>
            </w:r>
          </w:p>
          <w:p w14:paraId="402F7B12" w14:textId="77777777" w:rsidR="00A562E6" w:rsidRDefault="00A562E6" w:rsidP="00083BC0">
            <w:pPr>
              <w:pStyle w:val="Styl5"/>
            </w:pPr>
            <w:r w:rsidRPr="008D3562">
              <w:t>eksperymentuje głosem, dźwiękami</w:t>
            </w:r>
          </w:p>
          <w:p w14:paraId="7891415F" w14:textId="77777777" w:rsidR="00A562E6" w:rsidRDefault="00A562E6" w:rsidP="00083BC0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  <w:r w:rsidRPr="006F48D2">
              <w:t xml:space="preserve"> </w:t>
            </w:r>
          </w:p>
          <w:p w14:paraId="7785BF90" w14:textId="77777777" w:rsidR="00A562E6" w:rsidRPr="00F65011" w:rsidRDefault="00A562E6" w:rsidP="00083BC0">
            <w:pPr>
              <w:pStyle w:val="Styl5"/>
            </w:pPr>
            <w:r w:rsidRPr="006F48D2">
              <w:t>współdziała z dziećmi w zabawie</w:t>
            </w:r>
          </w:p>
          <w:p w14:paraId="6112E06F" w14:textId="77777777" w:rsidR="00A562E6" w:rsidRPr="00F65011" w:rsidRDefault="00A562E6" w:rsidP="00083BC0">
            <w:pPr>
              <w:pStyle w:val="Styl5"/>
            </w:pPr>
            <w:r w:rsidRPr="00F65011">
              <w:t>szanuje emocje swoje i innych osób</w:t>
            </w:r>
            <w:r w:rsidRPr="00F65011">
              <w:rPr>
                <w:bCs/>
              </w:rPr>
              <w:t xml:space="preserve"> </w:t>
            </w:r>
          </w:p>
          <w:p w14:paraId="2C38FC89" w14:textId="77777777" w:rsidR="00A562E6" w:rsidRDefault="00A562E6" w:rsidP="00083BC0">
            <w:pPr>
              <w:pStyle w:val="Styl5"/>
            </w:pPr>
            <w:r w:rsidRPr="00F65011">
              <w:t>panuje nad swoimi emocjami</w:t>
            </w:r>
          </w:p>
          <w:p w14:paraId="213CD110" w14:textId="77777777" w:rsidR="00A562E6" w:rsidRDefault="00A562E6" w:rsidP="00083BC0">
            <w:pPr>
              <w:pStyle w:val="Styl5"/>
            </w:pPr>
            <w:r w:rsidRPr="00965B0F">
              <w:t>uczestniczy w zabawach ruchowych</w:t>
            </w:r>
          </w:p>
          <w:p w14:paraId="352D1C9E" w14:textId="2647FBFC" w:rsidR="00A562E6" w:rsidRDefault="00F8667D" w:rsidP="00083BC0">
            <w:pPr>
              <w:pStyle w:val="Styl5"/>
              <w:numPr>
                <w:ilvl w:val="0"/>
                <w:numId w:val="0"/>
              </w:numPr>
              <w:ind w:left="357"/>
            </w:pPr>
            <w:r w:rsidRPr="006F48D2">
              <w:t>wykazuje sprawność ciała i koordynację</w:t>
            </w:r>
          </w:p>
          <w:p w14:paraId="1EAFB005" w14:textId="77777777" w:rsidR="00A562E6" w:rsidRPr="006F48D2" w:rsidRDefault="00A562E6" w:rsidP="00083BC0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006264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ACB8779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3D18EB13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FF01A1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4EE737F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AD1D2A2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E8A88A9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3A9A652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E5E52FC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3A2540E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57F7401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59218D1" w14:textId="77777777" w:rsidR="00A562E6" w:rsidRPr="006F48D2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0CEC438" w14:textId="77777777" w:rsidR="00A562E6" w:rsidRPr="006F48D2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62E6" w:rsidRPr="006F48D2" w14:paraId="32D8E1F0" w14:textId="77777777" w:rsidTr="001B010D">
        <w:trPr>
          <w:cantSplit/>
          <w:trHeight w:val="557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FDCF1E0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37C8F0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9245942" w14:textId="77777777" w:rsidR="00A562E6" w:rsidRPr="006F48D2" w:rsidRDefault="00A562E6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76A2D">
              <w:rPr>
                <w:rFonts w:ascii="Arial" w:eastAsia="Times New Roman" w:hAnsi="Arial" w:cs="Arial"/>
              </w:rPr>
              <w:t xml:space="preserve">I 2, 5, 7, 9; II 2, 8; III 5, 8; IV 1, 2, 5, 8, 9, 11, 12, 13, </w:t>
            </w:r>
            <w:r>
              <w:rPr>
                <w:rFonts w:ascii="Arial" w:eastAsia="Times New Roman" w:hAnsi="Arial" w:cs="Arial"/>
              </w:rPr>
              <w:t xml:space="preserve">15, </w:t>
            </w:r>
            <w:r w:rsidRPr="00276A2D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10A0D" w14:textId="77777777" w:rsidR="00A562E6" w:rsidRDefault="00A562E6" w:rsidP="00083BC0">
            <w:pPr>
              <w:pStyle w:val="Styl4"/>
            </w:pPr>
            <w:r w:rsidRPr="00462F13">
              <w:t xml:space="preserve">Wysłuchanie czytanego przez N. tekstu Magdaleny Chlebowskiej </w:t>
            </w:r>
            <w:r w:rsidRPr="00462F13">
              <w:rPr>
                <w:i/>
                <w:iCs/>
              </w:rPr>
              <w:t>Mrówki</w:t>
            </w:r>
            <w:r w:rsidRPr="00462F13">
              <w:t>.</w:t>
            </w:r>
          </w:p>
          <w:p w14:paraId="6B6B5CBA" w14:textId="77777777" w:rsidR="00A562E6" w:rsidRPr="006F48D2" w:rsidRDefault="00A562E6" w:rsidP="00083BC0">
            <w:pPr>
              <w:pStyle w:val="Styl4"/>
            </w:pPr>
            <w:r w:rsidRPr="00852CF0">
              <w:t>Rozmowa na temat tekstu.</w:t>
            </w:r>
          </w:p>
          <w:p w14:paraId="10D13AC4" w14:textId="77777777" w:rsidR="00A562E6" w:rsidRDefault="00A562E6" w:rsidP="00083BC0">
            <w:pPr>
              <w:pStyle w:val="Styl4"/>
            </w:pPr>
            <w:r w:rsidRPr="0077668C">
              <w:t>Kształtowanie zainteresowań przyrodniczych – oglądanie ilustracji przedstawiających mrowiska, opisywanie ich.</w:t>
            </w:r>
          </w:p>
          <w:p w14:paraId="45C839F5" w14:textId="77777777" w:rsidR="00A562E6" w:rsidRPr="000D2047" w:rsidRDefault="00A562E6" w:rsidP="00083BC0">
            <w:pPr>
              <w:pStyle w:val="Styl4"/>
            </w:pPr>
            <w:r w:rsidRPr="00301B4F">
              <w:t>Zabawa matematyczna kształtująca rozumienie pojęcia wagi i porównywania przedmiotów ze względu na wagę „Lekki jak mrówka”.</w:t>
            </w:r>
          </w:p>
          <w:p w14:paraId="2D645428" w14:textId="77777777" w:rsidR="00A562E6" w:rsidRDefault="00A562E6" w:rsidP="00083BC0">
            <w:pPr>
              <w:pStyle w:val="Styl4"/>
            </w:pPr>
            <w:r w:rsidRPr="00E63398">
              <w:t xml:space="preserve">Rozmowa na temat tego, co może oznaczać określenie </w:t>
            </w:r>
            <w:r w:rsidRPr="00E63398">
              <w:rPr>
                <w:i/>
                <w:iCs/>
              </w:rPr>
              <w:t>lekki jak mrówka</w:t>
            </w:r>
            <w:r w:rsidRPr="00E63398">
              <w:t xml:space="preserve"> (tzn. bardzo lekki)</w:t>
            </w:r>
            <w:r>
              <w:t>.</w:t>
            </w:r>
          </w:p>
          <w:p w14:paraId="7CFD4870" w14:textId="77777777" w:rsidR="00A562E6" w:rsidRDefault="00A562E6" w:rsidP="00083BC0">
            <w:pPr>
              <w:pStyle w:val="Styl4"/>
            </w:pPr>
            <w:r w:rsidRPr="004A5684">
              <w:t xml:space="preserve">Zabawa </w:t>
            </w:r>
            <w:proofErr w:type="spellStart"/>
            <w:r w:rsidRPr="004A5684">
              <w:t>dramowa</w:t>
            </w:r>
            <w:proofErr w:type="spellEnd"/>
            <w:r w:rsidRPr="004A5684">
              <w:t xml:space="preserve"> „Lekki i ciężki”.</w:t>
            </w:r>
          </w:p>
          <w:p w14:paraId="1BD0DC96" w14:textId="77777777" w:rsidR="00A562E6" w:rsidRPr="00BD1F9A" w:rsidRDefault="00A562E6" w:rsidP="00083BC0">
            <w:pPr>
              <w:pStyle w:val="Styl4"/>
            </w:pPr>
            <w:r>
              <w:t xml:space="preserve">Ćwiczenie </w:t>
            </w:r>
            <w:proofErr w:type="spellStart"/>
            <w:r w:rsidRPr="00BD1F9A">
              <w:t>grafopercepcyjne</w:t>
            </w:r>
            <w:proofErr w:type="spellEnd"/>
            <w:r w:rsidRPr="00BD1F9A">
              <w:t xml:space="preserve"> –</w:t>
            </w:r>
            <w:r>
              <w:t xml:space="preserve"> </w:t>
            </w:r>
            <w:r w:rsidRPr="005F306F">
              <w:rPr>
                <w:b/>
                <w:bCs/>
              </w:rPr>
              <w:t>KP4, s. 30, ćw. 1</w:t>
            </w:r>
            <w:r w:rsidRPr="00BD1F9A">
              <w:t>.</w:t>
            </w:r>
          </w:p>
          <w:p w14:paraId="36AB2F8C" w14:textId="77777777" w:rsidR="00A562E6" w:rsidRPr="00B567C9" w:rsidRDefault="00A562E6" w:rsidP="00083BC0">
            <w:pPr>
              <w:pStyle w:val="Styl4"/>
            </w:pPr>
            <w:r>
              <w:t>Ćwiczenie</w:t>
            </w:r>
            <w:r w:rsidRPr="00BD1F9A">
              <w:t xml:space="preserve"> matematyczne przygotowujące do wykonywania prostych obliczeń –</w:t>
            </w:r>
            <w:r>
              <w:t xml:space="preserve"> </w:t>
            </w:r>
            <w:r w:rsidRPr="006C2ADD">
              <w:rPr>
                <w:b/>
                <w:bCs/>
              </w:rPr>
              <w:t>KP4, s. 30, ćw. 2</w:t>
            </w:r>
            <w:r w:rsidRPr="00BD1F9A">
              <w:t>.</w:t>
            </w:r>
          </w:p>
          <w:p w14:paraId="604BEB85" w14:textId="77777777" w:rsidR="00A562E6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B97291A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110B7D7" w14:textId="77777777" w:rsidR="00A562E6" w:rsidRPr="00876ED1" w:rsidRDefault="00A562E6" w:rsidP="00083BC0">
            <w:pPr>
              <w:pStyle w:val="Styl4"/>
            </w:pPr>
            <w:r>
              <w:t>Z</w:t>
            </w:r>
            <w:r w:rsidRPr="00876ED1">
              <w:t>abawa kształtująca praksję – kręgle.</w:t>
            </w:r>
          </w:p>
          <w:p w14:paraId="09699471" w14:textId="77777777" w:rsidR="00A562E6" w:rsidRPr="006F48D2" w:rsidRDefault="00A562E6" w:rsidP="00083BC0">
            <w:pPr>
              <w:pStyle w:val="Styl4"/>
            </w:pPr>
            <w:r>
              <w:t>O</w:t>
            </w:r>
            <w:r w:rsidRPr="00876ED1">
              <w:t>bserwacje przyrodnicze z wykorzystaniem lupy, oglądanie owadów.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064A8" w14:textId="77777777" w:rsidR="00A562E6" w:rsidRDefault="00A562E6" w:rsidP="00083BC0">
            <w:pPr>
              <w:pStyle w:val="Styl5"/>
            </w:pPr>
            <w:r>
              <w:t>uważnie słucha tekstu</w:t>
            </w:r>
          </w:p>
          <w:p w14:paraId="1CD23DF3" w14:textId="77777777" w:rsidR="00A562E6" w:rsidRPr="0090160D" w:rsidRDefault="00A562E6" w:rsidP="00083BC0">
            <w:pPr>
              <w:pStyle w:val="Styl5"/>
            </w:pPr>
            <w:r w:rsidRPr="0090160D">
              <w:t>swobodnie wypowiada się na różne tematy, wzbogaca słownictwo</w:t>
            </w:r>
          </w:p>
          <w:p w14:paraId="489F609A" w14:textId="77777777" w:rsidR="00A562E6" w:rsidRPr="0090160D" w:rsidRDefault="00A562E6" w:rsidP="00083BC0">
            <w:pPr>
              <w:pStyle w:val="Styl5"/>
            </w:pPr>
            <w:r w:rsidRPr="0090160D">
              <w:t>posługuje się pojęciami dotyczącymi życia zwierząt w środowisku przyrodniczym</w:t>
            </w:r>
          </w:p>
          <w:p w14:paraId="2549DF2B" w14:textId="77777777" w:rsidR="00A562E6" w:rsidRDefault="00A562E6" w:rsidP="00083BC0">
            <w:pPr>
              <w:pStyle w:val="Styl5"/>
            </w:pPr>
            <w:r w:rsidRPr="00756E2D">
              <w:t xml:space="preserve">czyta </w:t>
            </w:r>
            <w:r w:rsidRPr="00840A7E">
              <w:t>obrazy</w:t>
            </w:r>
            <w:r w:rsidRPr="00756E2D">
              <w:t>, wyodrębnia i nazywa ich elementy</w:t>
            </w:r>
          </w:p>
          <w:p w14:paraId="1E034BB1" w14:textId="77777777" w:rsidR="00A562E6" w:rsidRDefault="00A562E6" w:rsidP="00083BC0">
            <w:pPr>
              <w:pStyle w:val="Styl5"/>
            </w:pPr>
            <w:r w:rsidRPr="00A65809">
              <w:t>obdarza uwagą inne dzieci i osoby dorosłe</w:t>
            </w:r>
          </w:p>
          <w:p w14:paraId="7F7B7B52" w14:textId="77777777" w:rsidR="00A562E6" w:rsidRDefault="00A562E6" w:rsidP="00083BC0">
            <w:pPr>
              <w:pStyle w:val="Styl5"/>
            </w:pPr>
            <w:r w:rsidRPr="006F48D2">
              <w:t>współdziała z dziećmi w zabawie</w:t>
            </w:r>
          </w:p>
          <w:p w14:paraId="3F36F791" w14:textId="77777777" w:rsidR="00A562E6" w:rsidRPr="009D245A" w:rsidRDefault="00A562E6" w:rsidP="00083BC0">
            <w:pPr>
              <w:pStyle w:val="Styl5"/>
            </w:pPr>
            <w:r w:rsidRPr="00390E40">
              <w:t>szanuje emocje swoje i innych osób</w:t>
            </w:r>
            <w:r w:rsidRPr="00390E40">
              <w:rPr>
                <w:bCs/>
              </w:rPr>
              <w:t xml:space="preserve"> </w:t>
            </w:r>
          </w:p>
          <w:p w14:paraId="3AC45C67" w14:textId="77777777" w:rsidR="00A562E6" w:rsidRDefault="00A562E6" w:rsidP="00083BC0">
            <w:pPr>
              <w:pStyle w:val="Styl5"/>
            </w:pPr>
            <w:r w:rsidRPr="009D245A">
              <w:t>panuje nad swoimi emocjami</w:t>
            </w:r>
          </w:p>
          <w:p w14:paraId="1A19B662" w14:textId="77777777" w:rsidR="00A562E6" w:rsidRDefault="00A562E6" w:rsidP="00083BC0">
            <w:pPr>
              <w:pStyle w:val="Styl5"/>
            </w:pPr>
            <w:r w:rsidRPr="002224DE">
              <w:t>porównuje przedmioty</w:t>
            </w:r>
            <w:r>
              <w:t xml:space="preserve"> </w:t>
            </w:r>
            <w:r w:rsidRPr="002224DE">
              <w:t>w swoim otoczeniu z uwagi na wybraną cechę</w:t>
            </w:r>
          </w:p>
          <w:p w14:paraId="677694B5" w14:textId="77777777" w:rsidR="00A562E6" w:rsidRDefault="00A562E6" w:rsidP="00083BC0">
            <w:pPr>
              <w:pStyle w:val="Styl5"/>
            </w:pPr>
            <w:r w:rsidRPr="00FE60A6">
              <w:t>klasyfikuje przedmioty według określonej cechy</w:t>
            </w:r>
          </w:p>
          <w:p w14:paraId="4B33CC0E" w14:textId="77777777" w:rsidR="00A562E6" w:rsidRDefault="00A562E6" w:rsidP="00083BC0">
            <w:pPr>
              <w:pStyle w:val="Styl5"/>
            </w:pPr>
            <w:r w:rsidRPr="00AE7B6E">
              <w:t>eksperymentuje, szacuje, przewiduje</w:t>
            </w:r>
          </w:p>
          <w:p w14:paraId="1D2808EF" w14:textId="77777777" w:rsidR="00A562E6" w:rsidRDefault="00A562E6" w:rsidP="00083BC0">
            <w:pPr>
              <w:pStyle w:val="Styl5"/>
            </w:pPr>
            <w:r w:rsidRPr="00322D4F">
              <w:t>swobodnie wypowiada się na różne tematy, wzbogaca słownictwo</w:t>
            </w:r>
          </w:p>
          <w:p w14:paraId="23EB761E" w14:textId="77777777" w:rsidR="00A562E6" w:rsidRPr="009566A4" w:rsidRDefault="00A562E6" w:rsidP="00083BC0">
            <w:pPr>
              <w:pStyle w:val="Styl5"/>
            </w:pPr>
            <w:r w:rsidRPr="009566A4">
              <w:t>wyraża swoje rozumienie świata za pomocą intencjonalnego ruchu, gestów</w:t>
            </w:r>
            <w:r>
              <w:t>, mimiki</w:t>
            </w:r>
          </w:p>
          <w:p w14:paraId="1B1F26B5" w14:textId="77777777" w:rsidR="00A562E6" w:rsidRPr="00761423" w:rsidRDefault="00A562E6" w:rsidP="00083BC0">
            <w:pPr>
              <w:pStyle w:val="Styl5"/>
            </w:pPr>
            <w:r w:rsidRPr="00761423">
              <w:t>używa chwytu pisarskiego podczas rysowania, kreślenia</w:t>
            </w:r>
          </w:p>
          <w:p w14:paraId="151C9E03" w14:textId="77777777" w:rsidR="00A562E6" w:rsidRDefault="00A562E6" w:rsidP="00083BC0">
            <w:pPr>
              <w:pStyle w:val="Styl5"/>
            </w:pPr>
            <w:r>
              <w:t>rysuje kredkami</w:t>
            </w:r>
          </w:p>
          <w:p w14:paraId="05E68BAC" w14:textId="77777777" w:rsidR="00A562E6" w:rsidRPr="009D245A" w:rsidRDefault="00A562E6" w:rsidP="00083BC0">
            <w:pPr>
              <w:pStyle w:val="Styl5"/>
            </w:pPr>
            <w:r w:rsidRPr="001C0C3E">
              <w:t>przelicza, posługuje się liczebnikami głównym</w:t>
            </w:r>
            <w:r>
              <w:t>i</w:t>
            </w:r>
          </w:p>
          <w:p w14:paraId="7888E9E5" w14:textId="77777777" w:rsidR="00A562E6" w:rsidRDefault="00A562E6" w:rsidP="00083BC0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37820109" w14:textId="77777777" w:rsidR="00A562E6" w:rsidRPr="00251117" w:rsidRDefault="00A562E6" w:rsidP="00083BC0">
            <w:pPr>
              <w:pStyle w:val="Styl5"/>
            </w:pPr>
            <w:r w:rsidRPr="00251117">
              <w:t>uczestniczy w zabawach ruchowych</w:t>
            </w:r>
          </w:p>
          <w:p w14:paraId="116E8014" w14:textId="77777777" w:rsidR="00A562E6" w:rsidRDefault="00A562E6" w:rsidP="00083BC0">
            <w:pPr>
              <w:pStyle w:val="Styl5"/>
            </w:pPr>
            <w:r w:rsidRPr="002B1FE0">
              <w:t>wykazuje sprawność ciała i koordynację</w:t>
            </w:r>
          </w:p>
          <w:p w14:paraId="57342F85" w14:textId="77777777" w:rsidR="00A562E6" w:rsidRPr="006F48D2" w:rsidRDefault="00A562E6" w:rsidP="00083BC0">
            <w:pPr>
              <w:pStyle w:val="Styl5"/>
            </w:pPr>
            <w:r w:rsidRPr="0056454B">
              <w:t>uczestniczy w obserwacjach przyrodniczych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DA4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6334E0C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7E9F3097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C1800F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7FE939E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160162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4E3EED7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F28245A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220766CA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10FF21E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26C4A8E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6190AE2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0675571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E9B208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003B37E8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ADC6B7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13</w:t>
            </w:r>
          </w:p>
          <w:p w14:paraId="75147AB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2DB3D04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6496CD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29E1270F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DA431B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5F13BCA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3383818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6ECCAEC2" w14:textId="700489F3" w:rsidR="00A562E6" w:rsidRDefault="00F8667D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3D59319A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1D0B4CB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5EB48D0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F93827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68FFD94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3A405E47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526D949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50E98984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2A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502A9E">
              <w:rPr>
                <w:rFonts w:ascii="Arial" w:eastAsia="Times New Roman" w:hAnsi="Arial" w:cs="Arial"/>
                <w:color w:val="000000"/>
              </w:rPr>
              <w:t>matematyczne oraz 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A4D7D0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FC2F9B">
              <w:rPr>
                <w:rFonts w:ascii="Arial" w:eastAsia="Times New Roman" w:hAnsi="Arial" w:cs="Arial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49A3FACA" w14:textId="77777777" w:rsidR="00A562E6" w:rsidRPr="00572DC2" w:rsidRDefault="00A562E6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8. </w:t>
            </w:r>
            <w:r w:rsidRPr="004120A4">
              <w:rPr>
                <w:rFonts w:ascii="Arial" w:eastAsia="Times New Roman" w:hAnsi="Arial" w:cs="Arial"/>
              </w:rPr>
              <w:t>w zakresie świadomości i ekspresji kulturalnej</w:t>
            </w:r>
          </w:p>
        </w:tc>
      </w:tr>
      <w:tr w:rsidR="00A562E6" w:rsidRPr="006F48D2" w14:paraId="686C36EB" w14:textId="77777777" w:rsidTr="001B010D">
        <w:trPr>
          <w:trHeight w:val="1129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083C3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ABA5EF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2E09905A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68184A">
              <w:rPr>
                <w:rFonts w:ascii="Arial" w:eastAsia="Times New Roman" w:hAnsi="Arial" w:cs="Arial"/>
                <w:bCs/>
              </w:rPr>
              <w:t>I 5, 7, 9; III 5, 8; IV 8, 9,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38DF5" w14:textId="77777777" w:rsidR="00A562E6" w:rsidRPr="00EC4EDC" w:rsidRDefault="00A562E6" w:rsidP="00083BC0">
            <w:pPr>
              <w:pStyle w:val="Styl4"/>
            </w:pPr>
            <w:r w:rsidRPr="00EC4EDC">
              <w:t>Zabawa z elementami kodowania – kolorowanie obrazka według kodu.</w:t>
            </w:r>
          </w:p>
          <w:p w14:paraId="7D99D1DB" w14:textId="77777777" w:rsidR="00A562E6" w:rsidRPr="00F86830" w:rsidRDefault="00A562E6" w:rsidP="00083BC0">
            <w:pPr>
              <w:pStyle w:val="Styl4"/>
            </w:pPr>
            <w:r w:rsidRPr="00EC4EDC">
              <w:t>Zabawa matematyczna – przeliczanie klocków w zbiorach</w:t>
            </w:r>
            <w:r>
              <w:t>.</w:t>
            </w:r>
          </w:p>
          <w:p w14:paraId="1114C74E" w14:textId="77777777" w:rsidR="00A562E6" w:rsidRPr="006F48D2" w:rsidRDefault="00A562E6" w:rsidP="00083BC0">
            <w:pPr>
              <w:pStyle w:val="Styl4"/>
            </w:pPr>
            <w:r w:rsidRPr="00B64CA4">
              <w:t>Zabawa na czworakach „Klamerkowy slalom”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2EC1D7" w14:textId="77777777" w:rsidR="00A562E6" w:rsidRPr="00A30658" w:rsidRDefault="00A562E6" w:rsidP="00083BC0">
            <w:pPr>
              <w:pStyle w:val="Styl5"/>
            </w:pPr>
            <w:r w:rsidRPr="00A30658">
              <w:t>używa chwytu pisarskiego podczas rysowania, kreślenia</w:t>
            </w:r>
          </w:p>
          <w:p w14:paraId="4DCF5263" w14:textId="77777777" w:rsidR="00A562E6" w:rsidRPr="00485B31" w:rsidRDefault="00A562E6" w:rsidP="00083BC0">
            <w:pPr>
              <w:pStyle w:val="Styl5"/>
            </w:pPr>
            <w:r w:rsidRPr="00485B31">
              <w:t>czyta obrazy, wyodrębnia i nazywa ich elementy</w:t>
            </w:r>
          </w:p>
          <w:p w14:paraId="25986E6B" w14:textId="77777777" w:rsidR="00A562E6" w:rsidRDefault="00A562E6" w:rsidP="00083BC0">
            <w:pPr>
              <w:pStyle w:val="Styl5"/>
            </w:pPr>
            <w:r>
              <w:t>koloruje według kodu</w:t>
            </w:r>
          </w:p>
          <w:p w14:paraId="63D0B92A" w14:textId="77777777" w:rsidR="00A562E6" w:rsidRPr="00A30658" w:rsidRDefault="00A562E6" w:rsidP="00083BC0">
            <w:pPr>
              <w:pStyle w:val="Styl5"/>
            </w:pPr>
            <w:r w:rsidRPr="00A30658">
              <w:t>rozwija spostrzegawczość</w:t>
            </w:r>
          </w:p>
          <w:p w14:paraId="595C663C" w14:textId="77777777" w:rsidR="00A562E6" w:rsidRPr="00A30658" w:rsidRDefault="00A562E6" w:rsidP="00083BC0">
            <w:pPr>
              <w:pStyle w:val="Styl5"/>
            </w:pPr>
            <w:r w:rsidRPr="00A30658">
              <w:t>ćwiczy motorykę małą</w:t>
            </w:r>
          </w:p>
          <w:p w14:paraId="48CAEDCE" w14:textId="77777777" w:rsidR="00A562E6" w:rsidRDefault="00A562E6" w:rsidP="00083BC0">
            <w:pPr>
              <w:pStyle w:val="Styl5"/>
            </w:pPr>
            <w:r>
              <w:t>przelicza elementy zbiorów i porównuje ich liczebność, posługuje się liczebnikami głównymi</w:t>
            </w:r>
          </w:p>
          <w:p w14:paraId="2C11C1CB" w14:textId="77777777" w:rsidR="00A562E6" w:rsidRDefault="00A562E6" w:rsidP="00083BC0">
            <w:pPr>
              <w:pStyle w:val="Styl5"/>
            </w:pPr>
            <w:r w:rsidRPr="006F48D2">
              <w:t>współdziała z dziećmi w zabawie</w:t>
            </w:r>
          </w:p>
          <w:p w14:paraId="404446F0" w14:textId="77777777" w:rsidR="00A562E6" w:rsidRDefault="00A562E6" w:rsidP="00083BC0">
            <w:pPr>
              <w:pStyle w:val="Styl5"/>
            </w:pPr>
            <w:r w:rsidRPr="00340BBB">
              <w:t>obdarza uwagą inne dzieci i osoby dorosłe</w:t>
            </w:r>
          </w:p>
          <w:p w14:paraId="166235E3" w14:textId="77777777" w:rsidR="00A562E6" w:rsidRDefault="00A562E6" w:rsidP="00083BC0">
            <w:pPr>
              <w:pStyle w:val="Styl5"/>
            </w:pPr>
            <w:r w:rsidRPr="0058341B">
              <w:t>uczestniczy w zabawach ruchowych</w:t>
            </w:r>
          </w:p>
          <w:p w14:paraId="50BA10FE" w14:textId="77777777" w:rsidR="00A562E6" w:rsidRDefault="00A562E6" w:rsidP="00083BC0">
            <w:pPr>
              <w:pStyle w:val="Styl5"/>
            </w:pPr>
            <w:r w:rsidRPr="00AD7C2B">
              <w:t>wykazuje sprawność ciała i koordynację</w:t>
            </w:r>
          </w:p>
          <w:p w14:paraId="0D2ABDB6" w14:textId="77777777" w:rsidR="00A562E6" w:rsidRPr="006F48D2" w:rsidRDefault="00A562E6" w:rsidP="00083BC0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BCB60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519EF16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99F8FE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59604D1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E7A195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0D2BCC7F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6450D118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B725EF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3DB1C3A8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7ABD80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68B4FC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6980207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736B592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78478BF9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1BDD3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A562E6" w:rsidRPr="006F48D2" w14:paraId="676AC367" w14:textId="77777777" w:rsidTr="001B010D">
        <w:trPr>
          <w:cantSplit/>
          <w:trHeight w:val="2784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A83CB89" w14:textId="77777777" w:rsidR="00A562E6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4D240B67" w14:textId="77777777" w:rsidR="00A562E6" w:rsidRPr="006F48D2" w:rsidRDefault="00A562E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4E3351">
              <w:rPr>
                <w:rFonts w:ascii="Arial" w:eastAsia="Times New Roman" w:hAnsi="Arial" w:cs="Arial"/>
                <w:b/>
                <w:bCs/>
              </w:rPr>
              <w:t>KALEJDOSKOP POGODY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656F1" w14:textId="77777777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BD2444E" w14:textId="77777777" w:rsidR="00A562E6" w:rsidRPr="006F48D2" w:rsidRDefault="00A562E6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09C0">
              <w:rPr>
                <w:rFonts w:ascii="Arial" w:hAnsi="Arial" w:cs="Arial"/>
              </w:rPr>
              <w:t>I 5, 6, 7, 9; II 2, 8; III 5, 8; IV 2,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93156B" w14:textId="77777777" w:rsidR="00A562E6" w:rsidRPr="00AB26BF" w:rsidRDefault="00A562E6" w:rsidP="00083BC0">
            <w:pPr>
              <w:pStyle w:val="Styl4"/>
            </w:pPr>
            <w:r w:rsidRPr="00424447">
              <w:t>Zabawa kształtująca wyobraźnię przestrzenną „Owady z klocków”.</w:t>
            </w:r>
            <w:r>
              <w:t xml:space="preserve"> </w:t>
            </w:r>
          </w:p>
          <w:p w14:paraId="51A95C5F" w14:textId="77777777" w:rsidR="00A562E6" w:rsidRDefault="00A562E6" w:rsidP="00083BC0">
            <w:pPr>
              <w:pStyle w:val="Styl4"/>
            </w:pPr>
            <w:r w:rsidRPr="008F5BA0">
              <w:t>Zabawa językowa „Motyl”.</w:t>
            </w:r>
          </w:p>
          <w:p w14:paraId="694992AF" w14:textId="77777777" w:rsidR="00A562E6" w:rsidRPr="006F48D2" w:rsidRDefault="00A562E6" w:rsidP="00083BC0">
            <w:pPr>
              <w:pStyle w:val="Styl4"/>
            </w:pPr>
            <w:r w:rsidRPr="006F48D2">
              <w:t>Ćwiczenia poranne</w:t>
            </w:r>
            <w:r>
              <w:t xml:space="preserve"> – Zestaw XII.</w:t>
            </w:r>
          </w:p>
          <w:p w14:paraId="468D2C2D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83B4" w14:textId="77777777" w:rsidR="00A562E6" w:rsidRPr="00C944D3" w:rsidRDefault="00A562E6" w:rsidP="00083BC0">
            <w:pPr>
              <w:pStyle w:val="Styl5"/>
            </w:pPr>
            <w:r w:rsidRPr="00C944D3">
              <w:t>inicjuje zabawy konstrukcyjne</w:t>
            </w:r>
          </w:p>
          <w:p w14:paraId="499D6390" w14:textId="77777777" w:rsidR="00A562E6" w:rsidRPr="00C944D3" w:rsidRDefault="00A562E6" w:rsidP="00083BC0">
            <w:pPr>
              <w:pStyle w:val="Styl5"/>
            </w:pPr>
            <w:r w:rsidRPr="00C944D3">
              <w:t>ćwiczy motorykę małą</w:t>
            </w:r>
          </w:p>
          <w:p w14:paraId="3601569E" w14:textId="77777777" w:rsidR="00A562E6" w:rsidRPr="00C944D3" w:rsidRDefault="00A562E6" w:rsidP="00083BC0">
            <w:pPr>
              <w:pStyle w:val="Styl5"/>
            </w:pPr>
            <w:r w:rsidRPr="00C944D3">
              <w:t>wyraża ekspresję twórczą podczas czynności konstrukcyjnych i zabawy</w:t>
            </w:r>
          </w:p>
          <w:p w14:paraId="6C64B3ED" w14:textId="77777777" w:rsidR="00A562E6" w:rsidRDefault="00A562E6" w:rsidP="00083BC0">
            <w:pPr>
              <w:pStyle w:val="Styl5"/>
            </w:pPr>
            <w:r w:rsidRPr="00182ADF">
              <w:t>dzieli wyrazy na sylaby, wyróżnia głoski w wyrazach</w:t>
            </w:r>
          </w:p>
          <w:p w14:paraId="6E5784B4" w14:textId="77777777" w:rsidR="00A562E6" w:rsidRDefault="00A562E6" w:rsidP="00083BC0">
            <w:pPr>
              <w:pStyle w:val="Styl5"/>
            </w:pPr>
            <w:r w:rsidRPr="00C30A24">
              <w:t>obdarza uwagą inne dzieci i osoby dorosłe</w:t>
            </w:r>
          </w:p>
          <w:p w14:paraId="2E8AE61A" w14:textId="77777777" w:rsidR="00A562E6" w:rsidRDefault="00A562E6" w:rsidP="00083BC0">
            <w:pPr>
              <w:pStyle w:val="Styl5"/>
            </w:pPr>
            <w:r w:rsidRPr="006F48D2">
              <w:t>współdziała z dziećmi w zabawie</w:t>
            </w:r>
          </w:p>
          <w:p w14:paraId="21AA3EE6" w14:textId="77777777" w:rsidR="00A562E6" w:rsidRPr="001D68B1" w:rsidRDefault="00A562E6" w:rsidP="00083BC0">
            <w:pPr>
              <w:pStyle w:val="Styl5"/>
            </w:pPr>
            <w:r w:rsidRPr="001D68B1">
              <w:t>szanuje emocje swoje i innych osób</w:t>
            </w:r>
          </w:p>
          <w:p w14:paraId="1B3BD406" w14:textId="77777777" w:rsidR="00A562E6" w:rsidRDefault="00A562E6" w:rsidP="00083BC0">
            <w:pPr>
              <w:pStyle w:val="Styl5"/>
            </w:pPr>
            <w:r w:rsidRPr="00452199">
              <w:t>panuje nad swoimi emocjami</w:t>
            </w:r>
          </w:p>
          <w:p w14:paraId="6141B52E" w14:textId="77777777" w:rsidR="00A562E6" w:rsidRPr="006F48D2" w:rsidRDefault="00A562E6" w:rsidP="00083BC0">
            <w:pPr>
              <w:pStyle w:val="Styl5"/>
            </w:pPr>
            <w:r w:rsidRPr="006F48D2">
              <w:t xml:space="preserve">uczestniczy w zabawach ruchowych </w:t>
            </w:r>
          </w:p>
          <w:p w14:paraId="30D09F19" w14:textId="77777777" w:rsidR="00A562E6" w:rsidRPr="006F48D2" w:rsidRDefault="00A562E6" w:rsidP="00083BC0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3F73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5CB2EF8C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79CC6B8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4805A29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0F9E27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1330E0A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AE8798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894DCFD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1EE98AC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963D241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585E44D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C942BE6" w14:textId="77777777" w:rsidR="00A562E6" w:rsidRPr="006F48D2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B64ECCB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19DD2A93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</w:t>
            </w:r>
            <w:r w:rsidRPr="00603DE7">
              <w:rPr>
                <w:rFonts w:ascii="Arial" w:eastAsia="SimSun" w:hAnsi="Arial" w:cs="Arial"/>
                <w:color w:val="auto"/>
                <w:kern w:val="2"/>
                <w:lang w:eastAsia="zh-CN"/>
              </w:rPr>
              <w:t xml:space="preserve"> </w:t>
            </w:r>
            <w:r w:rsidRPr="007B7369">
              <w:rPr>
                <w:rFonts w:ascii="Arial" w:eastAsia="SimSun" w:hAnsi="Arial" w:cs="Arial"/>
                <w:color w:val="auto"/>
                <w:kern w:val="2"/>
                <w:lang w:eastAsia="zh-CN"/>
              </w:rPr>
              <w:t>oraz w zakresie nauk przyrodniczych</w:t>
            </w:r>
            <w:r>
              <w:rPr>
                <w:rFonts w:ascii="Arial" w:eastAsia="SimSun" w:hAnsi="Arial" w:cs="Arial"/>
                <w:color w:val="auto"/>
                <w:kern w:val="2"/>
                <w:lang w:eastAsia="zh-CN"/>
              </w:rPr>
              <w:t>;</w:t>
            </w:r>
          </w:p>
          <w:p w14:paraId="54B70292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BEA8B96" w14:textId="77777777" w:rsidR="00A562E6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</w:rPr>
              <w:t>w zakresie przedsiębiorczości</w:t>
            </w:r>
            <w:r w:rsidRPr="009B57DF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FF9A63A" w14:textId="77777777" w:rsidR="00A562E6" w:rsidRPr="006F48D2" w:rsidRDefault="00A562E6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1D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EA71D4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</w:tc>
      </w:tr>
      <w:tr w:rsidR="00A562E6" w:rsidRPr="006F48D2" w14:paraId="6E8A2161" w14:textId="77777777" w:rsidTr="001B010D">
        <w:trPr>
          <w:trHeight w:val="841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5D73970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32A32" w14:textId="77777777" w:rsidR="00A562E6" w:rsidRPr="006F48D2" w:rsidRDefault="00A562E6" w:rsidP="00083BC0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D9530C1" w14:textId="77777777" w:rsidR="00FD257C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7C4B3F">
              <w:rPr>
                <w:rFonts w:ascii="Arial" w:eastAsia="Times New Roman" w:hAnsi="Arial" w:cs="Arial"/>
                <w:color w:val="000000"/>
              </w:rPr>
              <w:t xml:space="preserve">I 2, 5, 7, 8, 9; II 2, 8; III 1, 2, 5, 8; </w:t>
            </w:r>
          </w:p>
          <w:p w14:paraId="563695F5" w14:textId="202E5C3C" w:rsidR="00A562E6" w:rsidRPr="006F48D2" w:rsidRDefault="00A562E6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7C4B3F">
              <w:rPr>
                <w:rFonts w:ascii="Arial" w:eastAsia="Times New Roman" w:hAnsi="Arial" w:cs="Arial"/>
                <w:color w:val="000000"/>
              </w:rPr>
              <w:t>IV 1, 2, 5, 9,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3B106" w14:textId="77777777" w:rsidR="00A562E6" w:rsidRPr="006F48D2" w:rsidRDefault="00A562E6" w:rsidP="00083BC0">
            <w:pPr>
              <w:pStyle w:val="Styl4"/>
            </w:pPr>
            <w:r w:rsidRPr="004425E3">
              <w:t>Zabawa integrująca grupę „Zmiana pogody”.</w:t>
            </w:r>
          </w:p>
          <w:p w14:paraId="7F4ADE8F" w14:textId="77777777" w:rsidR="00A562E6" w:rsidRPr="005225CB" w:rsidRDefault="00A562E6" w:rsidP="00083BC0">
            <w:pPr>
              <w:pStyle w:val="Styl4"/>
            </w:pPr>
            <w:r w:rsidRPr="005225CB">
              <w:t>Praca plastyczna „Tęcza”</w:t>
            </w:r>
            <w:r>
              <w:t>.</w:t>
            </w:r>
            <w:r w:rsidRPr="005225CB">
              <w:t xml:space="preserve"> </w:t>
            </w:r>
            <w:r>
              <w:t xml:space="preserve">Dzieci </w:t>
            </w:r>
            <w:r w:rsidRPr="005225CB">
              <w:t>wyklej</w:t>
            </w:r>
            <w:r>
              <w:t xml:space="preserve">ają </w:t>
            </w:r>
            <w:r w:rsidRPr="005225CB">
              <w:t>szablon tęczy plasteliną.</w:t>
            </w:r>
          </w:p>
          <w:p w14:paraId="76491AAB" w14:textId="77777777" w:rsidR="00A562E6" w:rsidRDefault="00A562E6" w:rsidP="00083BC0">
            <w:pPr>
              <w:pStyle w:val="Styl4"/>
            </w:pPr>
            <w:r w:rsidRPr="005225CB">
              <w:t>Kształtowanie zainteresowań przyrodniczych „Tęcza”</w:t>
            </w:r>
            <w:r>
              <w:t>.</w:t>
            </w:r>
          </w:p>
          <w:p w14:paraId="6D9102BC" w14:textId="77777777" w:rsidR="00A562E6" w:rsidRPr="00D57338" w:rsidRDefault="00A562E6" w:rsidP="00083BC0">
            <w:pPr>
              <w:pStyle w:val="Styl4"/>
            </w:pPr>
            <w:r w:rsidRPr="00D252BD">
              <w:t>Doświadczenie przyrodnicze „Tęcza”.</w:t>
            </w:r>
          </w:p>
          <w:p w14:paraId="6F22E6CC" w14:textId="77777777" w:rsidR="00A562E6" w:rsidRPr="009D71EA" w:rsidRDefault="00A562E6" w:rsidP="00083BC0">
            <w:pPr>
              <w:pStyle w:val="Styl4"/>
            </w:pPr>
            <w:r w:rsidRPr="00893962">
              <w:lastRenderedPageBreak/>
              <w:t>Doświadczenie przyrodnicze „Znikająca woda”.</w:t>
            </w:r>
          </w:p>
          <w:p w14:paraId="28FD0DBB" w14:textId="77777777" w:rsidR="00A562E6" w:rsidRDefault="00A562E6" w:rsidP="00083BC0">
            <w:pPr>
              <w:pStyle w:val="Styl4"/>
            </w:pPr>
            <w:r w:rsidRPr="003D0433">
              <w:t>Zabawa logopedyczna „Dmuchawce”.</w:t>
            </w:r>
          </w:p>
          <w:p w14:paraId="6B42C268" w14:textId="7557358B" w:rsidR="00FD257C" w:rsidRDefault="00E37E48" w:rsidP="00083BC0">
            <w:pPr>
              <w:pStyle w:val="Styl4"/>
            </w:pPr>
            <w:r w:rsidRPr="00E37E48">
              <w:t>Praca plastyczna „Dmuchawce”.</w:t>
            </w:r>
          </w:p>
          <w:p w14:paraId="0F048EE3" w14:textId="163A3ABC" w:rsidR="00A562E6" w:rsidRDefault="00A562E6" w:rsidP="00083BC0">
            <w:pPr>
              <w:pStyle w:val="Styl4"/>
            </w:pPr>
            <w:r w:rsidRPr="0097140F">
              <w:t>Rozmowa na temat tego, jak zmienia się z</w:t>
            </w:r>
            <w:r w:rsidR="00E37E48">
              <w:t> </w:t>
            </w:r>
            <w:r w:rsidRPr="0097140F">
              <w:t>czasem wygląd roślin – zmiana kwiatu z</w:t>
            </w:r>
            <w:r w:rsidR="00E37E48">
              <w:t> </w:t>
            </w:r>
            <w:r w:rsidRPr="0097140F">
              <w:t>płatkami w biały dmuchawiec.</w:t>
            </w:r>
          </w:p>
          <w:p w14:paraId="3CEA46AC" w14:textId="77777777" w:rsidR="00A562E6" w:rsidRDefault="00A562E6" w:rsidP="00083BC0">
            <w:pPr>
              <w:pStyle w:val="Styl4"/>
            </w:pPr>
            <w:r w:rsidRPr="008F73AA">
              <w:t xml:space="preserve">Ćwiczenie rozwijające umiejętność uważnego patrzenia – </w:t>
            </w:r>
            <w:r w:rsidRPr="008F73AA">
              <w:rPr>
                <w:b/>
                <w:bCs/>
              </w:rPr>
              <w:t>KP4, s. 31, ćw. 1</w:t>
            </w:r>
            <w:r w:rsidRPr="008F73AA">
              <w:t>.</w:t>
            </w:r>
          </w:p>
          <w:p w14:paraId="02A614C5" w14:textId="77777777" w:rsidR="00A562E6" w:rsidRPr="006F48D2" w:rsidRDefault="00A562E6" w:rsidP="00083BC0">
            <w:pPr>
              <w:pStyle w:val="Styl4"/>
            </w:pPr>
            <w:r w:rsidRPr="006F48D2">
              <w:t>Ćwiczenia gimnastyczne</w:t>
            </w:r>
            <w:r>
              <w:t xml:space="preserve"> – Zestaw VII</w:t>
            </w:r>
            <w:r w:rsidRPr="006F48D2">
              <w:t>.</w:t>
            </w:r>
          </w:p>
          <w:p w14:paraId="38778CB4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5DA5A4" w14:textId="77777777" w:rsidR="00A562E6" w:rsidRPr="006F48D2" w:rsidRDefault="00A562E6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CA863A9" w14:textId="77777777" w:rsidR="00A562E6" w:rsidRPr="004D49F9" w:rsidRDefault="00A562E6" w:rsidP="00083BC0">
            <w:pPr>
              <w:pStyle w:val="Styl4"/>
            </w:pPr>
            <w:r w:rsidRPr="004D49F9">
              <w:t>Obserwowanie owadów przez lupę.</w:t>
            </w:r>
          </w:p>
          <w:p w14:paraId="1304377E" w14:textId="77777777" w:rsidR="00A562E6" w:rsidRPr="006F48D2" w:rsidRDefault="00A562E6" w:rsidP="00083BC0">
            <w:pPr>
              <w:pStyle w:val="Styl4"/>
            </w:pPr>
            <w:r w:rsidRPr="004D49F9">
              <w:t>Zabawy z wykorzystaniem sprzętu terenowego.</w:t>
            </w:r>
          </w:p>
          <w:p w14:paraId="23D1A23C" w14:textId="77777777" w:rsidR="00A562E6" w:rsidRPr="006F48D2" w:rsidRDefault="00A562E6" w:rsidP="00083BC0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99E2" w14:textId="77777777" w:rsidR="00A562E6" w:rsidRDefault="00A562E6" w:rsidP="00083BC0">
            <w:pPr>
              <w:pStyle w:val="Styl5"/>
            </w:pPr>
            <w:r w:rsidRPr="00C61882">
              <w:lastRenderedPageBreak/>
              <w:t>nawiązuje relacje rówieśnicze</w:t>
            </w:r>
          </w:p>
          <w:p w14:paraId="6EA154E1" w14:textId="77777777" w:rsidR="00A562E6" w:rsidRDefault="00A562E6" w:rsidP="00083BC0">
            <w:pPr>
              <w:pStyle w:val="Styl5"/>
            </w:pPr>
            <w:r w:rsidRPr="0070176D">
              <w:t>odczuwa przynależność do grupy przedszkolnej</w:t>
            </w:r>
          </w:p>
          <w:p w14:paraId="3E423D84" w14:textId="77777777" w:rsidR="00A562E6" w:rsidRPr="003A0D04" w:rsidRDefault="00A562E6" w:rsidP="00083BC0">
            <w:pPr>
              <w:pStyle w:val="Styl5"/>
            </w:pPr>
            <w:r w:rsidRPr="003A0D04">
              <w:t>współdziała z dziećmi w zabawie</w:t>
            </w:r>
          </w:p>
          <w:p w14:paraId="0E3EBB83" w14:textId="77777777" w:rsidR="00A562E6" w:rsidRDefault="00A562E6" w:rsidP="00083BC0">
            <w:pPr>
              <w:pStyle w:val="Styl5"/>
            </w:pPr>
            <w:r w:rsidRPr="007B3C04">
              <w:t>obdarza uwagą inne dzieci i osoby dorosłe</w:t>
            </w:r>
          </w:p>
          <w:p w14:paraId="17AC39CE" w14:textId="77777777" w:rsidR="00A562E6" w:rsidRPr="003A0D04" w:rsidRDefault="00A562E6" w:rsidP="00083BC0">
            <w:pPr>
              <w:pStyle w:val="Styl5"/>
            </w:pPr>
            <w:r w:rsidRPr="003A0D04">
              <w:t>szanuje emocje swoje i innych osób</w:t>
            </w:r>
          </w:p>
          <w:p w14:paraId="45324391" w14:textId="77777777" w:rsidR="00A562E6" w:rsidRPr="00975AD9" w:rsidRDefault="00A562E6" w:rsidP="00083BC0">
            <w:pPr>
              <w:pStyle w:val="Styl5"/>
            </w:pPr>
            <w:r w:rsidRPr="003A0D04">
              <w:t>panuje nad swoimi emocjami</w:t>
            </w:r>
          </w:p>
          <w:p w14:paraId="3456E034" w14:textId="77777777" w:rsidR="00A562E6" w:rsidRDefault="00A562E6" w:rsidP="00083BC0">
            <w:pPr>
              <w:pStyle w:val="Styl5"/>
            </w:pPr>
            <w:r w:rsidRPr="005968C0">
              <w:lastRenderedPageBreak/>
              <w:t>posługuje się pojęciami dotyczącymi zjawisk przyrodniczych</w:t>
            </w:r>
          </w:p>
          <w:p w14:paraId="03E3EC28" w14:textId="77777777" w:rsidR="00A562E6" w:rsidRPr="00F115CB" w:rsidRDefault="00A562E6" w:rsidP="00083BC0">
            <w:pPr>
              <w:pStyle w:val="Styl5"/>
            </w:pPr>
            <w:r w:rsidRPr="00F115CB">
              <w:t>ćwiczy motorykę małą</w:t>
            </w:r>
          </w:p>
          <w:p w14:paraId="59E77606" w14:textId="77777777" w:rsidR="00A562E6" w:rsidRDefault="00A562E6" w:rsidP="00083BC0">
            <w:pPr>
              <w:pStyle w:val="Styl5"/>
            </w:pPr>
            <w:r w:rsidRPr="00846E56">
              <w:t>wyraża swoje rozumienie świata za pomocą impresji</w:t>
            </w:r>
            <w:r>
              <w:t xml:space="preserve"> plastycznych, technicznych</w:t>
            </w:r>
          </w:p>
          <w:p w14:paraId="1FA7A690" w14:textId="5518F84A" w:rsidR="00A562E6" w:rsidRDefault="00A562E6" w:rsidP="00083BC0">
            <w:pPr>
              <w:pStyle w:val="Styl5"/>
            </w:pPr>
            <w:r w:rsidRPr="0052220A">
              <w:t xml:space="preserve">uczestniczy w obserwacjach </w:t>
            </w:r>
            <w:r>
              <w:t>i</w:t>
            </w:r>
            <w:r w:rsidR="00F8667D">
              <w:t> </w:t>
            </w:r>
            <w:r>
              <w:t xml:space="preserve">doświadczeniach </w:t>
            </w:r>
            <w:r w:rsidRPr="0052220A">
              <w:t>przyrodniczych</w:t>
            </w:r>
          </w:p>
          <w:p w14:paraId="7DADA8BE" w14:textId="77777777" w:rsidR="00A562E6" w:rsidRDefault="00A562E6" w:rsidP="00083BC0">
            <w:pPr>
              <w:pStyle w:val="Styl5"/>
            </w:pPr>
            <w:r w:rsidRPr="00F24FAA">
              <w:t>podejmuje samodzielną aktywność poznawczą</w:t>
            </w:r>
          </w:p>
          <w:p w14:paraId="0A2F7757" w14:textId="77777777" w:rsidR="00A562E6" w:rsidRDefault="00A562E6" w:rsidP="00083BC0">
            <w:pPr>
              <w:pStyle w:val="Styl5"/>
            </w:pPr>
            <w:r w:rsidRPr="008E2879">
              <w:t>formułuje dłuższe, wielozdaniowe wypowiedzi</w:t>
            </w:r>
            <w:r>
              <w:t>, wzbogaca słownictwo</w:t>
            </w:r>
          </w:p>
          <w:p w14:paraId="5A01F0E3" w14:textId="77777777" w:rsidR="00A562E6" w:rsidRDefault="00A562E6" w:rsidP="00083BC0">
            <w:pPr>
              <w:pStyle w:val="Styl5"/>
            </w:pPr>
            <w:r w:rsidRPr="009E2790">
              <w:t>usprawnia aparat oddechowy</w:t>
            </w:r>
          </w:p>
          <w:p w14:paraId="17831BB8" w14:textId="77777777" w:rsidR="00A562E6" w:rsidRDefault="00A562E6" w:rsidP="00083BC0">
            <w:pPr>
              <w:pStyle w:val="Styl5"/>
            </w:pPr>
            <w:r w:rsidRPr="00F837E8">
              <w:t>wykonuje własne eksperymenty graficzne farbami</w:t>
            </w:r>
          </w:p>
          <w:p w14:paraId="1BCB20DC" w14:textId="77777777" w:rsidR="00A562E6" w:rsidRDefault="00A562E6" w:rsidP="00083BC0">
            <w:pPr>
              <w:pStyle w:val="Styl5"/>
            </w:pPr>
            <w:r w:rsidRPr="005D14CE">
              <w:t>posługuje się pojęciami dotyczącymi życia roślin w środowisku przyrodniczym</w:t>
            </w:r>
          </w:p>
          <w:p w14:paraId="5AB8688B" w14:textId="77777777" w:rsidR="00A562E6" w:rsidRPr="00FE05BF" w:rsidRDefault="00A562E6" w:rsidP="00083BC0">
            <w:pPr>
              <w:pStyle w:val="Styl5"/>
            </w:pPr>
            <w:r w:rsidRPr="00FE05BF">
              <w:t>czyta obrazy, wyodrębnia i nazywa ich elementy</w:t>
            </w:r>
          </w:p>
          <w:p w14:paraId="6F8F876B" w14:textId="77777777" w:rsidR="00A562E6" w:rsidRDefault="00A562E6" w:rsidP="00083BC0">
            <w:pPr>
              <w:pStyle w:val="Styl5"/>
            </w:pPr>
            <w:r w:rsidRPr="00873ADE">
              <w:t>uczestniczy w zabawach ruchowych</w:t>
            </w:r>
          </w:p>
          <w:p w14:paraId="704AF56D" w14:textId="77777777" w:rsidR="00A562E6" w:rsidRPr="00873ADE" w:rsidRDefault="00A562E6" w:rsidP="00083BC0">
            <w:pPr>
              <w:pStyle w:val="Styl5"/>
            </w:pPr>
            <w:r w:rsidRPr="00873ADE">
              <w:t>wykonuje ćwiczenia kształtujące prawidłową postawę ciała</w:t>
            </w:r>
          </w:p>
          <w:p w14:paraId="06B6439F" w14:textId="77777777" w:rsidR="00A562E6" w:rsidRPr="00873ADE" w:rsidRDefault="00A562E6" w:rsidP="00083BC0">
            <w:pPr>
              <w:pStyle w:val="Styl5"/>
            </w:pPr>
            <w:r w:rsidRPr="00873ADE">
              <w:t>wykazuje sprawność ciała i koordynację</w:t>
            </w:r>
          </w:p>
          <w:p w14:paraId="194CE954" w14:textId="77777777" w:rsidR="00A562E6" w:rsidRDefault="00A562E6" w:rsidP="00083BC0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36A008B1" w14:textId="77777777" w:rsidR="00A562E6" w:rsidRPr="006F48D2" w:rsidRDefault="00A562E6" w:rsidP="00083BC0">
            <w:pPr>
              <w:pStyle w:val="Styl5"/>
            </w:pPr>
            <w:r>
              <w:t>jest sprawne fizycznie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A4B9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1</w:t>
            </w:r>
          </w:p>
          <w:p w14:paraId="52B298C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289CCC1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4F2DA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2966310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E633407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ECFDAD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70C46E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18</w:t>
            </w:r>
          </w:p>
          <w:p w14:paraId="6D08ADB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FCF5E3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371C62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3ECAB07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E0875B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40B5522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1E50F5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3114865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71BDEB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58FE12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BE381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B7B964A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F4161FB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58D6D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7D37BFB6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C2AAB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D1D1E27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1AA3E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60F61FC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572EE4C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0C67A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FF19A6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12BD63B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A75ED1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DED2AA7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62E6" w:rsidRPr="006F48D2" w14:paraId="174B7731" w14:textId="77777777" w:rsidTr="001B010D">
        <w:trPr>
          <w:trHeight w:val="3006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F88D7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A16AA8" w14:textId="77777777" w:rsidR="00A562E6" w:rsidRPr="006F48D2" w:rsidRDefault="00A562E6" w:rsidP="00083BC0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185A4F8" w14:textId="77777777" w:rsidR="00A562E6" w:rsidRPr="006F48D2" w:rsidRDefault="00A562E6" w:rsidP="00083BC0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A92F0B">
              <w:rPr>
                <w:rFonts w:ascii="Arial" w:eastAsia="Times New Roman" w:hAnsi="Arial" w:cs="Arial"/>
                <w:bCs/>
              </w:rPr>
              <w:t>I 5, 9; II 2, 8; III 5, 8; IV 9</w:t>
            </w:r>
            <w:r>
              <w:rPr>
                <w:rFonts w:ascii="Arial" w:eastAsia="Times New Roman" w:hAnsi="Arial" w:cs="Arial"/>
                <w:bCs/>
              </w:rPr>
              <w:t>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9456" w14:textId="77777777" w:rsidR="00A562E6" w:rsidRPr="006F48D2" w:rsidRDefault="00A562E6" w:rsidP="00083BC0">
            <w:pPr>
              <w:pStyle w:val="Styl4"/>
            </w:pPr>
            <w:r w:rsidRPr="003E0EB5">
              <w:t>Zabawa z elementami kodowania „Skoki świerszcza”.</w:t>
            </w:r>
          </w:p>
          <w:p w14:paraId="604583B4" w14:textId="77777777" w:rsidR="00A562E6" w:rsidRPr="00AC7F5D" w:rsidRDefault="00A562E6" w:rsidP="00083BC0">
            <w:pPr>
              <w:pStyle w:val="Styl4"/>
            </w:pPr>
            <w:r w:rsidRPr="00AC7F5D">
              <w:t>Zabawa ruchowa „Raz, dwa, trzy, biedronka patrzy!”.</w:t>
            </w:r>
          </w:p>
          <w:p w14:paraId="65DA6FC6" w14:textId="77777777" w:rsidR="00A562E6" w:rsidRPr="006F48D2" w:rsidRDefault="00A562E6" w:rsidP="00083BC0">
            <w:pPr>
              <w:pStyle w:val="Styl4"/>
            </w:pPr>
            <w:r w:rsidRPr="00AC7F5D">
              <w:t>Zabawa rzutna „Rzut w tunelu”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EE18A" w14:textId="77777777" w:rsidR="00A562E6" w:rsidRDefault="00A562E6" w:rsidP="00083BC0">
            <w:pPr>
              <w:pStyle w:val="Styl5"/>
            </w:pPr>
            <w:r w:rsidRPr="006F48D2">
              <w:t>obdarza uwagą inne dzieci i osoby dorosłe</w:t>
            </w:r>
          </w:p>
          <w:p w14:paraId="581F201B" w14:textId="77777777" w:rsidR="00A562E6" w:rsidRDefault="00A562E6" w:rsidP="00083BC0">
            <w:pPr>
              <w:pStyle w:val="Styl5"/>
            </w:pPr>
            <w:r w:rsidRPr="006F48D2">
              <w:t>współdziała z dziećmi w zabawie</w:t>
            </w:r>
          </w:p>
          <w:p w14:paraId="3D1F95C2" w14:textId="77777777" w:rsidR="00A562E6" w:rsidRDefault="00A562E6" w:rsidP="00083BC0">
            <w:pPr>
              <w:pStyle w:val="Styl5"/>
            </w:pPr>
            <w:r w:rsidRPr="004E23C3">
              <w:t>szanuje emocje swoje i innych osób</w:t>
            </w:r>
          </w:p>
          <w:p w14:paraId="7FC1072B" w14:textId="77777777" w:rsidR="00A562E6" w:rsidRDefault="00A562E6" w:rsidP="00083BC0">
            <w:pPr>
              <w:pStyle w:val="Styl5"/>
            </w:pPr>
            <w:r w:rsidRPr="004E23C3">
              <w:t>panuje nad swoimi emocjami</w:t>
            </w:r>
          </w:p>
          <w:p w14:paraId="2B3CF8B4" w14:textId="77777777" w:rsidR="00A562E6" w:rsidRDefault="00A562E6" w:rsidP="00083BC0">
            <w:pPr>
              <w:pStyle w:val="Styl5"/>
            </w:pPr>
            <w:r>
              <w:t xml:space="preserve">rozpoznaje </w:t>
            </w:r>
            <w:r w:rsidRPr="0012443B">
              <w:t>nazywa symbole i znaki znajdujące</w:t>
            </w:r>
            <w:r>
              <w:t xml:space="preserve"> </w:t>
            </w:r>
            <w:r w:rsidRPr="0012443B">
              <w:t>się w otoczeniu</w:t>
            </w:r>
          </w:p>
          <w:p w14:paraId="5D1DE370" w14:textId="35A0CAC3" w:rsidR="00A562E6" w:rsidRDefault="00A562E6" w:rsidP="00083BC0">
            <w:pPr>
              <w:pStyle w:val="Styl5"/>
            </w:pPr>
            <w:r w:rsidRPr="00E56D8C">
              <w:t>określa kierunki, rozróżnia stronę lewą i</w:t>
            </w:r>
            <w:r w:rsidR="00C42F32">
              <w:t> </w:t>
            </w:r>
            <w:r w:rsidRPr="00E56D8C">
              <w:t>prawą</w:t>
            </w:r>
          </w:p>
          <w:p w14:paraId="5EAB158E" w14:textId="77777777" w:rsidR="00A562E6" w:rsidRDefault="00A562E6" w:rsidP="00083BC0">
            <w:pPr>
              <w:pStyle w:val="Styl5"/>
            </w:pPr>
            <w:r w:rsidRPr="00767A5D">
              <w:t>wykonuje różne formy ruchu: rzutne</w:t>
            </w:r>
          </w:p>
          <w:p w14:paraId="6466C891" w14:textId="77777777" w:rsidR="00A562E6" w:rsidRDefault="00A562E6" w:rsidP="00083BC0">
            <w:pPr>
              <w:pStyle w:val="Styl5"/>
            </w:pPr>
            <w:r w:rsidRPr="00E3306F">
              <w:t>wykazuje sprawność ciała i koordynację</w:t>
            </w:r>
          </w:p>
          <w:p w14:paraId="562956AA" w14:textId="77777777" w:rsidR="00A562E6" w:rsidRPr="006F48D2" w:rsidRDefault="00A562E6" w:rsidP="00083BC0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E987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E5CE05A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C17E0F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B1D6E51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31E016D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12990EE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A9EE99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2C335267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ED05B2" w14:textId="77777777" w:rsidR="00A562E6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B00540E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5877D" w14:textId="77777777" w:rsidR="00A562E6" w:rsidRPr="006F48D2" w:rsidRDefault="00A562E6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284FCB" w14:textId="77777777" w:rsidR="00A562E6" w:rsidRPr="002751C3" w:rsidRDefault="00A562E6" w:rsidP="00A562E6">
      <w:pPr>
        <w:spacing w:after="0" w:line="240" w:lineRule="atLeast"/>
        <w:rPr>
          <w:rFonts w:ascii="Arial" w:eastAsia="Times New Roman" w:hAnsi="Arial" w:cs="Arial"/>
        </w:rPr>
      </w:pPr>
    </w:p>
    <w:p w14:paraId="730A7DD6" w14:textId="0A3EDCBE" w:rsidR="00A562E6" w:rsidRDefault="00A562E6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3485C72" w14:textId="6A3405EE" w:rsidR="0040263C" w:rsidRDefault="0040263C" w:rsidP="0040263C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3</w:t>
      </w:r>
      <w:r w:rsidR="00097546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</w:rPr>
        <w:t>NASI RODZICE</w:t>
      </w:r>
    </w:p>
    <w:tbl>
      <w:tblPr>
        <w:tblW w:w="157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04"/>
        <w:gridCol w:w="1731"/>
      </w:tblGrid>
      <w:tr w:rsidR="0040263C" w:rsidRPr="006F48D2" w14:paraId="11BC0747" w14:textId="77777777" w:rsidTr="00083BC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0F6B23" w14:textId="77777777" w:rsidR="0040263C" w:rsidRDefault="0040263C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7C8E02F1" w14:textId="77777777" w:rsidR="0040263C" w:rsidRPr="006F48D2" w:rsidRDefault="0040263C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13C099" w14:textId="77777777" w:rsidR="0040263C" w:rsidRPr="006F48D2" w:rsidRDefault="0040263C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63D0A0E5" w14:textId="77777777" w:rsidR="0040263C" w:rsidRPr="006F48D2" w:rsidRDefault="0040263C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55B96002" w14:textId="77777777" w:rsidR="0040263C" w:rsidRPr="006F48D2" w:rsidRDefault="0040263C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43A51F5E" w14:textId="77777777" w:rsidR="0040263C" w:rsidRPr="006F48D2" w:rsidRDefault="0040263C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B12F8B" w14:textId="77777777" w:rsidR="0040263C" w:rsidRPr="006F48D2" w:rsidRDefault="0040263C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79AB89" w14:textId="77777777" w:rsidR="0040263C" w:rsidRPr="006F48D2" w:rsidRDefault="0040263C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6578D" w14:textId="77777777" w:rsidR="0040263C" w:rsidRPr="006F48D2" w:rsidRDefault="0040263C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04497938" w14:textId="77777777" w:rsidR="0040263C" w:rsidRPr="006F48D2" w:rsidRDefault="0040263C" w:rsidP="00083BC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40263C" w:rsidRPr="006F48D2" w14:paraId="60321A62" w14:textId="77777777" w:rsidTr="00083BC0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56FEF87" w14:textId="77777777" w:rsidR="0040263C" w:rsidRDefault="0040263C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62450BD9" w14:textId="77777777" w:rsidR="0040263C" w:rsidRPr="006F48D2" w:rsidRDefault="0040263C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E0B48">
              <w:rPr>
                <w:rFonts w:ascii="Arial" w:eastAsia="Times New Roman" w:hAnsi="Arial" w:cs="Arial"/>
                <w:b/>
                <w:bCs/>
              </w:rPr>
              <w:t>PORTRET RODZINNY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45CC6" w14:textId="77777777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CC7E2B6" w14:textId="77777777" w:rsidR="0040263C" w:rsidRPr="006F48D2" w:rsidRDefault="0040263C" w:rsidP="00083BC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E0B48">
              <w:rPr>
                <w:rFonts w:ascii="Arial" w:hAnsi="Arial" w:cs="Arial"/>
              </w:rPr>
              <w:t>I 5, 9; II 2, 8; III 2, 5, 8; IV 2, 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511E3B" w14:textId="77777777" w:rsidR="0040263C" w:rsidRDefault="0040263C" w:rsidP="00083BC0">
            <w:pPr>
              <w:pStyle w:val="Styl4"/>
            </w:pPr>
            <w:bookmarkStart w:id="14" w:name="_Hlk85630512"/>
            <w:r w:rsidRPr="003D2BD6">
              <w:t xml:space="preserve">Zabawa przygotowująca do podjęcia nauki czytania – układanie z liter </w:t>
            </w:r>
            <w:bookmarkStart w:id="15" w:name="_Hlk85631530"/>
            <w:r w:rsidRPr="003D2BD6">
              <w:t>(</w:t>
            </w:r>
            <w:r w:rsidRPr="003D2BD6">
              <w:rPr>
                <w:b/>
                <w:bCs/>
              </w:rPr>
              <w:t>W, k. 47, 48</w:t>
            </w:r>
            <w:r w:rsidRPr="003D2BD6">
              <w:t>)</w:t>
            </w:r>
            <w:bookmarkEnd w:id="15"/>
            <w:r w:rsidRPr="003D2BD6">
              <w:t xml:space="preserve"> wyrazów: </w:t>
            </w:r>
            <w:r w:rsidRPr="003D2BD6">
              <w:rPr>
                <w:i/>
                <w:iCs/>
              </w:rPr>
              <w:t>mama, tata, brat, wujek</w:t>
            </w:r>
            <w:r w:rsidRPr="003D2BD6">
              <w:t xml:space="preserve"> i innych według pomysłów dzieci</w:t>
            </w:r>
            <w:bookmarkEnd w:id="14"/>
            <w:r w:rsidRPr="003D2BD6">
              <w:t>.</w:t>
            </w:r>
          </w:p>
          <w:p w14:paraId="2201AD87" w14:textId="77777777" w:rsidR="0040263C" w:rsidRPr="006F48D2" w:rsidRDefault="0040263C" w:rsidP="00083BC0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XIII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6AE3B1" w14:textId="77777777" w:rsidR="0040263C" w:rsidRDefault="0040263C" w:rsidP="00083BC0">
            <w:pPr>
              <w:pStyle w:val="Styl5"/>
            </w:pPr>
            <w:r>
              <w:t>rozpoznaje poznane litery</w:t>
            </w:r>
          </w:p>
          <w:p w14:paraId="60ADDA5C" w14:textId="77777777" w:rsidR="0040263C" w:rsidRDefault="0040263C" w:rsidP="00083BC0">
            <w:pPr>
              <w:pStyle w:val="Styl5"/>
            </w:pPr>
            <w:r>
              <w:t>układa wyrazy z poznanych liter</w:t>
            </w:r>
          </w:p>
          <w:p w14:paraId="089EEC31" w14:textId="77777777" w:rsidR="0040263C" w:rsidRDefault="0040263C" w:rsidP="00083BC0">
            <w:pPr>
              <w:pStyle w:val="Styl5"/>
            </w:pPr>
            <w:r w:rsidRPr="00BB228A">
              <w:t>odczuwa swoją przynależność do rodziny</w:t>
            </w:r>
          </w:p>
          <w:p w14:paraId="53D7D570" w14:textId="77777777" w:rsidR="0040263C" w:rsidRDefault="0040263C" w:rsidP="00083BC0">
            <w:pPr>
              <w:pStyle w:val="Styl5"/>
            </w:pPr>
            <w:r>
              <w:t>w</w:t>
            </w:r>
            <w:r w:rsidRPr="00C93F63">
              <w:t xml:space="preserve">spółdziała z dziećmi w zabawie </w:t>
            </w:r>
          </w:p>
          <w:p w14:paraId="1A240806" w14:textId="77777777" w:rsidR="0040263C" w:rsidRDefault="0040263C" w:rsidP="00083BC0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73549BF4" w14:textId="77777777" w:rsidR="0040263C" w:rsidRPr="00FD4721" w:rsidRDefault="0040263C" w:rsidP="00083BC0">
            <w:pPr>
              <w:pStyle w:val="Styl5"/>
            </w:pPr>
            <w:r w:rsidRPr="00FD4721">
              <w:rPr>
                <w:bCs/>
              </w:rPr>
              <w:t>szanuje emocje swoje i innych osób</w:t>
            </w:r>
          </w:p>
          <w:p w14:paraId="0FEFCE50" w14:textId="77777777" w:rsidR="0040263C" w:rsidRPr="00B02F00" w:rsidRDefault="0040263C" w:rsidP="00083BC0">
            <w:pPr>
              <w:pStyle w:val="Styl5"/>
            </w:pPr>
            <w:r w:rsidRPr="00B02F00">
              <w:rPr>
                <w:bCs/>
              </w:rPr>
              <w:t>panuje nad swoimi emocjami</w:t>
            </w:r>
          </w:p>
          <w:p w14:paraId="7DCA9179" w14:textId="77777777" w:rsidR="0040263C" w:rsidRDefault="0040263C" w:rsidP="00083BC0">
            <w:pPr>
              <w:pStyle w:val="Styl5"/>
            </w:pPr>
            <w:r w:rsidRPr="00C93F63">
              <w:t>uczestniczy w zabawach ruchowych</w:t>
            </w:r>
          </w:p>
          <w:p w14:paraId="5F3BDAEC" w14:textId="77777777" w:rsidR="0040263C" w:rsidRPr="006F48D2" w:rsidRDefault="0040263C" w:rsidP="00083BC0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4A7544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418169E6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1CC87F3D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2</w:t>
            </w:r>
          </w:p>
          <w:p w14:paraId="52C6031A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171E247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59026B7F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4CE2DFB2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6AC9378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5A23A56" w14:textId="77777777" w:rsidR="0040263C" w:rsidRPr="006F48D2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BA4C39F" w14:textId="77777777" w:rsidR="0040263C" w:rsidRDefault="0040263C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4AF15E16" w14:textId="77777777" w:rsidR="0040263C" w:rsidRDefault="0040263C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22749E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22749E">
              <w:rPr>
                <w:rFonts w:ascii="Arial" w:hAnsi="Arial" w:cs="Mangal"/>
              </w:rPr>
              <w:t>osobiste, spo</w:t>
            </w:r>
            <w:r w:rsidRPr="0022749E">
              <w:rPr>
                <w:rFonts w:ascii="Arial" w:hAnsi="Arial" w:cs="Mangal" w:hint="eastAsia"/>
              </w:rPr>
              <w:t>ł</w:t>
            </w:r>
            <w:r w:rsidRPr="0022749E">
              <w:rPr>
                <w:rFonts w:ascii="Arial" w:hAnsi="Arial" w:cs="Mangal"/>
              </w:rPr>
              <w:t>eczne i</w:t>
            </w:r>
            <w:r w:rsidRPr="0022749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  <w:r>
              <w:rPr>
                <w:rFonts w:ascii="Arial" w:hAnsi="Arial" w:cs="Arial"/>
              </w:rPr>
              <w:t>;</w:t>
            </w:r>
          </w:p>
          <w:p w14:paraId="28B35C18" w14:textId="77777777" w:rsidR="0040263C" w:rsidRDefault="0040263C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6.</w:t>
            </w:r>
            <w:r w:rsidRPr="002D2766">
              <w:rPr>
                <w:rFonts w:ascii="Arial" w:hAnsi="Arial" w:cs="Arial" w:hint="cs"/>
                <w:cs/>
              </w:rPr>
              <w:t xml:space="preserve"> obywatelskie</w:t>
            </w:r>
          </w:p>
          <w:p w14:paraId="03E0BFFE" w14:textId="77777777" w:rsidR="0040263C" w:rsidRPr="0022749E" w:rsidRDefault="0040263C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0263C" w:rsidRPr="006F48D2" w14:paraId="04B91C7F" w14:textId="77777777" w:rsidTr="00083BC0">
        <w:trPr>
          <w:trHeight w:val="225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D2B1AC2" w14:textId="77777777" w:rsidR="0040263C" w:rsidRPr="006F48D2" w:rsidRDefault="0040263C" w:rsidP="00083BC0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AE79A9" w14:textId="77777777" w:rsidR="0040263C" w:rsidRPr="006F48D2" w:rsidRDefault="0040263C" w:rsidP="00083BC0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357E4BE5" w14:textId="77777777" w:rsidR="0040263C" w:rsidRPr="006F48D2" w:rsidRDefault="0040263C" w:rsidP="00083BC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E0B48">
              <w:rPr>
                <w:rFonts w:ascii="Arial" w:hAnsi="Arial" w:cs="Arial"/>
              </w:rPr>
              <w:t xml:space="preserve">I 2, 5, 7, 9; II 2, 8; III 2, 5, 6, 8; IV 2, </w:t>
            </w:r>
            <w:r>
              <w:rPr>
                <w:rFonts w:ascii="Arial" w:hAnsi="Arial" w:cs="Arial"/>
              </w:rPr>
              <w:t xml:space="preserve">4, </w:t>
            </w:r>
            <w:r w:rsidRPr="00EE0B48">
              <w:rPr>
                <w:rFonts w:ascii="Arial" w:hAnsi="Arial" w:cs="Arial"/>
              </w:rPr>
              <w:t>5, 8, 9</w:t>
            </w:r>
            <w:r>
              <w:rPr>
                <w:rFonts w:ascii="Arial" w:hAnsi="Arial" w:cs="Arial"/>
              </w:rPr>
              <w:t>, 12,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261A3" w14:textId="77777777" w:rsidR="0040263C" w:rsidRDefault="0040263C" w:rsidP="00083BC0">
            <w:pPr>
              <w:pStyle w:val="Styl4"/>
            </w:pPr>
            <w:r w:rsidRPr="00DA502E">
              <w:t xml:space="preserve">Wysłuchanie czytanego przez N. </w:t>
            </w:r>
            <w:r w:rsidRPr="00796705">
              <w:t xml:space="preserve">opowiadania Urszuli Piotrowskiej </w:t>
            </w:r>
            <w:r w:rsidRPr="00796705">
              <w:rPr>
                <w:i/>
                <w:iCs/>
              </w:rPr>
              <w:t>Portret rodzinny</w:t>
            </w:r>
            <w:r w:rsidRPr="00796705">
              <w:t>.</w:t>
            </w:r>
          </w:p>
          <w:p w14:paraId="2CD89510" w14:textId="77777777" w:rsidR="0040263C" w:rsidRPr="006F48D2" w:rsidRDefault="0040263C" w:rsidP="00083BC0">
            <w:pPr>
              <w:pStyle w:val="Styl4"/>
            </w:pPr>
            <w:bookmarkStart w:id="16" w:name="_Hlk85630656"/>
            <w:r w:rsidRPr="002A2B4E">
              <w:t>Rozmowa na temat opowiadania i własnych doświadczeń dzieci</w:t>
            </w:r>
            <w:bookmarkEnd w:id="16"/>
            <w:r>
              <w:t xml:space="preserve"> </w:t>
            </w:r>
            <w:r w:rsidRPr="00EA2983">
              <w:t xml:space="preserve">– </w:t>
            </w:r>
            <w:r w:rsidRPr="00EA2983">
              <w:rPr>
                <w:b/>
                <w:bCs/>
              </w:rPr>
              <w:t>PD, p. 3</w:t>
            </w:r>
            <w:r>
              <w:rPr>
                <w:b/>
                <w:bCs/>
              </w:rPr>
              <w:t>6</w:t>
            </w:r>
            <w:r w:rsidRPr="00EA2983">
              <w:t>.</w:t>
            </w:r>
          </w:p>
          <w:p w14:paraId="0BDB6168" w14:textId="77777777" w:rsidR="0040263C" w:rsidRDefault="0040263C" w:rsidP="00083BC0">
            <w:pPr>
              <w:pStyle w:val="Styl4"/>
            </w:pPr>
            <w:bookmarkStart w:id="17" w:name="_Hlk85630675"/>
            <w:r w:rsidRPr="002A2B4E">
              <w:t>Zabawa doskonaląca lateralizację „Lewe i prawe ucho”.</w:t>
            </w:r>
            <w:bookmarkEnd w:id="17"/>
          </w:p>
          <w:p w14:paraId="7A34770B" w14:textId="77777777" w:rsidR="0040263C" w:rsidRPr="00B40195" w:rsidRDefault="0040263C" w:rsidP="00083BC0">
            <w:pPr>
              <w:pStyle w:val="Styl4"/>
            </w:pPr>
            <w:bookmarkStart w:id="18" w:name="_Hlk85630695"/>
            <w:r w:rsidRPr="002A2B4E">
              <w:t xml:space="preserve">Przygotowanie do podjęcia nauki czytania, kształtowanie umiejętności odwzorowania w pracy plastycznej postaci ludzkiej z możliwie największą liczbą szczegółów – wykonanie ćwiczenia z </w:t>
            </w:r>
            <w:r w:rsidRPr="002A2B4E">
              <w:rPr>
                <w:b/>
                <w:bCs/>
              </w:rPr>
              <w:t>KP4, s. 32, ćw. 1</w:t>
            </w:r>
            <w:r w:rsidRPr="002A2B4E">
              <w:t>.</w:t>
            </w:r>
            <w:bookmarkEnd w:id="18"/>
          </w:p>
          <w:p w14:paraId="49C7DDE7" w14:textId="77777777" w:rsidR="0040263C" w:rsidRPr="00376F7F" w:rsidRDefault="0040263C" w:rsidP="00083BC0">
            <w:pPr>
              <w:pStyle w:val="Styl4"/>
            </w:pPr>
            <w:r w:rsidRPr="00611096">
              <w:t xml:space="preserve">Zadanie z elementami kodowania, utrwalające znajomość poznanych liter – wykonanie ćwiczenia w </w:t>
            </w:r>
            <w:r w:rsidRPr="00611096">
              <w:rPr>
                <w:b/>
                <w:bCs/>
              </w:rPr>
              <w:t>KP4, s. 32, ćw. 2</w:t>
            </w:r>
            <w:r w:rsidRPr="00611096">
              <w:t>.</w:t>
            </w:r>
          </w:p>
          <w:p w14:paraId="1398B8F8" w14:textId="77777777" w:rsidR="0040263C" w:rsidRDefault="0040263C" w:rsidP="00083BC0">
            <w:pPr>
              <w:pStyle w:val="Styl4"/>
            </w:pPr>
            <w:r w:rsidRPr="00611096">
              <w:t>Zabawa wzbogacająca słownictwo „Mam zagadkę”.</w:t>
            </w:r>
          </w:p>
          <w:p w14:paraId="64FCB199" w14:textId="77777777" w:rsidR="0040263C" w:rsidRPr="00A257B7" w:rsidRDefault="0040263C" w:rsidP="00083BC0">
            <w:pPr>
              <w:pStyle w:val="Styl4"/>
            </w:pPr>
            <w:r w:rsidRPr="00611096">
              <w:t>Zabawa ruchowa orientacyjno-porządkowa „Wszyscy, którzy...”.</w:t>
            </w:r>
          </w:p>
          <w:p w14:paraId="4D361A91" w14:textId="77777777" w:rsidR="0040263C" w:rsidRPr="006F48D2" w:rsidRDefault="0040263C" w:rsidP="00083BC0">
            <w:pPr>
              <w:pStyle w:val="Styl4"/>
              <w:numPr>
                <w:ilvl w:val="0"/>
                <w:numId w:val="0"/>
              </w:numPr>
            </w:pPr>
          </w:p>
          <w:p w14:paraId="2FA5FA4E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0D803CB5" w14:textId="535E6ABD" w:rsidR="0040263C" w:rsidRDefault="0040263C" w:rsidP="00083BC0">
            <w:pPr>
              <w:pStyle w:val="Styl4"/>
            </w:pPr>
            <w:r>
              <w:lastRenderedPageBreak/>
              <w:t>Zabawy z elementami wspinania się z</w:t>
            </w:r>
            <w:r w:rsidR="006B0086">
              <w:t> </w:t>
            </w:r>
            <w:r>
              <w:t>wykorzystaniem sprzętu terenowego.</w:t>
            </w:r>
          </w:p>
          <w:p w14:paraId="0BA5B257" w14:textId="77777777" w:rsidR="0040263C" w:rsidRPr="006F48D2" w:rsidRDefault="0040263C" w:rsidP="00083BC0">
            <w:pPr>
              <w:pStyle w:val="Styl4"/>
            </w:pPr>
            <w:r>
              <w:t>Rysowanie kredą postaci ludzkich „Członkowie mojej rodziny”.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76B20" w14:textId="77777777" w:rsidR="0040263C" w:rsidRPr="00FA33E9" w:rsidRDefault="0040263C" w:rsidP="00083BC0">
            <w:pPr>
              <w:pStyle w:val="Styl5"/>
            </w:pPr>
            <w:r w:rsidRPr="00FA33E9">
              <w:lastRenderedPageBreak/>
              <w:t xml:space="preserve">uważnie słucha </w:t>
            </w:r>
            <w:r>
              <w:t>opowiadania</w:t>
            </w:r>
          </w:p>
          <w:p w14:paraId="0D959B52" w14:textId="77777777" w:rsidR="0040263C" w:rsidRDefault="0040263C" w:rsidP="00083BC0">
            <w:pPr>
              <w:pStyle w:val="Styl5"/>
            </w:pPr>
            <w:r w:rsidRPr="00FA33E9">
              <w:t>swobodnie wypowiada si</w:t>
            </w:r>
            <w:r w:rsidRPr="00FA33E9">
              <w:rPr>
                <w:rFonts w:hint="eastAsia"/>
              </w:rPr>
              <w:t>ę</w:t>
            </w:r>
            <w:r w:rsidRPr="00FA33E9">
              <w:t xml:space="preserve"> na okre</w:t>
            </w:r>
            <w:r w:rsidRPr="00FA33E9">
              <w:rPr>
                <w:rFonts w:hint="eastAsia"/>
              </w:rPr>
              <w:t>ś</w:t>
            </w:r>
            <w:r w:rsidRPr="00FA33E9">
              <w:t>lony temat, odpowiada na pytania</w:t>
            </w:r>
          </w:p>
          <w:p w14:paraId="3F745375" w14:textId="77777777" w:rsidR="0040263C" w:rsidRPr="00CC2EC5" w:rsidRDefault="0040263C" w:rsidP="00083BC0">
            <w:pPr>
              <w:pStyle w:val="Styl5"/>
            </w:pPr>
            <w:r w:rsidRPr="00CC2EC5">
              <w:t>czyta obrazy, wyodrębnia i nazywa ich elementy</w:t>
            </w:r>
          </w:p>
          <w:p w14:paraId="6CB291F5" w14:textId="77777777" w:rsidR="0040263C" w:rsidRPr="00CC2EC5" w:rsidRDefault="0040263C" w:rsidP="00083BC0">
            <w:pPr>
              <w:pStyle w:val="Styl5"/>
            </w:pPr>
            <w:r w:rsidRPr="00CC2EC5">
              <w:t>odczuwa swoją przynależność do rodziny</w:t>
            </w:r>
          </w:p>
          <w:p w14:paraId="199657C5" w14:textId="77777777" w:rsidR="0040263C" w:rsidRDefault="0040263C" w:rsidP="00083BC0">
            <w:pPr>
              <w:pStyle w:val="Styl5"/>
            </w:pPr>
            <w:r w:rsidRPr="008F1B85">
              <w:t>obdarza uwagą inne dzieci i osoby dorosłe</w:t>
            </w:r>
          </w:p>
          <w:p w14:paraId="37B1EC78" w14:textId="77777777" w:rsidR="0040263C" w:rsidRDefault="0040263C" w:rsidP="00083BC0">
            <w:pPr>
              <w:pStyle w:val="Styl5"/>
            </w:pPr>
            <w:r w:rsidRPr="000F290B">
              <w:t>współdziała z dziećmi w zabawie</w:t>
            </w:r>
          </w:p>
          <w:p w14:paraId="3FC99182" w14:textId="77777777" w:rsidR="0040263C" w:rsidRPr="000F290B" w:rsidRDefault="0040263C" w:rsidP="00083BC0">
            <w:pPr>
              <w:pStyle w:val="Styl5"/>
            </w:pPr>
            <w:r w:rsidRPr="00CC2EC5">
              <w:t>okazuje szacunek i życzliwość innym ludziom</w:t>
            </w:r>
          </w:p>
          <w:p w14:paraId="32E000DE" w14:textId="77777777" w:rsidR="0040263C" w:rsidRPr="000F290B" w:rsidRDefault="0040263C" w:rsidP="00083BC0">
            <w:pPr>
              <w:pStyle w:val="Styl5"/>
            </w:pPr>
            <w:r w:rsidRPr="000F290B">
              <w:rPr>
                <w:bCs/>
              </w:rPr>
              <w:t>szanuje emocje swoje i innych osób</w:t>
            </w:r>
          </w:p>
          <w:p w14:paraId="568E19EA" w14:textId="77777777" w:rsidR="0040263C" w:rsidRDefault="0040263C" w:rsidP="00083BC0">
            <w:pPr>
              <w:pStyle w:val="Styl5"/>
            </w:pPr>
            <w:r w:rsidRPr="000F290B">
              <w:rPr>
                <w:bCs/>
              </w:rPr>
              <w:t>panuje nad swoimi emocjami</w:t>
            </w:r>
          </w:p>
          <w:p w14:paraId="24851AF9" w14:textId="77777777" w:rsidR="0040263C" w:rsidRDefault="0040263C" w:rsidP="00083BC0">
            <w:pPr>
              <w:pStyle w:val="Styl5"/>
            </w:pPr>
            <w:r w:rsidRPr="00CC2EC5">
              <w:t>wykazuje sprawność ciała i koordynację</w:t>
            </w:r>
          </w:p>
          <w:p w14:paraId="21688AB1" w14:textId="77777777" w:rsidR="0040263C" w:rsidRDefault="0040263C" w:rsidP="00083BC0">
            <w:pPr>
              <w:pStyle w:val="Styl5"/>
            </w:pPr>
            <w:r w:rsidRPr="00CC2EC5">
              <w:t>rozróżnia stronę lewą i prawą</w:t>
            </w:r>
          </w:p>
          <w:p w14:paraId="429D5FAC" w14:textId="77777777" w:rsidR="0040263C" w:rsidRPr="00CC2EC5" w:rsidRDefault="0040263C" w:rsidP="00083BC0">
            <w:pPr>
              <w:pStyle w:val="Styl5"/>
            </w:pPr>
            <w:r w:rsidRPr="00CC2EC5">
              <w:t>używa chwytu pisarskiego podczas rysowania, kreślenia</w:t>
            </w:r>
          </w:p>
          <w:p w14:paraId="2A6C2C3E" w14:textId="77777777" w:rsidR="0040263C" w:rsidRDefault="0040263C" w:rsidP="00083BC0">
            <w:pPr>
              <w:pStyle w:val="Styl5"/>
            </w:pPr>
            <w:r>
              <w:t>rysuje, koloruje zgodnie z poleceniem</w:t>
            </w:r>
          </w:p>
          <w:p w14:paraId="12EA0970" w14:textId="77777777" w:rsidR="0040263C" w:rsidRDefault="0040263C" w:rsidP="00083BC0">
            <w:pPr>
              <w:pStyle w:val="Styl5"/>
            </w:pPr>
            <w:r w:rsidRPr="00CC2EC5">
              <w:t>rozpoznaje poznane litery</w:t>
            </w:r>
          </w:p>
          <w:p w14:paraId="3778C908" w14:textId="77777777" w:rsidR="0040263C" w:rsidRDefault="0040263C" w:rsidP="00083BC0">
            <w:pPr>
              <w:pStyle w:val="Styl5"/>
            </w:pPr>
            <w:r w:rsidRPr="008C4B3A">
              <w:t>klasyfikuje przedmioty według określonej cechy</w:t>
            </w:r>
          </w:p>
          <w:p w14:paraId="2FC50C5A" w14:textId="77777777" w:rsidR="0040263C" w:rsidRDefault="0040263C" w:rsidP="00083BC0">
            <w:pPr>
              <w:pStyle w:val="Styl5"/>
            </w:pPr>
            <w:r w:rsidRPr="005076F5">
              <w:lastRenderedPageBreak/>
              <w:t>mówi płynnie, wyraźnie, wzbogaca słownictwo</w:t>
            </w:r>
          </w:p>
          <w:p w14:paraId="3577A75F" w14:textId="77777777" w:rsidR="0040263C" w:rsidRPr="008C33B0" w:rsidRDefault="0040263C" w:rsidP="00083BC0">
            <w:pPr>
              <w:pStyle w:val="Styl5"/>
            </w:pPr>
            <w:r w:rsidRPr="008C33B0">
              <w:t>uczestniczy w zabawach ruchowych</w:t>
            </w:r>
          </w:p>
          <w:p w14:paraId="4A5CB6B6" w14:textId="77777777" w:rsidR="0040263C" w:rsidRDefault="0040263C" w:rsidP="00083BC0">
            <w:pPr>
              <w:pStyle w:val="Styl5"/>
            </w:pPr>
            <w:r>
              <w:t>wykonuje czynności samoobsługowe: ubieranie się i rozbieranie</w:t>
            </w:r>
          </w:p>
          <w:p w14:paraId="61DA3DBB" w14:textId="77777777" w:rsidR="0040263C" w:rsidRDefault="0040263C" w:rsidP="00083BC0">
            <w:pPr>
              <w:pStyle w:val="Styl5"/>
            </w:pPr>
            <w:r>
              <w:t>jest sprawne fizycznie</w:t>
            </w:r>
          </w:p>
          <w:p w14:paraId="0C7F1211" w14:textId="77777777" w:rsidR="0040263C" w:rsidRPr="009D13F9" w:rsidRDefault="0040263C" w:rsidP="00083BC0">
            <w:pPr>
              <w:pStyle w:val="Styl5"/>
            </w:pPr>
            <w:r w:rsidRPr="009D13F9">
              <w:t>ćwiczy motorykę małą</w:t>
            </w:r>
          </w:p>
          <w:p w14:paraId="01E4D592" w14:textId="77777777" w:rsidR="0040263C" w:rsidRPr="006F48D2" w:rsidRDefault="0040263C" w:rsidP="00083BC0">
            <w:pPr>
              <w:pStyle w:val="Styl5"/>
            </w:pPr>
            <w:r>
              <w:t>rysuje kredą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E1E8C7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6FABF09C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323A8B1B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AF75D29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4EBD92E9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9B9C424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2</w:t>
            </w:r>
          </w:p>
          <w:p w14:paraId="46A68E91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EB82351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792FE809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6</w:t>
            </w:r>
          </w:p>
          <w:p w14:paraId="3DE5AD29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F30DC88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08910B2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2552347D" w14:textId="0D384763" w:rsidR="0040263C" w:rsidRDefault="006148C4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5DB45F40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6BB6F64C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6513B43F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FF6D1CB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7ADB2AB7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4502A3BE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11509435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B52631C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2B1094F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2, 5</w:t>
            </w:r>
          </w:p>
          <w:p w14:paraId="5CBED0E6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F60E00D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2800AB1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65271C70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87AE35C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0D70FEC4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2EA5D79" w14:textId="77777777" w:rsidR="0040263C" w:rsidRPr="006F48D2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10D49B" w14:textId="77777777" w:rsidR="0040263C" w:rsidRPr="006F48D2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40263C" w:rsidRPr="006F48D2" w14:paraId="67223A3C" w14:textId="77777777" w:rsidTr="00083BC0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6F3FA" w14:textId="77777777" w:rsidR="0040263C" w:rsidRPr="006F48D2" w:rsidRDefault="0040263C" w:rsidP="00083BC0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A8E5E" w14:textId="77777777" w:rsidR="0040263C" w:rsidRPr="006F48D2" w:rsidRDefault="0040263C" w:rsidP="00083BC0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5702BF05" w14:textId="77777777" w:rsidR="006B0086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 w:rsidRPr="00EE0B48">
              <w:rPr>
                <w:rFonts w:ascii="Arial" w:hAnsi="Arial" w:cs="Arial"/>
              </w:rPr>
              <w:t xml:space="preserve">I 5, 7, 9; II 2, 8; </w:t>
            </w:r>
          </w:p>
          <w:p w14:paraId="7744901A" w14:textId="6831BBE9" w:rsidR="0040263C" w:rsidRPr="006F48D2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 w:rsidRPr="00EE0B48">
              <w:rPr>
                <w:rFonts w:ascii="Arial" w:hAnsi="Arial" w:cs="Arial"/>
              </w:rPr>
              <w:t>III 5, 8; IV 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591B46" w14:textId="77777777" w:rsidR="0040263C" w:rsidRPr="007F3F47" w:rsidRDefault="0040263C" w:rsidP="00083BC0">
            <w:pPr>
              <w:pStyle w:val="Styl4"/>
            </w:pPr>
            <w:r w:rsidRPr="00875FB6">
              <w:t>Ćwiczenia oddechowe – dmuchanie na papierowe kulki zawieszone na nitkach.</w:t>
            </w:r>
          </w:p>
          <w:p w14:paraId="21782094" w14:textId="77777777" w:rsidR="0040263C" w:rsidRDefault="0040263C" w:rsidP="00083BC0">
            <w:pPr>
              <w:pStyle w:val="Styl4"/>
            </w:pPr>
            <w:r w:rsidRPr="00875FB6">
              <w:t>Zabawa językowa – łączenie sylab w słowa.</w:t>
            </w:r>
          </w:p>
          <w:p w14:paraId="18868092" w14:textId="77777777" w:rsidR="0040263C" w:rsidRPr="006F48D2" w:rsidRDefault="0040263C" w:rsidP="00083BC0">
            <w:pPr>
              <w:pStyle w:val="Styl4"/>
            </w:pPr>
            <w:r w:rsidRPr="00875FB6">
              <w:t>Zabawa rzutna „Rzut w tunelu”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F1A5B" w14:textId="77777777" w:rsidR="0040263C" w:rsidRDefault="0040263C" w:rsidP="00083BC0">
            <w:pPr>
              <w:pStyle w:val="Styl5"/>
            </w:pPr>
            <w:r w:rsidRPr="0059638B">
              <w:t>usprawnia aparat oddechowy</w:t>
            </w:r>
          </w:p>
          <w:p w14:paraId="27A3138A" w14:textId="77777777" w:rsidR="0040263C" w:rsidRPr="00FF570E" w:rsidRDefault="0040263C" w:rsidP="00083BC0">
            <w:pPr>
              <w:pStyle w:val="Styl5"/>
            </w:pPr>
            <w:r w:rsidRPr="00FF570E">
              <w:t>ćwiczy motorykę małą</w:t>
            </w:r>
          </w:p>
          <w:p w14:paraId="36315FFD" w14:textId="77777777" w:rsidR="0040263C" w:rsidRDefault="0040263C" w:rsidP="00083BC0">
            <w:pPr>
              <w:pStyle w:val="Styl5"/>
            </w:pPr>
            <w:r w:rsidRPr="00A12549">
              <w:t>współdziała z dziećmi w zabawie</w:t>
            </w:r>
          </w:p>
          <w:p w14:paraId="1F3C31FF" w14:textId="77777777" w:rsidR="0040263C" w:rsidRDefault="0040263C" w:rsidP="00083BC0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6356C93E" w14:textId="77777777" w:rsidR="0040263C" w:rsidRPr="00543968" w:rsidRDefault="0040263C" w:rsidP="00083BC0">
            <w:pPr>
              <w:pStyle w:val="Styl5"/>
            </w:pPr>
            <w:r w:rsidRPr="00543968">
              <w:rPr>
                <w:bCs/>
              </w:rPr>
              <w:t>szanuje emocje swoje i innych osób</w:t>
            </w:r>
          </w:p>
          <w:p w14:paraId="137345EA" w14:textId="77777777" w:rsidR="0040263C" w:rsidRDefault="0040263C" w:rsidP="00083BC0">
            <w:pPr>
              <w:pStyle w:val="Styl5"/>
            </w:pPr>
            <w:r w:rsidRPr="00543968">
              <w:rPr>
                <w:bCs/>
              </w:rPr>
              <w:t>panuje nad swoimi emocjami</w:t>
            </w:r>
          </w:p>
          <w:p w14:paraId="484DD52F" w14:textId="77777777" w:rsidR="0040263C" w:rsidRDefault="0040263C" w:rsidP="00083BC0">
            <w:pPr>
              <w:pStyle w:val="Styl5"/>
            </w:pPr>
            <w:r>
              <w:t>łączy sylaby w słowa</w:t>
            </w:r>
          </w:p>
          <w:p w14:paraId="6CF8483C" w14:textId="77777777" w:rsidR="0040263C" w:rsidRDefault="0040263C" w:rsidP="00083BC0">
            <w:pPr>
              <w:pStyle w:val="Styl5"/>
            </w:pPr>
            <w:r w:rsidRPr="00AF53E1">
              <w:t xml:space="preserve">wykonuje różne formy ruchu: </w:t>
            </w:r>
            <w:r>
              <w:t>rzutne</w:t>
            </w:r>
          </w:p>
          <w:p w14:paraId="0BF80FAD" w14:textId="77777777" w:rsidR="0040263C" w:rsidRPr="006F48D2" w:rsidRDefault="0040263C" w:rsidP="00083BC0">
            <w:pPr>
              <w:pStyle w:val="Styl5"/>
            </w:pPr>
            <w:r w:rsidRPr="00D9190C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E0649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6BC3FF53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9270711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946F104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198F820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2473BD04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072710AF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00B7AEF8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1C005B6" w14:textId="77777777" w:rsidR="0040263C" w:rsidRPr="006F48D2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7D1A3" w14:textId="77777777" w:rsidR="0040263C" w:rsidRPr="006F48D2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40263C" w:rsidRPr="006F48D2" w14:paraId="4825FAA0" w14:textId="77777777" w:rsidTr="00083BC0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AA0AE77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1C1B4" w14:textId="77777777" w:rsidR="0040263C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155B865" w14:textId="77777777" w:rsidR="006B0086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E0B48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4880F241" w14:textId="1F6719CE" w:rsidR="0040263C" w:rsidRPr="004C5D1B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EE0B48">
              <w:rPr>
                <w:rFonts w:ascii="Arial" w:eastAsia="Times New Roman" w:hAnsi="Arial" w:cs="Arial"/>
                <w:color w:val="000000"/>
              </w:rPr>
              <w:t>II 2, 8; III 1, 2, 4, 5, 8; IV 1, 2, 4, 5, 8, 9, 11, 12, 14</w:t>
            </w:r>
            <w:r>
              <w:rPr>
                <w:rFonts w:ascii="Arial" w:eastAsia="Times New Roman" w:hAnsi="Arial" w:cs="Arial"/>
                <w:color w:val="000000"/>
              </w:rPr>
              <w:t>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A759E" w14:textId="77777777" w:rsidR="0040263C" w:rsidRPr="00502454" w:rsidRDefault="0040263C" w:rsidP="00083BC0">
            <w:pPr>
              <w:pStyle w:val="Styl4"/>
            </w:pPr>
            <w:r w:rsidRPr="00905231">
              <w:t>Zabawa poszerzająca słownictwo „Członkowie rodziny”.</w:t>
            </w:r>
          </w:p>
          <w:p w14:paraId="78DEE53E" w14:textId="77777777" w:rsidR="0040263C" w:rsidRPr="00571948" w:rsidRDefault="0040263C" w:rsidP="00083BC0">
            <w:pPr>
              <w:pStyle w:val="Styl4"/>
            </w:pPr>
            <w:r w:rsidRPr="00905231">
              <w:t>Zabawa kształtująca orientację przestrzenną, z elementami kodowania „Od kuzyna, do kuzyna”.</w:t>
            </w:r>
          </w:p>
          <w:p w14:paraId="1A0D7A3B" w14:textId="77777777" w:rsidR="0040263C" w:rsidRPr="002340BA" w:rsidRDefault="0040263C" w:rsidP="00083BC0">
            <w:pPr>
              <w:pStyle w:val="Styl4"/>
            </w:pPr>
            <w:r w:rsidRPr="002340BA">
              <w:t xml:space="preserve">Zadanie przygotowujące do podjęcia nauki czytania – wykonanie ćwiczenia z </w:t>
            </w:r>
            <w:r w:rsidRPr="00061F2F">
              <w:rPr>
                <w:b/>
                <w:bCs/>
              </w:rPr>
              <w:t>KP4, s. 33, ćw. 1</w:t>
            </w:r>
            <w:r w:rsidRPr="002340BA">
              <w:t>.</w:t>
            </w:r>
          </w:p>
          <w:p w14:paraId="1216E2E8" w14:textId="77777777" w:rsidR="0040263C" w:rsidRPr="002340BA" w:rsidRDefault="0040263C" w:rsidP="00083BC0">
            <w:pPr>
              <w:pStyle w:val="Styl4"/>
            </w:pPr>
            <w:r w:rsidRPr="002340BA">
              <w:t>Ćwiczenie grafomotoryczne –</w:t>
            </w:r>
            <w:r>
              <w:t xml:space="preserve"> </w:t>
            </w:r>
            <w:r w:rsidRPr="00061F2F">
              <w:rPr>
                <w:b/>
                <w:bCs/>
              </w:rPr>
              <w:t>KP4, s. 33, ćw. 2</w:t>
            </w:r>
            <w:r w:rsidRPr="002340BA">
              <w:t>.</w:t>
            </w:r>
          </w:p>
          <w:p w14:paraId="130B9DF9" w14:textId="77777777" w:rsidR="0040263C" w:rsidRPr="00C97F3D" w:rsidRDefault="0040263C" w:rsidP="00083BC0">
            <w:pPr>
              <w:pStyle w:val="Styl4"/>
            </w:pPr>
            <w:r w:rsidRPr="002340BA">
              <w:t>Zadanie kształtujące kompetencje społeczne i umiejętność współpracy – wykonanie prac plastycznych przedstawiających członków rodziny i/lub przyjaciół dzieci.</w:t>
            </w:r>
          </w:p>
          <w:p w14:paraId="3FB81C12" w14:textId="77777777" w:rsidR="0040263C" w:rsidRDefault="0040263C" w:rsidP="00083BC0">
            <w:pPr>
              <w:pStyle w:val="Styl4"/>
            </w:pPr>
            <w:r w:rsidRPr="00905231">
              <w:t>Rozmowa na temat funkcji i przeznaczenia miejsc do eksponowania prac plastycznych dzieci</w:t>
            </w:r>
            <w:r>
              <w:t>.</w:t>
            </w:r>
          </w:p>
          <w:p w14:paraId="1519A460" w14:textId="77777777" w:rsidR="0040263C" w:rsidRDefault="0040263C" w:rsidP="00083BC0">
            <w:pPr>
              <w:pStyle w:val="Styl4"/>
            </w:pPr>
            <w:r w:rsidRPr="00905231">
              <w:t xml:space="preserve">Zadanie matematyczne, kształtowanie umiejętności przeliczania i segregowania – wykonanie ćwiczenia z </w:t>
            </w:r>
            <w:r w:rsidRPr="00905231">
              <w:rPr>
                <w:b/>
                <w:bCs/>
              </w:rPr>
              <w:t>KP4, s. 34, ćw. 1</w:t>
            </w:r>
            <w:r w:rsidRPr="00905231">
              <w:t>.</w:t>
            </w:r>
          </w:p>
          <w:p w14:paraId="13C3B571" w14:textId="77777777" w:rsidR="0040263C" w:rsidRDefault="0040263C" w:rsidP="00083BC0">
            <w:pPr>
              <w:pStyle w:val="Styl4"/>
            </w:pPr>
            <w:r w:rsidRPr="00905231">
              <w:t xml:space="preserve">Zadanie z elementami kodowania kształtujące wyobraźnię przestrzenną – wykonanie ćwiczenia z </w:t>
            </w:r>
            <w:r w:rsidRPr="00905231">
              <w:rPr>
                <w:b/>
                <w:bCs/>
              </w:rPr>
              <w:t>KP4, s. 34, ćw. 2</w:t>
            </w:r>
            <w:r w:rsidRPr="00905231">
              <w:t>.</w:t>
            </w:r>
          </w:p>
          <w:p w14:paraId="56147D3A" w14:textId="77777777" w:rsidR="0040263C" w:rsidRPr="006F48D2" w:rsidRDefault="0040263C" w:rsidP="00083BC0">
            <w:pPr>
              <w:pStyle w:val="Styl4"/>
            </w:pPr>
            <w:r w:rsidRPr="006F48D2">
              <w:t>Ćwiczenia gimnastyczne</w:t>
            </w:r>
            <w:r>
              <w:t xml:space="preserve"> – Zestaw VIII.</w:t>
            </w:r>
          </w:p>
          <w:p w14:paraId="6B14F75B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623D5F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9D91AC9" w14:textId="77777777" w:rsidR="0040263C" w:rsidRDefault="0040263C" w:rsidP="00083BC0">
            <w:pPr>
              <w:pStyle w:val="Styl4"/>
            </w:pPr>
            <w:r w:rsidRPr="004C634A">
              <w:t>Zabawa integracyjna „Kogo nie ma”.</w:t>
            </w:r>
          </w:p>
          <w:p w14:paraId="58E5707A" w14:textId="77777777" w:rsidR="0040263C" w:rsidRDefault="0040263C" w:rsidP="00083BC0">
            <w:pPr>
              <w:pStyle w:val="Styl4"/>
            </w:pPr>
            <w:r w:rsidRPr="004C634A">
              <w:t>Zabawy konstrukcyjne i sensoryczne z wykorzystaniem piasku.</w:t>
            </w:r>
          </w:p>
          <w:p w14:paraId="7518E1E4" w14:textId="77777777" w:rsidR="0040263C" w:rsidRPr="006F48D2" w:rsidRDefault="0040263C" w:rsidP="00083BC0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E568" w14:textId="77777777" w:rsidR="0040263C" w:rsidRDefault="0040263C" w:rsidP="00083BC0">
            <w:pPr>
              <w:pStyle w:val="Styl5"/>
            </w:pPr>
            <w:r w:rsidRPr="007C3E24">
              <w:t>odczuwa swoją przynależność do rodziny</w:t>
            </w:r>
          </w:p>
          <w:p w14:paraId="28D3B11B" w14:textId="77777777" w:rsidR="0040263C" w:rsidRDefault="0040263C" w:rsidP="00083BC0">
            <w:pPr>
              <w:pStyle w:val="Styl5"/>
            </w:pPr>
            <w:r>
              <w:t>o</w:t>
            </w:r>
            <w:r w:rsidRPr="00F16E27">
              <w:t>bdarza uwagą inne dzieci i osoby doros</w:t>
            </w:r>
            <w:r w:rsidRPr="00F16E27">
              <w:rPr>
                <w:rFonts w:hint="eastAsia"/>
              </w:rPr>
              <w:t>ł</w:t>
            </w:r>
            <w:r w:rsidRPr="00F16E27">
              <w:t>e</w:t>
            </w:r>
          </w:p>
          <w:p w14:paraId="5C3E28FB" w14:textId="77777777" w:rsidR="0040263C" w:rsidRDefault="0040263C" w:rsidP="00083BC0">
            <w:pPr>
              <w:pStyle w:val="Styl5"/>
            </w:pPr>
            <w:r w:rsidRPr="00F16E27">
              <w:t>współdziała z dziećmi w zabawie</w:t>
            </w:r>
          </w:p>
          <w:p w14:paraId="57B70CA9" w14:textId="77777777" w:rsidR="0040263C" w:rsidRPr="00F16E27" w:rsidRDefault="0040263C" w:rsidP="00083BC0">
            <w:pPr>
              <w:pStyle w:val="Styl5"/>
            </w:pPr>
            <w:r w:rsidRPr="00F16E27">
              <w:t>szanuje emocje swoje i innych osób</w:t>
            </w:r>
          </w:p>
          <w:p w14:paraId="246D8351" w14:textId="77777777" w:rsidR="0040263C" w:rsidRDefault="0040263C" w:rsidP="00083BC0">
            <w:pPr>
              <w:pStyle w:val="Styl5"/>
            </w:pPr>
            <w:r w:rsidRPr="00F16E27">
              <w:t>panuje nad swoimi emocjami</w:t>
            </w:r>
          </w:p>
          <w:p w14:paraId="18537EB0" w14:textId="77777777" w:rsidR="0040263C" w:rsidRDefault="0040263C" w:rsidP="00083BC0">
            <w:pPr>
              <w:pStyle w:val="Styl5"/>
            </w:pPr>
            <w:r w:rsidRPr="00BD79E6">
              <w:t>mówi płynnie, wyraźnie, wzbogaca słownictwo</w:t>
            </w:r>
          </w:p>
          <w:p w14:paraId="562FEB9F" w14:textId="0694174D" w:rsidR="0040263C" w:rsidRDefault="0040263C" w:rsidP="00083BC0">
            <w:pPr>
              <w:pStyle w:val="Styl5"/>
            </w:pPr>
            <w:r w:rsidRPr="00BD79E6">
              <w:t>określa kierunki, rozróżnia stronę lewą i</w:t>
            </w:r>
            <w:r w:rsidR="00AB79B2">
              <w:t> </w:t>
            </w:r>
            <w:r w:rsidRPr="00BD79E6">
              <w:t>prawą</w:t>
            </w:r>
          </w:p>
          <w:p w14:paraId="076F09C2" w14:textId="77777777" w:rsidR="0040263C" w:rsidRDefault="0040263C" w:rsidP="00083BC0">
            <w:pPr>
              <w:pStyle w:val="Styl5"/>
            </w:pPr>
            <w:r w:rsidRPr="00E63310">
              <w:t>używa zwrotów grzecznościowych</w:t>
            </w:r>
          </w:p>
          <w:p w14:paraId="49D60688" w14:textId="77777777" w:rsidR="0040263C" w:rsidRPr="00D85ADB" w:rsidRDefault="0040263C" w:rsidP="00083BC0">
            <w:pPr>
              <w:pStyle w:val="Styl5"/>
            </w:pPr>
            <w:r w:rsidRPr="00D85ADB">
              <w:t>czyta obrazy, wyodrębnia i nazywa ich elementy</w:t>
            </w:r>
          </w:p>
          <w:p w14:paraId="32C56BF2" w14:textId="71654A97" w:rsidR="0040263C" w:rsidRDefault="0040263C" w:rsidP="00083BC0">
            <w:pPr>
              <w:pStyle w:val="Styl5"/>
            </w:pPr>
            <w:r>
              <w:t>odczytuje krótkie wyrazy utworzone z</w:t>
            </w:r>
            <w:r w:rsidR="000D7BDC">
              <w:t> </w:t>
            </w:r>
            <w:r>
              <w:t>poznanych liter w formie napisów drukowanych</w:t>
            </w:r>
          </w:p>
          <w:p w14:paraId="5ACAE2E7" w14:textId="77777777" w:rsidR="0040263C" w:rsidRPr="00D60CEF" w:rsidRDefault="0040263C" w:rsidP="00083BC0">
            <w:pPr>
              <w:pStyle w:val="Styl5"/>
            </w:pPr>
            <w:r w:rsidRPr="00D60CEF">
              <w:t>używa chwytu pisarskiego podczas rysowania, kreślenia</w:t>
            </w:r>
          </w:p>
          <w:p w14:paraId="346F9667" w14:textId="77777777" w:rsidR="0040263C" w:rsidRDefault="0040263C" w:rsidP="00083BC0">
            <w:pPr>
              <w:pStyle w:val="Styl5"/>
            </w:pPr>
            <w:r>
              <w:t>rysuje po śladzie</w:t>
            </w:r>
          </w:p>
          <w:p w14:paraId="37E9C922" w14:textId="77777777" w:rsidR="0040263C" w:rsidRDefault="0040263C" w:rsidP="00083BC0">
            <w:pPr>
              <w:pStyle w:val="Styl5"/>
            </w:pPr>
            <w:r w:rsidRPr="00944C68">
              <w:t>wyraża swoje rozumienie świata za pomocą impresji plastycznych</w:t>
            </w:r>
          </w:p>
          <w:p w14:paraId="1ED5DD6B" w14:textId="77777777" w:rsidR="0040263C" w:rsidRPr="00FB0CD0" w:rsidRDefault="0040263C" w:rsidP="00083BC0">
            <w:pPr>
              <w:pStyle w:val="Styl5"/>
            </w:pPr>
            <w:r w:rsidRPr="00FB0CD0">
              <w:t>formułuje dłuższe, wielozdaniowe wypowiedzi</w:t>
            </w:r>
          </w:p>
          <w:p w14:paraId="0D9C10F7" w14:textId="77777777" w:rsidR="0040263C" w:rsidRDefault="0040263C" w:rsidP="00083BC0">
            <w:pPr>
              <w:pStyle w:val="Styl5"/>
            </w:pPr>
            <w:r w:rsidRPr="002F302F">
              <w:t>klasyfikuje przedmioty według określonej cechy</w:t>
            </w:r>
          </w:p>
          <w:p w14:paraId="374384F6" w14:textId="77777777" w:rsidR="0040263C" w:rsidRDefault="0040263C" w:rsidP="00083BC0">
            <w:pPr>
              <w:pStyle w:val="Styl5"/>
            </w:pPr>
            <w:r>
              <w:t>przelicza elementy zbiorów i porównuje ich liczebność</w:t>
            </w:r>
          </w:p>
          <w:p w14:paraId="345091CE" w14:textId="77777777" w:rsidR="0040263C" w:rsidRDefault="0040263C" w:rsidP="00083BC0">
            <w:pPr>
              <w:pStyle w:val="Styl5"/>
            </w:pPr>
            <w:r>
              <w:t>rozpoznaje poznane litery</w:t>
            </w:r>
          </w:p>
          <w:p w14:paraId="11F66DC5" w14:textId="77777777" w:rsidR="0040263C" w:rsidRPr="004E1025" w:rsidRDefault="0040263C" w:rsidP="00083BC0">
            <w:pPr>
              <w:pStyle w:val="Styl5"/>
            </w:pPr>
            <w:r w:rsidRPr="004E1025">
              <w:t xml:space="preserve">uczestniczy w zabawach ruchowych </w:t>
            </w:r>
          </w:p>
          <w:p w14:paraId="35DDE18E" w14:textId="77777777" w:rsidR="0040263C" w:rsidRPr="004E1025" w:rsidRDefault="0040263C" w:rsidP="00083BC0">
            <w:pPr>
              <w:pStyle w:val="Styl5"/>
            </w:pPr>
            <w:r w:rsidRPr="004E1025">
              <w:t>wykonuje ćwiczenia kształtujące prawidłową postawę ciała</w:t>
            </w:r>
          </w:p>
          <w:p w14:paraId="1C22C6E6" w14:textId="77777777" w:rsidR="0040263C" w:rsidRPr="004E1025" w:rsidRDefault="0040263C" w:rsidP="00083BC0">
            <w:pPr>
              <w:pStyle w:val="Styl5"/>
              <w:rPr>
                <w:bCs/>
              </w:rPr>
            </w:pPr>
            <w:r w:rsidRPr="004E1025">
              <w:t>wykazuje sprawność ciała i koordynację</w:t>
            </w:r>
          </w:p>
          <w:p w14:paraId="7D3535E0" w14:textId="77777777" w:rsidR="0040263C" w:rsidRPr="004E1025" w:rsidRDefault="0040263C" w:rsidP="00083BC0">
            <w:pPr>
              <w:pStyle w:val="Styl5"/>
            </w:pPr>
            <w:r w:rsidRPr="004E1025">
              <w:t>wykonuje czynności samoobsługowe: ubieranie się i rozbieranie</w:t>
            </w:r>
          </w:p>
          <w:p w14:paraId="7D60C7C9" w14:textId="77777777" w:rsidR="0040263C" w:rsidRDefault="0040263C" w:rsidP="00083BC0">
            <w:pPr>
              <w:pStyle w:val="Styl5"/>
            </w:pPr>
            <w:r w:rsidRPr="002F302F">
              <w:t>nawiązuje relacje rówieśnicze</w:t>
            </w:r>
          </w:p>
          <w:p w14:paraId="04DD5C24" w14:textId="77777777" w:rsidR="0040263C" w:rsidRPr="002F302F" w:rsidRDefault="0040263C" w:rsidP="00083BC0">
            <w:pPr>
              <w:pStyle w:val="Styl5"/>
            </w:pPr>
            <w:r w:rsidRPr="002F302F">
              <w:lastRenderedPageBreak/>
              <w:t xml:space="preserve">odczuwa swoją przynależność do </w:t>
            </w:r>
            <w:r>
              <w:t>grupy przedszkolnej</w:t>
            </w:r>
          </w:p>
          <w:p w14:paraId="3B2476C5" w14:textId="77777777" w:rsidR="0040263C" w:rsidRDefault="0040263C" w:rsidP="00083BC0">
            <w:pPr>
              <w:pStyle w:val="Styl5"/>
            </w:pPr>
            <w:r w:rsidRPr="002F302F">
              <w:t>rozwija spostrzegawczość</w:t>
            </w:r>
          </w:p>
          <w:p w14:paraId="00ED250F" w14:textId="77777777" w:rsidR="0040263C" w:rsidRDefault="0040263C" w:rsidP="00083BC0">
            <w:pPr>
              <w:pStyle w:val="Styl5"/>
            </w:pPr>
            <w:r w:rsidRPr="002F302F">
              <w:t>inicjuje zabawy konstrukcyjne, bawi się</w:t>
            </w:r>
            <w:r>
              <w:t>,</w:t>
            </w:r>
            <w:r w:rsidRPr="002F302F">
              <w:t xml:space="preserve"> wykorzystując</w:t>
            </w:r>
            <w:r>
              <w:t xml:space="preserve"> </w:t>
            </w:r>
            <w:r w:rsidRPr="002F302F">
              <w:t>materiał naturalny</w:t>
            </w:r>
          </w:p>
          <w:p w14:paraId="24B35A7C" w14:textId="77777777" w:rsidR="0040263C" w:rsidRPr="001C2696" w:rsidRDefault="0040263C" w:rsidP="00083BC0">
            <w:pPr>
              <w:pStyle w:val="Styl5"/>
            </w:pPr>
            <w:r w:rsidRPr="001C2696">
              <w:t>ćwiczy motorykę małą</w:t>
            </w:r>
          </w:p>
          <w:p w14:paraId="0FA31D12" w14:textId="77777777" w:rsidR="0040263C" w:rsidRPr="006F48D2" w:rsidRDefault="0040263C" w:rsidP="00083BC0">
            <w:pPr>
              <w:pStyle w:val="Styl5"/>
            </w:pPr>
            <w:r w:rsidRPr="002F302F">
              <w:t>wyraża</w:t>
            </w:r>
            <w:r>
              <w:t xml:space="preserve"> ekspresję twórczą podczas czynności konstrukcyjnych i zabawy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EE83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0E4019D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C2BBBF2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4D61C4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5071F0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D3DACC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21A1D5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E484A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7FC1994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23771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089B9B5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4A271F4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FA7D52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02A6B14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EB6EE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0B18D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2D6D8D3" w14:textId="77777777" w:rsidR="000D7BDC" w:rsidRDefault="000D7BD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C40CE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1072BB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2B25CDE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58BB0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B0C10E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F03B9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32ADE02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93B782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3F3ECB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CBFC8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3FA3595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8A6AB4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2D05B2BD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A6BE8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DE7E78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4AB1A5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1F2B4A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1</w:t>
            </w:r>
          </w:p>
          <w:p w14:paraId="3DCC971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CC3134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7088836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26462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75E65D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B75C5D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34AA8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F7F689E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5DD523C" w14:textId="77777777" w:rsidR="0040263C" w:rsidRDefault="0040263C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76A8A3A8" w14:textId="77777777" w:rsidR="0040263C" w:rsidRDefault="0040263C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0568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50568">
              <w:rPr>
                <w:rFonts w:ascii="Arial" w:eastAsia="Times New Roman" w:hAnsi="Arial" w:cs="Arial"/>
                <w:color w:val="000000"/>
              </w:rPr>
              <w:t>matematyczne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E9B5865" w14:textId="77777777" w:rsidR="0040263C" w:rsidRDefault="0040263C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89AF7FA" w14:textId="77777777" w:rsidR="0040263C" w:rsidRDefault="0040263C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</w:rPr>
              <w:t>obywatelskie</w:t>
            </w:r>
          </w:p>
          <w:p w14:paraId="1C281122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263C" w:rsidRPr="006F48D2" w14:paraId="2E5B7078" w14:textId="77777777" w:rsidTr="00083BC0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0CAB95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F5CB4" w14:textId="77777777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F343CAF" w14:textId="77777777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EE0B48">
              <w:rPr>
                <w:rFonts w:ascii="Arial" w:eastAsia="Times New Roman" w:hAnsi="Arial" w:cs="Arial"/>
                <w:bCs/>
              </w:rPr>
              <w:t>I 5, 6, 7, 9; II 2, 8; III 5, 6, 8; IV 11,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8D080" w14:textId="77777777" w:rsidR="0040263C" w:rsidRDefault="0040263C" w:rsidP="00083BC0">
            <w:pPr>
              <w:pStyle w:val="Styl4"/>
            </w:pPr>
            <w:r>
              <w:t>Zabawa z elementami kodowania – układanie kompozycji z klocków według instrukcji słownych podawanych przez inne dziecko.</w:t>
            </w:r>
          </w:p>
          <w:p w14:paraId="3733B0EB" w14:textId="77777777" w:rsidR="0040263C" w:rsidRDefault="0040263C" w:rsidP="00083BC0">
            <w:pPr>
              <w:pStyle w:val="Styl4"/>
            </w:pPr>
            <w:r>
              <w:t>Przygotowanie do samokształcenia – zabawy swobodne w kąciku bibliotecznym.</w:t>
            </w:r>
          </w:p>
          <w:p w14:paraId="5516E8DC" w14:textId="77777777" w:rsidR="0040263C" w:rsidRPr="005941CE" w:rsidRDefault="0040263C" w:rsidP="00083BC0">
            <w:pPr>
              <w:pStyle w:val="Styl4"/>
            </w:pPr>
            <w:r>
              <w:t>Zabawa skoczna „Pokaż – schowaj”.</w:t>
            </w:r>
          </w:p>
          <w:p w14:paraId="6AF01051" w14:textId="77777777" w:rsidR="0040263C" w:rsidRPr="006F48D2" w:rsidRDefault="0040263C" w:rsidP="00083BC0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AEEFCF" w14:textId="77777777" w:rsidR="0040263C" w:rsidRDefault="0040263C" w:rsidP="00083BC0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50329FC1" w14:textId="77777777" w:rsidR="0040263C" w:rsidRPr="00385766" w:rsidRDefault="0040263C" w:rsidP="00083BC0">
            <w:pPr>
              <w:pStyle w:val="Styl5"/>
            </w:pPr>
            <w:r w:rsidRPr="00385766">
              <w:t>okazuje szacunek i życzliwość innym ludziom</w:t>
            </w:r>
          </w:p>
          <w:p w14:paraId="41279ADC" w14:textId="77777777" w:rsidR="0040263C" w:rsidRDefault="0040263C" w:rsidP="00083BC0">
            <w:pPr>
              <w:pStyle w:val="Styl5"/>
            </w:pPr>
            <w:r w:rsidRPr="006F48D2">
              <w:t>współdziała z dziećmi w zabawie</w:t>
            </w:r>
          </w:p>
          <w:p w14:paraId="276CCB68" w14:textId="77777777" w:rsidR="0040263C" w:rsidRPr="00F77BB9" w:rsidRDefault="0040263C" w:rsidP="00083BC0">
            <w:pPr>
              <w:pStyle w:val="Styl5"/>
            </w:pPr>
            <w:r w:rsidRPr="00F77BB9">
              <w:t>szanuje emocje swoje i innych osób</w:t>
            </w:r>
          </w:p>
          <w:p w14:paraId="13C41453" w14:textId="77777777" w:rsidR="0040263C" w:rsidRPr="00F77BB9" w:rsidRDefault="0040263C" w:rsidP="00083BC0">
            <w:pPr>
              <w:pStyle w:val="Styl5"/>
            </w:pPr>
            <w:r w:rsidRPr="00F77BB9">
              <w:t>panuje nad swoimi emocjami</w:t>
            </w:r>
          </w:p>
          <w:p w14:paraId="644C68D3" w14:textId="77777777" w:rsidR="0040263C" w:rsidRDefault="0040263C" w:rsidP="00083BC0">
            <w:pPr>
              <w:pStyle w:val="Styl5"/>
            </w:pPr>
            <w:r w:rsidRPr="007F6281">
              <w:t>inicjuje zabawy konstrukcyjne, buduje, wykorzystując</w:t>
            </w:r>
            <w:r>
              <w:t xml:space="preserve"> </w:t>
            </w:r>
            <w:r w:rsidRPr="007F6281">
              <w:t>klocki</w:t>
            </w:r>
          </w:p>
          <w:p w14:paraId="625E5B17" w14:textId="77777777" w:rsidR="0040263C" w:rsidRPr="005A60E0" w:rsidRDefault="0040263C" w:rsidP="00083BC0">
            <w:pPr>
              <w:pStyle w:val="Styl5"/>
            </w:pPr>
            <w:r w:rsidRPr="005A60E0">
              <w:t>ćwiczy motorykę małą</w:t>
            </w:r>
          </w:p>
          <w:p w14:paraId="58D96589" w14:textId="77777777" w:rsidR="0040263C" w:rsidRDefault="0040263C" w:rsidP="00083BC0">
            <w:pPr>
              <w:pStyle w:val="Styl5"/>
            </w:pPr>
            <w:r w:rsidRPr="007F6281">
              <w:t>wyraża ekspresję twórczą podczas czynności konstrukcyjnych i zabawy</w:t>
            </w:r>
          </w:p>
          <w:p w14:paraId="27190CFE" w14:textId="77777777" w:rsidR="0040263C" w:rsidRDefault="0040263C" w:rsidP="00083BC0">
            <w:pPr>
              <w:pStyle w:val="Styl5"/>
            </w:pPr>
            <w:r w:rsidRPr="0057490D">
              <w:t>podejmuje samodzielną aktywność poznawczą</w:t>
            </w:r>
            <w:r>
              <w:t xml:space="preserve"> – ogląda książki</w:t>
            </w:r>
          </w:p>
          <w:p w14:paraId="0714260C" w14:textId="77777777" w:rsidR="0040263C" w:rsidRDefault="0040263C" w:rsidP="00083BC0">
            <w:pPr>
              <w:pStyle w:val="Styl5"/>
            </w:pPr>
            <w:r w:rsidRPr="00102F27">
              <w:t xml:space="preserve">uczestniczy w zabawach ruchowych </w:t>
            </w:r>
          </w:p>
          <w:p w14:paraId="2B044F8F" w14:textId="77777777" w:rsidR="0040263C" w:rsidRDefault="0040263C" w:rsidP="00083BC0">
            <w:pPr>
              <w:pStyle w:val="Styl5"/>
            </w:pPr>
            <w:r w:rsidRPr="006F48D2">
              <w:t>wykazuje sprawność ciała i koordynację</w:t>
            </w:r>
          </w:p>
          <w:p w14:paraId="5F6CF970" w14:textId="77777777" w:rsidR="0040263C" w:rsidRPr="006F48D2" w:rsidRDefault="0040263C" w:rsidP="00083BC0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AA2B6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54F257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485C4DF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280ED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3CE2F9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804736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DCBC4B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D47080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0B18E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9C7508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E681EA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6C086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7A8BA32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FEBE2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CD18D7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E2C3FDB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9A8E8B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263C" w:rsidRPr="006F48D2" w14:paraId="300501E4" w14:textId="77777777" w:rsidTr="00083BC0">
        <w:trPr>
          <w:trHeight w:val="183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4F67CBF" w14:textId="215810F6" w:rsidR="0040263C" w:rsidRDefault="0040263C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 xml:space="preserve">DZIEŃ </w:t>
            </w:r>
            <w:r w:rsidR="00097546">
              <w:rPr>
                <w:rFonts w:ascii="Arial" w:eastAsia="Times New Roman" w:hAnsi="Arial" w:cs="Arial"/>
              </w:rPr>
              <w:t>2</w:t>
            </w:r>
          </w:p>
          <w:p w14:paraId="7F1C53FF" w14:textId="77777777" w:rsidR="0040263C" w:rsidRPr="006F48D2" w:rsidRDefault="0040263C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E0B48">
              <w:rPr>
                <w:rFonts w:ascii="Arial" w:eastAsia="Times New Roman" w:hAnsi="Arial" w:cs="Arial"/>
                <w:b/>
                <w:bCs/>
              </w:rPr>
              <w:t>RODZINNE WYCIECZKI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F48B5" w14:textId="77777777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7253753" w14:textId="77777777" w:rsidR="0040263C" w:rsidRPr="002117CE" w:rsidRDefault="0040263C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EE0B48">
              <w:rPr>
                <w:rFonts w:ascii="Arial" w:eastAsia="Times New Roman" w:hAnsi="Arial" w:cs="Arial"/>
              </w:rPr>
              <w:t>I 5, 6, 7, 9; II 2, 8; III 5, 8; IV 2, 5, 9, 11,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C83076" w14:textId="77777777" w:rsidR="0040263C" w:rsidRDefault="0040263C" w:rsidP="00083BC0">
            <w:pPr>
              <w:pStyle w:val="Styl4"/>
            </w:pPr>
            <w:r>
              <w:t xml:space="preserve">Kształtowanie rozumienia pojęć matematycznych: </w:t>
            </w:r>
            <w:r w:rsidRPr="006B0086">
              <w:rPr>
                <w:i/>
                <w:iCs/>
              </w:rPr>
              <w:t>więcej</w:t>
            </w:r>
            <w:r>
              <w:t xml:space="preserve">, </w:t>
            </w:r>
            <w:r w:rsidRPr="006B0086">
              <w:rPr>
                <w:i/>
                <w:iCs/>
              </w:rPr>
              <w:t>mniej</w:t>
            </w:r>
            <w:r>
              <w:t xml:space="preserve">, </w:t>
            </w:r>
            <w:r w:rsidRPr="006B0086">
              <w:rPr>
                <w:i/>
                <w:iCs/>
              </w:rPr>
              <w:t>tyle samo</w:t>
            </w:r>
            <w:r>
              <w:t xml:space="preserve"> – budowanie wież z klocków i porównywanie liczby wykorzystanych do ich zbudowania klocków.</w:t>
            </w:r>
          </w:p>
          <w:p w14:paraId="7FF7F961" w14:textId="002F6239" w:rsidR="0040263C" w:rsidRDefault="0040263C" w:rsidP="00083BC0">
            <w:pPr>
              <w:pStyle w:val="Styl4"/>
            </w:pPr>
            <w:r>
              <w:t>Zabawa uspołeczniająca – oglądanie i</w:t>
            </w:r>
            <w:r w:rsidR="007676D1">
              <w:t> </w:t>
            </w:r>
            <w:r>
              <w:t>opisywanie fotografii przedstawiających dzieci z grupy, gdy były młodsze.</w:t>
            </w:r>
          </w:p>
          <w:p w14:paraId="6726E842" w14:textId="77777777" w:rsidR="0040263C" w:rsidRPr="006F48D2" w:rsidRDefault="0040263C" w:rsidP="00083BC0">
            <w:pPr>
              <w:pStyle w:val="Styl4"/>
            </w:pPr>
            <w:r w:rsidRPr="006F48D2">
              <w:t>Ćwiczenia poranne</w:t>
            </w:r>
            <w:r>
              <w:t xml:space="preserve"> – Zestaw XIII</w:t>
            </w:r>
            <w:r w:rsidRPr="006F48D2">
              <w:t>.</w:t>
            </w:r>
          </w:p>
          <w:p w14:paraId="5AA92D14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330D5" w14:textId="77777777" w:rsidR="0040263C" w:rsidRDefault="0040263C" w:rsidP="00083BC0">
            <w:pPr>
              <w:pStyle w:val="Styl5"/>
            </w:pPr>
            <w:r w:rsidRPr="000F61E9">
              <w:t>obdarza uwagą inne dzieci i osoby dorosłe</w:t>
            </w:r>
          </w:p>
          <w:p w14:paraId="71E529AD" w14:textId="77777777" w:rsidR="0040263C" w:rsidRDefault="0040263C" w:rsidP="00083BC0">
            <w:pPr>
              <w:pStyle w:val="Styl5"/>
            </w:pPr>
            <w:r w:rsidRPr="000F61E9">
              <w:t>współdziała z dziećmi w zabawie</w:t>
            </w:r>
          </w:p>
          <w:p w14:paraId="7F7CCAEE" w14:textId="77777777" w:rsidR="0040263C" w:rsidRDefault="0040263C" w:rsidP="00083BC0">
            <w:pPr>
              <w:pStyle w:val="Styl5"/>
            </w:pPr>
            <w:r w:rsidRPr="00F77BB9">
              <w:t>szanuje emocje swoje i innych osób</w:t>
            </w:r>
          </w:p>
          <w:p w14:paraId="7181FAAE" w14:textId="77777777" w:rsidR="0040263C" w:rsidRPr="000F61E9" w:rsidRDefault="0040263C" w:rsidP="00083BC0">
            <w:pPr>
              <w:pStyle w:val="Styl5"/>
            </w:pPr>
            <w:r>
              <w:t>panuje nad swoimi emocjami</w:t>
            </w:r>
          </w:p>
          <w:p w14:paraId="227AC68C" w14:textId="77777777" w:rsidR="0040263C" w:rsidRPr="00176A6C" w:rsidRDefault="0040263C" w:rsidP="00083BC0">
            <w:pPr>
              <w:pStyle w:val="Styl5"/>
            </w:pPr>
            <w:r>
              <w:t>i</w:t>
            </w:r>
            <w:r w:rsidRPr="00176A6C">
              <w:t>nicjuje zabawy konstrukcyjne</w:t>
            </w:r>
            <w:r>
              <w:t>,</w:t>
            </w:r>
            <w:r w:rsidRPr="007F6281">
              <w:t xml:space="preserve"> buduje, wykorzystując</w:t>
            </w:r>
            <w:r w:rsidRPr="001F4DB3">
              <w:t xml:space="preserve"> klocki</w:t>
            </w:r>
          </w:p>
          <w:p w14:paraId="5B1F9A89" w14:textId="77777777" w:rsidR="0040263C" w:rsidRPr="00176A6C" w:rsidRDefault="0040263C" w:rsidP="00083BC0">
            <w:pPr>
              <w:pStyle w:val="Styl5"/>
            </w:pPr>
            <w:r w:rsidRPr="00176A6C">
              <w:t>ćwiczy motorykę małą</w:t>
            </w:r>
          </w:p>
          <w:p w14:paraId="66786404" w14:textId="77777777" w:rsidR="0040263C" w:rsidRDefault="0040263C" w:rsidP="00083BC0">
            <w:pPr>
              <w:pStyle w:val="Styl5"/>
            </w:pPr>
            <w:r w:rsidRPr="00176A6C">
              <w:t>wyraża ekspresję twórczą podczas czynności</w:t>
            </w:r>
            <w:r>
              <w:t xml:space="preserve"> </w:t>
            </w:r>
            <w:r w:rsidRPr="00176A6C">
              <w:t>konstrukcyjnych</w:t>
            </w:r>
            <w:r>
              <w:t xml:space="preserve"> i zabawy</w:t>
            </w:r>
          </w:p>
          <w:p w14:paraId="33A1DD06" w14:textId="77777777" w:rsidR="0040263C" w:rsidRPr="001F4DB3" w:rsidRDefault="0040263C" w:rsidP="00083BC0">
            <w:pPr>
              <w:pStyle w:val="Styl5"/>
            </w:pPr>
            <w:r w:rsidRPr="001F4DB3">
              <w:t>przelicza elementy zbiorów i porównuje ich liczebność</w:t>
            </w:r>
          </w:p>
          <w:p w14:paraId="63A8F469" w14:textId="77777777" w:rsidR="0040263C" w:rsidRDefault="0040263C" w:rsidP="00083BC0">
            <w:pPr>
              <w:pStyle w:val="Styl5"/>
            </w:pPr>
            <w:r w:rsidRPr="001F4DB3">
              <w:lastRenderedPageBreak/>
              <w:t>czyta obrazy, wyodrębnia i nazywa ich elementy</w:t>
            </w:r>
          </w:p>
          <w:p w14:paraId="63B55A0D" w14:textId="77777777" w:rsidR="0040263C" w:rsidRDefault="0040263C" w:rsidP="00083BC0">
            <w:pPr>
              <w:pStyle w:val="Styl5"/>
            </w:pPr>
            <w:r w:rsidRPr="001F4DB3">
              <w:t>formułuje dłuższe, wielozdaniowe wypowiedzi</w:t>
            </w:r>
          </w:p>
          <w:p w14:paraId="3F4C92DE" w14:textId="77777777" w:rsidR="0040263C" w:rsidRDefault="0040263C" w:rsidP="00083BC0">
            <w:pPr>
              <w:pStyle w:val="Styl5"/>
            </w:pPr>
            <w:r w:rsidRPr="006F48D2">
              <w:t>uczestniczy w zabawach ruchowych</w:t>
            </w:r>
          </w:p>
          <w:p w14:paraId="77AB28EF" w14:textId="77777777" w:rsidR="0040263C" w:rsidRPr="006F48D2" w:rsidRDefault="0040263C" w:rsidP="00083BC0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E544D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64051B5C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2F78F56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5E4293D5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B2E380F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77295D94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8F7F792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BE158CF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7F18BC96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307B9F4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0A75C266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2AF872A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9</w:t>
            </w:r>
          </w:p>
          <w:p w14:paraId="02E1345F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4A2D963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467A5946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EBFA6A6" w14:textId="77777777" w:rsidR="0040263C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9690E6F" w14:textId="77777777" w:rsidR="0040263C" w:rsidRPr="006F48D2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5BBA40" w14:textId="77777777" w:rsidR="0040263C" w:rsidRPr="006F48D2" w:rsidRDefault="0040263C" w:rsidP="00083BC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0263C" w:rsidRPr="006F48D2" w14:paraId="3CF4B66F" w14:textId="77777777" w:rsidTr="00083BC0">
        <w:trPr>
          <w:cantSplit/>
          <w:trHeight w:val="69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B265D19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CE56AF" w14:textId="77777777" w:rsidR="0040263C" w:rsidRPr="006F48D2" w:rsidRDefault="0040263C" w:rsidP="00083BC0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BE03FCF" w14:textId="77777777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E0B48">
              <w:rPr>
                <w:rFonts w:ascii="Arial" w:hAnsi="Arial" w:cs="Arial"/>
              </w:rPr>
              <w:t>I 2, 5, 6, 7, 9; II 2, 8, 9; III 2, 5, 6, 8; IV 1, 2, 5, 7, 8, 9, 11, 12,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C9F93" w14:textId="77777777" w:rsidR="0040263C" w:rsidRPr="004D04B7" w:rsidRDefault="0040263C" w:rsidP="00083BC0">
            <w:pPr>
              <w:pStyle w:val="Styl4"/>
            </w:pPr>
            <w:bookmarkStart w:id="19" w:name="_Hlk85634791"/>
            <w:r w:rsidRPr="008C04BA">
              <w:t>Rozmowa na temat czasu spędzanego z rodziną, swobodne wypowiedzi dzieci na ten temat</w:t>
            </w:r>
            <w:r>
              <w:t xml:space="preserve"> </w:t>
            </w:r>
            <w:r w:rsidRPr="00C834B5">
              <w:t xml:space="preserve">– </w:t>
            </w:r>
            <w:r w:rsidRPr="00C834B5">
              <w:rPr>
                <w:b/>
                <w:bCs/>
              </w:rPr>
              <w:t>PD, p. 36</w:t>
            </w:r>
            <w:r w:rsidRPr="00C834B5">
              <w:t>.</w:t>
            </w:r>
            <w:bookmarkEnd w:id="19"/>
          </w:p>
          <w:p w14:paraId="6A8286CB" w14:textId="77777777" w:rsidR="0040263C" w:rsidRPr="004D04B7" w:rsidRDefault="0040263C" w:rsidP="00083BC0">
            <w:pPr>
              <w:pStyle w:val="Styl4"/>
            </w:pPr>
            <w:r w:rsidRPr="008C04BA">
              <w:t>Zabawa ruchowa „Wycieczka do krainy figur”.</w:t>
            </w:r>
          </w:p>
          <w:p w14:paraId="2C7A0306" w14:textId="77777777" w:rsidR="0040263C" w:rsidRPr="006F48D2" w:rsidRDefault="0040263C" w:rsidP="00083BC0">
            <w:pPr>
              <w:pStyle w:val="Styl4"/>
            </w:pPr>
            <w:r w:rsidRPr="008C04BA">
              <w:t>Zabawa kształtująca wyobraźnię i wzbogacająca słownictwo „Wymarzona wycieczka”.</w:t>
            </w:r>
          </w:p>
          <w:p w14:paraId="5FD2B885" w14:textId="215361B9" w:rsidR="0040263C" w:rsidRDefault="0040263C" w:rsidP="00083BC0">
            <w:pPr>
              <w:pStyle w:val="Styl4"/>
            </w:pPr>
            <w:r>
              <w:t xml:space="preserve">Ćwiczenie umiejętności opisywania ilustracji – opisywanie przez dzieci grafiki </w:t>
            </w:r>
            <w:r w:rsidRPr="008C04BA">
              <w:t xml:space="preserve">z </w:t>
            </w:r>
            <w:r w:rsidRPr="008C04BA">
              <w:rPr>
                <w:b/>
                <w:bCs/>
              </w:rPr>
              <w:t>KP4, s.</w:t>
            </w:r>
            <w:r w:rsidR="00420B0A">
              <w:rPr>
                <w:b/>
                <w:bCs/>
              </w:rPr>
              <w:t> </w:t>
            </w:r>
            <w:r w:rsidRPr="008C04BA">
              <w:rPr>
                <w:b/>
                <w:bCs/>
              </w:rPr>
              <w:t>35, ćw. 2</w:t>
            </w:r>
            <w:r>
              <w:t>.</w:t>
            </w:r>
          </w:p>
          <w:p w14:paraId="31FDC120" w14:textId="7C69A15A" w:rsidR="0040263C" w:rsidRDefault="0040263C" w:rsidP="00083BC0">
            <w:pPr>
              <w:pStyle w:val="Styl4"/>
            </w:pPr>
            <w:r>
              <w:t>Ćwiczenie kształtujące spostrzegawczość i</w:t>
            </w:r>
            <w:r w:rsidR="009C39AA">
              <w:t> </w:t>
            </w:r>
            <w:r>
              <w:t xml:space="preserve">utrwalające znajomość figur geometrycznych – </w:t>
            </w:r>
            <w:r w:rsidRPr="008C04BA">
              <w:rPr>
                <w:b/>
                <w:bCs/>
              </w:rPr>
              <w:t>KP4, s. 35, ćw. 2</w:t>
            </w:r>
            <w:r>
              <w:t>.</w:t>
            </w:r>
          </w:p>
          <w:p w14:paraId="6EE6B74C" w14:textId="77777777" w:rsidR="0040263C" w:rsidRPr="000C7FE4" w:rsidRDefault="0040263C" w:rsidP="00083BC0">
            <w:pPr>
              <w:pStyle w:val="Styl4"/>
            </w:pPr>
            <w:r w:rsidRPr="008C04BA">
              <w:t xml:space="preserve">Zadanie grafomotoryczne kształtujące spostrzegawczość z elementami kodowania – wykonanie ćwiczenia z </w:t>
            </w:r>
            <w:r w:rsidRPr="008C04BA">
              <w:rPr>
                <w:b/>
                <w:bCs/>
              </w:rPr>
              <w:t>KP4, s. 35, ćw.</w:t>
            </w:r>
            <w:r w:rsidRPr="008C04BA">
              <w:t xml:space="preserve"> </w:t>
            </w:r>
            <w:r w:rsidRPr="008C04BA">
              <w:rPr>
                <w:b/>
                <w:bCs/>
              </w:rPr>
              <w:t>1</w:t>
            </w:r>
            <w:r w:rsidRPr="008C04BA">
              <w:t>.</w:t>
            </w:r>
          </w:p>
          <w:p w14:paraId="2412D42D" w14:textId="77777777" w:rsidR="0040263C" w:rsidRDefault="0040263C" w:rsidP="00083BC0">
            <w:pPr>
              <w:pStyle w:val="Styl4"/>
            </w:pPr>
            <w:r w:rsidRPr="008C04BA">
              <w:t xml:space="preserve">Zadanie rozwijające przedsiębiorczość i umiejętność techniczne – wykonanie wiatraków według własnych pomysłów dzieci i na podstawie obrazka z </w:t>
            </w:r>
            <w:r w:rsidRPr="008C04BA">
              <w:rPr>
                <w:b/>
                <w:bCs/>
              </w:rPr>
              <w:t>KP4, s. 35, ćw.1</w:t>
            </w:r>
            <w:r w:rsidRPr="008C04BA">
              <w:t xml:space="preserve"> z materiałów dostępnych w kąciku plastycznym.</w:t>
            </w:r>
          </w:p>
          <w:p w14:paraId="016275AD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493195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480002C3" w14:textId="77777777" w:rsidR="0040263C" w:rsidRDefault="0040263C" w:rsidP="00083BC0">
            <w:pPr>
              <w:pStyle w:val="Styl4"/>
            </w:pPr>
            <w:r w:rsidRPr="009A5121">
              <w:t xml:space="preserve">Śpiewanie piosenki powitalnej. </w:t>
            </w:r>
          </w:p>
          <w:p w14:paraId="4376CBC8" w14:textId="77777777" w:rsidR="0040263C" w:rsidRDefault="0040263C" w:rsidP="00083BC0">
            <w:pPr>
              <w:pStyle w:val="Styl4"/>
            </w:pPr>
            <w:bookmarkStart w:id="20" w:name="_Hlk85635242"/>
            <w:r w:rsidRPr="00C834B5">
              <w:t>Zabawa „Gdzie jest rytm?”</w:t>
            </w:r>
            <w:r w:rsidRPr="00C834B5">
              <w:rPr>
                <w:bCs/>
                <w:iCs/>
              </w:rPr>
              <w:t xml:space="preserve"> </w:t>
            </w:r>
            <w:r w:rsidRPr="00C834B5">
              <w:rPr>
                <w:rFonts w:eastAsiaTheme="minorHAnsi"/>
                <w:bCs/>
                <w:iCs/>
                <w:color w:val="auto"/>
                <w:kern w:val="0"/>
                <w:lang w:eastAsia="en-US" w:bidi="ar-SA"/>
              </w:rPr>
              <w:t>(</w:t>
            </w:r>
            <w:r w:rsidRPr="00C834B5">
              <w:rPr>
                <w:b/>
                <w:iCs/>
              </w:rPr>
              <w:t>CD, 22</w:t>
            </w:r>
            <w:r w:rsidRPr="00C834B5">
              <w:t>).</w:t>
            </w:r>
            <w:bookmarkEnd w:id="20"/>
          </w:p>
          <w:p w14:paraId="3F74826F" w14:textId="77777777" w:rsidR="0040263C" w:rsidRDefault="0040263C" w:rsidP="00083BC0">
            <w:pPr>
              <w:pStyle w:val="Styl4"/>
            </w:pPr>
            <w:r w:rsidRPr="001E721A">
              <w:t xml:space="preserve">Nauka układu ruchowego do piosenki </w:t>
            </w:r>
            <w:r w:rsidRPr="001E721A">
              <w:rPr>
                <w:i/>
                <w:iCs/>
              </w:rPr>
              <w:t xml:space="preserve">Przedszkolak na 102 </w:t>
            </w:r>
            <w:r w:rsidRPr="001E721A">
              <w:rPr>
                <w:iCs/>
              </w:rPr>
              <w:t>(</w:t>
            </w:r>
            <w:r w:rsidRPr="001E721A">
              <w:rPr>
                <w:b/>
                <w:iCs/>
              </w:rPr>
              <w:t>CD, 13</w:t>
            </w:r>
            <w:r w:rsidRPr="001E721A">
              <w:rPr>
                <w:iCs/>
              </w:rPr>
              <w:t>)</w:t>
            </w:r>
            <w:r w:rsidRPr="001E721A">
              <w:t>.</w:t>
            </w:r>
          </w:p>
          <w:p w14:paraId="73BCC0CD" w14:textId="77777777" w:rsidR="0040263C" w:rsidRDefault="0040263C" w:rsidP="00083BC0">
            <w:pPr>
              <w:pStyle w:val="Styl4"/>
            </w:pPr>
            <w:r w:rsidRPr="001E721A">
              <w:t>Zabawa „Tort dla rodziców”</w:t>
            </w:r>
            <w:r w:rsidRPr="003A75C6">
              <w:t xml:space="preserve"> </w:t>
            </w:r>
            <w:r w:rsidRPr="00543A61">
              <w:t>(</w:t>
            </w:r>
            <w:r w:rsidRPr="00543A61">
              <w:rPr>
                <w:b/>
                <w:bCs/>
              </w:rPr>
              <w:t xml:space="preserve">CD, </w:t>
            </w:r>
            <w:r>
              <w:rPr>
                <w:b/>
                <w:bCs/>
              </w:rPr>
              <w:t>14</w:t>
            </w:r>
            <w:r w:rsidRPr="00543A61">
              <w:t>).</w:t>
            </w:r>
          </w:p>
          <w:p w14:paraId="2B3D6891" w14:textId="77777777" w:rsidR="0040263C" w:rsidRPr="00C93F63" w:rsidRDefault="0040263C" w:rsidP="00083BC0">
            <w:pPr>
              <w:pStyle w:val="Styl4"/>
            </w:pPr>
            <w:r w:rsidRPr="009A5121">
              <w:t>Śpiewanie piosenki pożegnalnej.</w:t>
            </w:r>
          </w:p>
          <w:p w14:paraId="6DE15252" w14:textId="77777777" w:rsidR="0040263C" w:rsidRPr="006F48D2" w:rsidRDefault="0040263C" w:rsidP="00083BC0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78201736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227638A" w14:textId="77777777" w:rsidR="0040263C" w:rsidRDefault="0040263C" w:rsidP="00083BC0">
            <w:pPr>
              <w:pStyle w:val="Styl4"/>
            </w:pPr>
            <w:r>
              <w:t xml:space="preserve">Zabawa kształtująca swobodną ekspresję ruchową „Latamy jak motyle”. </w:t>
            </w:r>
          </w:p>
          <w:p w14:paraId="3C224E6B" w14:textId="77777777" w:rsidR="0040263C" w:rsidRPr="006F48D2" w:rsidRDefault="0040263C" w:rsidP="00083BC0">
            <w:pPr>
              <w:pStyle w:val="Styl4"/>
            </w:pPr>
            <w:r>
              <w:lastRenderedPageBreak/>
              <w:t>Zabawy skoczne, przeskakiwanie nad naturalnymi przeszkodami.</w:t>
            </w:r>
          </w:p>
          <w:p w14:paraId="0B273BF0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213A" w14:textId="77777777" w:rsidR="0040263C" w:rsidRPr="00FB1CD8" w:rsidRDefault="0040263C" w:rsidP="00083BC0">
            <w:pPr>
              <w:pStyle w:val="Styl5"/>
            </w:pPr>
            <w:r w:rsidRPr="00FB1CD8">
              <w:lastRenderedPageBreak/>
              <w:t>odczuwa swoją przynależność do rodziny</w:t>
            </w:r>
          </w:p>
          <w:p w14:paraId="738EB35D" w14:textId="77777777" w:rsidR="0040263C" w:rsidRDefault="0040263C" w:rsidP="00083BC0">
            <w:pPr>
              <w:pStyle w:val="Styl5"/>
            </w:pPr>
            <w:r w:rsidRPr="00D60CFB">
              <w:t>współdziała z dziećmi w zabawie</w:t>
            </w:r>
          </w:p>
          <w:p w14:paraId="4483FC62" w14:textId="77777777" w:rsidR="0040263C" w:rsidRDefault="0040263C" w:rsidP="00083BC0">
            <w:pPr>
              <w:pStyle w:val="Styl5"/>
            </w:pPr>
            <w:r w:rsidRPr="00385766">
              <w:t>okazuje szacunek i życzliwość innym ludziom</w:t>
            </w:r>
            <w:r w:rsidRPr="00FB1CD8">
              <w:t xml:space="preserve"> </w:t>
            </w:r>
          </w:p>
          <w:p w14:paraId="16761059" w14:textId="77777777" w:rsidR="0040263C" w:rsidRPr="003A6E50" w:rsidRDefault="0040263C" w:rsidP="00083BC0">
            <w:pPr>
              <w:pStyle w:val="Styl5"/>
            </w:pPr>
            <w:r w:rsidRPr="003A6E50">
              <w:t>obdarza uwag</w:t>
            </w:r>
            <w:r w:rsidRPr="003A6E50">
              <w:rPr>
                <w:rFonts w:hint="eastAsia"/>
              </w:rPr>
              <w:t>ą</w:t>
            </w:r>
            <w:r w:rsidRPr="003A6E50">
              <w:t xml:space="preserve"> inne dzieci i osoby doros</w:t>
            </w:r>
            <w:r w:rsidRPr="003A6E50">
              <w:rPr>
                <w:rFonts w:hint="eastAsia"/>
              </w:rPr>
              <w:t>ł</w:t>
            </w:r>
            <w:r w:rsidRPr="003A6E50">
              <w:t>e</w:t>
            </w:r>
          </w:p>
          <w:p w14:paraId="4A5DEA84" w14:textId="77777777" w:rsidR="0040263C" w:rsidRPr="00243208" w:rsidRDefault="0040263C" w:rsidP="00083BC0">
            <w:pPr>
              <w:pStyle w:val="Styl5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0FFAAF09" w14:textId="77777777" w:rsidR="0040263C" w:rsidRDefault="0040263C" w:rsidP="00083BC0">
            <w:pPr>
              <w:pStyle w:val="Styl5"/>
            </w:pPr>
            <w:r w:rsidRPr="00243208">
              <w:t>panuje nad swoimi emocjami</w:t>
            </w:r>
          </w:p>
          <w:p w14:paraId="1F19A105" w14:textId="05EB81B3" w:rsidR="0040263C" w:rsidRDefault="0040263C" w:rsidP="00083BC0">
            <w:pPr>
              <w:pStyle w:val="Styl5"/>
            </w:pPr>
            <w:r w:rsidRPr="00FB1CD8">
              <w:t>wczuwa się w emocje i uczucia osób z</w:t>
            </w:r>
            <w:r w:rsidR="00053E41">
              <w:t> </w:t>
            </w:r>
            <w:r w:rsidRPr="00FB1CD8">
              <w:t>najbliższego</w:t>
            </w:r>
            <w:r>
              <w:t xml:space="preserve"> </w:t>
            </w:r>
            <w:r w:rsidRPr="00FB1CD8">
              <w:t>otoczenia</w:t>
            </w:r>
          </w:p>
          <w:p w14:paraId="354311DC" w14:textId="77777777" w:rsidR="0040263C" w:rsidRPr="00FB1CD8" w:rsidRDefault="0040263C" w:rsidP="00083BC0">
            <w:pPr>
              <w:pStyle w:val="Styl5"/>
            </w:pPr>
            <w:r w:rsidRPr="00FB1CD8">
              <w:t>swobodnie wypowiada się na różne tematy, wzbogaca słownictwo</w:t>
            </w:r>
          </w:p>
          <w:p w14:paraId="691104FA" w14:textId="77777777" w:rsidR="0040263C" w:rsidRPr="00D347D7" w:rsidRDefault="0040263C" w:rsidP="00083BC0">
            <w:pPr>
              <w:pStyle w:val="Styl5"/>
            </w:pPr>
            <w:r w:rsidRPr="00D347D7">
              <w:t>czyta obrazy, wyodrębnia i nazywa ich elementy</w:t>
            </w:r>
          </w:p>
          <w:p w14:paraId="4CF8E5C7" w14:textId="77777777" w:rsidR="0040263C" w:rsidRDefault="0040263C" w:rsidP="00083BC0">
            <w:pPr>
              <w:pStyle w:val="Styl5"/>
            </w:pPr>
            <w:r w:rsidRPr="00437B77">
              <w:t>uczestniczy w zabawach ruchowych</w:t>
            </w:r>
          </w:p>
          <w:p w14:paraId="0393DFE9" w14:textId="77777777" w:rsidR="0040263C" w:rsidRDefault="0040263C" w:rsidP="00083BC0">
            <w:pPr>
              <w:pStyle w:val="Styl5"/>
            </w:pPr>
            <w:r w:rsidRPr="00FB1CD8">
              <w:t>rozróżnia podstawowe figury geometryczne</w:t>
            </w:r>
          </w:p>
          <w:p w14:paraId="5B018E3D" w14:textId="77777777" w:rsidR="0040263C" w:rsidRDefault="0040263C" w:rsidP="00083BC0">
            <w:pPr>
              <w:pStyle w:val="Styl5"/>
            </w:pPr>
            <w:r w:rsidRPr="002F29EA">
              <w:t>formułuje dłuższe, wielozdaniowe wypowiedzi</w:t>
            </w:r>
          </w:p>
          <w:p w14:paraId="65BA9486" w14:textId="77777777" w:rsidR="0040263C" w:rsidRDefault="0040263C" w:rsidP="00083BC0">
            <w:pPr>
              <w:pStyle w:val="Styl5"/>
            </w:pPr>
            <w:r>
              <w:t>przelicza, posługuje się liczebnikami głównymi</w:t>
            </w:r>
          </w:p>
          <w:p w14:paraId="41E0B4C4" w14:textId="77777777" w:rsidR="0040263C" w:rsidRDefault="0040263C" w:rsidP="00083BC0">
            <w:pPr>
              <w:pStyle w:val="Styl5"/>
            </w:pPr>
            <w:r>
              <w:t>używa chwytu pisarskiego podczas rysowania, kreślenia</w:t>
            </w:r>
          </w:p>
          <w:p w14:paraId="6483A61B" w14:textId="77777777" w:rsidR="0040263C" w:rsidRDefault="0040263C" w:rsidP="00083BC0">
            <w:pPr>
              <w:pStyle w:val="Styl5"/>
            </w:pPr>
            <w:r>
              <w:t>koloruje według wzoru</w:t>
            </w:r>
          </w:p>
          <w:p w14:paraId="29885105" w14:textId="77777777" w:rsidR="0040263C" w:rsidRPr="002F29EA" w:rsidRDefault="0040263C" w:rsidP="00083BC0">
            <w:pPr>
              <w:pStyle w:val="Styl5"/>
            </w:pPr>
            <w:r w:rsidRPr="002F29EA">
              <w:t>inicjuje zabawy konstrukcyjne</w:t>
            </w:r>
          </w:p>
          <w:p w14:paraId="6D990647" w14:textId="77777777" w:rsidR="0040263C" w:rsidRPr="002F29EA" w:rsidRDefault="0040263C" w:rsidP="00083BC0">
            <w:pPr>
              <w:pStyle w:val="Styl5"/>
            </w:pPr>
            <w:r w:rsidRPr="002F29EA">
              <w:t>ćwiczy motorykę małą</w:t>
            </w:r>
          </w:p>
          <w:p w14:paraId="2292CD5A" w14:textId="77777777" w:rsidR="0040263C" w:rsidRDefault="0040263C" w:rsidP="00083BC0">
            <w:pPr>
              <w:pStyle w:val="Styl5"/>
            </w:pPr>
            <w:r w:rsidRPr="002F29EA">
              <w:t>wyraża ekspresję twórczą podczas czynności</w:t>
            </w:r>
            <w:r>
              <w:t xml:space="preserve"> </w:t>
            </w:r>
            <w:r w:rsidRPr="002F29EA">
              <w:t>konstrukcyjnych i zabawy</w:t>
            </w:r>
          </w:p>
          <w:p w14:paraId="74DCBD66" w14:textId="77777777" w:rsidR="0040263C" w:rsidRPr="001E24A7" w:rsidRDefault="0040263C" w:rsidP="00083BC0">
            <w:pPr>
              <w:pStyle w:val="Styl5"/>
            </w:pPr>
            <w:r>
              <w:t>śpiewa piosenkę</w:t>
            </w:r>
          </w:p>
          <w:p w14:paraId="535AEBBD" w14:textId="77777777" w:rsidR="0040263C" w:rsidRDefault="0040263C" w:rsidP="00083BC0">
            <w:pPr>
              <w:pStyle w:val="Styl5"/>
            </w:pPr>
            <w:r>
              <w:t>eksperymentuje rytmem, głosem, dźwiękami i ruchem, rozwijając swoją wyobraźnię muzyczną</w:t>
            </w:r>
          </w:p>
          <w:p w14:paraId="62128AE6" w14:textId="77777777" w:rsidR="0040263C" w:rsidRPr="00437B77" w:rsidRDefault="0040263C" w:rsidP="00083BC0">
            <w:pPr>
              <w:pStyle w:val="Styl5"/>
            </w:pPr>
            <w:r w:rsidRPr="00437B77">
              <w:rPr>
                <w:bCs/>
              </w:rPr>
              <w:t>porusza się przy muzyce i do muzyki</w:t>
            </w:r>
          </w:p>
          <w:p w14:paraId="7C678034" w14:textId="77777777" w:rsidR="0040263C" w:rsidRDefault="0040263C" w:rsidP="00083BC0">
            <w:pPr>
              <w:pStyle w:val="Styl5"/>
            </w:pPr>
            <w:r>
              <w:t>dostrzega zmiany charakteru muzyki, np. dynamiki, tempa i wysokości dźwięku, oraz wyraża je ruchem</w:t>
            </w:r>
          </w:p>
          <w:p w14:paraId="29AE4540" w14:textId="77777777" w:rsidR="0040263C" w:rsidRDefault="0040263C" w:rsidP="00083BC0">
            <w:pPr>
              <w:pStyle w:val="Styl5"/>
            </w:pPr>
            <w:r w:rsidRPr="002D15E7">
              <w:t>aktywnie słucha muzyki</w:t>
            </w:r>
          </w:p>
          <w:p w14:paraId="1DA3738E" w14:textId="77777777" w:rsidR="0040263C" w:rsidRDefault="0040263C" w:rsidP="00083BC0">
            <w:pPr>
              <w:pStyle w:val="Styl5"/>
            </w:pPr>
            <w:r w:rsidRPr="009B52B0">
              <w:lastRenderedPageBreak/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2294D71E" w14:textId="77777777" w:rsidR="0040263C" w:rsidRDefault="0040263C" w:rsidP="00083BC0">
            <w:pPr>
              <w:pStyle w:val="Styl5"/>
            </w:pPr>
            <w:r>
              <w:t>wyraża swoje rozumienie świata za pomocą intencjonalnego ruchu, gestów</w:t>
            </w:r>
          </w:p>
          <w:p w14:paraId="430D6D25" w14:textId="77777777" w:rsidR="0040263C" w:rsidRDefault="0040263C" w:rsidP="00083BC0">
            <w:pPr>
              <w:pStyle w:val="Styl5"/>
            </w:pPr>
            <w:r w:rsidRPr="002F29EA">
              <w:t xml:space="preserve">wykonuje różne formy ruchu: </w:t>
            </w:r>
            <w:r>
              <w:t>skoczne</w:t>
            </w:r>
          </w:p>
          <w:p w14:paraId="7520F6B6" w14:textId="77777777" w:rsidR="0040263C" w:rsidRDefault="0040263C" w:rsidP="00083BC0">
            <w:pPr>
              <w:pStyle w:val="Styl5"/>
            </w:pPr>
            <w:r w:rsidRPr="002F29EA">
              <w:t>wykazuje sprawność ciała i koordynację</w:t>
            </w:r>
          </w:p>
          <w:p w14:paraId="0CA58EE5" w14:textId="77777777" w:rsidR="0040263C" w:rsidRPr="006F48D2" w:rsidRDefault="0040263C" w:rsidP="00083BC0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948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0EB9AE6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464511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1788285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7F650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B544AF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BCD864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6A53ED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4C67967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052CF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0A9A439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1ECA9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750116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B8558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BB56C2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A035E7A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E4C324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31C45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C45B1F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CA313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FCE0F6D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328E4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189372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2815823A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C31A13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703ADD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3248D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B21FBB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1C23C2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8A5F24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7099A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0C4A28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29AA66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EE5CBD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68A12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8FB394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2</w:t>
            </w:r>
          </w:p>
          <w:p w14:paraId="28D0FFA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ED9A7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A4BA26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A2BEF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8849FE8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F77E7D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C8481D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8481D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BBC813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F09AE">
              <w:rPr>
                <w:rFonts w:ascii="Arial" w:eastAsia="Times New Roman" w:hAnsi="Arial" w:cs="Arial"/>
                <w:color w:val="000000"/>
              </w:rPr>
              <w:t>matematyczne</w:t>
            </w:r>
            <w:r w:rsidRPr="006D13C5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6D13C5">
              <w:rPr>
                <w:rFonts w:ascii="Arial" w:eastAsia="Times New Roman" w:hAnsi="Arial" w:cs="Arial"/>
                <w:color w:val="000000"/>
              </w:rPr>
              <w:t>oraz w zakresie nauk przyrodniczych</w:t>
            </w:r>
            <w:r w:rsidRPr="007A1B4C">
              <w:rPr>
                <w:rFonts w:ascii="Arial" w:eastAsia="Times New Roman" w:hAnsi="Arial" w:cs="Arial"/>
                <w:color w:val="000000"/>
              </w:rPr>
              <w:t>, technologii i inżynierii</w:t>
            </w:r>
            <w:r w:rsidRPr="006D13C5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9B6D68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142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 w:bidi="ar-SA"/>
              </w:rPr>
              <w:t>5.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0714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64FE86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1B4C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1B4C">
              <w:rPr>
                <w:rFonts w:ascii="Arial" w:eastAsia="Times New Roman" w:hAnsi="Arial" w:cs="Arial"/>
                <w:color w:val="000000"/>
              </w:rPr>
              <w:t>obywatelskie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7A1B4C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 w:rsidRPr="007A1B4C">
              <w:rPr>
                <w:rFonts w:ascii="Arial" w:eastAsia="Times New Roman" w:hAnsi="Arial" w:cs="Arial"/>
                <w:color w:val="000000"/>
              </w:rPr>
              <w:t xml:space="preserve"> w zakresie przedsiębiorczości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294AE70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40263C" w:rsidRPr="006F48D2" w14:paraId="6401C7B6" w14:textId="77777777" w:rsidTr="00083BC0">
        <w:trPr>
          <w:trHeight w:val="254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079F90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059F" w14:textId="77777777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2C47BB33" w14:textId="77777777" w:rsidR="009C39AA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EE0B48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3EC161FB" w14:textId="7B5FFBB1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EE0B48">
              <w:rPr>
                <w:rFonts w:ascii="Arial" w:eastAsia="Times New Roman" w:hAnsi="Arial" w:cs="Arial"/>
                <w:bCs/>
              </w:rPr>
              <w:t>III 5, 8; IV 7,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9D06" w14:textId="77777777" w:rsidR="0040263C" w:rsidRDefault="0040263C" w:rsidP="00083BC0">
            <w:pPr>
              <w:pStyle w:val="Styl4"/>
            </w:pPr>
            <w:r>
              <w:t xml:space="preserve">Zabawa rozwijająca słuch „Powtórz rytmy”. </w:t>
            </w:r>
          </w:p>
          <w:p w14:paraId="600CA38E" w14:textId="77777777" w:rsidR="0040263C" w:rsidRDefault="0040263C" w:rsidP="00083BC0">
            <w:pPr>
              <w:pStyle w:val="Styl4"/>
            </w:pPr>
            <w:r>
              <w:t>Ćwiczenie grafomotoryczne – kolorowanie obrazka według podanego kodu.</w:t>
            </w:r>
          </w:p>
          <w:p w14:paraId="5FEB5726" w14:textId="77777777" w:rsidR="0040263C" w:rsidRPr="006F48D2" w:rsidRDefault="0040263C" w:rsidP="00083BC0">
            <w:pPr>
              <w:pStyle w:val="Styl4"/>
            </w:pPr>
            <w:r>
              <w:t>Zabawa orientacyjno-porządkowa „Która para pierwsza?”.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B4177" w14:textId="77777777" w:rsidR="0040263C" w:rsidRDefault="0040263C" w:rsidP="00083BC0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2D8B6B51" w14:textId="77777777" w:rsidR="0040263C" w:rsidRDefault="0040263C" w:rsidP="00083BC0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58A0CA48" w14:textId="77777777" w:rsidR="0040263C" w:rsidRPr="00531F0D" w:rsidRDefault="0040263C" w:rsidP="00083BC0">
            <w:pPr>
              <w:pStyle w:val="Styl5"/>
            </w:pPr>
            <w:r w:rsidRPr="00531F0D">
              <w:t>szanuje emocje swoje i innych osób</w:t>
            </w:r>
            <w:r w:rsidRPr="00531F0D">
              <w:rPr>
                <w:bCs/>
              </w:rPr>
              <w:t xml:space="preserve"> </w:t>
            </w:r>
          </w:p>
          <w:p w14:paraId="2B7D0D6A" w14:textId="77777777" w:rsidR="0040263C" w:rsidRDefault="0040263C" w:rsidP="00083BC0">
            <w:pPr>
              <w:pStyle w:val="Styl5"/>
            </w:pPr>
            <w:r>
              <w:t>panuje nad swoimi emocjami</w:t>
            </w:r>
          </w:p>
          <w:p w14:paraId="77786C81" w14:textId="77777777" w:rsidR="0040263C" w:rsidRDefault="0040263C" w:rsidP="00083BC0">
            <w:pPr>
              <w:pStyle w:val="Styl5"/>
            </w:pPr>
            <w:r w:rsidRPr="000D5A88">
              <w:t>eksperymentuje rytmem</w:t>
            </w:r>
          </w:p>
          <w:p w14:paraId="61E77843" w14:textId="77777777" w:rsidR="0040263C" w:rsidRPr="000D5A88" w:rsidRDefault="0040263C" w:rsidP="00083BC0">
            <w:pPr>
              <w:pStyle w:val="Styl5"/>
            </w:pPr>
            <w:r w:rsidRPr="000D5A88">
              <w:t>czyta obrazy, wyodrębnia i nazywa ich elementy</w:t>
            </w:r>
          </w:p>
          <w:p w14:paraId="07FD95A9" w14:textId="77777777" w:rsidR="0040263C" w:rsidRDefault="0040263C" w:rsidP="00083BC0">
            <w:pPr>
              <w:pStyle w:val="Styl5"/>
            </w:pPr>
            <w:r w:rsidRPr="000D5A88">
              <w:t>używa chwytu pisarskiego podczas rysowania, kreślenia</w:t>
            </w:r>
          </w:p>
          <w:p w14:paraId="2663166A" w14:textId="77777777" w:rsidR="0040263C" w:rsidRDefault="0040263C" w:rsidP="00083BC0">
            <w:pPr>
              <w:pStyle w:val="Styl5"/>
            </w:pPr>
            <w:r>
              <w:t>koloruje obrazek</w:t>
            </w:r>
          </w:p>
          <w:p w14:paraId="425FA5D1" w14:textId="77777777" w:rsidR="0040263C" w:rsidRPr="00BC012A" w:rsidRDefault="0040263C" w:rsidP="00083BC0">
            <w:pPr>
              <w:pStyle w:val="Styl5"/>
            </w:pPr>
            <w:r w:rsidRPr="00BC012A">
              <w:t>uczestniczy w zabawach ruchowych</w:t>
            </w:r>
          </w:p>
          <w:p w14:paraId="6A691D70" w14:textId="77777777" w:rsidR="0040263C" w:rsidRPr="006F48D2" w:rsidRDefault="0040263C" w:rsidP="00083BC0">
            <w:pPr>
              <w:pStyle w:val="Styl5"/>
            </w:pPr>
            <w:r w:rsidRPr="0068280F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B3BB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74E8FC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BEEBD42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0DF390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E9BE09D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D04D8C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DFD19F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D90FB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F3BA46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1E2E7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6E8CC5D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BF4FCC7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234D5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263C" w:rsidRPr="006F48D2" w14:paraId="44F5A99B" w14:textId="77777777" w:rsidTr="00083BC0">
        <w:trPr>
          <w:cantSplit/>
          <w:trHeight w:val="557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08CFB3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14FA9E" w14:textId="77777777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9DF4B27" w14:textId="77777777" w:rsidR="0040263C" w:rsidRPr="006F48D2" w:rsidRDefault="0040263C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E0B48">
              <w:rPr>
                <w:rFonts w:ascii="Arial" w:eastAsia="Times New Roman" w:hAnsi="Arial" w:cs="Arial"/>
              </w:rPr>
              <w:t>I 2, 5, 6, 7, 9; II 2, 8; III 1, 2, 4, 5, 6, 8; IV 2, 5, 8, 9, 11, 12, 20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2E326" w14:textId="77777777" w:rsidR="0040263C" w:rsidRDefault="0040263C" w:rsidP="00083BC0">
            <w:pPr>
              <w:pStyle w:val="Styl4"/>
            </w:pPr>
            <w:r w:rsidRPr="00462F13">
              <w:t xml:space="preserve">Wysłuchanie czytanego przez N. </w:t>
            </w:r>
            <w:r w:rsidRPr="007C0418">
              <w:t>opowiadania M</w:t>
            </w:r>
            <w:r w:rsidRPr="007C0418">
              <w:rPr>
                <w:bCs/>
              </w:rPr>
              <w:t xml:space="preserve">aciejki Mazan </w:t>
            </w:r>
            <w:r w:rsidRPr="007C0418">
              <w:rPr>
                <w:bCs/>
                <w:i/>
                <w:iCs/>
              </w:rPr>
              <w:t>Nasza pani ma urodziny</w:t>
            </w:r>
            <w:r w:rsidRPr="007C0418">
              <w:t>.</w:t>
            </w:r>
          </w:p>
          <w:p w14:paraId="04E0E354" w14:textId="77777777" w:rsidR="0040263C" w:rsidRPr="006F48D2" w:rsidRDefault="0040263C" w:rsidP="00083BC0">
            <w:pPr>
              <w:pStyle w:val="Styl4"/>
            </w:pPr>
            <w:r w:rsidRPr="00852CF0">
              <w:t xml:space="preserve">Rozmowa na temat </w:t>
            </w:r>
            <w:r>
              <w:t>opowiadania</w:t>
            </w:r>
            <w:r w:rsidRPr="00852CF0">
              <w:t>.</w:t>
            </w:r>
          </w:p>
          <w:p w14:paraId="427DBBAC" w14:textId="77777777" w:rsidR="0040263C" w:rsidRDefault="0040263C" w:rsidP="00083BC0">
            <w:pPr>
              <w:pStyle w:val="Styl4"/>
            </w:pPr>
            <w:bookmarkStart w:id="21" w:name="_Hlk85637567"/>
            <w:r w:rsidRPr="007C0418">
              <w:t>Zabawa ruchowa kształtująca umiejętność współpracy „Podaj dalej”</w:t>
            </w:r>
            <w:bookmarkEnd w:id="21"/>
            <w:r w:rsidRPr="007C0418">
              <w:t>.</w:t>
            </w:r>
          </w:p>
          <w:p w14:paraId="6C958B20" w14:textId="77777777" w:rsidR="0040263C" w:rsidRPr="000D2047" w:rsidRDefault="0040263C" w:rsidP="00083BC0">
            <w:pPr>
              <w:pStyle w:val="Styl4"/>
            </w:pPr>
            <w:bookmarkStart w:id="22" w:name="_Hlk85637656"/>
            <w:r w:rsidRPr="007C0418">
              <w:t>Zabawa orientacyjno-porządkowa „Spacer kotka i myszki”</w:t>
            </w:r>
            <w:bookmarkEnd w:id="22"/>
            <w:r w:rsidRPr="007C0418">
              <w:t>.</w:t>
            </w:r>
          </w:p>
          <w:p w14:paraId="40073C11" w14:textId="77777777" w:rsidR="0040263C" w:rsidRDefault="0040263C" w:rsidP="00083BC0">
            <w:pPr>
              <w:pStyle w:val="Styl4"/>
            </w:pPr>
            <w:bookmarkStart w:id="23" w:name="_Hlk85637680"/>
            <w:r w:rsidRPr="007C0418">
              <w:t xml:space="preserve">Zadanie kształtujące umiejętność uważnego patrzenia z elementami kodowania – wykonanie ćwiczenia z </w:t>
            </w:r>
            <w:r w:rsidRPr="007C0418">
              <w:rPr>
                <w:b/>
                <w:bCs/>
              </w:rPr>
              <w:t>KP4, s. 36, ćw. 1</w:t>
            </w:r>
            <w:r w:rsidRPr="007C0418">
              <w:t>.</w:t>
            </w:r>
            <w:bookmarkEnd w:id="23"/>
          </w:p>
          <w:p w14:paraId="70983250" w14:textId="77777777" w:rsidR="0040263C" w:rsidRDefault="0040263C" w:rsidP="00083BC0">
            <w:pPr>
              <w:pStyle w:val="Styl4"/>
            </w:pPr>
            <w:r>
              <w:t xml:space="preserve">Ćwiczenie grafomotoryczne z elementami kodowania – </w:t>
            </w:r>
            <w:r w:rsidRPr="007C0418">
              <w:rPr>
                <w:b/>
                <w:bCs/>
              </w:rPr>
              <w:t>KP4, s. 36, ćw. 2</w:t>
            </w:r>
            <w:r>
              <w:t>.</w:t>
            </w:r>
          </w:p>
          <w:p w14:paraId="19CF149C" w14:textId="77777777" w:rsidR="0040263C" w:rsidRDefault="0040263C" w:rsidP="00083BC0">
            <w:pPr>
              <w:pStyle w:val="Styl4"/>
            </w:pPr>
            <w:r>
              <w:t xml:space="preserve">Ćwiczenie </w:t>
            </w:r>
            <w:proofErr w:type="spellStart"/>
            <w:r>
              <w:t>grafopercepcyjne</w:t>
            </w:r>
            <w:proofErr w:type="spellEnd"/>
            <w:r>
              <w:t xml:space="preserve"> – </w:t>
            </w:r>
            <w:r w:rsidRPr="007C0418">
              <w:rPr>
                <w:b/>
                <w:bCs/>
              </w:rPr>
              <w:t>KP4, s. 36, ćw. 3</w:t>
            </w:r>
            <w:r>
              <w:t>.</w:t>
            </w:r>
          </w:p>
          <w:p w14:paraId="43322208" w14:textId="682AEE52" w:rsidR="00096628" w:rsidRPr="00B567C9" w:rsidRDefault="00361DDB" w:rsidP="00361DDB">
            <w:pPr>
              <w:pStyle w:val="Styl4"/>
            </w:pPr>
            <w:r w:rsidRPr="00361DDB">
              <w:t>Zabawa buzi i języka z wykorzystaniem utworu</w:t>
            </w:r>
            <w:r>
              <w:t xml:space="preserve"> </w:t>
            </w:r>
            <w:r w:rsidRPr="00361DDB">
              <w:t>Ludwiga van Beethovena Symfonia nr</w:t>
            </w:r>
            <w:r>
              <w:t> </w:t>
            </w:r>
            <w:r w:rsidRPr="00361DDB">
              <w:t>7 cz. 1</w:t>
            </w:r>
            <w:r>
              <w:t xml:space="preserve"> </w:t>
            </w:r>
            <w:r w:rsidRPr="00361DDB">
              <w:rPr>
                <w:i/>
                <w:iCs/>
              </w:rPr>
              <w:t xml:space="preserve">Allegro </w:t>
            </w:r>
            <w:r w:rsidRPr="00361DDB">
              <w:t>(</w:t>
            </w:r>
            <w:r w:rsidRPr="00361DDB">
              <w:rPr>
                <w:b/>
                <w:bCs/>
              </w:rPr>
              <w:t>CD+</w:t>
            </w:r>
            <w:r w:rsidRPr="00361DDB">
              <w:t>).</w:t>
            </w:r>
          </w:p>
          <w:p w14:paraId="38566DBA" w14:textId="77777777" w:rsidR="0040263C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6BC563B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244F138" w14:textId="77777777" w:rsidR="0040263C" w:rsidRDefault="0040263C" w:rsidP="00083BC0">
            <w:pPr>
              <w:pStyle w:val="Styl4"/>
            </w:pPr>
            <w:r>
              <w:t>Zabawa bieżna berek.</w:t>
            </w:r>
          </w:p>
          <w:p w14:paraId="09E6DEBE" w14:textId="77777777" w:rsidR="0040263C" w:rsidRPr="006F48D2" w:rsidRDefault="0040263C" w:rsidP="00083BC0">
            <w:pPr>
              <w:pStyle w:val="Styl4"/>
            </w:pPr>
            <w:r>
              <w:t>Zabawy kształtujące zmysł dotyku – wznoszenie budowli z piasku i innych maturalnych materiałów.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BD9FD" w14:textId="77777777" w:rsidR="0040263C" w:rsidRDefault="0040263C" w:rsidP="00083BC0">
            <w:pPr>
              <w:pStyle w:val="Styl5"/>
            </w:pPr>
            <w:r>
              <w:t>uważnie słucha opowiadania</w:t>
            </w:r>
          </w:p>
          <w:p w14:paraId="70E6BD3D" w14:textId="77777777" w:rsidR="0040263C" w:rsidRDefault="0040263C" w:rsidP="00083BC0">
            <w:pPr>
              <w:pStyle w:val="Styl5"/>
            </w:pPr>
            <w:r w:rsidRPr="0090160D">
              <w:t>swobodnie wypowiada się na różne tematy, wzbogaca słownictwo</w:t>
            </w:r>
          </w:p>
          <w:p w14:paraId="5EF6B097" w14:textId="77777777" w:rsidR="0040263C" w:rsidRPr="00D83DFF" w:rsidRDefault="0040263C" w:rsidP="00083BC0">
            <w:pPr>
              <w:pStyle w:val="Styl5"/>
            </w:pPr>
            <w:r w:rsidRPr="00D83DFF">
              <w:t>nawiązuje relacje rówieśnicze</w:t>
            </w:r>
          </w:p>
          <w:p w14:paraId="38E16C32" w14:textId="77777777" w:rsidR="0040263C" w:rsidRDefault="0040263C" w:rsidP="00083BC0">
            <w:pPr>
              <w:pStyle w:val="Styl5"/>
            </w:pPr>
            <w:r w:rsidRPr="00EC15FA">
              <w:t>odczuwa swoją przynależność do grupy przedszkolnej</w:t>
            </w:r>
          </w:p>
          <w:p w14:paraId="3B007DC0" w14:textId="77777777" w:rsidR="0040263C" w:rsidRDefault="0040263C" w:rsidP="00083BC0">
            <w:pPr>
              <w:pStyle w:val="Styl5"/>
            </w:pPr>
            <w:r w:rsidRPr="00D83DFF">
              <w:t>używa zwrotów grzecznościowych</w:t>
            </w:r>
          </w:p>
          <w:p w14:paraId="1CE50273" w14:textId="77777777" w:rsidR="0040263C" w:rsidRDefault="0040263C" w:rsidP="00083BC0">
            <w:pPr>
              <w:pStyle w:val="Styl5"/>
            </w:pPr>
            <w:r w:rsidRPr="006F48D2">
              <w:t>współdziała z dziećmi w zabawie</w:t>
            </w:r>
          </w:p>
          <w:p w14:paraId="189BA522" w14:textId="77777777" w:rsidR="0040263C" w:rsidRDefault="0040263C" w:rsidP="00083BC0">
            <w:pPr>
              <w:pStyle w:val="Styl5"/>
            </w:pPr>
            <w:r w:rsidRPr="00D83DFF">
              <w:t>okazuje szacunek i życzliwość innym ludziom</w:t>
            </w:r>
          </w:p>
          <w:p w14:paraId="261ADB66" w14:textId="77777777" w:rsidR="0040263C" w:rsidRDefault="0040263C" w:rsidP="00083BC0">
            <w:pPr>
              <w:pStyle w:val="Styl5"/>
            </w:pPr>
            <w:r w:rsidRPr="00A65809">
              <w:t>obdarza uwagą inne dzieci i osoby dorosłe</w:t>
            </w:r>
            <w:r w:rsidRPr="00390E40">
              <w:t xml:space="preserve"> </w:t>
            </w:r>
          </w:p>
          <w:p w14:paraId="6F5FADEC" w14:textId="77777777" w:rsidR="0040263C" w:rsidRPr="009D245A" w:rsidRDefault="0040263C" w:rsidP="00083BC0">
            <w:pPr>
              <w:pStyle w:val="Styl5"/>
            </w:pPr>
            <w:r w:rsidRPr="00390E40">
              <w:t>szanuje emocje swoje i innych osób</w:t>
            </w:r>
            <w:r w:rsidRPr="00390E40">
              <w:rPr>
                <w:bCs/>
              </w:rPr>
              <w:t xml:space="preserve"> </w:t>
            </w:r>
          </w:p>
          <w:p w14:paraId="44A016B8" w14:textId="77777777" w:rsidR="0040263C" w:rsidRDefault="0040263C" w:rsidP="00083BC0">
            <w:pPr>
              <w:pStyle w:val="Styl5"/>
            </w:pPr>
            <w:r w:rsidRPr="009D245A">
              <w:t>panuje nad swoimi emocjami</w:t>
            </w:r>
          </w:p>
          <w:p w14:paraId="4C945E8B" w14:textId="77777777" w:rsidR="0040263C" w:rsidRDefault="0040263C" w:rsidP="00083BC0">
            <w:pPr>
              <w:pStyle w:val="Styl5"/>
            </w:pPr>
            <w:r>
              <w:t>wie, kto pracuje w przedszkolu</w:t>
            </w:r>
          </w:p>
          <w:p w14:paraId="72FBE232" w14:textId="77777777" w:rsidR="0040263C" w:rsidRPr="007C3884" w:rsidRDefault="0040263C" w:rsidP="00083BC0">
            <w:pPr>
              <w:pStyle w:val="Styl5"/>
            </w:pPr>
            <w:r w:rsidRPr="007C3884">
              <w:t>ćwiczy motorykę małą</w:t>
            </w:r>
          </w:p>
          <w:p w14:paraId="442180FD" w14:textId="77777777" w:rsidR="0040263C" w:rsidRPr="00251117" w:rsidRDefault="0040263C" w:rsidP="00083BC0">
            <w:pPr>
              <w:pStyle w:val="Styl5"/>
            </w:pPr>
            <w:r w:rsidRPr="00251117">
              <w:t>uczestniczy w zabawach ruchowych</w:t>
            </w:r>
          </w:p>
          <w:p w14:paraId="545E483E" w14:textId="77777777" w:rsidR="0040263C" w:rsidRPr="00761423" w:rsidRDefault="0040263C" w:rsidP="00083BC0">
            <w:pPr>
              <w:pStyle w:val="Styl5"/>
            </w:pPr>
            <w:r w:rsidRPr="00761423">
              <w:t>używa chwytu pisarskiego podczas rysowania, kreślenia</w:t>
            </w:r>
          </w:p>
          <w:p w14:paraId="400666AA" w14:textId="63676F7F" w:rsidR="0040263C" w:rsidRDefault="0040263C" w:rsidP="00083BC0">
            <w:pPr>
              <w:pStyle w:val="Styl5"/>
            </w:pPr>
            <w:r>
              <w:t>rysuje kredkami, koloruje obrazek zgodnie z</w:t>
            </w:r>
            <w:r w:rsidR="007975DD">
              <w:t> </w:t>
            </w:r>
            <w:r>
              <w:t>poleceniem</w:t>
            </w:r>
          </w:p>
          <w:p w14:paraId="509D5010" w14:textId="77777777" w:rsidR="0040263C" w:rsidRPr="007C3884" w:rsidRDefault="0040263C" w:rsidP="00083BC0">
            <w:pPr>
              <w:pStyle w:val="Styl5"/>
            </w:pPr>
            <w:r w:rsidRPr="007C3884">
              <w:t>czyta obrazy, wyodrębnia i nazywa ich elementy</w:t>
            </w:r>
          </w:p>
          <w:p w14:paraId="3E155A84" w14:textId="77777777" w:rsidR="0040263C" w:rsidRDefault="0040263C" w:rsidP="00083BC0">
            <w:pPr>
              <w:pStyle w:val="Styl5"/>
            </w:pPr>
            <w:r w:rsidRPr="00FE60A6">
              <w:t>klasyfikuje przedmioty według określonej cechy</w:t>
            </w:r>
          </w:p>
          <w:p w14:paraId="543E5896" w14:textId="77777777" w:rsidR="0040263C" w:rsidRDefault="0040263C" w:rsidP="00083BC0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76D95C23" w14:textId="77777777" w:rsidR="0040263C" w:rsidRPr="007C3884" w:rsidRDefault="0040263C" w:rsidP="00083BC0">
            <w:pPr>
              <w:pStyle w:val="Styl5"/>
            </w:pPr>
            <w:r w:rsidRPr="007C3884">
              <w:t xml:space="preserve">wykonuje różne formy ruchu: </w:t>
            </w:r>
            <w:r>
              <w:t>bieżne</w:t>
            </w:r>
          </w:p>
          <w:p w14:paraId="0BB0AF44" w14:textId="77777777" w:rsidR="0040263C" w:rsidRDefault="0040263C" w:rsidP="00083BC0">
            <w:pPr>
              <w:pStyle w:val="Styl5"/>
            </w:pPr>
            <w:r w:rsidRPr="002B1FE0">
              <w:t>wykazuje sprawność ciała i koordynację</w:t>
            </w:r>
          </w:p>
          <w:p w14:paraId="1440839F" w14:textId="77777777" w:rsidR="0040263C" w:rsidRPr="007C3884" w:rsidRDefault="0040263C" w:rsidP="00083BC0">
            <w:pPr>
              <w:pStyle w:val="Styl5"/>
            </w:pPr>
            <w:r w:rsidRPr="007C3884">
              <w:t>inicjuje zabawy konstrukcyjne</w:t>
            </w:r>
            <w:r>
              <w:t>,</w:t>
            </w:r>
            <w:r w:rsidRPr="00AC3F61">
              <w:rPr>
                <w:rFonts w:ascii="Humanst521LtEU-Normal" w:hAnsi="Humanst521LtEU-Normal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Pr="00AC3F61">
              <w:t>bawi się</w:t>
            </w:r>
            <w:r>
              <w:t>,</w:t>
            </w:r>
            <w:r w:rsidRPr="00AC3F61">
              <w:t xml:space="preserve"> wykorzystując</w:t>
            </w:r>
            <w:r>
              <w:t xml:space="preserve"> </w:t>
            </w:r>
            <w:r w:rsidRPr="00AC3F61">
              <w:t>materiał naturalny</w:t>
            </w:r>
          </w:p>
          <w:p w14:paraId="0A061BEB" w14:textId="77777777" w:rsidR="0040263C" w:rsidRPr="006F48D2" w:rsidRDefault="0040263C" w:rsidP="00083BC0">
            <w:pPr>
              <w:pStyle w:val="Styl5"/>
            </w:pPr>
            <w:r w:rsidRPr="007C3884">
              <w:t>wyraża ekspresję twórczą podczas czynności konstrukcyjnych i zabawy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9BFD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1EF1812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31F4C482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623751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1</w:t>
            </w:r>
          </w:p>
          <w:p w14:paraId="694EA56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2</w:t>
            </w:r>
          </w:p>
          <w:p w14:paraId="092B476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C5F8AC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4</w:t>
            </w:r>
          </w:p>
          <w:p w14:paraId="585C6D0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6CD08DB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6</w:t>
            </w:r>
          </w:p>
          <w:p w14:paraId="17D9D1A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A4D507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231563D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06A3EAD4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5974719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20</w:t>
            </w:r>
          </w:p>
          <w:p w14:paraId="6335F4D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27FE86D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6A86C7E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4FB0E4A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040C9C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608A0C2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B01B9E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7C454BB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976E7A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31A0C2DD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F6054A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2D9D5A2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897390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2C74366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015824B4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2D84B69A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75E080A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4D6741A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0D4EC04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2A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502A9E">
              <w:rPr>
                <w:rFonts w:ascii="Arial" w:eastAsia="Times New Roman" w:hAnsi="Arial" w:cs="Arial"/>
                <w:color w:val="000000"/>
              </w:rPr>
              <w:t>matematyczne oraz 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7A1B4C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7A1B4C">
              <w:rPr>
                <w:rFonts w:ascii="Arial" w:eastAsia="Times New Roman" w:hAnsi="Arial" w:cs="Arial"/>
                <w:color w:val="000000"/>
              </w:rPr>
              <w:t>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132E2A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FC2F9B">
              <w:rPr>
                <w:rFonts w:ascii="Arial" w:eastAsia="Times New Roman" w:hAnsi="Arial" w:cs="Arial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382E9E87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6.</w:t>
            </w:r>
            <w:r w:rsidRPr="00FC2F9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A1B4C">
              <w:rPr>
                <w:rFonts w:ascii="Arial" w:eastAsia="Times New Roman" w:hAnsi="Arial" w:cs="Arial"/>
              </w:rPr>
              <w:t>obywatelskie</w:t>
            </w:r>
            <w:r>
              <w:rPr>
                <w:rFonts w:ascii="Arial" w:eastAsia="Times New Roman" w:hAnsi="Arial" w:cs="Arial"/>
              </w:rPr>
              <w:t xml:space="preserve">; </w:t>
            </w:r>
            <w:r w:rsidRPr="007A1B4C">
              <w:rPr>
                <w:rFonts w:ascii="Arial" w:eastAsia="Times New Roman" w:hAnsi="Arial" w:cs="Arial"/>
                <w:b/>
                <w:bCs/>
              </w:rPr>
              <w:t>7.</w:t>
            </w:r>
            <w:r>
              <w:rPr>
                <w:rFonts w:ascii="Arial" w:eastAsia="Times New Roman" w:hAnsi="Arial" w:cs="Arial"/>
              </w:rPr>
              <w:t xml:space="preserve"> w zakresie przedsiębiorczości;</w:t>
            </w:r>
          </w:p>
          <w:p w14:paraId="6F8463CD" w14:textId="77777777" w:rsidR="0040263C" w:rsidRPr="00572DC2" w:rsidRDefault="0040263C" w:rsidP="00083BC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8. </w:t>
            </w:r>
            <w:r w:rsidRPr="004120A4">
              <w:rPr>
                <w:rFonts w:ascii="Arial" w:eastAsia="Times New Roman" w:hAnsi="Arial" w:cs="Arial"/>
              </w:rPr>
              <w:t>w zakresie świadomości i ekspresji kulturalnej</w:t>
            </w:r>
          </w:p>
        </w:tc>
      </w:tr>
      <w:tr w:rsidR="0040263C" w:rsidRPr="006F48D2" w14:paraId="08B9DC9F" w14:textId="77777777" w:rsidTr="00083BC0">
        <w:trPr>
          <w:trHeight w:val="1129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87C26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3F734D" w14:textId="77777777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14C1E414" w14:textId="77777777" w:rsidR="003D209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EE0B48">
              <w:rPr>
                <w:rFonts w:ascii="Arial" w:eastAsia="Times New Roman" w:hAnsi="Arial" w:cs="Arial"/>
                <w:bCs/>
              </w:rPr>
              <w:t xml:space="preserve">I 5, 9; III 5, 8; </w:t>
            </w:r>
          </w:p>
          <w:p w14:paraId="59374556" w14:textId="4B86FDC2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EE0B48">
              <w:rPr>
                <w:rFonts w:ascii="Arial" w:eastAsia="Times New Roman" w:hAnsi="Arial" w:cs="Arial"/>
                <w:bCs/>
              </w:rPr>
              <w:t xml:space="preserve">IV </w:t>
            </w:r>
            <w:r>
              <w:rPr>
                <w:rFonts w:ascii="Arial" w:eastAsia="Times New Roman" w:hAnsi="Arial" w:cs="Arial"/>
                <w:bCs/>
              </w:rPr>
              <w:t xml:space="preserve">2, </w:t>
            </w:r>
            <w:r w:rsidRPr="00EE0B48">
              <w:rPr>
                <w:rFonts w:ascii="Arial" w:eastAsia="Times New Roman" w:hAnsi="Arial" w:cs="Arial"/>
                <w:bCs/>
              </w:rPr>
              <w:t>9, 12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D187" w14:textId="77777777" w:rsidR="0040263C" w:rsidRPr="00EC4EDC" w:rsidRDefault="0040263C" w:rsidP="00083BC0">
            <w:pPr>
              <w:pStyle w:val="Styl4"/>
            </w:pPr>
            <w:r w:rsidRPr="002E6A15">
              <w:t>Zabawa z elementami kodowania – układanie kamyków domina według kryteriów wymyślonych przez dzieci</w:t>
            </w:r>
            <w:r>
              <w:t>.</w:t>
            </w:r>
          </w:p>
          <w:p w14:paraId="1B52075B" w14:textId="77777777" w:rsidR="0040263C" w:rsidRDefault="0040263C" w:rsidP="00083BC0">
            <w:pPr>
              <w:pStyle w:val="Styl4"/>
            </w:pPr>
            <w:r>
              <w:t>Zabawa językowa – układanie zdań ze słów podanych przez N.</w:t>
            </w:r>
          </w:p>
          <w:p w14:paraId="34F0E355" w14:textId="77777777" w:rsidR="0040263C" w:rsidRPr="006F48D2" w:rsidRDefault="0040263C" w:rsidP="00083BC0">
            <w:pPr>
              <w:pStyle w:val="Styl4"/>
            </w:pPr>
            <w:r>
              <w:t>Zabawa na czworakach „Pieski na spacer, pieski do budy”.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4E1357" w14:textId="77777777" w:rsidR="0040263C" w:rsidRDefault="0040263C" w:rsidP="00083BC0">
            <w:pPr>
              <w:pStyle w:val="Styl5"/>
            </w:pPr>
            <w:r w:rsidRPr="006F48D2">
              <w:t>współdziała z dziećmi w zabawie</w:t>
            </w:r>
          </w:p>
          <w:p w14:paraId="0648B3D2" w14:textId="77777777" w:rsidR="0040263C" w:rsidRDefault="0040263C" w:rsidP="00083BC0">
            <w:pPr>
              <w:pStyle w:val="Styl5"/>
            </w:pPr>
            <w:r w:rsidRPr="00340BBB">
              <w:t>obdarza uwagą inne dzieci i osoby dorosłe</w:t>
            </w:r>
          </w:p>
          <w:p w14:paraId="2E273025" w14:textId="77777777" w:rsidR="0040263C" w:rsidRPr="00485B31" w:rsidRDefault="0040263C" w:rsidP="00083BC0">
            <w:pPr>
              <w:pStyle w:val="Styl5"/>
            </w:pPr>
            <w:r w:rsidRPr="00485B31">
              <w:t>czyta obrazy, wyodrębnia i nazywa ich elementy</w:t>
            </w:r>
          </w:p>
          <w:p w14:paraId="306EBF67" w14:textId="77777777" w:rsidR="0040263C" w:rsidRDefault="0040263C" w:rsidP="00083BC0">
            <w:pPr>
              <w:pStyle w:val="Styl5"/>
            </w:pPr>
            <w:r w:rsidRPr="00E21972">
              <w:t>układa przedmioty w grupy, szeregi, rytmy</w:t>
            </w:r>
          </w:p>
          <w:p w14:paraId="23B1A298" w14:textId="77777777" w:rsidR="0040263C" w:rsidRDefault="0040263C" w:rsidP="00083BC0">
            <w:pPr>
              <w:pStyle w:val="Styl5"/>
            </w:pPr>
            <w:r>
              <w:t>układa zdania z podanych wyrazów</w:t>
            </w:r>
          </w:p>
          <w:p w14:paraId="70B76254" w14:textId="77777777" w:rsidR="0040263C" w:rsidRDefault="0040263C" w:rsidP="00083BC0">
            <w:pPr>
              <w:pStyle w:val="Styl5"/>
            </w:pPr>
            <w:r w:rsidRPr="0058341B">
              <w:t>uczestniczy w zabawach ruchowych</w:t>
            </w:r>
          </w:p>
          <w:p w14:paraId="46442ACC" w14:textId="77777777" w:rsidR="0040263C" w:rsidRDefault="0040263C" w:rsidP="00083BC0">
            <w:pPr>
              <w:pStyle w:val="Styl5"/>
            </w:pPr>
            <w:r w:rsidRPr="00AD7C2B">
              <w:t>wykazuje sprawność ciała i koordynację</w:t>
            </w:r>
          </w:p>
          <w:p w14:paraId="402ABEBC" w14:textId="77777777" w:rsidR="0040263C" w:rsidRPr="006F48D2" w:rsidRDefault="0040263C" w:rsidP="00083BC0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E3F7F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3EAD2F2D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14F7A6C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7BC589B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441FE0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52BA97B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5B5B7DD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5FF818BE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A173A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40263C" w:rsidRPr="006F48D2" w14:paraId="16E9F60F" w14:textId="77777777" w:rsidTr="00083BC0">
        <w:trPr>
          <w:cantSplit/>
          <w:trHeight w:val="2784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D517D5A" w14:textId="04B61571" w:rsidR="0040263C" w:rsidRDefault="00097546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DZIEŃ 3</w:t>
            </w:r>
            <w:bookmarkStart w:id="24" w:name="_GoBack"/>
            <w:bookmarkEnd w:id="24"/>
          </w:p>
          <w:p w14:paraId="1A42CB60" w14:textId="77777777" w:rsidR="0040263C" w:rsidRPr="006F48D2" w:rsidRDefault="0040263C" w:rsidP="00083BC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E0B48">
              <w:rPr>
                <w:rFonts w:ascii="Arial" w:eastAsia="Times New Roman" w:hAnsi="Arial" w:cs="Arial"/>
                <w:b/>
                <w:bCs/>
              </w:rPr>
              <w:t>ZAWODY NASZYCH RODZICÓW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0E803" w14:textId="77777777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D2A409A" w14:textId="77777777" w:rsidR="00B2243F" w:rsidRDefault="0040263C" w:rsidP="00083BC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E0B48">
              <w:rPr>
                <w:rFonts w:ascii="Arial" w:hAnsi="Arial" w:cs="Arial"/>
              </w:rPr>
              <w:t xml:space="preserve">I 5, 7, 9; II 2, 8; </w:t>
            </w:r>
          </w:p>
          <w:p w14:paraId="5F516F2A" w14:textId="4F586512" w:rsidR="0040263C" w:rsidRPr="006F48D2" w:rsidRDefault="0040263C" w:rsidP="00083BC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E0B48">
              <w:rPr>
                <w:rFonts w:ascii="Arial" w:hAnsi="Arial" w:cs="Arial"/>
              </w:rPr>
              <w:t>III 2, 5, 8; IV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228150" w14:textId="77777777" w:rsidR="0040263C" w:rsidRDefault="0040263C" w:rsidP="00083BC0">
            <w:pPr>
              <w:pStyle w:val="Styl4"/>
            </w:pPr>
            <w:r>
              <w:t>Ćwiczenie grafomotoryczne „Płot” – kreślenie linii pionowych ustawionych do siebie równolegle.</w:t>
            </w:r>
          </w:p>
          <w:p w14:paraId="10C7B8DA" w14:textId="77777777" w:rsidR="0040263C" w:rsidRDefault="0040263C" w:rsidP="00083BC0">
            <w:pPr>
              <w:pStyle w:val="Styl4"/>
            </w:pPr>
            <w:r>
              <w:t>Kształtowanie kompetencji osobistych i społecznych – dbanie o utrzymywanie porządku w kącikach zainteresowań.</w:t>
            </w:r>
          </w:p>
          <w:p w14:paraId="590B2E0E" w14:textId="77777777" w:rsidR="0040263C" w:rsidRPr="006F48D2" w:rsidRDefault="0040263C" w:rsidP="00083BC0">
            <w:pPr>
              <w:pStyle w:val="Styl4"/>
            </w:pPr>
            <w:r w:rsidRPr="006F48D2">
              <w:t>Ćwiczenia poranne</w:t>
            </w:r>
            <w:r>
              <w:t xml:space="preserve"> – Zestaw XIII.</w:t>
            </w:r>
          </w:p>
          <w:p w14:paraId="1CF2A508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1E47F" w14:textId="77777777" w:rsidR="0040263C" w:rsidRPr="001D7B47" w:rsidRDefault="0040263C" w:rsidP="00083BC0">
            <w:pPr>
              <w:pStyle w:val="Styl5"/>
            </w:pPr>
            <w:r w:rsidRPr="001D7B47">
              <w:t>używa chwytu pisarskiego podczas rysowania, kreślenia</w:t>
            </w:r>
          </w:p>
          <w:p w14:paraId="7A97A5A3" w14:textId="77777777" w:rsidR="0040263C" w:rsidRPr="001D7B47" w:rsidRDefault="0040263C" w:rsidP="00083BC0">
            <w:pPr>
              <w:pStyle w:val="Styl5"/>
            </w:pPr>
            <w:r w:rsidRPr="001D7B47">
              <w:t xml:space="preserve">rysuje </w:t>
            </w:r>
            <w:r>
              <w:t>linie pionowe</w:t>
            </w:r>
          </w:p>
          <w:p w14:paraId="26BA65B0" w14:textId="77777777" w:rsidR="0040263C" w:rsidRPr="001D7B47" w:rsidRDefault="0040263C" w:rsidP="00083BC0">
            <w:pPr>
              <w:pStyle w:val="Styl5"/>
            </w:pPr>
            <w:r w:rsidRPr="001D7B47">
              <w:t>odczuwa swoją przynależność do grupy przedszkolnej</w:t>
            </w:r>
          </w:p>
          <w:p w14:paraId="57DBD3FF" w14:textId="77777777" w:rsidR="0040263C" w:rsidRDefault="0040263C" w:rsidP="00083BC0">
            <w:pPr>
              <w:pStyle w:val="Styl5"/>
            </w:pPr>
            <w:r w:rsidRPr="006F48D2">
              <w:t>współdziała z dziećmi w zabawie</w:t>
            </w:r>
            <w:r w:rsidRPr="00C30A24">
              <w:t xml:space="preserve"> </w:t>
            </w:r>
          </w:p>
          <w:p w14:paraId="2760CD48" w14:textId="77777777" w:rsidR="0040263C" w:rsidRDefault="0040263C" w:rsidP="00083BC0">
            <w:pPr>
              <w:pStyle w:val="Styl5"/>
            </w:pPr>
            <w:r w:rsidRPr="00C30A24">
              <w:t>obdarza uwagą inne dzieci i osoby dorosłe</w:t>
            </w:r>
          </w:p>
          <w:p w14:paraId="47B00F5C" w14:textId="77777777" w:rsidR="0040263C" w:rsidRPr="001D68B1" w:rsidRDefault="0040263C" w:rsidP="00083BC0">
            <w:pPr>
              <w:pStyle w:val="Styl5"/>
            </w:pPr>
            <w:r w:rsidRPr="001D68B1">
              <w:t>szanuje emocje swoje i innych osób</w:t>
            </w:r>
          </w:p>
          <w:p w14:paraId="484A0BD8" w14:textId="77777777" w:rsidR="0040263C" w:rsidRDefault="0040263C" w:rsidP="00083BC0">
            <w:pPr>
              <w:pStyle w:val="Styl5"/>
            </w:pPr>
            <w:r w:rsidRPr="00452199">
              <w:t>panuje nad swoimi emocjami</w:t>
            </w:r>
          </w:p>
          <w:p w14:paraId="5BB54BFD" w14:textId="77777777" w:rsidR="0040263C" w:rsidRDefault="0040263C" w:rsidP="00083BC0">
            <w:pPr>
              <w:pStyle w:val="Styl5"/>
            </w:pPr>
            <w:r w:rsidRPr="001D7B47">
              <w:t>sprząta po zakończonej zabawie</w:t>
            </w:r>
          </w:p>
          <w:p w14:paraId="5530FFAD" w14:textId="77777777" w:rsidR="0040263C" w:rsidRPr="006F48D2" w:rsidRDefault="0040263C" w:rsidP="00083BC0">
            <w:pPr>
              <w:pStyle w:val="Styl5"/>
            </w:pPr>
            <w:r w:rsidRPr="006F48D2">
              <w:t xml:space="preserve">uczestniczy w zabawach ruchowych </w:t>
            </w:r>
          </w:p>
          <w:p w14:paraId="53CD76B9" w14:textId="77777777" w:rsidR="0040263C" w:rsidRDefault="0040263C" w:rsidP="00083BC0">
            <w:pPr>
              <w:pStyle w:val="Styl5"/>
            </w:pPr>
            <w:r w:rsidRPr="006F48D2">
              <w:t>wykazuje sprawność ciała i koordynację</w:t>
            </w:r>
          </w:p>
          <w:p w14:paraId="0C50801C" w14:textId="77777777" w:rsidR="0040263C" w:rsidRPr="006F48D2" w:rsidRDefault="0040263C" w:rsidP="00083BC0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F710A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DB04F53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DFC997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74586AB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114BF550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0EB177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0BAECF0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E206A55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C9C3317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F60EF11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4C046CE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F690854" w14:textId="77777777" w:rsidR="0040263C" w:rsidRPr="006F48D2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5B7160E5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79F1DFD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E4E42DC" w14:textId="77777777" w:rsidR="0040263C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</w:rPr>
              <w:t>obywatelskie</w:t>
            </w:r>
            <w:r w:rsidRPr="009B57DF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B67C47E" w14:textId="77777777" w:rsidR="0040263C" w:rsidRPr="006F48D2" w:rsidRDefault="0040263C" w:rsidP="00083BC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1D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EA71D4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>
              <w:rPr>
                <w:rFonts w:ascii="Arial" w:eastAsia="Times New Roman" w:hAnsi="Arial" w:cs="Arial"/>
                <w:color w:val="000000"/>
              </w:rPr>
              <w:t>przedsiębiorczości</w:t>
            </w:r>
          </w:p>
        </w:tc>
      </w:tr>
      <w:tr w:rsidR="0040263C" w:rsidRPr="006F48D2" w14:paraId="65120055" w14:textId="77777777" w:rsidTr="00083BC0">
        <w:trPr>
          <w:trHeight w:val="841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8916096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32ABD" w14:textId="77777777" w:rsidR="0040263C" w:rsidRPr="006F48D2" w:rsidRDefault="0040263C" w:rsidP="00083BC0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1822456" w14:textId="77777777" w:rsidR="00B2243F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E0B48">
              <w:rPr>
                <w:rFonts w:ascii="Arial" w:eastAsia="Times New Roman" w:hAnsi="Arial" w:cs="Arial"/>
                <w:color w:val="000000"/>
              </w:rPr>
              <w:t xml:space="preserve">I 2, 5, 7, 8, 9; II 2, 8; III 2, 5, 6, 8; </w:t>
            </w:r>
          </w:p>
          <w:p w14:paraId="01FB831C" w14:textId="28FD1E5A" w:rsidR="0040263C" w:rsidRPr="006F48D2" w:rsidRDefault="0040263C" w:rsidP="00083BC0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E0B48">
              <w:rPr>
                <w:rFonts w:ascii="Arial" w:eastAsia="Times New Roman" w:hAnsi="Arial" w:cs="Arial"/>
                <w:color w:val="000000"/>
              </w:rPr>
              <w:t>IV 2, 4, 5, 8, 9, 11, 20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172C2" w14:textId="77777777" w:rsidR="0040263C" w:rsidRPr="006F48D2" w:rsidRDefault="0040263C" w:rsidP="00083BC0">
            <w:pPr>
              <w:pStyle w:val="Styl4"/>
            </w:pPr>
            <w:r w:rsidRPr="00491E9B">
              <w:t>Zabawa kształtująca słuch fonemowy „Zawody”.</w:t>
            </w:r>
          </w:p>
          <w:p w14:paraId="6BFC4F0C" w14:textId="77777777" w:rsidR="0040263C" w:rsidRPr="005225CB" w:rsidRDefault="0040263C" w:rsidP="00083BC0">
            <w:pPr>
              <w:pStyle w:val="Styl4"/>
            </w:pPr>
            <w:r w:rsidRPr="00491E9B">
              <w:t>Zabawa wzbogacająca wiedzę o świecie „Różne zawody”.</w:t>
            </w:r>
          </w:p>
          <w:p w14:paraId="497176A5" w14:textId="77777777" w:rsidR="0040263C" w:rsidRDefault="0040263C" w:rsidP="00083BC0">
            <w:pPr>
              <w:pStyle w:val="Styl4"/>
            </w:pPr>
            <w:r w:rsidRPr="00491E9B">
              <w:t>Rozmowa na temat zawodów/miejsc pracy ludzi, swobodnie wypowiedzi dzieci na temat zawodów ich rodziców i/lub innych członków rodziny.</w:t>
            </w:r>
          </w:p>
          <w:p w14:paraId="20E17860" w14:textId="77777777" w:rsidR="0040263C" w:rsidRPr="00273830" w:rsidRDefault="0040263C" w:rsidP="00083BC0">
            <w:pPr>
              <w:pStyle w:val="Styl4"/>
            </w:pPr>
            <w:r w:rsidRPr="00273830">
              <w:t xml:space="preserve">Zadanie utrwalające znajomość poznanych liter, przygotowanie do podjęcia nauki czytania – wykonanie ćwiczenia </w:t>
            </w:r>
            <w:r w:rsidRPr="006F443D">
              <w:rPr>
                <w:b/>
                <w:bCs/>
              </w:rPr>
              <w:t>KP4, s. 37, ćw. 1</w:t>
            </w:r>
            <w:r w:rsidRPr="00273830">
              <w:t>.</w:t>
            </w:r>
          </w:p>
          <w:p w14:paraId="04D3CBF4" w14:textId="70269EC1" w:rsidR="0040263C" w:rsidRPr="00273830" w:rsidRDefault="0040263C" w:rsidP="00083BC0">
            <w:pPr>
              <w:pStyle w:val="Styl4"/>
            </w:pPr>
            <w:r w:rsidRPr="00273830">
              <w:lastRenderedPageBreak/>
              <w:t>Ćwiczenie grafomotoryczne –</w:t>
            </w:r>
            <w:r>
              <w:t xml:space="preserve"> </w:t>
            </w:r>
            <w:r w:rsidRPr="006F443D">
              <w:rPr>
                <w:b/>
                <w:bCs/>
              </w:rPr>
              <w:t>KP4, s. 37, ćw.</w:t>
            </w:r>
            <w:r w:rsidR="00B2243F">
              <w:rPr>
                <w:b/>
                <w:bCs/>
              </w:rPr>
              <w:t> </w:t>
            </w:r>
            <w:r w:rsidRPr="006F443D">
              <w:rPr>
                <w:b/>
                <w:bCs/>
              </w:rPr>
              <w:t>2</w:t>
            </w:r>
            <w:r w:rsidRPr="00273830">
              <w:t>.</w:t>
            </w:r>
          </w:p>
          <w:p w14:paraId="4C43F148" w14:textId="77777777" w:rsidR="0040263C" w:rsidRDefault="0040263C" w:rsidP="00083BC0">
            <w:pPr>
              <w:pStyle w:val="Styl4"/>
            </w:pPr>
            <w:r w:rsidRPr="00273830">
              <w:t xml:space="preserve">Zajęcia rozwijające myślenie logiczne – wykonanie </w:t>
            </w:r>
            <w:proofErr w:type="spellStart"/>
            <w:r w:rsidRPr="00273830">
              <w:t>sudoku</w:t>
            </w:r>
            <w:proofErr w:type="spellEnd"/>
            <w:r w:rsidRPr="00273830">
              <w:t xml:space="preserve"> z akcesoriami zawodu kucharza </w:t>
            </w:r>
            <w:r>
              <w:t xml:space="preserve">z </w:t>
            </w:r>
            <w:r w:rsidRPr="006F443D">
              <w:rPr>
                <w:b/>
                <w:bCs/>
              </w:rPr>
              <w:t>W, k. 41</w:t>
            </w:r>
            <w:r w:rsidRPr="00273830">
              <w:t>.</w:t>
            </w:r>
          </w:p>
          <w:p w14:paraId="658C4659" w14:textId="77777777" w:rsidR="0040263C" w:rsidRPr="006F48D2" w:rsidRDefault="0040263C" w:rsidP="00083BC0">
            <w:pPr>
              <w:pStyle w:val="Styl4"/>
            </w:pPr>
            <w:r w:rsidRPr="006F48D2">
              <w:t>Ćwiczenia gimnastyczne</w:t>
            </w:r>
            <w:r>
              <w:t xml:space="preserve"> – Zestaw VIII</w:t>
            </w:r>
            <w:r w:rsidRPr="006F48D2">
              <w:t>.</w:t>
            </w:r>
          </w:p>
          <w:p w14:paraId="5173B373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B82AED" w14:textId="77777777" w:rsidR="0040263C" w:rsidRPr="006F48D2" w:rsidRDefault="0040263C" w:rsidP="00083BC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A53B25E" w14:textId="77777777" w:rsidR="0040263C" w:rsidRPr="004419AA" w:rsidRDefault="0040263C" w:rsidP="00083BC0">
            <w:pPr>
              <w:pStyle w:val="Styl4"/>
            </w:pPr>
            <w:r w:rsidRPr="004419AA">
              <w:t>Zabawy ruchowe ze skakankami kształtujące koordynację.</w:t>
            </w:r>
          </w:p>
          <w:p w14:paraId="57EEAC0B" w14:textId="77777777" w:rsidR="0040263C" w:rsidRPr="006F48D2" w:rsidRDefault="0040263C" w:rsidP="00083BC0">
            <w:pPr>
              <w:pStyle w:val="Styl4"/>
            </w:pPr>
            <w:r>
              <w:t>K</w:t>
            </w:r>
            <w:r w:rsidRPr="004419AA">
              <w:t>reślenie patykiem na ziemi kształtów literopodobnych.</w:t>
            </w:r>
          </w:p>
          <w:p w14:paraId="7A4B1169" w14:textId="77777777" w:rsidR="0040263C" w:rsidRPr="006F48D2" w:rsidRDefault="0040263C" w:rsidP="00083BC0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7ED2B" w14:textId="77777777" w:rsidR="0040263C" w:rsidRDefault="0040263C" w:rsidP="00083BC0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5882668F" w14:textId="77777777" w:rsidR="0040263C" w:rsidRDefault="0040263C" w:rsidP="00083BC0">
            <w:pPr>
              <w:pStyle w:val="Styl5"/>
            </w:pPr>
            <w:r w:rsidRPr="005E49C8">
              <w:t>wyróżnia głoski w wyrazach</w:t>
            </w:r>
          </w:p>
          <w:p w14:paraId="1DA550EC" w14:textId="77777777" w:rsidR="0040263C" w:rsidRDefault="0040263C" w:rsidP="00083BC0">
            <w:pPr>
              <w:pStyle w:val="Styl5"/>
            </w:pPr>
            <w:r w:rsidRPr="005E49C8">
              <w:t>wskazuje zawody wykonywane przez rodziców i osoby z najbliższego otoczenia,</w:t>
            </w:r>
            <w:r>
              <w:t xml:space="preserve"> </w:t>
            </w:r>
            <w:r w:rsidRPr="005E49C8">
              <w:t>wyjaśnia, czym zajmuje się osoba wykonująca dany zawód</w:t>
            </w:r>
          </w:p>
          <w:p w14:paraId="6A1E2075" w14:textId="77777777" w:rsidR="0040263C" w:rsidRDefault="0040263C" w:rsidP="00083BC0">
            <w:pPr>
              <w:pStyle w:val="Styl5"/>
            </w:pPr>
            <w:r w:rsidRPr="008E2879">
              <w:t>formułuje dłuższe, wielozdaniowe wypowiedzi</w:t>
            </w:r>
            <w:r>
              <w:t>, wzbogaca słownictwo</w:t>
            </w:r>
          </w:p>
          <w:p w14:paraId="20D02796" w14:textId="77777777" w:rsidR="0040263C" w:rsidRDefault="0040263C" w:rsidP="00083BC0">
            <w:pPr>
              <w:pStyle w:val="Styl5"/>
            </w:pPr>
            <w:r w:rsidRPr="0070176D">
              <w:t xml:space="preserve">odczuwa przynależność do </w:t>
            </w:r>
            <w:r>
              <w:t>rodziny</w:t>
            </w:r>
          </w:p>
          <w:p w14:paraId="6C8B5B5D" w14:textId="77777777" w:rsidR="0040263C" w:rsidRDefault="0040263C" w:rsidP="00083BC0">
            <w:pPr>
              <w:pStyle w:val="Styl5"/>
            </w:pPr>
            <w:r w:rsidRPr="003A0D04">
              <w:t>współdziała z dziećmi w zabawie</w:t>
            </w:r>
          </w:p>
          <w:p w14:paraId="393CEFA1" w14:textId="77777777" w:rsidR="0040263C" w:rsidRPr="003A0D04" w:rsidRDefault="0040263C" w:rsidP="00083BC0">
            <w:pPr>
              <w:pStyle w:val="Styl5"/>
            </w:pPr>
            <w:r w:rsidRPr="005E49C8">
              <w:t>okazuje szacunek i życzliwość innym osobom</w:t>
            </w:r>
          </w:p>
          <w:p w14:paraId="71C1BC3E" w14:textId="77777777" w:rsidR="0040263C" w:rsidRPr="003A0D04" w:rsidRDefault="0040263C" w:rsidP="00083BC0">
            <w:pPr>
              <w:pStyle w:val="Styl5"/>
            </w:pPr>
            <w:r w:rsidRPr="003A0D04">
              <w:t>szanuje emocje swoje i innych osób</w:t>
            </w:r>
          </w:p>
          <w:p w14:paraId="305F7EAD" w14:textId="77777777" w:rsidR="0040263C" w:rsidRPr="00975AD9" w:rsidRDefault="0040263C" w:rsidP="00083BC0">
            <w:pPr>
              <w:pStyle w:val="Styl5"/>
            </w:pPr>
            <w:r w:rsidRPr="003A0D04">
              <w:lastRenderedPageBreak/>
              <w:t>panuje nad swoimi emocjami</w:t>
            </w:r>
          </w:p>
          <w:p w14:paraId="5A8B78E8" w14:textId="77777777" w:rsidR="0040263C" w:rsidRDefault="0040263C" w:rsidP="00083BC0">
            <w:pPr>
              <w:pStyle w:val="Styl5"/>
            </w:pPr>
            <w:r>
              <w:t xml:space="preserve">rozpoznaje poznane litery, </w:t>
            </w:r>
            <w:r w:rsidRPr="00610C42">
              <w:t>odczytuje krótkie wyrazy utworzone z poznanych</w:t>
            </w:r>
            <w:r>
              <w:t xml:space="preserve"> </w:t>
            </w:r>
            <w:r w:rsidRPr="00610C42">
              <w:t>liter w formie napisów drukowanych</w:t>
            </w:r>
          </w:p>
          <w:p w14:paraId="33AA2FC1" w14:textId="77777777" w:rsidR="0040263C" w:rsidRDefault="0040263C" w:rsidP="00083BC0">
            <w:pPr>
              <w:pStyle w:val="Styl5"/>
            </w:pPr>
            <w:r w:rsidRPr="001D7B47">
              <w:t>używa chwytu pisarskiego podczas rysowania, kreślenia</w:t>
            </w:r>
          </w:p>
          <w:p w14:paraId="22F6BFEE" w14:textId="77777777" w:rsidR="0040263C" w:rsidRDefault="0040263C" w:rsidP="00083BC0">
            <w:pPr>
              <w:pStyle w:val="Styl5"/>
            </w:pPr>
            <w:r>
              <w:t>rysuje po śladzie</w:t>
            </w:r>
          </w:p>
          <w:p w14:paraId="6F2DC581" w14:textId="77777777" w:rsidR="0040263C" w:rsidRPr="00FE05BF" w:rsidRDefault="0040263C" w:rsidP="00083BC0">
            <w:pPr>
              <w:pStyle w:val="Styl5"/>
            </w:pPr>
            <w:r w:rsidRPr="00FE05BF">
              <w:t>czyta obrazy, wyodrębnia i nazywa ich elementy</w:t>
            </w:r>
          </w:p>
          <w:p w14:paraId="49FEE0F8" w14:textId="77777777" w:rsidR="0040263C" w:rsidRPr="00F115CB" w:rsidRDefault="0040263C" w:rsidP="00083BC0">
            <w:pPr>
              <w:pStyle w:val="Styl5"/>
            </w:pPr>
            <w:r w:rsidRPr="00F115CB">
              <w:t>ćwiczy motorykę małą</w:t>
            </w:r>
          </w:p>
          <w:p w14:paraId="520974B7" w14:textId="77777777" w:rsidR="0040263C" w:rsidRDefault="0040263C" w:rsidP="00083BC0">
            <w:pPr>
              <w:pStyle w:val="Styl5"/>
            </w:pPr>
            <w:r w:rsidRPr="007C3884">
              <w:t>wyraża ekspresję twórczą podczas czynności konstrukcyjnych i zabawy</w:t>
            </w:r>
          </w:p>
          <w:p w14:paraId="4FCF7C87" w14:textId="77777777" w:rsidR="0040263C" w:rsidRDefault="0040263C" w:rsidP="00083BC0">
            <w:pPr>
              <w:pStyle w:val="Styl5"/>
            </w:pPr>
            <w:r w:rsidRPr="00873ADE">
              <w:t>uczestniczy w zabawach ruchowych</w:t>
            </w:r>
          </w:p>
          <w:p w14:paraId="65E91E08" w14:textId="77777777" w:rsidR="0040263C" w:rsidRPr="00873ADE" w:rsidRDefault="0040263C" w:rsidP="00083BC0">
            <w:pPr>
              <w:pStyle w:val="Styl5"/>
            </w:pPr>
            <w:r w:rsidRPr="00873ADE">
              <w:t>wykonuje ćwiczenia kształtujące prawidłową postawę ciała</w:t>
            </w:r>
          </w:p>
          <w:p w14:paraId="3B3214B0" w14:textId="77777777" w:rsidR="0040263C" w:rsidRPr="00873ADE" w:rsidRDefault="0040263C" w:rsidP="00083BC0">
            <w:pPr>
              <w:pStyle w:val="Styl5"/>
            </w:pPr>
            <w:r w:rsidRPr="00873ADE">
              <w:t>wykazuje sprawność ciała i koordynację</w:t>
            </w:r>
          </w:p>
          <w:p w14:paraId="0B50807A" w14:textId="77777777" w:rsidR="0040263C" w:rsidRDefault="0040263C" w:rsidP="00083BC0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2A5D8850" w14:textId="77777777" w:rsidR="0040263C" w:rsidRDefault="0040263C" w:rsidP="00083BC0">
            <w:pPr>
              <w:pStyle w:val="Styl5"/>
            </w:pPr>
            <w:r>
              <w:t>jest sprawne fizycznie</w:t>
            </w:r>
          </w:p>
          <w:p w14:paraId="61431D2F" w14:textId="77777777" w:rsidR="0040263C" w:rsidRPr="006F48D2" w:rsidRDefault="0040263C" w:rsidP="00083BC0">
            <w:pPr>
              <w:pStyle w:val="Styl5"/>
            </w:pPr>
            <w:r>
              <w:t>kreśli patykiem na ziemi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36FC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72A45872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25E1F2D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20</w:t>
            </w:r>
          </w:p>
          <w:p w14:paraId="682F066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14F8B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95EB1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68487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7AFD94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2FB53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2148B85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DD4602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577AB39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49148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3A65DD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 8</w:t>
            </w:r>
          </w:p>
          <w:p w14:paraId="406B855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77E6E17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65BA3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A6FF7E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DA46150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35FA0D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FC6A336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27003F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55012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E1A40F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03BDB24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52B48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6E40DE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45F58074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4DBB74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F1D3EC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FFD8ECA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5BADF3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12D49E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179CC50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89FC9EB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263C" w:rsidRPr="006F48D2" w14:paraId="650957A9" w14:textId="77777777" w:rsidTr="00083BC0">
        <w:trPr>
          <w:trHeight w:val="3006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39883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EDF69" w14:textId="77777777" w:rsidR="0040263C" w:rsidRPr="006F48D2" w:rsidRDefault="0040263C" w:rsidP="00083BC0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779180A" w14:textId="77777777" w:rsidR="001E248B" w:rsidRDefault="0040263C" w:rsidP="00083BC0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EE0B48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6C6DA8DE" w14:textId="29EBD5E2" w:rsidR="0040263C" w:rsidRPr="006F48D2" w:rsidRDefault="0040263C" w:rsidP="00083BC0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EE0B48">
              <w:rPr>
                <w:rFonts w:ascii="Arial" w:eastAsia="Times New Roman" w:hAnsi="Arial" w:cs="Arial"/>
                <w:bCs/>
              </w:rPr>
              <w:t>III 5, 8; IV 2, 9,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31CD" w14:textId="77777777" w:rsidR="0040263C" w:rsidRPr="006F48D2" w:rsidRDefault="0040263C" w:rsidP="00083BC0">
            <w:pPr>
              <w:pStyle w:val="Styl4"/>
            </w:pPr>
            <w:r w:rsidRPr="00491E9B">
              <w:t>Zabawa z elementami kodowania – układanie obrazków memory w grupy według kryteriów wymyślonych/dostrzeżonych przez dzieci</w:t>
            </w:r>
            <w:r>
              <w:t>.</w:t>
            </w:r>
          </w:p>
          <w:p w14:paraId="442767B4" w14:textId="12C3692A" w:rsidR="0040263C" w:rsidRPr="00AC7F5D" w:rsidRDefault="0040263C" w:rsidP="00083BC0">
            <w:pPr>
              <w:pStyle w:val="Styl4"/>
            </w:pPr>
            <w:bookmarkStart w:id="25" w:name="_Hlk85639670"/>
            <w:r w:rsidRPr="00491E9B">
              <w:t>Zabawa językowa – wskazywanie głosek na początku i końcu wyrazów podawanych przez</w:t>
            </w:r>
            <w:r w:rsidR="006D097E">
              <w:t> </w:t>
            </w:r>
            <w:r w:rsidRPr="00491E9B">
              <w:t>N.</w:t>
            </w:r>
            <w:bookmarkEnd w:id="25"/>
          </w:p>
          <w:p w14:paraId="36C24340" w14:textId="77777777" w:rsidR="0040263C" w:rsidRPr="006F48D2" w:rsidRDefault="0040263C" w:rsidP="00083BC0">
            <w:pPr>
              <w:pStyle w:val="Styl4"/>
            </w:pPr>
            <w:bookmarkStart w:id="26" w:name="_Hlk85639682"/>
            <w:r w:rsidRPr="00491E9B">
              <w:t>Zabawa rzutna „Rzuty do tarczy”</w:t>
            </w:r>
            <w:bookmarkEnd w:id="26"/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AC671" w14:textId="77777777" w:rsidR="0040263C" w:rsidRDefault="0040263C" w:rsidP="00083BC0">
            <w:pPr>
              <w:pStyle w:val="Styl5"/>
            </w:pPr>
            <w:r w:rsidRPr="006F48D2">
              <w:t>obdarza uwagą inne dzieci i osoby dorosłe</w:t>
            </w:r>
          </w:p>
          <w:p w14:paraId="2DBBAEE0" w14:textId="77777777" w:rsidR="0040263C" w:rsidRDefault="0040263C" w:rsidP="00083BC0">
            <w:pPr>
              <w:pStyle w:val="Styl5"/>
            </w:pPr>
            <w:r w:rsidRPr="006F48D2">
              <w:t>współdziała z dziećmi w zabawie</w:t>
            </w:r>
          </w:p>
          <w:p w14:paraId="14308857" w14:textId="77777777" w:rsidR="0040263C" w:rsidRDefault="0040263C" w:rsidP="00083BC0">
            <w:pPr>
              <w:pStyle w:val="Styl5"/>
            </w:pPr>
            <w:r w:rsidRPr="004E23C3">
              <w:t>szanuje emocje swoje i innych osób</w:t>
            </w:r>
          </w:p>
          <w:p w14:paraId="24EB3797" w14:textId="77777777" w:rsidR="0040263C" w:rsidRDefault="0040263C" w:rsidP="00083BC0">
            <w:pPr>
              <w:pStyle w:val="Styl5"/>
            </w:pPr>
            <w:r w:rsidRPr="004E23C3">
              <w:t>panuje nad swoimi emocjami</w:t>
            </w:r>
          </w:p>
          <w:p w14:paraId="6EC0685B" w14:textId="77777777" w:rsidR="0040263C" w:rsidRDefault="0040263C" w:rsidP="00083BC0">
            <w:pPr>
              <w:pStyle w:val="Styl5"/>
            </w:pPr>
            <w:r w:rsidRPr="00643BD9">
              <w:t>czyta obrazy, wyodrębnia i nazywa ich elementy</w:t>
            </w:r>
          </w:p>
          <w:p w14:paraId="6670565B" w14:textId="77777777" w:rsidR="0040263C" w:rsidRPr="00643BD9" w:rsidRDefault="0040263C" w:rsidP="00083BC0">
            <w:pPr>
              <w:pStyle w:val="Styl5"/>
            </w:pPr>
            <w:r w:rsidRPr="00643BD9">
              <w:t>klasyfikuje przedmioty według określonej cechy</w:t>
            </w:r>
          </w:p>
          <w:p w14:paraId="7EADBF17" w14:textId="77777777" w:rsidR="0040263C" w:rsidRPr="00643BD9" w:rsidRDefault="0040263C" w:rsidP="00083BC0">
            <w:pPr>
              <w:pStyle w:val="Styl5"/>
            </w:pPr>
            <w:r w:rsidRPr="00643BD9">
              <w:t>ćwiczy motorykę małą</w:t>
            </w:r>
          </w:p>
          <w:p w14:paraId="6A88D3FB" w14:textId="77777777" w:rsidR="0040263C" w:rsidRDefault="0040263C" w:rsidP="00083BC0">
            <w:pPr>
              <w:pStyle w:val="Styl5"/>
            </w:pPr>
            <w:r w:rsidRPr="00643BD9">
              <w:t>rozróżnia głoski w nagłosie</w:t>
            </w:r>
            <w:r>
              <w:t xml:space="preserve"> </w:t>
            </w:r>
            <w:r w:rsidRPr="00643BD9">
              <w:t>i wygłosie</w:t>
            </w:r>
          </w:p>
          <w:p w14:paraId="1E39437D" w14:textId="77777777" w:rsidR="0040263C" w:rsidRDefault="0040263C" w:rsidP="00083BC0">
            <w:pPr>
              <w:pStyle w:val="Styl5"/>
            </w:pPr>
            <w:r w:rsidRPr="00767A5D">
              <w:t>wykonuje różne formy ruchu: rzutne</w:t>
            </w:r>
          </w:p>
          <w:p w14:paraId="15DEDD31" w14:textId="77777777" w:rsidR="0040263C" w:rsidRDefault="0040263C" w:rsidP="00083BC0">
            <w:pPr>
              <w:pStyle w:val="Styl5"/>
            </w:pPr>
            <w:r w:rsidRPr="00E3306F">
              <w:t>wykazuje sprawność ciała i koordynację</w:t>
            </w:r>
          </w:p>
          <w:p w14:paraId="21D85EEB" w14:textId="77777777" w:rsidR="0040263C" w:rsidRPr="006F48D2" w:rsidRDefault="0040263C" w:rsidP="00083BC0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E271B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DEEE019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017D5C8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D71240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8813B74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0D2891C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E2EB51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76A245F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020EDA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0009FD5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30071AA" w14:textId="77777777" w:rsidR="0040263C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31564F1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E57C0" w14:textId="77777777" w:rsidR="0040263C" w:rsidRPr="006F48D2" w:rsidRDefault="0040263C" w:rsidP="00083BC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8A71787" w14:textId="77777777" w:rsidR="002751C3" w:rsidRPr="002751C3" w:rsidRDefault="002751C3" w:rsidP="006F48D2">
      <w:pPr>
        <w:spacing w:after="0" w:line="240" w:lineRule="atLeast"/>
        <w:rPr>
          <w:rFonts w:ascii="Arial" w:eastAsia="Times New Roman" w:hAnsi="Arial" w:cs="Arial"/>
        </w:rPr>
      </w:pPr>
    </w:p>
    <w:sectPr w:rsidR="002751C3" w:rsidRPr="002751C3" w:rsidSect="00475E36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8EAD" w14:textId="77777777" w:rsidR="0007481B" w:rsidRDefault="0007481B">
      <w:pPr>
        <w:spacing w:after="0" w:line="240" w:lineRule="auto"/>
      </w:pPr>
      <w:r>
        <w:separator/>
      </w:r>
    </w:p>
  </w:endnote>
  <w:endnote w:type="continuationSeparator" w:id="0">
    <w:p w14:paraId="4F579546" w14:textId="77777777" w:rsidR="0007481B" w:rsidRDefault="0007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Yu Gothic"/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EE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LtEU-Normal">
    <w:altName w:val="Microsoft JhengHe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C5C2C" w14:textId="77777777" w:rsidR="0007481B" w:rsidRDefault="0007481B">
      <w:pPr>
        <w:spacing w:after="0" w:line="240" w:lineRule="auto"/>
      </w:pPr>
      <w:r>
        <w:separator/>
      </w:r>
    </w:p>
  </w:footnote>
  <w:footnote w:type="continuationSeparator" w:id="0">
    <w:p w14:paraId="22B35CF7" w14:textId="77777777" w:rsidR="0007481B" w:rsidRDefault="0007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Noto Sans Symbols" w:hAnsi="Noto Sans Symbols" w:cs="Noto Sans Symbol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187368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hint="default"/>
        <w:i/>
        <w:iCs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b w:val="0"/>
        <w:caps w:val="0"/>
        <w:smallCaps w:val="0"/>
        <w:strike w:val="0"/>
        <w:dstrike w:val="0"/>
        <w:color w:val="000000"/>
        <w:position w:val="0"/>
        <w:sz w:val="24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512C7D"/>
    <w:multiLevelType w:val="hybridMultilevel"/>
    <w:tmpl w:val="243C67B4"/>
    <w:lvl w:ilvl="0" w:tplc="CF963B2A">
      <w:start w:val="1"/>
      <w:numFmt w:val="bullet"/>
      <w:lvlText w:val="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92FCD"/>
    <w:multiLevelType w:val="hybridMultilevel"/>
    <w:tmpl w:val="BA304B6C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71317"/>
    <w:multiLevelType w:val="hybridMultilevel"/>
    <w:tmpl w:val="02D635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80CEF"/>
    <w:multiLevelType w:val="hybridMultilevel"/>
    <w:tmpl w:val="D818D0C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80A70"/>
    <w:multiLevelType w:val="hybridMultilevel"/>
    <w:tmpl w:val="F59C02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356A8"/>
    <w:multiLevelType w:val="hybridMultilevel"/>
    <w:tmpl w:val="72E05966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53E4D"/>
    <w:multiLevelType w:val="hybridMultilevel"/>
    <w:tmpl w:val="958219BA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17B6D"/>
    <w:multiLevelType w:val="hybridMultilevel"/>
    <w:tmpl w:val="954AC7B0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55F84"/>
    <w:multiLevelType w:val="hybridMultilevel"/>
    <w:tmpl w:val="AD3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00628"/>
    <w:multiLevelType w:val="hybridMultilevel"/>
    <w:tmpl w:val="96D6371C"/>
    <w:lvl w:ilvl="0" w:tplc="A7F4EB8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5" w15:restartNumberingAfterBreak="0">
    <w:nsid w:val="2A802AC6"/>
    <w:multiLevelType w:val="hybridMultilevel"/>
    <w:tmpl w:val="488ED7B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10D39"/>
    <w:multiLevelType w:val="hybridMultilevel"/>
    <w:tmpl w:val="CD6EABAE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6807"/>
    <w:multiLevelType w:val="hybridMultilevel"/>
    <w:tmpl w:val="90082290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D4F10"/>
    <w:multiLevelType w:val="hybridMultilevel"/>
    <w:tmpl w:val="7D280740"/>
    <w:lvl w:ilvl="0" w:tplc="2F02C7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3C4E4C14"/>
    <w:multiLevelType w:val="hybridMultilevel"/>
    <w:tmpl w:val="DB66754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61E14"/>
    <w:multiLevelType w:val="hybridMultilevel"/>
    <w:tmpl w:val="5F9671AC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0302B"/>
    <w:multiLevelType w:val="multilevel"/>
    <w:tmpl w:val="58A085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2" w15:restartNumberingAfterBreak="0">
    <w:nsid w:val="4C633BC2"/>
    <w:multiLevelType w:val="hybridMultilevel"/>
    <w:tmpl w:val="D3A4ECCA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22C49"/>
    <w:multiLevelType w:val="hybridMultilevel"/>
    <w:tmpl w:val="F9A01842"/>
    <w:lvl w:ilvl="0" w:tplc="52B43A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5589220F"/>
    <w:multiLevelType w:val="hybridMultilevel"/>
    <w:tmpl w:val="C4F222BE"/>
    <w:lvl w:ilvl="0" w:tplc="2BA254C2">
      <w:start w:val="1"/>
      <w:numFmt w:val="bullet"/>
      <w:pStyle w:val="Styl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921B4"/>
    <w:multiLevelType w:val="hybridMultilevel"/>
    <w:tmpl w:val="66E26E22"/>
    <w:lvl w:ilvl="0" w:tplc="8A0432BA">
      <w:start w:val="1"/>
      <w:numFmt w:val="bullet"/>
      <w:pStyle w:val="Styl1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00822"/>
    <w:multiLevelType w:val="hybridMultilevel"/>
    <w:tmpl w:val="CC30F50C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D01CE"/>
    <w:multiLevelType w:val="multilevel"/>
    <w:tmpl w:val="DD8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8" w15:restartNumberingAfterBreak="0">
    <w:nsid w:val="65B04DF8"/>
    <w:multiLevelType w:val="hybridMultilevel"/>
    <w:tmpl w:val="B69C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73675"/>
    <w:multiLevelType w:val="hybridMultilevel"/>
    <w:tmpl w:val="AD8EC43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A2541"/>
    <w:multiLevelType w:val="hybridMultilevel"/>
    <w:tmpl w:val="A9AA5A12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60CD3"/>
    <w:multiLevelType w:val="hybridMultilevel"/>
    <w:tmpl w:val="954AC7B0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A1479"/>
    <w:multiLevelType w:val="hybridMultilevel"/>
    <w:tmpl w:val="45AE988E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C60CF"/>
    <w:multiLevelType w:val="hybridMultilevel"/>
    <w:tmpl w:val="B4C0A1B0"/>
    <w:lvl w:ilvl="0" w:tplc="CC30E8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74CC068F"/>
    <w:multiLevelType w:val="hybridMultilevel"/>
    <w:tmpl w:val="B31CBA88"/>
    <w:lvl w:ilvl="0" w:tplc="89785214">
      <w:start w:val="1"/>
      <w:numFmt w:val="bullet"/>
      <w:pStyle w:val="Styl2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03472"/>
    <w:multiLevelType w:val="hybridMultilevel"/>
    <w:tmpl w:val="6634796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4"/>
  </w:num>
  <w:num w:numId="17">
    <w:abstractNumId w:val="37"/>
  </w:num>
  <w:num w:numId="18">
    <w:abstractNumId w:val="18"/>
  </w:num>
  <w:num w:numId="19">
    <w:abstractNumId w:val="19"/>
  </w:num>
  <w:num w:numId="20">
    <w:abstractNumId w:val="17"/>
  </w:num>
  <w:num w:numId="21">
    <w:abstractNumId w:val="35"/>
  </w:num>
  <w:num w:numId="22">
    <w:abstractNumId w:val="44"/>
  </w:num>
  <w:num w:numId="23">
    <w:abstractNumId w:val="38"/>
  </w:num>
  <w:num w:numId="24">
    <w:abstractNumId w:val="24"/>
  </w:num>
  <w:num w:numId="25">
    <w:abstractNumId w:val="23"/>
  </w:num>
  <w:num w:numId="26">
    <w:abstractNumId w:val="15"/>
  </w:num>
  <w:num w:numId="27">
    <w:abstractNumId w:val="31"/>
  </w:num>
  <w:num w:numId="28">
    <w:abstractNumId w:val="33"/>
  </w:num>
  <w:num w:numId="29">
    <w:abstractNumId w:val="28"/>
  </w:num>
  <w:num w:numId="30">
    <w:abstractNumId w:val="43"/>
  </w:num>
  <w:num w:numId="31">
    <w:abstractNumId w:val="39"/>
  </w:num>
  <w:num w:numId="32">
    <w:abstractNumId w:val="16"/>
  </w:num>
  <w:num w:numId="33">
    <w:abstractNumId w:val="20"/>
  </w:num>
  <w:num w:numId="34">
    <w:abstractNumId w:val="22"/>
  </w:num>
  <w:num w:numId="35">
    <w:abstractNumId w:val="41"/>
  </w:num>
  <w:num w:numId="36">
    <w:abstractNumId w:val="29"/>
  </w:num>
  <w:num w:numId="37">
    <w:abstractNumId w:val="25"/>
  </w:num>
  <w:num w:numId="38">
    <w:abstractNumId w:val="42"/>
  </w:num>
  <w:num w:numId="39">
    <w:abstractNumId w:val="32"/>
  </w:num>
  <w:num w:numId="40">
    <w:abstractNumId w:val="26"/>
  </w:num>
  <w:num w:numId="41">
    <w:abstractNumId w:val="27"/>
  </w:num>
  <w:num w:numId="42">
    <w:abstractNumId w:val="40"/>
  </w:num>
  <w:num w:numId="43">
    <w:abstractNumId w:val="30"/>
  </w:num>
  <w:num w:numId="44">
    <w:abstractNumId w:val="21"/>
  </w:num>
  <w:num w:numId="45">
    <w:abstractNumId w:val="36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9F"/>
    <w:rsid w:val="0000168A"/>
    <w:rsid w:val="00002077"/>
    <w:rsid w:val="00002E33"/>
    <w:rsid w:val="000039CB"/>
    <w:rsid w:val="00003D1D"/>
    <w:rsid w:val="00004585"/>
    <w:rsid w:val="00004DD0"/>
    <w:rsid w:val="00004DE4"/>
    <w:rsid w:val="00004E87"/>
    <w:rsid w:val="00005E3F"/>
    <w:rsid w:val="00006012"/>
    <w:rsid w:val="000072F8"/>
    <w:rsid w:val="00007C8D"/>
    <w:rsid w:val="000108A6"/>
    <w:rsid w:val="00010CBE"/>
    <w:rsid w:val="00011D3B"/>
    <w:rsid w:val="00012743"/>
    <w:rsid w:val="000128AC"/>
    <w:rsid w:val="00013081"/>
    <w:rsid w:val="00013DCB"/>
    <w:rsid w:val="00015793"/>
    <w:rsid w:val="0001675D"/>
    <w:rsid w:val="0001682F"/>
    <w:rsid w:val="00016C2C"/>
    <w:rsid w:val="00016C86"/>
    <w:rsid w:val="00017EB7"/>
    <w:rsid w:val="0002026A"/>
    <w:rsid w:val="000214AF"/>
    <w:rsid w:val="00021667"/>
    <w:rsid w:val="00021895"/>
    <w:rsid w:val="00023AB3"/>
    <w:rsid w:val="00023D1B"/>
    <w:rsid w:val="00024354"/>
    <w:rsid w:val="000245BD"/>
    <w:rsid w:val="0002499B"/>
    <w:rsid w:val="00024DA5"/>
    <w:rsid w:val="000254E2"/>
    <w:rsid w:val="0002578F"/>
    <w:rsid w:val="00025A2B"/>
    <w:rsid w:val="00026B7F"/>
    <w:rsid w:val="00026FCA"/>
    <w:rsid w:val="00027321"/>
    <w:rsid w:val="00027FBD"/>
    <w:rsid w:val="00030FE8"/>
    <w:rsid w:val="00031917"/>
    <w:rsid w:val="0003418D"/>
    <w:rsid w:val="0003420A"/>
    <w:rsid w:val="0003425B"/>
    <w:rsid w:val="000343E7"/>
    <w:rsid w:val="0003563B"/>
    <w:rsid w:val="0003567C"/>
    <w:rsid w:val="000358BE"/>
    <w:rsid w:val="000362FA"/>
    <w:rsid w:val="000363A5"/>
    <w:rsid w:val="000371D8"/>
    <w:rsid w:val="0003742E"/>
    <w:rsid w:val="00040286"/>
    <w:rsid w:val="00041214"/>
    <w:rsid w:val="000414C2"/>
    <w:rsid w:val="000439E1"/>
    <w:rsid w:val="00043C63"/>
    <w:rsid w:val="00045439"/>
    <w:rsid w:val="00045E33"/>
    <w:rsid w:val="0004600A"/>
    <w:rsid w:val="00046607"/>
    <w:rsid w:val="00046659"/>
    <w:rsid w:val="00050F15"/>
    <w:rsid w:val="00050FFE"/>
    <w:rsid w:val="000511AD"/>
    <w:rsid w:val="000515E5"/>
    <w:rsid w:val="00051C23"/>
    <w:rsid w:val="00051EF4"/>
    <w:rsid w:val="00052E7B"/>
    <w:rsid w:val="000530A0"/>
    <w:rsid w:val="000534FC"/>
    <w:rsid w:val="00053CCF"/>
    <w:rsid w:val="00053E41"/>
    <w:rsid w:val="000542AF"/>
    <w:rsid w:val="00054BED"/>
    <w:rsid w:val="00055F94"/>
    <w:rsid w:val="0005673F"/>
    <w:rsid w:val="00060734"/>
    <w:rsid w:val="0006093F"/>
    <w:rsid w:val="0006152F"/>
    <w:rsid w:val="0006188E"/>
    <w:rsid w:val="00061D14"/>
    <w:rsid w:val="000621E6"/>
    <w:rsid w:val="000627E3"/>
    <w:rsid w:val="00063CFF"/>
    <w:rsid w:val="000646A1"/>
    <w:rsid w:val="00064CD2"/>
    <w:rsid w:val="00065197"/>
    <w:rsid w:val="000654E2"/>
    <w:rsid w:val="000657A2"/>
    <w:rsid w:val="000669C1"/>
    <w:rsid w:val="00067925"/>
    <w:rsid w:val="00070488"/>
    <w:rsid w:val="00071883"/>
    <w:rsid w:val="00073003"/>
    <w:rsid w:val="000734A2"/>
    <w:rsid w:val="00073640"/>
    <w:rsid w:val="00073AA5"/>
    <w:rsid w:val="00073BB2"/>
    <w:rsid w:val="00074296"/>
    <w:rsid w:val="0007481B"/>
    <w:rsid w:val="00075114"/>
    <w:rsid w:val="00076778"/>
    <w:rsid w:val="000770C3"/>
    <w:rsid w:val="000778D9"/>
    <w:rsid w:val="00080474"/>
    <w:rsid w:val="0008054C"/>
    <w:rsid w:val="00080A11"/>
    <w:rsid w:val="00080B5C"/>
    <w:rsid w:val="000815E7"/>
    <w:rsid w:val="00081629"/>
    <w:rsid w:val="00081B58"/>
    <w:rsid w:val="00082AB0"/>
    <w:rsid w:val="00082AF6"/>
    <w:rsid w:val="0008353A"/>
    <w:rsid w:val="000840EF"/>
    <w:rsid w:val="000844DC"/>
    <w:rsid w:val="0008500B"/>
    <w:rsid w:val="00085A1B"/>
    <w:rsid w:val="00085C28"/>
    <w:rsid w:val="00085C55"/>
    <w:rsid w:val="00086C42"/>
    <w:rsid w:val="00086C4B"/>
    <w:rsid w:val="00087B21"/>
    <w:rsid w:val="00090C05"/>
    <w:rsid w:val="00090FDF"/>
    <w:rsid w:val="00091D01"/>
    <w:rsid w:val="0009277A"/>
    <w:rsid w:val="000927EC"/>
    <w:rsid w:val="00093176"/>
    <w:rsid w:val="0009360C"/>
    <w:rsid w:val="00094247"/>
    <w:rsid w:val="00094BA3"/>
    <w:rsid w:val="00094BDD"/>
    <w:rsid w:val="0009577C"/>
    <w:rsid w:val="00095823"/>
    <w:rsid w:val="00095A74"/>
    <w:rsid w:val="00095B83"/>
    <w:rsid w:val="00096261"/>
    <w:rsid w:val="00096628"/>
    <w:rsid w:val="00096649"/>
    <w:rsid w:val="00096C4C"/>
    <w:rsid w:val="0009707A"/>
    <w:rsid w:val="000973BE"/>
    <w:rsid w:val="00097535"/>
    <w:rsid w:val="00097546"/>
    <w:rsid w:val="000A0C25"/>
    <w:rsid w:val="000A1478"/>
    <w:rsid w:val="000A197A"/>
    <w:rsid w:val="000A2B25"/>
    <w:rsid w:val="000A3607"/>
    <w:rsid w:val="000A39AA"/>
    <w:rsid w:val="000A3B96"/>
    <w:rsid w:val="000A5490"/>
    <w:rsid w:val="000A587E"/>
    <w:rsid w:val="000A67D0"/>
    <w:rsid w:val="000A7B68"/>
    <w:rsid w:val="000A7C4C"/>
    <w:rsid w:val="000B07CF"/>
    <w:rsid w:val="000B07E4"/>
    <w:rsid w:val="000B0D73"/>
    <w:rsid w:val="000B1689"/>
    <w:rsid w:val="000B17AB"/>
    <w:rsid w:val="000B247E"/>
    <w:rsid w:val="000B33C5"/>
    <w:rsid w:val="000B3454"/>
    <w:rsid w:val="000B49CC"/>
    <w:rsid w:val="000B4B26"/>
    <w:rsid w:val="000B4F33"/>
    <w:rsid w:val="000B5B3B"/>
    <w:rsid w:val="000B614E"/>
    <w:rsid w:val="000B6195"/>
    <w:rsid w:val="000B6840"/>
    <w:rsid w:val="000B7DDB"/>
    <w:rsid w:val="000C0C2C"/>
    <w:rsid w:val="000C1119"/>
    <w:rsid w:val="000C2474"/>
    <w:rsid w:val="000C336A"/>
    <w:rsid w:val="000C3B6D"/>
    <w:rsid w:val="000C44E6"/>
    <w:rsid w:val="000C55FB"/>
    <w:rsid w:val="000C57E6"/>
    <w:rsid w:val="000C5DA4"/>
    <w:rsid w:val="000C62C5"/>
    <w:rsid w:val="000C6459"/>
    <w:rsid w:val="000C704F"/>
    <w:rsid w:val="000C7C6D"/>
    <w:rsid w:val="000D04C9"/>
    <w:rsid w:val="000D053D"/>
    <w:rsid w:val="000D0759"/>
    <w:rsid w:val="000D0E2F"/>
    <w:rsid w:val="000D1C98"/>
    <w:rsid w:val="000D22AE"/>
    <w:rsid w:val="000D2F2A"/>
    <w:rsid w:val="000D3A86"/>
    <w:rsid w:val="000D4524"/>
    <w:rsid w:val="000D4A49"/>
    <w:rsid w:val="000D53C7"/>
    <w:rsid w:val="000D5582"/>
    <w:rsid w:val="000D5B8A"/>
    <w:rsid w:val="000D6187"/>
    <w:rsid w:val="000D6551"/>
    <w:rsid w:val="000D6E4F"/>
    <w:rsid w:val="000D74B5"/>
    <w:rsid w:val="000D7BC2"/>
    <w:rsid w:val="000D7BDC"/>
    <w:rsid w:val="000E05DA"/>
    <w:rsid w:val="000E2017"/>
    <w:rsid w:val="000E2711"/>
    <w:rsid w:val="000E315E"/>
    <w:rsid w:val="000E3A72"/>
    <w:rsid w:val="000E44B5"/>
    <w:rsid w:val="000E4527"/>
    <w:rsid w:val="000E4976"/>
    <w:rsid w:val="000E4D5D"/>
    <w:rsid w:val="000E4F43"/>
    <w:rsid w:val="000E6407"/>
    <w:rsid w:val="000E77FE"/>
    <w:rsid w:val="000E7A3C"/>
    <w:rsid w:val="000F0076"/>
    <w:rsid w:val="000F1740"/>
    <w:rsid w:val="000F1AC5"/>
    <w:rsid w:val="000F2351"/>
    <w:rsid w:val="000F290B"/>
    <w:rsid w:val="000F39D5"/>
    <w:rsid w:val="000F3E6A"/>
    <w:rsid w:val="000F4A10"/>
    <w:rsid w:val="000F4C29"/>
    <w:rsid w:val="000F618E"/>
    <w:rsid w:val="000F61E9"/>
    <w:rsid w:val="000F716E"/>
    <w:rsid w:val="00100033"/>
    <w:rsid w:val="00101252"/>
    <w:rsid w:val="001017DF"/>
    <w:rsid w:val="001019EF"/>
    <w:rsid w:val="00101FC7"/>
    <w:rsid w:val="0010340D"/>
    <w:rsid w:val="0010370B"/>
    <w:rsid w:val="001038FD"/>
    <w:rsid w:val="001040EE"/>
    <w:rsid w:val="001041E6"/>
    <w:rsid w:val="00104269"/>
    <w:rsid w:val="001044BF"/>
    <w:rsid w:val="001047C0"/>
    <w:rsid w:val="00105061"/>
    <w:rsid w:val="00105F04"/>
    <w:rsid w:val="00105FF1"/>
    <w:rsid w:val="001061CB"/>
    <w:rsid w:val="00106DD9"/>
    <w:rsid w:val="00110F68"/>
    <w:rsid w:val="0011207A"/>
    <w:rsid w:val="001129D4"/>
    <w:rsid w:val="0011368D"/>
    <w:rsid w:val="00114C34"/>
    <w:rsid w:val="0011545A"/>
    <w:rsid w:val="0011582B"/>
    <w:rsid w:val="0011687A"/>
    <w:rsid w:val="00116A02"/>
    <w:rsid w:val="00117E84"/>
    <w:rsid w:val="0012036D"/>
    <w:rsid w:val="001209F4"/>
    <w:rsid w:val="00121792"/>
    <w:rsid w:val="00122428"/>
    <w:rsid w:val="00123537"/>
    <w:rsid w:val="001235E7"/>
    <w:rsid w:val="001239C4"/>
    <w:rsid w:val="00123FAC"/>
    <w:rsid w:val="0012456E"/>
    <w:rsid w:val="001246F9"/>
    <w:rsid w:val="0012472C"/>
    <w:rsid w:val="00124769"/>
    <w:rsid w:val="0012487E"/>
    <w:rsid w:val="001249B8"/>
    <w:rsid w:val="00124A8C"/>
    <w:rsid w:val="00125163"/>
    <w:rsid w:val="001252D9"/>
    <w:rsid w:val="00126298"/>
    <w:rsid w:val="00127475"/>
    <w:rsid w:val="00127F3F"/>
    <w:rsid w:val="00130077"/>
    <w:rsid w:val="0013035B"/>
    <w:rsid w:val="00131944"/>
    <w:rsid w:val="00131946"/>
    <w:rsid w:val="00131968"/>
    <w:rsid w:val="00131A90"/>
    <w:rsid w:val="00131E50"/>
    <w:rsid w:val="00132923"/>
    <w:rsid w:val="00132AB2"/>
    <w:rsid w:val="00133EEA"/>
    <w:rsid w:val="00134EE5"/>
    <w:rsid w:val="00135C38"/>
    <w:rsid w:val="00136EDF"/>
    <w:rsid w:val="00140F04"/>
    <w:rsid w:val="00141B24"/>
    <w:rsid w:val="00144924"/>
    <w:rsid w:val="00144987"/>
    <w:rsid w:val="00144C2C"/>
    <w:rsid w:val="00145819"/>
    <w:rsid w:val="00146096"/>
    <w:rsid w:val="001463F0"/>
    <w:rsid w:val="00146489"/>
    <w:rsid w:val="00146F20"/>
    <w:rsid w:val="00146FF9"/>
    <w:rsid w:val="001470D6"/>
    <w:rsid w:val="00147AC7"/>
    <w:rsid w:val="001502E5"/>
    <w:rsid w:val="0015055A"/>
    <w:rsid w:val="00150A4C"/>
    <w:rsid w:val="00150D88"/>
    <w:rsid w:val="00150DD4"/>
    <w:rsid w:val="001511E5"/>
    <w:rsid w:val="00151F6C"/>
    <w:rsid w:val="0015209F"/>
    <w:rsid w:val="001529F6"/>
    <w:rsid w:val="00153CAF"/>
    <w:rsid w:val="001542D3"/>
    <w:rsid w:val="001547F5"/>
    <w:rsid w:val="0015525A"/>
    <w:rsid w:val="00155D3C"/>
    <w:rsid w:val="00156228"/>
    <w:rsid w:val="0015687F"/>
    <w:rsid w:val="00157C48"/>
    <w:rsid w:val="0016235D"/>
    <w:rsid w:val="001632E2"/>
    <w:rsid w:val="0016393A"/>
    <w:rsid w:val="00163E33"/>
    <w:rsid w:val="00165443"/>
    <w:rsid w:val="0016555B"/>
    <w:rsid w:val="00165704"/>
    <w:rsid w:val="00166517"/>
    <w:rsid w:val="001665FA"/>
    <w:rsid w:val="001669A9"/>
    <w:rsid w:val="001675D5"/>
    <w:rsid w:val="00167635"/>
    <w:rsid w:val="00170E4B"/>
    <w:rsid w:val="00171625"/>
    <w:rsid w:val="00172196"/>
    <w:rsid w:val="00172235"/>
    <w:rsid w:val="0017288B"/>
    <w:rsid w:val="00172C92"/>
    <w:rsid w:val="0017378B"/>
    <w:rsid w:val="00173A2B"/>
    <w:rsid w:val="001744C4"/>
    <w:rsid w:val="00174749"/>
    <w:rsid w:val="00174B0F"/>
    <w:rsid w:val="0017507E"/>
    <w:rsid w:val="00175284"/>
    <w:rsid w:val="00175BBC"/>
    <w:rsid w:val="00175D54"/>
    <w:rsid w:val="00175DA7"/>
    <w:rsid w:val="00176119"/>
    <w:rsid w:val="00176989"/>
    <w:rsid w:val="001777AF"/>
    <w:rsid w:val="001779F9"/>
    <w:rsid w:val="0018014C"/>
    <w:rsid w:val="00181365"/>
    <w:rsid w:val="001822E9"/>
    <w:rsid w:val="001823C3"/>
    <w:rsid w:val="00182584"/>
    <w:rsid w:val="00184429"/>
    <w:rsid w:val="001864AB"/>
    <w:rsid w:val="00186610"/>
    <w:rsid w:val="0018677C"/>
    <w:rsid w:val="001867E8"/>
    <w:rsid w:val="00187286"/>
    <w:rsid w:val="001879F5"/>
    <w:rsid w:val="001900F5"/>
    <w:rsid w:val="001905A6"/>
    <w:rsid w:val="001907DA"/>
    <w:rsid w:val="00190880"/>
    <w:rsid w:val="00190F1C"/>
    <w:rsid w:val="00191583"/>
    <w:rsid w:val="001916D4"/>
    <w:rsid w:val="00191B6C"/>
    <w:rsid w:val="0019271D"/>
    <w:rsid w:val="001933DA"/>
    <w:rsid w:val="001938FF"/>
    <w:rsid w:val="00194E24"/>
    <w:rsid w:val="00195BBE"/>
    <w:rsid w:val="001966D5"/>
    <w:rsid w:val="001967C1"/>
    <w:rsid w:val="00197456"/>
    <w:rsid w:val="0019781C"/>
    <w:rsid w:val="00197DB0"/>
    <w:rsid w:val="00197E22"/>
    <w:rsid w:val="001A00B1"/>
    <w:rsid w:val="001A0F85"/>
    <w:rsid w:val="001A1E96"/>
    <w:rsid w:val="001A330C"/>
    <w:rsid w:val="001A3846"/>
    <w:rsid w:val="001A5981"/>
    <w:rsid w:val="001A6509"/>
    <w:rsid w:val="001A69C1"/>
    <w:rsid w:val="001A7633"/>
    <w:rsid w:val="001A7A54"/>
    <w:rsid w:val="001B010D"/>
    <w:rsid w:val="001B1D4C"/>
    <w:rsid w:val="001B1F23"/>
    <w:rsid w:val="001B2976"/>
    <w:rsid w:val="001B4991"/>
    <w:rsid w:val="001B4CF4"/>
    <w:rsid w:val="001B52C4"/>
    <w:rsid w:val="001B61E8"/>
    <w:rsid w:val="001B6232"/>
    <w:rsid w:val="001B74B8"/>
    <w:rsid w:val="001C0EF8"/>
    <w:rsid w:val="001C0F41"/>
    <w:rsid w:val="001C1129"/>
    <w:rsid w:val="001C127C"/>
    <w:rsid w:val="001C1E6D"/>
    <w:rsid w:val="001C1F90"/>
    <w:rsid w:val="001C2AFE"/>
    <w:rsid w:val="001C356B"/>
    <w:rsid w:val="001C3DFC"/>
    <w:rsid w:val="001C4165"/>
    <w:rsid w:val="001C431B"/>
    <w:rsid w:val="001C470C"/>
    <w:rsid w:val="001C4BA8"/>
    <w:rsid w:val="001C5707"/>
    <w:rsid w:val="001C7033"/>
    <w:rsid w:val="001D0613"/>
    <w:rsid w:val="001D18F5"/>
    <w:rsid w:val="001D1D79"/>
    <w:rsid w:val="001D2080"/>
    <w:rsid w:val="001D23B0"/>
    <w:rsid w:val="001D309B"/>
    <w:rsid w:val="001D30FF"/>
    <w:rsid w:val="001D3A93"/>
    <w:rsid w:val="001D4B62"/>
    <w:rsid w:val="001D56A7"/>
    <w:rsid w:val="001D5FB1"/>
    <w:rsid w:val="001D72F9"/>
    <w:rsid w:val="001D7910"/>
    <w:rsid w:val="001E13CE"/>
    <w:rsid w:val="001E15D3"/>
    <w:rsid w:val="001E1629"/>
    <w:rsid w:val="001E1A99"/>
    <w:rsid w:val="001E248B"/>
    <w:rsid w:val="001E2493"/>
    <w:rsid w:val="001E24A7"/>
    <w:rsid w:val="001E3D1A"/>
    <w:rsid w:val="001E3F68"/>
    <w:rsid w:val="001E3FDB"/>
    <w:rsid w:val="001E40B0"/>
    <w:rsid w:val="001E4595"/>
    <w:rsid w:val="001E61CD"/>
    <w:rsid w:val="001E61D4"/>
    <w:rsid w:val="001E685A"/>
    <w:rsid w:val="001E7D26"/>
    <w:rsid w:val="001E7FB4"/>
    <w:rsid w:val="001F140A"/>
    <w:rsid w:val="001F1A6D"/>
    <w:rsid w:val="001F21EE"/>
    <w:rsid w:val="001F2473"/>
    <w:rsid w:val="001F249E"/>
    <w:rsid w:val="001F24BB"/>
    <w:rsid w:val="001F412E"/>
    <w:rsid w:val="001F460C"/>
    <w:rsid w:val="001F472C"/>
    <w:rsid w:val="001F513F"/>
    <w:rsid w:val="001F51A0"/>
    <w:rsid w:val="001F5BA6"/>
    <w:rsid w:val="002004D8"/>
    <w:rsid w:val="0020084E"/>
    <w:rsid w:val="00200CFC"/>
    <w:rsid w:val="00200DE5"/>
    <w:rsid w:val="00201133"/>
    <w:rsid w:val="00201F67"/>
    <w:rsid w:val="00202B19"/>
    <w:rsid w:val="00202B76"/>
    <w:rsid w:val="00203383"/>
    <w:rsid w:val="002037AB"/>
    <w:rsid w:val="00204E15"/>
    <w:rsid w:val="0020582B"/>
    <w:rsid w:val="00205D62"/>
    <w:rsid w:val="0020654C"/>
    <w:rsid w:val="0020732C"/>
    <w:rsid w:val="0021074E"/>
    <w:rsid w:val="00210B49"/>
    <w:rsid w:val="002117CE"/>
    <w:rsid w:val="00212980"/>
    <w:rsid w:val="00212E30"/>
    <w:rsid w:val="0021343D"/>
    <w:rsid w:val="00213600"/>
    <w:rsid w:val="002140DE"/>
    <w:rsid w:val="002154B1"/>
    <w:rsid w:val="00216348"/>
    <w:rsid w:val="00216AB1"/>
    <w:rsid w:val="00216AC9"/>
    <w:rsid w:val="0021701F"/>
    <w:rsid w:val="00220778"/>
    <w:rsid w:val="00220BB0"/>
    <w:rsid w:val="00221775"/>
    <w:rsid w:val="0022190B"/>
    <w:rsid w:val="00221A3C"/>
    <w:rsid w:val="00221D25"/>
    <w:rsid w:val="0022361F"/>
    <w:rsid w:val="002238B7"/>
    <w:rsid w:val="00223948"/>
    <w:rsid w:val="00223B8F"/>
    <w:rsid w:val="00224094"/>
    <w:rsid w:val="002249DD"/>
    <w:rsid w:val="00224E9A"/>
    <w:rsid w:val="00225C66"/>
    <w:rsid w:val="00226691"/>
    <w:rsid w:val="0022749E"/>
    <w:rsid w:val="002312F6"/>
    <w:rsid w:val="0023156B"/>
    <w:rsid w:val="002318A8"/>
    <w:rsid w:val="00231E84"/>
    <w:rsid w:val="0023287E"/>
    <w:rsid w:val="00232989"/>
    <w:rsid w:val="00233689"/>
    <w:rsid w:val="00234A9D"/>
    <w:rsid w:val="002357AA"/>
    <w:rsid w:val="00235E6C"/>
    <w:rsid w:val="00235F0E"/>
    <w:rsid w:val="002374A6"/>
    <w:rsid w:val="00237563"/>
    <w:rsid w:val="00237BFD"/>
    <w:rsid w:val="00237E3D"/>
    <w:rsid w:val="002404CF"/>
    <w:rsid w:val="00242376"/>
    <w:rsid w:val="00243208"/>
    <w:rsid w:val="002432B7"/>
    <w:rsid w:val="00243566"/>
    <w:rsid w:val="0024359B"/>
    <w:rsid w:val="00243804"/>
    <w:rsid w:val="00245225"/>
    <w:rsid w:val="002457AE"/>
    <w:rsid w:val="002473D0"/>
    <w:rsid w:val="0025042F"/>
    <w:rsid w:val="002505A9"/>
    <w:rsid w:val="00250724"/>
    <w:rsid w:val="0025077A"/>
    <w:rsid w:val="00251117"/>
    <w:rsid w:val="00251394"/>
    <w:rsid w:val="002515E9"/>
    <w:rsid w:val="00252F48"/>
    <w:rsid w:val="00254191"/>
    <w:rsid w:val="0025508B"/>
    <w:rsid w:val="00255128"/>
    <w:rsid w:val="00255383"/>
    <w:rsid w:val="0025667C"/>
    <w:rsid w:val="00256BA8"/>
    <w:rsid w:val="00256D9D"/>
    <w:rsid w:val="00260149"/>
    <w:rsid w:val="002602D0"/>
    <w:rsid w:val="002603B4"/>
    <w:rsid w:val="002609CD"/>
    <w:rsid w:val="002614D8"/>
    <w:rsid w:val="002615DF"/>
    <w:rsid w:val="00261962"/>
    <w:rsid w:val="00261A0E"/>
    <w:rsid w:val="00261E00"/>
    <w:rsid w:val="00262410"/>
    <w:rsid w:val="00262667"/>
    <w:rsid w:val="0026391A"/>
    <w:rsid w:val="002652BF"/>
    <w:rsid w:val="0026548D"/>
    <w:rsid w:val="00265502"/>
    <w:rsid w:val="002657BB"/>
    <w:rsid w:val="00265A83"/>
    <w:rsid w:val="00265B34"/>
    <w:rsid w:val="002672F8"/>
    <w:rsid w:val="00271B66"/>
    <w:rsid w:val="0027395A"/>
    <w:rsid w:val="00274460"/>
    <w:rsid w:val="00274F0B"/>
    <w:rsid w:val="00274FC3"/>
    <w:rsid w:val="00275130"/>
    <w:rsid w:val="002751C3"/>
    <w:rsid w:val="002758E2"/>
    <w:rsid w:val="0027592E"/>
    <w:rsid w:val="00275FEA"/>
    <w:rsid w:val="00276A12"/>
    <w:rsid w:val="00277C96"/>
    <w:rsid w:val="0028039C"/>
    <w:rsid w:val="002825D8"/>
    <w:rsid w:val="00283CF1"/>
    <w:rsid w:val="00283FA2"/>
    <w:rsid w:val="002840C7"/>
    <w:rsid w:val="00285CCF"/>
    <w:rsid w:val="00285D1A"/>
    <w:rsid w:val="00286316"/>
    <w:rsid w:val="00286406"/>
    <w:rsid w:val="00286E69"/>
    <w:rsid w:val="002876D3"/>
    <w:rsid w:val="00287796"/>
    <w:rsid w:val="00290981"/>
    <w:rsid w:val="00290B4B"/>
    <w:rsid w:val="00292976"/>
    <w:rsid w:val="00292AA3"/>
    <w:rsid w:val="002931BC"/>
    <w:rsid w:val="0029322F"/>
    <w:rsid w:val="0029353A"/>
    <w:rsid w:val="002943B5"/>
    <w:rsid w:val="00294520"/>
    <w:rsid w:val="0029472C"/>
    <w:rsid w:val="00294BE1"/>
    <w:rsid w:val="00294D7E"/>
    <w:rsid w:val="002962FE"/>
    <w:rsid w:val="00296EC0"/>
    <w:rsid w:val="00297190"/>
    <w:rsid w:val="00297953"/>
    <w:rsid w:val="00297D36"/>
    <w:rsid w:val="002A0465"/>
    <w:rsid w:val="002A1247"/>
    <w:rsid w:val="002A1BD2"/>
    <w:rsid w:val="002A4BED"/>
    <w:rsid w:val="002A4CEB"/>
    <w:rsid w:val="002A5176"/>
    <w:rsid w:val="002A54DC"/>
    <w:rsid w:val="002A5831"/>
    <w:rsid w:val="002A5AA6"/>
    <w:rsid w:val="002A6346"/>
    <w:rsid w:val="002A64EA"/>
    <w:rsid w:val="002B052B"/>
    <w:rsid w:val="002B0C63"/>
    <w:rsid w:val="002B1522"/>
    <w:rsid w:val="002B17FC"/>
    <w:rsid w:val="002B1FE0"/>
    <w:rsid w:val="002B2210"/>
    <w:rsid w:val="002B2364"/>
    <w:rsid w:val="002B2A3C"/>
    <w:rsid w:val="002B3631"/>
    <w:rsid w:val="002B3E5A"/>
    <w:rsid w:val="002B492D"/>
    <w:rsid w:val="002B51B4"/>
    <w:rsid w:val="002B638B"/>
    <w:rsid w:val="002B6657"/>
    <w:rsid w:val="002B74E4"/>
    <w:rsid w:val="002C0D29"/>
    <w:rsid w:val="002C0D6E"/>
    <w:rsid w:val="002C0E9C"/>
    <w:rsid w:val="002C1099"/>
    <w:rsid w:val="002C1CA3"/>
    <w:rsid w:val="002C32A6"/>
    <w:rsid w:val="002C343E"/>
    <w:rsid w:val="002C3850"/>
    <w:rsid w:val="002C3F75"/>
    <w:rsid w:val="002C42B1"/>
    <w:rsid w:val="002C48DE"/>
    <w:rsid w:val="002C4C79"/>
    <w:rsid w:val="002C4D62"/>
    <w:rsid w:val="002C514C"/>
    <w:rsid w:val="002C5669"/>
    <w:rsid w:val="002C6922"/>
    <w:rsid w:val="002C74C0"/>
    <w:rsid w:val="002D131F"/>
    <w:rsid w:val="002D1497"/>
    <w:rsid w:val="002D2D60"/>
    <w:rsid w:val="002D5237"/>
    <w:rsid w:val="002D5435"/>
    <w:rsid w:val="002D5C15"/>
    <w:rsid w:val="002D5C84"/>
    <w:rsid w:val="002D6614"/>
    <w:rsid w:val="002D77E1"/>
    <w:rsid w:val="002D797F"/>
    <w:rsid w:val="002D7F2F"/>
    <w:rsid w:val="002E0467"/>
    <w:rsid w:val="002E0C22"/>
    <w:rsid w:val="002E1698"/>
    <w:rsid w:val="002E2DD1"/>
    <w:rsid w:val="002E34E0"/>
    <w:rsid w:val="002E46FA"/>
    <w:rsid w:val="002E4C4C"/>
    <w:rsid w:val="002E683A"/>
    <w:rsid w:val="002E7216"/>
    <w:rsid w:val="002E7540"/>
    <w:rsid w:val="002E7FAA"/>
    <w:rsid w:val="002F0543"/>
    <w:rsid w:val="002F0E9A"/>
    <w:rsid w:val="002F2424"/>
    <w:rsid w:val="002F52C8"/>
    <w:rsid w:val="002F667F"/>
    <w:rsid w:val="00302B7A"/>
    <w:rsid w:val="003033A4"/>
    <w:rsid w:val="003038F0"/>
    <w:rsid w:val="00303A93"/>
    <w:rsid w:val="00303D21"/>
    <w:rsid w:val="0030447C"/>
    <w:rsid w:val="00305526"/>
    <w:rsid w:val="003059D6"/>
    <w:rsid w:val="00305B89"/>
    <w:rsid w:val="00305DB7"/>
    <w:rsid w:val="00306812"/>
    <w:rsid w:val="00306921"/>
    <w:rsid w:val="003102C1"/>
    <w:rsid w:val="003108DF"/>
    <w:rsid w:val="00310E61"/>
    <w:rsid w:val="003121E1"/>
    <w:rsid w:val="003127B6"/>
    <w:rsid w:val="0031498A"/>
    <w:rsid w:val="00314F66"/>
    <w:rsid w:val="003151A2"/>
    <w:rsid w:val="00315D52"/>
    <w:rsid w:val="00315F4E"/>
    <w:rsid w:val="00316370"/>
    <w:rsid w:val="003163AB"/>
    <w:rsid w:val="003169D5"/>
    <w:rsid w:val="00316A53"/>
    <w:rsid w:val="00320452"/>
    <w:rsid w:val="0032146F"/>
    <w:rsid w:val="00321CA7"/>
    <w:rsid w:val="00322876"/>
    <w:rsid w:val="00322D4F"/>
    <w:rsid w:val="00322EC7"/>
    <w:rsid w:val="00323AF8"/>
    <w:rsid w:val="00324329"/>
    <w:rsid w:val="003248DF"/>
    <w:rsid w:val="00324B20"/>
    <w:rsid w:val="00324E05"/>
    <w:rsid w:val="0032547C"/>
    <w:rsid w:val="00325972"/>
    <w:rsid w:val="00326120"/>
    <w:rsid w:val="003277FC"/>
    <w:rsid w:val="003300EE"/>
    <w:rsid w:val="00331083"/>
    <w:rsid w:val="0033131A"/>
    <w:rsid w:val="00331CC3"/>
    <w:rsid w:val="0033252B"/>
    <w:rsid w:val="00332F1C"/>
    <w:rsid w:val="003333E7"/>
    <w:rsid w:val="003355B9"/>
    <w:rsid w:val="00335626"/>
    <w:rsid w:val="0033579D"/>
    <w:rsid w:val="00336891"/>
    <w:rsid w:val="003375C4"/>
    <w:rsid w:val="0034017A"/>
    <w:rsid w:val="00340BBB"/>
    <w:rsid w:val="00340DFE"/>
    <w:rsid w:val="0034150D"/>
    <w:rsid w:val="00341E18"/>
    <w:rsid w:val="00342612"/>
    <w:rsid w:val="003426F3"/>
    <w:rsid w:val="0034393C"/>
    <w:rsid w:val="00343F17"/>
    <w:rsid w:val="0034404E"/>
    <w:rsid w:val="003445C5"/>
    <w:rsid w:val="003447C5"/>
    <w:rsid w:val="00344AAE"/>
    <w:rsid w:val="00345342"/>
    <w:rsid w:val="003475FB"/>
    <w:rsid w:val="003502BE"/>
    <w:rsid w:val="00351384"/>
    <w:rsid w:val="00351EDC"/>
    <w:rsid w:val="003557EF"/>
    <w:rsid w:val="003562B1"/>
    <w:rsid w:val="00356BEB"/>
    <w:rsid w:val="003572CF"/>
    <w:rsid w:val="00357788"/>
    <w:rsid w:val="00357C0C"/>
    <w:rsid w:val="00357E55"/>
    <w:rsid w:val="00361A1C"/>
    <w:rsid w:val="00361DDB"/>
    <w:rsid w:val="00363163"/>
    <w:rsid w:val="003636B8"/>
    <w:rsid w:val="0036539F"/>
    <w:rsid w:val="00366574"/>
    <w:rsid w:val="003668C2"/>
    <w:rsid w:val="00370870"/>
    <w:rsid w:val="003708FB"/>
    <w:rsid w:val="0037148C"/>
    <w:rsid w:val="00372249"/>
    <w:rsid w:val="003723B6"/>
    <w:rsid w:val="003726DF"/>
    <w:rsid w:val="00372EFF"/>
    <w:rsid w:val="003733E4"/>
    <w:rsid w:val="003746C6"/>
    <w:rsid w:val="00375544"/>
    <w:rsid w:val="00375FF1"/>
    <w:rsid w:val="003761B2"/>
    <w:rsid w:val="0037629A"/>
    <w:rsid w:val="00376688"/>
    <w:rsid w:val="00376F2A"/>
    <w:rsid w:val="00377C15"/>
    <w:rsid w:val="00380653"/>
    <w:rsid w:val="00380812"/>
    <w:rsid w:val="00380BEF"/>
    <w:rsid w:val="00381753"/>
    <w:rsid w:val="00381B10"/>
    <w:rsid w:val="00382F59"/>
    <w:rsid w:val="0038317D"/>
    <w:rsid w:val="00383206"/>
    <w:rsid w:val="00384384"/>
    <w:rsid w:val="003848CF"/>
    <w:rsid w:val="003857B0"/>
    <w:rsid w:val="00385BC1"/>
    <w:rsid w:val="00385F3F"/>
    <w:rsid w:val="003864D9"/>
    <w:rsid w:val="003911D6"/>
    <w:rsid w:val="00391CBC"/>
    <w:rsid w:val="0039340A"/>
    <w:rsid w:val="00393524"/>
    <w:rsid w:val="00393C8D"/>
    <w:rsid w:val="00393DBF"/>
    <w:rsid w:val="00394165"/>
    <w:rsid w:val="003948F2"/>
    <w:rsid w:val="00394DEC"/>
    <w:rsid w:val="00396770"/>
    <w:rsid w:val="00396BDB"/>
    <w:rsid w:val="00396D6E"/>
    <w:rsid w:val="003978DE"/>
    <w:rsid w:val="00397974"/>
    <w:rsid w:val="003A0AB0"/>
    <w:rsid w:val="003A0D04"/>
    <w:rsid w:val="003A23CB"/>
    <w:rsid w:val="003A24CC"/>
    <w:rsid w:val="003A286C"/>
    <w:rsid w:val="003A2B1A"/>
    <w:rsid w:val="003A2E06"/>
    <w:rsid w:val="003A300D"/>
    <w:rsid w:val="003A3128"/>
    <w:rsid w:val="003A4701"/>
    <w:rsid w:val="003A487A"/>
    <w:rsid w:val="003A4BF1"/>
    <w:rsid w:val="003A5808"/>
    <w:rsid w:val="003A62F7"/>
    <w:rsid w:val="003A69D9"/>
    <w:rsid w:val="003A6E50"/>
    <w:rsid w:val="003B2F27"/>
    <w:rsid w:val="003B30C0"/>
    <w:rsid w:val="003B37E1"/>
    <w:rsid w:val="003B5046"/>
    <w:rsid w:val="003B56C6"/>
    <w:rsid w:val="003B5787"/>
    <w:rsid w:val="003B5A30"/>
    <w:rsid w:val="003B629C"/>
    <w:rsid w:val="003B6626"/>
    <w:rsid w:val="003B6878"/>
    <w:rsid w:val="003B743E"/>
    <w:rsid w:val="003C1C0A"/>
    <w:rsid w:val="003C1E5E"/>
    <w:rsid w:val="003C246F"/>
    <w:rsid w:val="003C3B83"/>
    <w:rsid w:val="003C6972"/>
    <w:rsid w:val="003C71FB"/>
    <w:rsid w:val="003C7347"/>
    <w:rsid w:val="003D0BE0"/>
    <w:rsid w:val="003D1295"/>
    <w:rsid w:val="003D17A0"/>
    <w:rsid w:val="003D2092"/>
    <w:rsid w:val="003D25ED"/>
    <w:rsid w:val="003D3013"/>
    <w:rsid w:val="003D3301"/>
    <w:rsid w:val="003D34A2"/>
    <w:rsid w:val="003D3A20"/>
    <w:rsid w:val="003D3D13"/>
    <w:rsid w:val="003D4105"/>
    <w:rsid w:val="003D4407"/>
    <w:rsid w:val="003D4753"/>
    <w:rsid w:val="003D48BC"/>
    <w:rsid w:val="003D632E"/>
    <w:rsid w:val="003D6DDD"/>
    <w:rsid w:val="003E1BFD"/>
    <w:rsid w:val="003E1E48"/>
    <w:rsid w:val="003E2593"/>
    <w:rsid w:val="003E3094"/>
    <w:rsid w:val="003E310B"/>
    <w:rsid w:val="003E4ECC"/>
    <w:rsid w:val="003E5B95"/>
    <w:rsid w:val="003E624C"/>
    <w:rsid w:val="003E6FED"/>
    <w:rsid w:val="003E70C9"/>
    <w:rsid w:val="003E7A35"/>
    <w:rsid w:val="003E7C04"/>
    <w:rsid w:val="003E7C69"/>
    <w:rsid w:val="003F14C7"/>
    <w:rsid w:val="003F2826"/>
    <w:rsid w:val="003F2A2F"/>
    <w:rsid w:val="003F3289"/>
    <w:rsid w:val="003F369D"/>
    <w:rsid w:val="003F3AA0"/>
    <w:rsid w:val="003F50B9"/>
    <w:rsid w:val="003F563D"/>
    <w:rsid w:val="003F57F1"/>
    <w:rsid w:val="003F5862"/>
    <w:rsid w:val="003F61E1"/>
    <w:rsid w:val="003F6625"/>
    <w:rsid w:val="003F7E02"/>
    <w:rsid w:val="0040073D"/>
    <w:rsid w:val="00400DF7"/>
    <w:rsid w:val="0040106B"/>
    <w:rsid w:val="0040230C"/>
    <w:rsid w:val="0040263C"/>
    <w:rsid w:val="004038E7"/>
    <w:rsid w:val="00403F6C"/>
    <w:rsid w:val="00404A4B"/>
    <w:rsid w:val="00404E7B"/>
    <w:rsid w:val="00405568"/>
    <w:rsid w:val="004068EF"/>
    <w:rsid w:val="00406E68"/>
    <w:rsid w:val="00407B57"/>
    <w:rsid w:val="00407C14"/>
    <w:rsid w:val="004100E0"/>
    <w:rsid w:val="00411335"/>
    <w:rsid w:val="004121B3"/>
    <w:rsid w:val="004128FA"/>
    <w:rsid w:val="0041310A"/>
    <w:rsid w:val="00413BB6"/>
    <w:rsid w:val="00413BDC"/>
    <w:rsid w:val="00417DBF"/>
    <w:rsid w:val="004203EA"/>
    <w:rsid w:val="00420B0A"/>
    <w:rsid w:val="00420B2E"/>
    <w:rsid w:val="00421AA9"/>
    <w:rsid w:val="00421FFC"/>
    <w:rsid w:val="00422B38"/>
    <w:rsid w:val="00422D57"/>
    <w:rsid w:val="004230A2"/>
    <w:rsid w:val="004233C6"/>
    <w:rsid w:val="004235A8"/>
    <w:rsid w:val="00425C9B"/>
    <w:rsid w:val="004270E4"/>
    <w:rsid w:val="00427199"/>
    <w:rsid w:val="00427E88"/>
    <w:rsid w:val="004313F9"/>
    <w:rsid w:val="00431B4F"/>
    <w:rsid w:val="00431E8B"/>
    <w:rsid w:val="004321EC"/>
    <w:rsid w:val="00432947"/>
    <w:rsid w:val="0043350C"/>
    <w:rsid w:val="00434152"/>
    <w:rsid w:val="004343AD"/>
    <w:rsid w:val="0043467E"/>
    <w:rsid w:val="0043503A"/>
    <w:rsid w:val="004350B9"/>
    <w:rsid w:val="004352F6"/>
    <w:rsid w:val="00436184"/>
    <w:rsid w:val="00436935"/>
    <w:rsid w:val="00437409"/>
    <w:rsid w:val="00440300"/>
    <w:rsid w:val="00440C33"/>
    <w:rsid w:val="004412E3"/>
    <w:rsid w:val="00442245"/>
    <w:rsid w:val="004436AE"/>
    <w:rsid w:val="00444F54"/>
    <w:rsid w:val="00445AB5"/>
    <w:rsid w:val="00446413"/>
    <w:rsid w:val="0044655D"/>
    <w:rsid w:val="00446AFD"/>
    <w:rsid w:val="00447B1E"/>
    <w:rsid w:val="00450813"/>
    <w:rsid w:val="00450E88"/>
    <w:rsid w:val="0045130A"/>
    <w:rsid w:val="00452199"/>
    <w:rsid w:val="00452944"/>
    <w:rsid w:val="00452E5A"/>
    <w:rsid w:val="00453C15"/>
    <w:rsid w:val="00455B38"/>
    <w:rsid w:val="00456052"/>
    <w:rsid w:val="004560E9"/>
    <w:rsid w:val="004562C9"/>
    <w:rsid w:val="00456426"/>
    <w:rsid w:val="004564A1"/>
    <w:rsid w:val="00456AD0"/>
    <w:rsid w:val="00456B30"/>
    <w:rsid w:val="00456D44"/>
    <w:rsid w:val="00456F99"/>
    <w:rsid w:val="004570E1"/>
    <w:rsid w:val="0045728A"/>
    <w:rsid w:val="00457A5A"/>
    <w:rsid w:val="004604D2"/>
    <w:rsid w:val="00460785"/>
    <w:rsid w:val="00460BCF"/>
    <w:rsid w:val="00460D00"/>
    <w:rsid w:val="00460F36"/>
    <w:rsid w:val="00461051"/>
    <w:rsid w:val="0046165D"/>
    <w:rsid w:val="00461C66"/>
    <w:rsid w:val="00461D13"/>
    <w:rsid w:val="00461F2D"/>
    <w:rsid w:val="004620C0"/>
    <w:rsid w:val="0046224E"/>
    <w:rsid w:val="00462460"/>
    <w:rsid w:val="00462BF2"/>
    <w:rsid w:val="00463560"/>
    <w:rsid w:val="004644BD"/>
    <w:rsid w:val="00464D3A"/>
    <w:rsid w:val="00464D6F"/>
    <w:rsid w:val="004650CA"/>
    <w:rsid w:val="00465B50"/>
    <w:rsid w:val="00466E0F"/>
    <w:rsid w:val="00467D0B"/>
    <w:rsid w:val="00467E00"/>
    <w:rsid w:val="00471811"/>
    <w:rsid w:val="00471BEC"/>
    <w:rsid w:val="00472070"/>
    <w:rsid w:val="00472911"/>
    <w:rsid w:val="004731B5"/>
    <w:rsid w:val="00473473"/>
    <w:rsid w:val="00473599"/>
    <w:rsid w:val="00473849"/>
    <w:rsid w:val="004743D1"/>
    <w:rsid w:val="00474C9B"/>
    <w:rsid w:val="004759AB"/>
    <w:rsid w:val="00475E36"/>
    <w:rsid w:val="0047609C"/>
    <w:rsid w:val="0047627F"/>
    <w:rsid w:val="00476955"/>
    <w:rsid w:val="00476E89"/>
    <w:rsid w:val="0047751B"/>
    <w:rsid w:val="00480009"/>
    <w:rsid w:val="004800DE"/>
    <w:rsid w:val="00480D80"/>
    <w:rsid w:val="00482F5F"/>
    <w:rsid w:val="00483CAA"/>
    <w:rsid w:val="00483FE0"/>
    <w:rsid w:val="0048401B"/>
    <w:rsid w:val="004856FB"/>
    <w:rsid w:val="00485EBB"/>
    <w:rsid w:val="0048787D"/>
    <w:rsid w:val="00487981"/>
    <w:rsid w:val="00490A0F"/>
    <w:rsid w:val="0049143E"/>
    <w:rsid w:val="00491810"/>
    <w:rsid w:val="00491E5E"/>
    <w:rsid w:val="004922C1"/>
    <w:rsid w:val="004929C7"/>
    <w:rsid w:val="004929DF"/>
    <w:rsid w:val="00493439"/>
    <w:rsid w:val="00494B19"/>
    <w:rsid w:val="00494D95"/>
    <w:rsid w:val="00495AA5"/>
    <w:rsid w:val="00496E24"/>
    <w:rsid w:val="00497544"/>
    <w:rsid w:val="004978EE"/>
    <w:rsid w:val="00497DF6"/>
    <w:rsid w:val="004A05A3"/>
    <w:rsid w:val="004A06C3"/>
    <w:rsid w:val="004A133A"/>
    <w:rsid w:val="004A2BA9"/>
    <w:rsid w:val="004A36EC"/>
    <w:rsid w:val="004A3BF8"/>
    <w:rsid w:val="004A411F"/>
    <w:rsid w:val="004A4960"/>
    <w:rsid w:val="004A6D77"/>
    <w:rsid w:val="004A6FDE"/>
    <w:rsid w:val="004A7ECC"/>
    <w:rsid w:val="004B150B"/>
    <w:rsid w:val="004B1ECE"/>
    <w:rsid w:val="004B28CE"/>
    <w:rsid w:val="004B2BAD"/>
    <w:rsid w:val="004B38F0"/>
    <w:rsid w:val="004B3AAD"/>
    <w:rsid w:val="004B5BDF"/>
    <w:rsid w:val="004B60E1"/>
    <w:rsid w:val="004B6B6E"/>
    <w:rsid w:val="004B783D"/>
    <w:rsid w:val="004B7CF1"/>
    <w:rsid w:val="004B7EF9"/>
    <w:rsid w:val="004C0141"/>
    <w:rsid w:val="004C0D6B"/>
    <w:rsid w:val="004C0EFD"/>
    <w:rsid w:val="004C3004"/>
    <w:rsid w:val="004C3636"/>
    <w:rsid w:val="004C37B4"/>
    <w:rsid w:val="004C3BEE"/>
    <w:rsid w:val="004C4105"/>
    <w:rsid w:val="004C5B2D"/>
    <w:rsid w:val="004C5D1B"/>
    <w:rsid w:val="004C5E0E"/>
    <w:rsid w:val="004C645C"/>
    <w:rsid w:val="004C74DD"/>
    <w:rsid w:val="004C7525"/>
    <w:rsid w:val="004D075A"/>
    <w:rsid w:val="004D0893"/>
    <w:rsid w:val="004D09F0"/>
    <w:rsid w:val="004D0B9B"/>
    <w:rsid w:val="004D0D4D"/>
    <w:rsid w:val="004D0DD7"/>
    <w:rsid w:val="004D0EB2"/>
    <w:rsid w:val="004D2B24"/>
    <w:rsid w:val="004D2BAC"/>
    <w:rsid w:val="004D2E1E"/>
    <w:rsid w:val="004D3A23"/>
    <w:rsid w:val="004D4CBE"/>
    <w:rsid w:val="004D4DF0"/>
    <w:rsid w:val="004D4F91"/>
    <w:rsid w:val="004D53F9"/>
    <w:rsid w:val="004D7F1B"/>
    <w:rsid w:val="004D7FA8"/>
    <w:rsid w:val="004E1025"/>
    <w:rsid w:val="004E15F6"/>
    <w:rsid w:val="004E23C3"/>
    <w:rsid w:val="004E2F29"/>
    <w:rsid w:val="004E30A5"/>
    <w:rsid w:val="004E30C5"/>
    <w:rsid w:val="004E421F"/>
    <w:rsid w:val="004E4C0E"/>
    <w:rsid w:val="004E4FD5"/>
    <w:rsid w:val="004E51AD"/>
    <w:rsid w:val="004E6052"/>
    <w:rsid w:val="004E64EB"/>
    <w:rsid w:val="004E6AEE"/>
    <w:rsid w:val="004E79C9"/>
    <w:rsid w:val="004F1673"/>
    <w:rsid w:val="004F1FA3"/>
    <w:rsid w:val="004F2032"/>
    <w:rsid w:val="004F2747"/>
    <w:rsid w:val="004F3CBA"/>
    <w:rsid w:val="004F5923"/>
    <w:rsid w:val="004F6211"/>
    <w:rsid w:val="004F79F7"/>
    <w:rsid w:val="004F7E80"/>
    <w:rsid w:val="005005EE"/>
    <w:rsid w:val="005009FB"/>
    <w:rsid w:val="00500BB9"/>
    <w:rsid w:val="00501970"/>
    <w:rsid w:val="005028D5"/>
    <w:rsid w:val="00502B32"/>
    <w:rsid w:val="00503380"/>
    <w:rsid w:val="00503574"/>
    <w:rsid w:val="00504D26"/>
    <w:rsid w:val="0050506C"/>
    <w:rsid w:val="005050F9"/>
    <w:rsid w:val="00507E9C"/>
    <w:rsid w:val="00510E08"/>
    <w:rsid w:val="00511234"/>
    <w:rsid w:val="005115AE"/>
    <w:rsid w:val="00511AB9"/>
    <w:rsid w:val="00511E4E"/>
    <w:rsid w:val="005122E8"/>
    <w:rsid w:val="005125DB"/>
    <w:rsid w:val="0051287D"/>
    <w:rsid w:val="00513A11"/>
    <w:rsid w:val="005145FD"/>
    <w:rsid w:val="00515523"/>
    <w:rsid w:val="0051577B"/>
    <w:rsid w:val="00515F1B"/>
    <w:rsid w:val="00516307"/>
    <w:rsid w:val="00516351"/>
    <w:rsid w:val="005172DE"/>
    <w:rsid w:val="00517FB4"/>
    <w:rsid w:val="00521B20"/>
    <w:rsid w:val="00521BBC"/>
    <w:rsid w:val="005225D1"/>
    <w:rsid w:val="00522EC4"/>
    <w:rsid w:val="0052347E"/>
    <w:rsid w:val="005239B2"/>
    <w:rsid w:val="005248FA"/>
    <w:rsid w:val="00524D43"/>
    <w:rsid w:val="00525649"/>
    <w:rsid w:val="005259C4"/>
    <w:rsid w:val="0052798D"/>
    <w:rsid w:val="00527CFC"/>
    <w:rsid w:val="00531B54"/>
    <w:rsid w:val="00532662"/>
    <w:rsid w:val="00532DAD"/>
    <w:rsid w:val="005334EA"/>
    <w:rsid w:val="00533849"/>
    <w:rsid w:val="00534D4F"/>
    <w:rsid w:val="00535A9E"/>
    <w:rsid w:val="00536250"/>
    <w:rsid w:val="00536EEC"/>
    <w:rsid w:val="005375B5"/>
    <w:rsid w:val="00540032"/>
    <w:rsid w:val="005402D7"/>
    <w:rsid w:val="00540944"/>
    <w:rsid w:val="0054279F"/>
    <w:rsid w:val="00543968"/>
    <w:rsid w:val="00543AC7"/>
    <w:rsid w:val="00544C0E"/>
    <w:rsid w:val="00544C21"/>
    <w:rsid w:val="005457D2"/>
    <w:rsid w:val="00546AE1"/>
    <w:rsid w:val="00546E01"/>
    <w:rsid w:val="005471BB"/>
    <w:rsid w:val="005473C0"/>
    <w:rsid w:val="00547A8C"/>
    <w:rsid w:val="00547C5F"/>
    <w:rsid w:val="0055091E"/>
    <w:rsid w:val="005522F8"/>
    <w:rsid w:val="0055266F"/>
    <w:rsid w:val="00553856"/>
    <w:rsid w:val="00553F55"/>
    <w:rsid w:val="00554352"/>
    <w:rsid w:val="00554428"/>
    <w:rsid w:val="00554F75"/>
    <w:rsid w:val="005550C7"/>
    <w:rsid w:val="00555251"/>
    <w:rsid w:val="00556308"/>
    <w:rsid w:val="005570B2"/>
    <w:rsid w:val="00557191"/>
    <w:rsid w:val="005575B6"/>
    <w:rsid w:val="005576F4"/>
    <w:rsid w:val="0056001E"/>
    <w:rsid w:val="0056047D"/>
    <w:rsid w:val="00560FA1"/>
    <w:rsid w:val="0056114D"/>
    <w:rsid w:val="005616CC"/>
    <w:rsid w:val="0056179E"/>
    <w:rsid w:val="00561F68"/>
    <w:rsid w:val="0056236E"/>
    <w:rsid w:val="005628F6"/>
    <w:rsid w:val="00562DAA"/>
    <w:rsid w:val="00563F01"/>
    <w:rsid w:val="00564252"/>
    <w:rsid w:val="00564868"/>
    <w:rsid w:val="005648C9"/>
    <w:rsid w:val="00564944"/>
    <w:rsid w:val="00564DB3"/>
    <w:rsid w:val="00565E18"/>
    <w:rsid w:val="005661EB"/>
    <w:rsid w:val="00567166"/>
    <w:rsid w:val="00567385"/>
    <w:rsid w:val="005674D5"/>
    <w:rsid w:val="00567959"/>
    <w:rsid w:val="0057007B"/>
    <w:rsid w:val="00570D8D"/>
    <w:rsid w:val="00571948"/>
    <w:rsid w:val="00571F95"/>
    <w:rsid w:val="00572DC2"/>
    <w:rsid w:val="00572FDD"/>
    <w:rsid w:val="00573798"/>
    <w:rsid w:val="00573D81"/>
    <w:rsid w:val="0057401D"/>
    <w:rsid w:val="00575173"/>
    <w:rsid w:val="005756D1"/>
    <w:rsid w:val="00575F07"/>
    <w:rsid w:val="0057605F"/>
    <w:rsid w:val="00576382"/>
    <w:rsid w:val="00576C5E"/>
    <w:rsid w:val="005773C3"/>
    <w:rsid w:val="0058164C"/>
    <w:rsid w:val="00582649"/>
    <w:rsid w:val="005834F1"/>
    <w:rsid w:val="005851DE"/>
    <w:rsid w:val="0058547C"/>
    <w:rsid w:val="00586136"/>
    <w:rsid w:val="005878D0"/>
    <w:rsid w:val="00587E13"/>
    <w:rsid w:val="00587EEF"/>
    <w:rsid w:val="00590590"/>
    <w:rsid w:val="00590FA6"/>
    <w:rsid w:val="00592144"/>
    <w:rsid w:val="00592741"/>
    <w:rsid w:val="00592CB5"/>
    <w:rsid w:val="00596837"/>
    <w:rsid w:val="00597AEB"/>
    <w:rsid w:val="00597FF7"/>
    <w:rsid w:val="005A088B"/>
    <w:rsid w:val="005A332A"/>
    <w:rsid w:val="005A48F0"/>
    <w:rsid w:val="005A4D34"/>
    <w:rsid w:val="005A60E0"/>
    <w:rsid w:val="005A6DD2"/>
    <w:rsid w:val="005A6F9A"/>
    <w:rsid w:val="005B05CE"/>
    <w:rsid w:val="005B067F"/>
    <w:rsid w:val="005B09E3"/>
    <w:rsid w:val="005B11A3"/>
    <w:rsid w:val="005B1C45"/>
    <w:rsid w:val="005B25B1"/>
    <w:rsid w:val="005B443A"/>
    <w:rsid w:val="005B507B"/>
    <w:rsid w:val="005B5104"/>
    <w:rsid w:val="005B52CD"/>
    <w:rsid w:val="005B57D1"/>
    <w:rsid w:val="005B6336"/>
    <w:rsid w:val="005B7891"/>
    <w:rsid w:val="005C13C7"/>
    <w:rsid w:val="005C1D03"/>
    <w:rsid w:val="005C27D4"/>
    <w:rsid w:val="005C419F"/>
    <w:rsid w:val="005C52FD"/>
    <w:rsid w:val="005C58C5"/>
    <w:rsid w:val="005C7433"/>
    <w:rsid w:val="005C777F"/>
    <w:rsid w:val="005D2343"/>
    <w:rsid w:val="005D271F"/>
    <w:rsid w:val="005D2A7D"/>
    <w:rsid w:val="005D3BD1"/>
    <w:rsid w:val="005D5416"/>
    <w:rsid w:val="005D5C9F"/>
    <w:rsid w:val="005D5E5C"/>
    <w:rsid w:val="005D6156"/>
    <w:rsid w:val="005D7A75"/>
    <w:rsid w:val="005E0577"/>
    <w:rsid w:val="005E108E"/>
    <w:rsid w:val="005E1115"/>
    <w:rsid w:val="005E1469"/>
    <w:rsid w:val="005E1DB7"/>
    <w:rsid w:val="005E23B2"/>
    <w:rsid w:val="005E240B"/>
    <w:rsid w:val="005E2DFC"/>
    <w:rsid w:val="005E31CE"/>
    <w:rsid w:val="005E4312"/>
    <w:rsid w:val="005E516A"/>
    <w:rsid w:val="005E5283"/>
    <w:rsid w:val="005E6320"/>
    <w:rsid w:val="005E7C63"/>
    <w:rsid w:val="005F0A52"/>
    <w:rsid w:val="005F151C"/>
    <w:rsid w:val="005F1B7D"/>
    <w:rsid w:val="005F20A2"/>
    <w:rsid w:val="005F2589"/>
    <w:rsid w:val="005F380A"/>
    <w:rsid w:val="005F39E6"/>
    <w:rsid w:val="005F3C69"/>
    <w:rsid w:val="005F4512"/>
    <w:rsid w:val="005F4D84"/>
    <w:rsid w:val="005F50CC"/>
    <w:rsid w:val="005F5A21"/>
    <w:rsid w:val="005F603D"/>
    <w:rsid w:val="005F6FE5"/>
    <w:rsid w:val="005F785E"/>
    <w:rsid w:val="005F7D0C"/>
    <w:rsid w:val="005F7EFA"/>
    <w:rsid w:val="006013DD"/>
    <w:rsid w:val="0060160A"/>
    <w:rsid w:val="0060271E"/>
    <w:rsid w:val="0060318E"/>
    <w:rsid w:val="00603DE7"/>
    <w:rsid w:val="00604EB9"/>
    <w:rsid w:val="0060581F"/>
    <w:rsid w:val="0060768D"/>
    <w:rsid w:val="0061019D"/>
    <w:rsid w:val="00610D34"/>
    <w:rsid w:val="00612512"/>
    <w:rsid w:val="00612FDB"/>
    <w:rsid w:val="00613153"/>
    <w:rsid w:val="00613B34"/>
    <w:rsid w:val="006141C5"/>
    <w:rsid w:val="00614209"/>
    <w:rsid w:val="006142B6"/>
    <w:rsid w:val="006147B2"/>
    <w:rsid w:val="006148C4"/>
    <w:rsid w:val="006156D9"/>
    <w:rsid w:val="0062185D"/>
    <w:rsid w:val="00623077"/>
    <w:rsid w:val="006235D8"/>
    <w:rsid w:val="006239F8"/>
    <w:rsid w:val="00624A16"/>
    <w:rsid w:val="00624F6B"/>
    <w:rsid w:val="0062565A"/>
    <w:rsid w:val="00625881"/>
    <w:rsid w:val="00625C95"/>
    <w:rsid w:val="00625D61"/>
    <w:rsid w:val="006270AB"/>
    <w:rsid w:val="00627323"/>
    <w:rsid w:val="00630509"/>
    <w:rsid w:val="006312AF"/>
    <w:rsid w:val="00632D9F"/>
    <w:rsid w:val="006332D1"/>
    <w:rsid w:val="0063378E"/>
    <w:rsid w:val="0063445C"/>
    <w:rsid w:val="0063668D"/>
    <w:rsid w:val="00637826"/>
    <w:rsid w:val="0064032C"/>
    <w:rsid w:val="0064081F"/>
    <w:rsid w:val="00641E5A"/>
    <w:rsid w:val="006449BE"/>
    <w:rsid w:val="00644E77"/>
    <w:rsid w:val="006456A0"/>
    <w:rsid w:val="00645A5E"/>
    <w:rsid w:val="00645F81"/>
    <w:rsid w:val="00646B64"/>
    <w:rsid w:val="006475F6"/>
    <w:rsid w:val="00650568"/>
    <w:rsid w:val="00651D29"/>
    <w:rsid w:val="00651D93"/>
    <w:rsid w:val="0065280B"/>
    <w:rsid w:val="00653A1C"/>
    <w:rsid w:val="00653C30"/>
    <w:rsid w:val="00656108"/>
    <w:rsid w:val="00657C1B"/>
    <w:rsid w:val="00657C8E"/>
    <w:rsid w:val="00657DB5"/>
    <w:rsid w:val="00660997"/>
    <w:rsid w:val="00660A4B"/>
    <w:rsid w:val="00660C17"/>
    <w:rsid w:val="00661190"/>
    <w:rsid w:val="00662615"/>
    <w:rsid w:val="00663140"/>
    <w:rsid w:val="00663A85"/>
    <w:rsid w:val="00663D32"/>
    <w:rsid w:val="006640DA"/>
    <w:rsid w:val="0066459D"/>
    <w:rsid w:val="00664F71"/>
    <w:rsid w:val="00665309"/>
    <w:rsid w:val="00672E78"/>
    <w:rsid w:val="00673B80"/>
    <w:rsid w:val="00673B83"/>
    <w:rsid w:val="00673D05"/>
    <w:rsid w:val="00673DD0"/>
    <w:rsid w:val="0067468B"/>
    <w:rsid w:val="00675555"/>
    <w:rsid w:val="00675682"/>
    <w:rsid w:val="00677514"/>
    <w:rsid w:val="006800AA"/>
    <w:rsid w:val="006800B9"/>
    <w:rsid w:val="0068039E"/>
    <w:rsid w:val="00680AE8"/>
    <w:rsid w:val="006810F4"/>
    <w:rsid w:val="00681A6A"/>
    <w:rsid w:val="0068280F"/>
    <w:rsid w:val="00683436"/>
    <w:rsid w:val="006844F7"/>
    <w:rsid w:val="006846DD"/>
    <w:rsid w:val="00684905"/>
    <w:rsid w:val="00684AA9"/>
    <w:rsid w:val="00685933"/>
    <w:rsid w:val="0068611D"/>
    <w:rsid w:val="006868E6"/>
    <w:rsid w:val="00686A7C"/>
    <w:rsid w:val="0068713A"/>
    <w:rsid w:val="00690949"/>
    <w:rsid w:val="006910BE"/>
    <w:rsid w:val="00692781"/>
    <w:rsid w:val="0069293F"/>
    <w:rsid w:val="00692C93"/>
    <w:rsid w:val="00692FA5"/>
    <w:rsid w:val="006936A3"/>
    <w:rsid w:val="00694757"/>
    <w:rsid w:val="00695039"/>
    <w:rsid w:val="0069533A"/>
    <w:rsid w:val="00695D8A"/>
    <w:rsid w:val="006966E8"/>
    <w:rsid w:val="00697018"/>
    <w:rsid w:val="006A1784"/>
    <w:rsid w:val="006A2E63"/>
    <w:rsid w:val="006A3040"/>
    <w:rsid w:val="006A3100"/>
    <w:rsid w:val="006A350E"/>
    <w:rsid w:val="006A4114"/>
    <w:rsid w:val="006A56CF"/>
    <w:rsid w:val="006A6014"/>
    <w:rsid w:val="006B0086"/>
    <w:rsid w:val="006B00FD"/>
    <w:rsid w:val="006B048E"/>
    <w:rsid w:val="006B0B08"/>
    <w:rsid w:val="006B0B69"/>
    <w:rsid w:val="006B12B0"/>
    <w:rsid w:val="006B1A45"/>
    <w:rsid w:val="006B1EB4"/>
    <w:rsid w:val="006B2DD9"/>
    <w:rsid w:val="006B3421"/>
    <w:rsid w:val="006B352E"/>
    <w:rsid w:val="006B4D08"/>
    <w:rsid w:val="006B53C1"/>
    <w:rsid w:val="006B6CFE"/>
    <w:rsid w:val="006B7633"/>
    <w:rsid w:val="006B7A01"/>
    <w:rsid w:val="006C08CB"/>
    <w:rsid w:val="006C3CBB"/>
    <w:rsid w:val="006C41EC"/>
    <w:rsid w:val="006C558B"/>
    <w:rsid w:val="006C598A"/>
    <w:rsid w:val="006C5FD5"/>
    <w:rsid w:val="006C6D3D"/>
    <w:rsid w:val="006C7FFC"/>
    <w:rsid w:val="006D097E"/>
    <w:rsid w:val="006D15C3"/>
    <w:rsid w:val="006D1C33"/>
    <w:rsid w:val="006D21DB"/>
    <w:rsid w:val="006D2415"/>
    <w:rsid w:val="006D2A56"/>
    <w:rsid w:val="006D2BE4"/>
    <w:rsid w:val="006D3416"/>
    <w:rsid w:val="006D3B5E"/>
    <w:rsid w:val="006D4450"/>
    <w:rsid w:val="006D672F"/>
    <w:rsid w:val="006D6875"/>
    <w:rsid w:val="006D7035"/>
    <w:rsid w:val="006D70D5"/>
    <w:rsid w:val="006D7195"/>
    <w:rsid w:val="006D79B8"/>
    <w:rsid w:val="006E0478"/>
    <w:rsid w:val="006E0711"/>
    <w:rsid w:val="006E363A"/>
    <w:rsid w:val="006E3D38"/>
    <w:rsid w:val="006E4527"/>
    <w:rsid w:val="006E5324"/>
    <w:rsid w:val="006E5440"/>
    <w:rsid w:val="006E5521"/>
    <w:rsid w:val="006E5588"/>
    <w:rsid w:val="006E5665"/>
    <w:rsid w:val="006E6564"/>
    <w:rsid w:val="006E6C60"/>
    <w:rsid w:val="006F0ACE"/>
    <w:rsid w:val="006F0FD6"/>
    <w:rsid w:val="006F1A7A"/>
    <w:rsid w:val="006F1D23"/>
    <w:rsid w:val="006F2012"/>
    <w:rsid w:val="006F23EE"/>
    <w:rsid w:val="006F2FC3"/>
    <w:rsid w:val="006F454B"/>
    <w:rsid w:val="006F48D2"/>
    <w:rsid w:val="006F5756"/>
    <w:rsid w:val="006F583B"/>
    <w:rsid w:val="006F5B34"/>
    <w:rsid w:val="006F614F"/>
    <w:rsid w:val="006F6A2B"/>
    <w:rsid w:val="007005DD"/>
    <w:rsid w:val="00700A78"/>
    <w:rsid w:val="0070257F"/>
    <w:rsid w:val="00702D24"/>
    <w:rsid w:val="00703B89"/>
    <w:rsid w:val="0070416B"/>
    <w:rsid w:val="00705674"/>
    <w:rsid w:val="00705756"/>
    <w:rsid w:val="007058AE"/>
    <w:rsid w:val="00705AF7"/>
    <w:rsid w:val="00706CE0"/>
    <w:rsid w:val="00707B90"/>
    <w:rsid w:val="00712431"/>
    <w:rsid w:val="00712622"/>
    <w:rsid w:val="0071392F"/>
    <w:rsid w:val="00713D92"/>
    <w:rsid w:val="007141E8"/>
    <w:rsid w:val="00714850"/>
    <w:rsid w:val="00716059"/>
    <w:rsid w:val="00716736"/>
    <w:rsid w:val="00716798"/>
    <w:rsid w:val="007168BD"/>
    <w:rsid w:val="00717432"/>
    <w:rsid w:val="00717DA9"/>
    <w:rsid w:val="007212F8"/>
    <w:rsid w:val="0072154F"/>
    <w:rsid w:val="00721B0D"/>
    <w:rsid w:val="0072345C"/>
    <w:rsid w:val="007236C2"/>
    <w:rsid w:val="00723849"/>
    <w:rsid w:val="00724EE5"/>
    <w:rsid w:val="00725148"/>
    <w:rsid w:val="007260FD"/>
    <w:rsid w:val="00727AAB"/>
    <w:rsid w:val="00727AC8"/>
    <w:rsid w:val="00727E29"/>
    <w:rsid w:val="00727ECA"/>
    <w:rsid w:val="00730F1A"/>
    <w:rsid w:val="0073159F"/>
    <w:rsid w:val="0073183C"/>
    <w:rsid w:val="00731D7E"/>
    <w:rsid w:val="00731EB1"/>
    <w:rsid w:val="0073227E"/>
    <w:rsid w:val="007331E3"/>
    <w:rsid w:val="00733575"/>
    <w:rsid w:val="00733766"/>
    <w:rsid w:val="00733D4D"/>
    <w:rsid w:val="007342BD"/>
    <w:rsid w:val="00734E06"/>
    <w:rsid w:val="00735A10"/>
    <w:rsid w:val="00736148"/>
    <w:rsid w:val="00737D04"/>
    <w:rsid w:val="00740EB1"/>
    <w:rsid w:val="007438EA"/>
    <w:rsid w:val="007441C4"/>
    <w:rsid w:val="00744879"/>
    <w:rsid w:val="00744DF5"/>
    <w:rsid w:val="00744E97"/>
    <w:rsid w:val="007458F2"/>
    <w:rsid w:val="00746143"/>
    <w:rsid w:val="0074694D"/>
    <w:rsid w:val="00747959"/>
    <w:rsid w:val="00747E11"/>
    <w:rsid w:val="00747E3A"/>
    <w:rsid w:val="00750BDE"/>
    <w:rsid w:val="00750C42"/>
    <w:rsid w:val="00751AC7"/>
    <w:rsid w:val="00751ADB"/>
    <w:rsid w:val="007526DC"/>
    <w:rsid w:val="0075290B"/>
    <w:rsid w:val="0075297D"/>
    <w:rsid w:val="00753169"/>
    <w:rsid w:val="00754E62"/>
    <w:rsid w:val="00754FE5"/>
    <w:rsid w:val="00755545"/>
    <w:rsid w:val="00755625"/>
    <w:rsid w:val="00755759"/>
    <w:rsid w:val="00755E83"/>
    <w:rsid w:val="00756E2D"/>
    <w:rsid w:val="00757EFA"/>
    <w:rsid w:val="00760471"/>
    <w:rsid w:val="00760C68"/>
    <w:rsid w:val="00761B6D"/>
    <w:rsid w:val="00761EBC"/>
    <w:rsid w:val="0076289C"/>
    <w:rsid w:val="0076367C"/>
    <w:rsid w:val="00763823"/>
    <w:rsid w:val="00765111"/>
    <w:rsid w:val="007661AC"/>
    <w:rsid w:val="0076748E"/>
    <w:rsid w:val="007676D1"/>
    <w:rsid w:val="007679A9"/>
    <w:rsid w:val="00770339"/>
    <w:rsid w:val="00770510"/>
    <w:rsid w:val="0077068D"/>
    <w:rsid w:val="00770C84"/>
    <w:rsid w:val="0077142C"/>
    <w:rsid w:val="0077177D"/>
    <w:rsid w:val="00772853"/>
    <w:rsid w:val="00774609"/>
    <w:rsid w:val="007754DF"/>
    <w:rsid w:val="0077568B"/>
    <w:rsid w:val="00780176"/>
    <w:rsid w:val="0078110D"/>
    <w:rsid w:val="00781552"/>
    <w:rsid w:val="007815D4"/>
    <w:rsid w:val="007816D7"/>
    <w:rsid w:val="00782774"/>
    <w:rsid w:val="00782EDC"/>
    <w:rsid w:val="00783637"/>
    <w:rsid w:val="007836B0"/>
    <w:rsid w:val="007841CA"/>
    <w:rsid w:val="0078455D"/>
    <w:rsid w:val="007858B3"/>
    <w:rsid w:val="00785FD3"/>
    <w:rsid w:val="007860B0"/>
    <w:rsid w:val="00786B37"/>
    <w:rsid w:val="00787B5A"/>
    <w:rsid w:val="0079077C"/>
    <w:rsid w:val="00791124"/>
    <w:rsid w:val="007918DA"/>
    <w:rsid w:val="00792AAD"/>
    <w:rsid w:val="00792D18"/>
    <w:rsid w:val="0079361E"/>
    <w:rsid w:val="007951DA"/>
    <w:rsid w:val="007959DC"/>
    <w:rsid w:val="00796354"/>
    <w:rsid w:val="00796AEF"/>
    <w:rsid w:val="00796C3A"/>
    <w:rsid w:val="00796E10"/>
    <w:rsid w:val="007973E6"/>
    <w:rsid w:val="007975DD"/>
    <w:rsid w:val="007A258C"/>
    <w:rsid w:val="007A2F04"/>
    <w:rsid w:val="007A4477"/>
    <w:rsid w:val="007A4C36"/>
    <w:rsid w:val="007A701C"/>
    <w:rsid w:val="007A708A"/>
    <w:rsid w:val="007A7165"/>
    <w:rsid w:val="007A77C0"/>
    <w:rsid w:val="007B0266"/>
    <w:rsid w:val="007B1971"/>
    <w:rsid w:val="007B2088"/>
    <w:rsid w:val="007B26DC"/>
    <w:rsid w:val="007B279E"/>
    <w:rsid w:val="007B2B71"/>
    <w:rsid w:val="007B31EF"/>
    <w:rsid w:val="007B3C04"/>
    <w:rsid w:val="007B4E46"/>
    <w:rsid w:val="007B61DC"/>
    <w:rsid w:val="007B641C"/>
    <w:rsid w:val="007B6B11"/>
    <w:rsid w:val="007B7583"/>
    <w:rsid w:val="007C05E7"/>
    <w:rsid w:val="007C063B"/>
    <w:rsid w:val="007C07A2"/>
    <w:rsid w:val="007C0A10"/>
    <w:rsid w:val="007C1EF3"/>
    <w:rsid w:val="007C2670"/>
    <w:rsid w:val="007C2691"/>
    <w:rsid w:val="007C275B"/>
    <w:rsid w:val="007C31F6"/>
    <w:rsid w:val="007C320D"/>
    <w:rsid w:val="007C3AC3"/>
    <w:rsid w:val="007C3B19"/>
    <w:rsid w:val="007C4938"/>
    <w:rsid w:val="007C4C54"/>
    <w:rsid w:val="007C4E5A"/>
    <w:rsid w:val="007C51DA"/>
    <w:rsid w:val="007C600A"/>
    <w:rsid w:val="007C61B5"/>
    <w:rsid w:val="007C6536"/>
    <w:rsid w:val="007C6E64"/>
    <w:rsid w:val="007C79DC"/>
    <w:rsid w:val="007C7B91"/>
    <w:rsid w:val="007D0796"/>
    <w:rsid w:val="007D087B"/>
    <w:rsid w:val="007D1C71"/>
    <w:rsid w:val="007D2981"/>
    <w:rsid w:val="007D2A90"/>
    <w:rsid w:val="007D30F2"/>
    <w:rsid w:val="007D375D"/>
    <w:rsid w:val="007D375F"/>
    <w:rsid w:val="007D3AC7"/>
    <w:rsid w:val="007D5885"/>
    <w:rsid w:val="007D5C6F"/>
    <w:rsid w:val="007D768C"/>
    <w:rsid w:val="007E0271"/>
    <w:rsid w:val="007E066E"/>
    <w:rsid w:val="007E0AC4"/>
    <w:rsid w:val="007E0DEB"/>
    <w:rsid w:val="007E197B"/>
    <w:rsid w:val="007E1E55"/>
    <w:rsid w:val="007E2871"/>
    <w:rsid w:val="007E31E9"/>
    <w:rsid w:val="007E47A6"/>
    <w:rsid w:val="007E4BA2"/>
    <w:rsid w:val="007E5034"/>
    <w:rsid w:val="007E5C23"/>
    <w:rsid w:val="007E6041"/>
    <w:rsid w:val="007E6574"/>
    <w:rsid w:val="007E698B"/>
    <w:rsid w:val="007E6C55"/>
    <w:rsid w:val="007E7C7F"/>
    <w:rsid w:val="007E7D13"/>
    <w:rsid w:val="007F0D3A"/>
    <w:rsid w:val="007F1F13"/>
    <w:rsid w:val="007F24DD"/>
    <w:rsid w:val="007F3191"/>
    <w:rsid w:val="007F31AC"/>
    <w:rsid w:val="007F32BC"/>
    <w:rsid w:val="007F3B27"/>
    <w:rsid w:val="007F40C7"/>
    <w:rsid w:val="007F44FE"/>
    <w:rsid w:val="007F51BA"/>
    <w:rsid w:val="007F7FB1"/>
    <w:rsid w:val="0080238E"/>
    <w:rsid w:val="00802F9F"/>
    <w:rsid w:val="008042BB"/>
    <w:rsid w:val="00804371"/>
    <w:rsid w:val="00805110"/>
    <w:rsid w:val="0080512C"/>
    <w:rsid w:val="00805170"/>
    <w:rsid w:val="00805286"/>
    <w:rsid w:val="00805F47"/>
    <w:rsid w:val="0080759A"/>
    <w:rsid w:val="0081069E"/>
    <w:rsid w:val="00810CD7"/>
    <w:rsid w:val="008120A1"/>
    <w:rsid w:val="00812EC9"/>
    <w:rsid w:val="0081359B"/>
    <w:rsid w:val="008175A8"/>
    <w:rsid w:val="008178CD"/>
    <w:rsid w:val="0081791B"/>
    <w:rsid w:val="00817B0A"/>
    <w:rsid w:val="00820259"/>
    <w:rsid w:val="008203A3"/>
    <w:rsid w:val="00820400"/>
    <w:rsid w:val="00820DB7"/>
    <w:rsid w:val="00821355"/>
    <w:rsid w:val="0082154F"/>
    <w:rsid w:val="00821B9E"/>
    <w:rsid w:val="00821DF6"/>
    <w:rsid w:val="0082244A"/>
    <w:rsid w:val="008226FA"/>
    <w:rsid w:val="00822846"/>
    <w:rsid w:val="0082646A"/>
    <w:rsid w:val="0082706E"/>
    <w:rsid w:val="00830293"/>
    <w:rsid w:val="00830421"/>
    <w:rsid w:val="0083065A"/>
    <w:rsid w:val="008313F9"/>
    <w:rsid w:val="00831AFB"/>
    <w:rsid w:val="00831D4C"/>
    <w:rsid w:val="00831D96"/>
    <w:rsid w:val="00832068"/>
    <w:rsid w:val="00832A05"/>
    <w:rsid w:val="00832ACF"/>
    <w:rsid w:val="00832E0E"/>
    <w:rsid w:val="00833139"/>
    <w:rsid w:val="00833540"/>
    <w:rsid w:val="00834452"/>
    <w:rsid w:val="008354E2"/>
    <w:rsid w:val="00836B71"/>
    <w:rsid w:val="00836FC5"/>
    <w:rsid w:val="00837A3B"/>
    <w:rsid w:val="00837A95"/>
    <w:rsid w:val="00837B94"/>
    <w:rsid w:val="00840A7E"/>
    <w:rsid w:val="00841323"/>
    <w:rsid w:val="0084223E"/>
    <w:rsid w:val="008422E6"/>
    <w:rsid w:val="0084292A"/>
    <w:rsid w:val="00843249"/>
    <w:rsid w:val="00845115"/>
    <w:rsid w:val="00846449"/>
    <w:rsid w:val="008469D6"/>
    <w:rsid w:val="00846C04"/>
    <w:rsid w:val="008470AF"/>
    <w:rsid w:val="008477C8"/>
    <w:rsid w:val="00847AFB"/>
    <w:rsid w:val="0085002F"/>
    <w:rsid w:val="0085200B"/>
    <w:rsid w:val="00853CBD"/>
    <w:rsid w:val="00854A1A"/>
    <w:rsid w:val="00855945"/>
    <w:rsid w:val="00855FDD"/>
    <w:rsid w:val="0085636C"/>
    <w:rsid w:val="008565DA"/>
    <w:rsid w:val="00856D10"/>
    <w:rsid w:val="008602DB"/>
    <w:rsid w:val="0086045A"/>
    <w:rsid w:val="00860A07"/>
    <w:rsid w:val="00860E99"/>
    <w:rsid w:val="00861C35"/>
    <w:rsid w:val="00861ED9"/>
    <w:rsid w:val="00862CD0"/>
    <w:rsid w:val="00863225"/>
    <w:rsid w:val="00865EF8"/>
    <w:rsid w:val="0086650D"/>
    <w:rsid w:val="00866A7A"/>
    <w:rsid w:val="00867A8F"/>
    <w:rsid w:val="00870D9C"/>
    <w:rsid w:val="00870FC6"/>
    <w:rsid w:val="00871A77"/>
    <w:rsid w:val="00871C6D"/>
    <w:rsid w:val="00871F91"/>
    <w:rsid w:val="0087225B"/>
    <w:rsid w:val="00872607"/>
    <w:rsid w:val="00872E23"/>
    <w:rsid w:val="00872E47"/>
    <w:rsid w:val="00873ADE"/>
    <w:rsid w:val="00875900"/>
    <w:rsid w:val="00877309"/>
    <w:rsid w:val="00877F5E"/>
    <w:rsid w:val="0088022E"/>
    <w:rsid w:val="008804F6"/>
    <w:rsid w:val="00882538"/>
    <w:rsid w:val="008842F6"/>
    <w:rsid w:val="00884A99"/>
    <w:rsid w:val="00884F47"/>
    <w:rsid w:val="00885047"/>
    <w:rsid w:val="00885B3A"/>
    <w:rsid w:val="00887FA1"/>
    <w:rsid w:val="008904E6"/>
    <w:rsid w:val="00890DA6"/>
    <w:rsid w:val="0089115F"/>
    <w:rsid w:val="008911AD"/>
    <w:rsid w:val="00891282"/>
    <w:rsid w:val="0089173F"/>
    <w:rsid w:val="00892CFB"/>
    <w:rsid w:val="0089462F"/>
    <w:rsid w:val="00894791"/>
    <w:rsid w:val="00894BDF"/>
    <w:rsid w:val="00894DC8"/>
    <w:rsid w:val="008958C2"/>
    <w:rsid w:val="008960FE"/>
    <w:rsid w:val="008961FA"/>
    <w:rsid w:val="0089707A"/>
    <w:rsid w:val="008A0CB3"/>
    <w:rsid w:val="008A23AC"/>
    <w:rsid w:val="008A259A"/>
    <w:rsid w:val="008A3E3F"/>
    <w:rsid w:val="008A487F"/>
    <w:rsid w:val="008A4C18"/>
    <w:rsid w:val="008A4D98"/>
    <w:rsid w:val="008A5616"/>
    <w:rsid w:val="008A6378"/>
    <w:rsid w:val="008B038B"/>
    <w:rsid w:val="008B0A74"/>
    <w:rsid w:val="008B109B"/>
    <w:rsid w:val="008B2083"/>
    <w:rsid w:val="008B20FC"/>
    <w:rsid w:val="008B2B50"/>
    <w:rsid w:val="008B3724"/>
    <w:rsid w:val="008B3CA1"/>
    <w:rsid w:val="008B4032"/>
    <w:rsid w:val="008B4F54"/>
    <w:rsid w:val="008B60E1"/>
    <w:rsid w:val="008C0443"/>
    <w:rsid w:val="008C0DDF"/>
    <w:rsid w:val="008C12E2"/>
    <w:rsid w:val="008C1411"/>
    <w:rsid w:val="008C2452"/>
    <w:rsid w:val="008C2A2F"/>
    <w:rsid w:val="008C2CE8"/>
    <w:rsid w:val="008C2D46"/>
    <w:rsid w:val="008C2E25"/>
    <w:rsid w:val="008C3764"/>
    <w:rsid w:val="008C4B3A"/>
    <w:rsid w:val="008C5869"/>
    <w:rsid w:val="008C6AD9"/>
    <w:rsid w:val="008C708D"/>
    <w:rsid w:val="008C798B"/>
    <w:rsid w:val="008D0E3E"/>
    <w:rsid w:val="008D16D1"/>
    <w:rsid w:val="008D21F0"/>
    <w:rsid w:val="008D2AEC"/>
    <w:rsid w:val="008D30C4"/>
    <w:rsid w:val="008D3223"/>
    <w:rsid w:val="008D37F9"/>
    <w:rsid w:val="008D3904"/>
    <w:rsid w:val="008D3D1F"/>
    <w:rsid w:val="008D3E7C"/>
    <w:rsid w:val="008D452B"/>
    <w:rsid w:val="008D453D"/>
    <w:rsid w:val="008D497F"/>
    <w:rsid w:val="008D52E2"/>
    <w:rsid w:val="008D5864"/>
    <w:rsid w:val="008D5A91"/>
    <w:rsid w:val="008D5DE6"/>
    <w:rsid w:val="008E1D08"/>
    <w:rsid w:val="008E1E32"/>
    <w:rsid w:val="008E1F85"/>
    <w:rsid w:val="008E205E"/>
    <w:rsid w:val="008E3B4E"/>
    <w:rsid w:val="008E3BD7"/>
    <w:rsid w:val="008E510E"/>
    <w:rsid w:val="008F0FE2"/>
    <w:rsid w:val="008F1B85"/>
    <w:rsid w:val="008F1B91"/>
    <w:rsid w:val="008F457A"/>
    <w:rsid w:val="008F5587"/>
    <w:rsid w:val="008F5B62"/>
    <w:rsid w:val="008F5E93"/>
    <w:rsid w:val="008F5F25"/>
    <w:rsid w:val="008F6D83"/>
    <w:rsid w:val="00900215"/>
    <w:rsid w:val="00900C01"/>
    <w:rsid w:val="00900DF1"/>
    <w:rsid w:val="00901359"/>
    <w:rsid w:val="00901BA4"/>
    <w:rsid w:val="009028B8"/>
    <w:rsid w:val="0090337B"/>
    <w:rsid w:val="00903AB4"/>
    <w:rsid w:val="00903DED"/>
    <w:rsid w:val="00903FF1"/>
    <w:rsid w:val="0090588C"/>
    <w:rsid w:val="00907DB1"/>
    <w:rsid w:val="00907FBB"/>
    <w:rsid w:val="00910411"/>
    <w:rsid w:val="009105A1"/>
    <w:rsid w:val="00910993"/>
    <w:rsid w:val="00910ADB"/>
    <w:rsid w:val="00912083"/>
    <w:rsid w:val="00912186"/>
    <w:rsid w:val="00912EAB"/>
    <w:rsid w:val="00912FBA"/>
    <w:rsid w:val="00913F90"/>
    <w:rsid w:val="00914F9F"/>
    <w:rsid w:val="00915850"/>
    <w:rsid w:val="00915ED0"/>
    <w:rsid w:val="0091652A"/>
    <w:rsid w:val="00916704"/>
    <w:rsid w:val="00916A7B"/>
    <w:rsid w:val="00917E68"/>
    <w:rsid w:val="009207A7"/>
    <w:rsid w:val="00920D46"/>
    <w:rsid w:val="00920E03"/>
    <w:rsid w:val="00920F5D"/>
    <w:rsid w:val="00921729"/>
    <w:rsid w:val="009224A3"/>
    <w:rsid w:val="009224F3"/>
    <w:rsid w:val="009233F7"/>
    <w:rsid w:val="009258E7"/>
    <w:rsid w:val="0092646C"/>
    <w:rsid w:val="009265B5"/>
    <w:rsid w:val="009269D3"/>
    <w:rsid w:val="009270F6"/>
    <w:rsid w:val="00927132"/>
    <w:rsid w:val="00933784"/>
    <w:rsid w:val="009346BC"/>
    <w:rsid w:val="00934F77"/>
    <w:rsid w:val="0093514B"/>
    <w:rsid w:val="00935910"/>
    <w:rsid w:val="0093714E"/>
    <w:rsid w:val="00940687"/>
    <w:rsid w:val="00940924"/>
    <w:rsid w:val="00941EAF"/>
    <w:rsid w:val="009428BD"/>
    <w:rsid w:val="00942EF8"/>
    <w:rsid w:val="00943E9F"/>
    <w:rsid w:val="00944D12"/>
    <w:rsid w:val="00944FC5"/>
    <w:rsid w:val="009461A9"/>
    <w:rsid w:val="00946329"/>
    <w:rsid w:val="0094652B"/>
    <w:rsid w:val="00946741"/>
    <w:rsid w:val="00946AD0"/>
    <w:rsid w:val="00946D20"/>
    <w:rsid w:val="00947970"/>
    <w:rsid w:val="0095037B"/>
    <w:rsid w:val="0095106E"/>
    <w:rsid w:val="00951EE8"/>
    <w:rsid w:val="00952114"/>
    <w:rsid w:val="009525BF"/>
    <w:rsid w:val="009525FA"/>
    <w:rsid w:val="00953176"/>
    <w:rsid w:val="00954D91"/>
    <w:rsid w:val="00956077"/>
    <w:rsid w:val="00956B30"/>
    <w:rsid w:val="00956E3C"/>
    <w:rsid w:val="00961F41"/>
    <w:rsid w:val="009621D0"/>
    <w:rsid w:val="009636C2"/>
    <w:rsid w:val="009638DF"/>
    <w:rsid w:val="009649A6"/>
    <w:rsid w:val="00965B0F"/>
    <w:rsid w:val="00965DDD"/>
    <w:rsid w:val="00966F72"/>
    <w:rsid w:val="00970504"/>
    <w:rsid w:val="00970957"/>
    <w:rsid w:val="00970CD6"/>
    <w:rsid w:val="00970D48"/>
    <w:rsid w:val="00971838"/>
    <w:rsid w:val="00971EBE"/>
    <w:rsid w:val="00972021"/>
    <w:rsid w:val="00972154"/>
    <w:rsid w:val="009723CD"/>
    <w:rsid w:val="00973CEA"/>
    <w:rsid w:val="00973FF8"/>
    <w:rsid w:val="00975AD9"/>
    <w:rsid w:val="00976D7E"/>
    <w:rsid w:val="00976F62"/>
    <w:rsid w:val="009771EA"/>
    <w:rsid w:val="0097757D"/>
    <w:rsid w:val="00977A36"/>
    <w:rsid w:val="00980366"/>
    <w:rsid w:val="00980EDB"/>
    <w:rsid w:val="00981B5E"/>
    <w:rsid w:val="009825EC"/>
    <w:rsid w:val="009827B2"/>
    <w:rsid w:val="00982BB9"/>
    <w:rsid w:val="00982C35"/>
    <w:rsid w:val="00982E5B"/>
    <w:rsid w:val="0098361A"/>
    <w:rsid w:val="00983737"/>
    <w:rsid w:val="00983887"/>
    <w:rsid w:val="009844E4"/>
    <w:rsid w:val="00985254"/>
    <w:rsid w:val="00985670"/>
    <w:rsid w:val="00985E8A"/>
    <w:rsid w:val="0098713D"/>
    <w:rsid w:val="00987925"/>
    <w:rsid w:val="00987E8C"/>
    <w:rsid w:val="00990002"/>
    <w:rsid w:val="00990443"/>
    <w:rsid w:val="00991509"/>
    <w:rsid w:val="0099299E"/>
    <w:rsid w:val="00992B9A"/>
    <w:rsid w:val="00992DE6"/>
    <w:rsid w:val="00993465"/>
    <w:rsid w:val="00993AD7"/>
    <w:rsid w:val="00995580"/>
    <w:rsid w:val="009955A6"/>
    <w:rsid w:val="00995FA9"/>
    <w:rsid w:val="0099621C"/>
    <w:rsid w:val="00997058"/>
    <w:rsid w:val="00997355"/>
    <w:rsid w:val="0099768E"/>
    <w:rsid w:val="009A098C"/>
    <w:rsid w:val="009A0CBB"/>
    <w:rsid w:val="009A0DA9"/>
    <w:rsid w:val="009A16BA"/>
    <w:rsid w:val="009A19D3"/>
    <w:rsid w:val="009A22CC"/>
    <w:rsid w:val="009A3AE7"/>
    <w:rsid w:val="009A4150"/>
    <w:rsid w:val="009A4650"/>
    <w:rsid w:val="009A5121"/>
    <w:rsid w:val="009A52F5"/>
    <w:rsid w:val="009A5DDA"/>
    <w:rsid w:val="009A671D"/>
    <w:rsid w:val="009A76B1"/>
    <w:rsid w:val="009B06E4"/>
    <w:rsid w:val="009B1456"/>
    <w:rsid w:val="009B1594"/>
    <w:rsid w:val="009B1C80"/>
    <w:rsid w:val="009B2D50"/>
    <w:rsid w:val="009B2DDE"/>
    <w:rsid w:val="009B32F2"/>
    <w:rsid w:val="009B3783"/>
    <w:rsid w:val="009B4E1C"/>
    <w:rsid w:val="009B52B0"/>
    <w:rsid w:val="009B6234"/>
    <w:rsid w:val="009B63D9"/>
    <w:rsid w:val="009B7FA4"/>
    <w:rsid w:val="009C0117"/>
    <w:rsid w:val="009C03E6"/>
    <w:rsid w:val="009C0921"/>
    <w:rsid w:val="009C0A1D"/>
    <w:rsid w:val="009C151D"/>
    <w:rsid w:val="009C2DF5"/>
    <w:rsid w:val="009C322E"/>
    <w:rsid w:val="009C32B3"/>
    <w:rsid w:val="009C34FB"/>
    <w:rsid w:val="009C3862"/>
    <w:rsid w:val="009C39AA"/>
    <w:rsid w:val="009C3E67"/>
    <w:rsid w:val="009C410B"/>
    <w:rsid w:val="009C4381"/>
    <w:rsid w:val="009C4EE2"/>
    <w:rsid w:val="009C54AC"/>
    <w:rsid w:val="009C5527"/>
    <w:rsid w:val="009C63DD"/>
    <w:rsid w:val="009C64BC"/>
    <w:rsid w:val="009C68C1"/>
    <w:rsid w:val="009C6B53"/>
    <w:rsid w:val="009C6D47"/>
    <w:rsid w:val="009C7EF0"/>
    <w:rsid w:val="009D0BF3"/>
    <w:rsid w:val="009D1179"/>
    <w:rsid w:val="009D245A"/>
    <w:rsid w:val="009D2CC6"/>
    <w:rsid w:val="009D3A6E"/>
    <w:rsid w:val="009D41F6"/>
    <w:rsid w:val="009D4453"/>
    <w:rsid w:val="009D4D5B"/>
    <w:rsid w:val="009D65C3"/>
    <w:rsid w:val="009D66E3"/>
    <w:rsid w:val="009E06E7"/>
    <w:rsid w:val="009E11EB"/>
    <w:rsid w:val="009E13F0"/>
    <w:rsid w:val="009E278D"/>
    <w:rsid w:val="009E502E"/>
    <w:rsid w:val="009E526D"/>
    <w:rsid w:val="009E7562"/>
    <w:rsid w:val="009F052A"/>
    <w:rsid w:val="009F1392"/>
    <w:rsid w:val="009F20F3"/>
    <w:rsid w:val="009F2202"/>
    <w:rsid w:val="009F36FE"/>
    <w:rsid w:val="009F38E1"/>
    <w:rsid w:val="009F3CD3"/>
    <w:rsid w:val="009F3DB7"/>
    <w:rsid w:val="009F4321"/>
    <w:rsid w:val="009F6CC0"/>
    <w:rsid w:val="009F702D"/>
    <w:rsid w:val="009F7483"/>
    <w:rsid w:val="009F7ECB"/>
    <w:rsid w:val="00A002EE"/>
    <w:rsid w:val="00A006C1"/>
    <w:rsid w:val="00A01EBA"/>
    <w:rsid w:val="00A02BB6"/>
    <w:rsid w:val="00A03370"/>
    <w:rsid w:val="00A04EB7"/>
    <w:rsid w:val="00A07142"/>
    <w:rsid w:val="00A076C7"/>
    <w:rsid w:val="00A076C9"/>
    <w:rsid w:val="00A07D0E"/>
    <w:rsid w:val="00A10E53"/>
    <w:rsid w:val="00A1157C"/>
    <w:rsid w:val="00A119AF"/>
    <w:rsid w:val="00A12154"/>
    <w:rsid w:val="00A12549"/>
    <w:rsid w:val="00A12A69"/>
    <w:rsid w:val="00A1337C"/>
    <w:rsid w:val="00A13B02"/>
    <w:rsid w:val="00A13BF7"/>
    <w:rsid w:val="00A13D45"/>
    <w:rsid w:val="00A15416"/>
    <w:rsid w:val="00A17F0C"/>
    <w:rsid w:val="00A202BD"/>
    <w:rsid w:val="00A20B11"/>
    <w:rsid w:val="00A21BE4"/>
    <w:rsid w:val="00A22ED6"/>
    <w:rsid w:val="00A22F66"/>
    <w:rsid w:val="00A23F8B"/>
    <w:rsid w:val="00A242AE"/>
    <w:rsid w:val="00A2436F"/>
    <w:rsid w:val="00A24630"/>
    <w:rsid w:val="00A269B1"/>
    <w:rsid w:val="00A27A50"/>
    <w:rsid w:val="00A30CA0"/>
    <w:rsid w:val="00A31D40"/>
    <w:rsid w:val="00A3213C"/>
    <w:rsid w:val="00A32D3C"/>
    <w:rsid w:val="00A33DA4"/>
    <w:rsid w:val="00A3474F"/>
    <w:rsid w:val="00A347A3"/>
    <w:rsid w:val="00A35D45"/>
    <w:rsid w:val="00A36BDE"/>
    <w:rsid w:val="00A403F2"/>
    <w:rsid w:val="00A40471"/>
    <w:rsid w:val="00A40E3A"/>
    <w:rsid w:val="00A40F6E"/>
    <w:rsid w:val="00A41DC1"/>
    <w:rsid w:val="00A42C57"/>
    <w:rsid w:val="00A43FE7"/>
    <w:rsid w:val="00A4422E"/>
    <w:rsid w:val="00A452D0"/>
    <w:rsid w:val="00A45C5E"/>
    <w:rsid w:val="00A46149"/>
    <w:rsid w:val="00A46303"/>
    <w:rsid w:val="00A4770B"/>
    <w:rsid w:val="00A502F6"/>
    <w:rsid w:val="00A505FE"/>
    <w:rsid w:val="00A50695"/>
    <w:rsid w:val="00A51B74"/>
    <w:rsid w:val="00A5266F"/>
    <w:rsid w:val="00A5300C"/>
    <w:rsid w:val="00A53E61"/>
    <w:rsid w:val="00A5402C"/>
    <w:rsid w:val="00A5429C"/>
    <w:rsid w:val="00A543FC"/>
    <w:rsid w:val="00A550CD"/>
    <w:rsid w:val="00A5549F"/>
    <w:rsid w:val="00A554DB"/>
    <w:rsid w:val="00A56256"/>
    <w:rsid w:val="00A562E6"/>
    <w:rsid w:val="00A569AA"/>
    <w:rsid w:val="00A569DA"/>
    <w:rsid w:val="00A5763D"/>
    <w:rsid w:val="00A57705"/>
    <w:rsid w:val="00A57C14"/>
    <w:rsid w:val="00A6027F"/>
    <w:rsid w:val="00A60A4F"/>
    <w:rsid w:val="00A60E68"/>
    <w:rsid w:val="00A61745"/>
    <w:rsid w:val="00A6190A"/>
    <w:rsid w:val="00A619DC"/>
    <w:rsid w:val="00A61F01"/>
    <w:rsid w:val="00A63FF5"/>
    <w:rsid w:val="00A645F4"/>
    <w:rsid w:val="00A64720"/>
    <w:rsid w:val="00A649FE"/>
    <w:rsid w:val="00A64E72"/>
    <w:rsid w:val="00A65809"/>
    <w:rsid w:val="00A661F3"/>
    <w:rsid w:val="00A664CB"/>
    <w:rsid w:val="00A66BE9"/>
    <w:rsid w:val="00A6712F"/>
    <w:rsid w:val="00A67D93"/>
    <w:rsid w:val="00A70EAC"/>
    <w:rsid w:val="00A713F8"/>
    <w:rsid w:val="00A72E6D"/>
    <w:rsid w:val="00A72ECC"/>
    <w:rsid w:val="00A72F2E"/>
    <w:rsid w:val="00A732C3"/>
    <w:rsid w:val="00A73442"/>
    <w:rsid w:val="00A73CB3"/>
    <w:rsid w:val="00A74881"/>
    <w:rsid w:val="00A7497A"/>
    <w:rsid w:val="00A7538C"/>
    <w:rsid w:val="00A75A91"/>
    <w:rsid w:val="00A75C5A"/>
    <w:rsid w:val="00A75D64"/>
    <w:rsid w:val="00A76B5D"/>
    <w:rsid w:val="00A772BB"/>
    <w:rsid w:val="00A777D8"/>
    <w:rsid w:val="00A80ACB"/>
    <w:rsid w:val="00A80C98"/>
    <w:rsid w:val="00A81BBD"/>
    <w:rsid w:val="00A81DDA"/>
    <w:rsid w:val="00A81F79"/>
    <w:rsid w:val="00A82425"/>
    <w:rsid w:val="00A82F6F"/>
    <w:rsid w:val="00A838A4"/>
    <w:rsid w:val="00A83F74"/>
    <w:rsid w:val="00A84273"/>
    <w:rsid w:val="00A8448F"/>
    <w:rsid w:val="00A84BEA"/>
    <w:rsid w:val="00A8538E"/>
    <w:rsid w:val="00A863EF"/>
    <w:rsid w:val="00A86E69"/>
    <w:rsid w:val="00A87EF8"/>
    <w:rsid w:val="00A902C4"/>
    <w:rsid w:val="00A90BD7"/>
    <w:rsid w:val="00A92730"/>
    <w:rsid w:val="00A929EC"/>
    <w:rsid w:val="00A938DF"/>
    <w:rsid w:val="00A939D2"/>
    <w:rsid w:val="00A93E46"/>
    <w:rsid w:val="00A93E89"/>
    <w:rsid w:val="00A93FCC"/>
    <w:rsid w:val="00A955B3"/>
    <w:rsid w:val="00A959D1"/>
    <w:rsid w:val="00A96CF9"/>
    <w:rsid w:val="00A97379"/>
    <w:rsid w:val="00AA01C6"/>
    <w:rsid w:val="00AA0AF2"/>
    <w:rsid w:val="00AA0FBD"/>
    <w:rsid w:val="00AA1965"/>
    <w:rsid w:val="00AA1C05"/>
    <w:rsid w:val="00AA2377"/>
    <w:rsid w:val="00AA374D"/>
    <w:rsid w:val="00AA45D1"/>
    <w:rsid w:val="00AA4C1D"/>
    <w:rsid w:val="00AA4F63"/>
    <w:rsid w:val="00AA527C"/>
    <w:rsid w:val="00AA5ADF"/>
    <w:rsid w:val="00AA6409"/>
    <w:rsid w:val="00AA6849"/>
    <w:rsid w:val="00AA76F0"/>
    <w:rsid w:val="00AA7E3C"/>
    <w:rsid w:val="00AB0117"/>
    <w:rsid w:val="00AB04ED"/>
    <w:rsid w:val="00AB0A57"/>
    <w:rsid w:val="00AB150E"/>
    <w:rsid w:val="00AB18B7"/>
    <w:rsid w:val="00AB2F32"/>
    <w:rsid w:val="00AB3D3E"/>
    <w:rsid w:val="00AB4424"/>
    <w:rsid w:val="00AB4AA9"/>
    <w:rsid w:val="00AB4BA4"/>
    <w:rsid w:val="00AB6BE0"/>
    <w:rsid w:val="00AB6C49"/>
    <w:rsid w:val="00AB75B6"/>
    <w:rsid w:val="00AB79B2"/>
    <w:rsid w:val="00AB79E4"/>
    <w:rsid w:val="00AC029F"/>
    <w:rsid w:val="00AC1234"/>
    <w:rsid w:val="00AC1AFE"/>
    <w:rsid w:val="00AC29C4"/>
    <w:rsid w:val="00AC331D"/>
    <w:rsid w:val="00AC3790"/>
    <w:rsid w:val="00AC3F6C"/>
    <w:rsid w:val="00AC46C0"/>
    <w:rsid w:val="00AC53AA"/>
    <w:rsid w:val="00AC6084"/>
    <w:rsid w:val="00AC727D"/>
    <w:rsid w:val="00AC7628"/>
    <w:rsid w:val="00AC7986"/>
    <w:rsid w:val="00AC7EA4"/>
    <w:rsid w:val="00AD07F9"/>
    <w:rsid w:val="00AD10C3"/>
    <w:rsid w:val="00AD120D"/>
    <w:rsid w:val="00AD2C0D"/>
    <w:rsid w:val="00AD39E3"/>
    <w:rsid w:val="00AD4C69"/>
    <w:rsid w:val="00AD4DD4"/>
    <w:rsid w:val="00AD5463"/>
    <w:rsid w:val="00AD5670"/>
    <w:rsid w:val="00AD5AB4"/>
    <w:rsid w:val="00AD6598"/>
    <w:rsid w:val="00AD6F70"/>
    <w:rsid w:val="00AD77D3"/>
    <w:rsid w:val="00AD7BA0"/>
    <w:rsid w:val="00AD7C2B"/>
    <w:rsid w:val="00AD7E5E"/>
    <w:rsid w:val="00AE0B37"/>
    <w:rsid w:val="00AE1379"/>
    <w:rsid w:val="00AE1975"/>
    <w:rsid w:val="00AE2051"/>
    <w:rsid w:val="00AE2241"/>
    <w:rsid w:val="00AE2422"/>
    <w:rsid w:val="00AE26E3"/>
    <w:rsid w:val="00AE2A6F"/>
    <w:rsid w:val="00AE33FD"/>
    <w:rsid w:val="00AE3ABE"/>
    <w:rsid w:val="00AE3EAB"/>
    <w:rsid w:val="00AE402A"/>
    <w:rsid w:val="00AE4FDA"/>
    <w:rsid w:val="00AE5934"/>
    <w:rsid w:val="00AE5CC3"/>
    <w:rsid w:val="00AE77AA"/>
    <w:rsid w:val="00AE7E1A"/>
    <w:rsid w:val="00AF0AEB"/>
    <w:rsid w:val="00AF0B1F"/>
    <w:rsid w:val="00AF1D28"/>
    <w:rsid w:val="00AF1E9D"/>
    <w:rsid w:val="00AF299F"/>
    <w:rsid w:val="00AF3BDA"/>
    <w:rsid w:val="00AF41CD"/>
    <w:rsid w:val="00AF48D1"/>
    <w:rsid w:val="00AF49DC"/>
    <w:rsid w:val="00AF61E8"/>
    <w:rsid w:val="00AF6636"/>
    <w:rsid w:val="00AF6CF6"/>
    <w:rsid w:val="00AF6E61"/>
    <w:rsid w:val="00AF7368"/>
    <w:rsid w:val="00AF768E"/>
    <w:rsid w:val="00AF79E7"/>
    <w:rsid w:val="00B00145"/>
    <w:rsid w:val="00B00920"/>
    <w:rsid w:val="00B01654"/>
    <w:rsid w:val="00B01DB4"/>
    <w:rsid w:val="00B02291"/>
    <w:rsid w:val="00B02B9C"/>
    <w:rsid w:val="00B02BA3"/>
    <w:rsid w:val="00B03586"/>
    <w:rsid w:val="00B03CE0"/>
    <w:rsid w:val="00B03D7A"/>
    <w:rsid w:val="00B04B3B"/>
    <w:rsid w:val="00B05133"/>
    <w:rsid w:val="00B0555D"/>
    <w:rsid w:val="00B0684E"/>
    <w:rsid w:val="00B068D9"/>
    <w:rsid w:val="00B07731"/>
    <w:rsid w:val="00B079D0"/>
    <w:rsid w:val="00B1042E"/>
    <w:rsid w:val="00B109D4"/>
    <w:rsid w:val="00B10A78"/>
    <w:rsid w:val="00B11848"/>
    <w:rsid w:val="00B12860"/>
    <w:rsid w:val="00B137C5"/>
    <w:rsid w:val="00B138A3"/>
    <w:rsid w:val="00B150D8"/>
    <w:rsid w:val="00B16524"/>
    <w:rsid w:val="00B16670"/>
    <w:rsid w:val="00B16828"/>
    <w:rsid w:val="00B1686A"/>
    <w:rsid w:val="00B16E9D"/>
    <w:rsid w:val="00B17271"/>
    <w:rsid w:val="00B17E94"/>
    <w:rsid w:val="00B21130"/>
    <w:rsid w:val="00B2145C"/>
    <w:rsid w:val="00B2243F"/>
    <w:rsid w:val="00B22858"/>
    <w:rsid w:val="00B22C74"/>
    <w:rsid w:val="00B23D13"/>
    <w:rsid w:val="00B2426E"/>
    <w:rsid w:val="00B257CB"/>
    <w:rsid w:val="00B25F0B"/>
    <w:rsid w:val="00B26002"/>
    <w:rsid w:val="00B2675B"/>
    <w:rsid w:val="00B30A10"/>
    <w:rsid w:val="00B30BB6"/>
    <w:rsid w:val="00B319BA"/>
    <w:rsid w:val="00B322F1"/>
    <w:rsid w:val="00B32AC4"/>
    <w:rsid w:val="00B33EB1"/>
    <w:rsid w:val="00B358BD"/>
    <w:rsid w:val="00B35E2C"/>
    <w:rsid w:val="00B37B3B"/>
    <w:rsid w:val="00B37D08"/>
    <w:rsid w:val="00B41431"/>
    <w:rsid w:val="00B43313"/>
    <w:rsid w:val="00B44167"/>
    <w:rsid w:val="00B44250"/>
    <w:rsid w:val="00B445A3"/>
    <w:rsid w:val="00B447DD"/>
    <w:rsid w:val="00B44F5D"/>
    <w:rsid w:val="00B47529"/>
    <w:rsid w:val="00B476D4"/>
    <w:rsid w:val="00B50241"/>
    <w:rsid w:val="00B50A7C"/>
    <w:rsid w:val="00B51C7F"/>
    <w:rsid w:val="00B524E3"/>
    <w:rsid w:val="00B52628"/>
    <w:rsid w:val="00B52DC6"/>
    <w:rsid w:val="00B546A0"/>
    <w:rsid w:val="00B550F2"/>
    <w:rsid w:val="00B55B94"/>
    <w:rsid w:val="00B5644E"/>
    <w:rsid w:val="00B567B4"/>
    <w:rsid w:val="00B573B5"/>
    <w:rsid w:val="00B60DCC"/>
    <w:rsid w:val="00B62928"/>
    <w:rsid w:val="00B62D53"/>
    <w:rsid w:val="00B6351E"/>
    <w:rsid w:val="00B64DCB"/>
    <w:rsid w:val="00B65A4D"/>
    <w:rsid w:val="00B65BCF"/>
    <w:rsid w:val="00B6762C"/>
    <w:rsid w:val="00B70259"/>
    <w:rsid w:val="00B7033C"/>
    <w:rsid w:val="00B704DC"/>
    <w:rsid w:val="00B70AE0"/>
    <w:rsid w:val="00B70E3B"/>
    <w:rsid w:val="00B70EEA"/>
    <w:rsid w:val="00B71105"/>
    <w:rsid w:val="00B72547"/>
    <w:rsid w:val="00B72F33"/>
    <w:rsid w:val="00B7345C"/>
    <w:rsid w:val="00B740EB"/>
    <w:rsid w:val="00B752CC"/>
    <w:rsid w:val="00B75FCA"/>
    <w:rsid w:val="00B7648C"/>
    <w:rsid w:val="00B76C96"/>
    <w:rsid w:val="00B76EE9"/>
    <w:rsid w:val="00B77C62"/>
    <w:rsid w:val="00B806AE"/>
    <w:rsid w:val="00B813E9"/>
    <w:rsid w:val="00B82035"/>
    <w:rsid w:val="00B83075"/>
    <w:rsid w:val="00B83637"/>
    <w:rsid w:val="00B852CF"/>
    <w:rsid w:val="00B8579E"/>
    <w:rsid w:val="00B85C07"/>
    <w:rsid w:val="00B864DA"/>
    <w:rsid w:val="00B86DD8"/>
    <w:rsid w:val="00B87173"/>
    <w:rsid w:val="00B8765F"/>
    <w:rsid w:val="00B87A7D"/>
    <w:rsid w:val="00B87F61"/>
    <w:rsid w:val="00B901FE"/>
    <w:rsid w:val="00B9269E"/>
    <w:rsid w:val="00B9381B"/>
    <w:rsid w:val="00B93EF5"/>
    <w:rsid w:val="00B9610A"/>
    <w:rsid w:val="00B96727"/>
    <w:rsid w:val="00B97233"/>
    <w:rsid w:val="00B97ED6"/>
    <w:rsid w:val="00BA0570"/>
    <w:rsid w:val="00BA0CD3"/>
    <w:rsid w:val="00BA0FF2"/>
    <w:rsid w:val="00BA13FF"/>
    <w:rsid w:val="00BA201D"/>
    <w:rsid w:val="00BA2109"/>
    <w:rsid w:val="00BA28C5"/>
    <w:rsid w:val="00BA2AB4"/>
    <w:rsid w:val="00BA46C8"/>
    <w:rsid w:val="00BA4796"/>
    <w:rsid w:val="00BA51FD"/>
    <w:rsid w:val="00BA662B"/>
    <w:rsid w:val="00BA6E0F"/>
    <w:rsid w:val="00BA71EE"/>
    <w:rsid w:val="00BB1FA3"/>
    <w:rsid w:val="00BB245B"/>
    <w:rsid w:val="00BB2B29"/>
    <w:rsid w:val="00BB30C7"/>
    <w:rsid w:val="00BB3890"/>
    <w:rsid w:val="00BB48FB"/>
    <w:rsid w:val="00BB5865"/>
    <w:rsid w:val="00BB5DF9"/>
    <w:rsid w:val="00BB79CC"/>
    <w:rsid w:val="00BC012A"/>
    <w:rsid w:val="00BC11BD"/>
    <w:rsid w:val="00BC182E"/>
    <w:rsid w:val="00BC231F"/>
    <w:rsid w:val="00BC28F4"/>
    <w:rsid w:val="00BC3D9F"/>
    <w:rsid w:val="00BC47EA"/>
    <w:rsid w:val="00BC64C1"/>
    <w:rsid w:val="00BC6515"/>
    <w:rsid w:val="00BC6C0B"/>
    <w:rsid w:val="00BC6E7A"/>
    <w:rsid w:val="00BC7671"/>
    <w:rsid w:val="00BC7ADE"/>
    <w:rsid w:val="00BD1229"/>
    <w:rsid w:val="00BD1727"/>
    <w:rsid w:val="00BD1F03"/>
    <w:rsid w:val="00BD309E"/>
    <w:rsid w:val="00BD36AF"/>
    <w:rsid w:val="00BD420E"/>
    <w:rsid w:val="00BD5AD3"/>
    <w:rsid w:val="00BD677C"/>
    <w:rsid w:val="00BD6D94"/>
    <w:rsid w:val="00BD729B"/>
    <w:rsid w:val="00BD7CC8"/>
    <w:rsid w:val="00BE00D9"/>
    <w:rsid w:val="00BE2016"/>
    <w:rsid w:val="00BE2312"/>
    <w:rsid w:val="00BE2E30"/>
    <w:rsid w:val="00BE332E"/>
    <w:rsid w:val="00BE3A51"/>
    <w:rsid w:val="00BE4272"/>
    <w:rsid w:val="00BE5F70"/>
    <w:rsid w:val="00BE5FAB"/>
    <w:rsid w:val="00BE60B8"/>
    <w:rsid w:val="00BE68A1"/>
    <w:rsid w:val="00BE6FAB"/>
    <w:rsid w:val="00BE75C0"/>
    <w:rsid w:val="00BE7881"/>
    <w:rsid w:val="00BF0657"/>
    <w:rsid w:val="00BF08D2"/>
    <w:rsid w:val="00BF129C"/>
    <w:rsid w:val="00BF1C24"/>
    <w:rsid w:val="00BF2145"/>
    <w:rsid w:val="00BF48A6"/>
    <w:rsid w:val="00BF4A1B"/>
    <w:rsid w:val="00BF4D80"/>
    <w:rsid w:val="00BF5216"/>
    <w:rsid w:val="00BF544D"/>
    <w:rsid w:val="00BF5DB5"/>
    <w:rsid w:val="00BF6431"/>
    <w:rsid w:val="00BF6B8B"/>
    <w:rsid w:val="00C008A9"/>
    <w:rsid w:val="00C01234"/>
    <w:rsid w:val="00C0159C"/>
    <w:rsid w:val="00C01A6C"/>
    <w:rsid w:val="00C01F10"/>
    <w:rsid w:val="00C021F7"/>
    <w:rsid w:val="00C025BA"/>
    <w:rsid w:val="00C03874"/>
    <w:rsid w:val="00C04385"/>
    <w:rsid w:val="00C04EE6"/>
    <w:rsid w:val="00C055F1"/>
    <w:rsid w:val="00C05F51"/>
    <w:rsid w:val="00C11FEE"/>
    <w:rsid w:val="00C1216E"/>
    <w:rsid w:val="00C12AE3"/>
    <w:rsid w:val="00C147E5"/>
    <w:rsid w:val="00C14E0C"/>
    <w:rsid w:val="00C150E1"/>
    <w:rsid w:val="00C157EB"/>
    <w:rsid w:val="00C1685A"/>
    <w:rsid w:val="00C17F03"/>
    <w:rsid w:val="00C20D9D"/>
    <w:rsid w:val="00C21E83"/>
    <w:rsid w:val="00C236AF"/>
    <w:rsid w:val="00C23788"/>
    <w:rsid w:val="00C24433"/>
    <w:rsid w:val="00C24AE5"/>
    <w:rsid w:val="00C24D50"/>
    <w:rsid w:val="00C24DB5"/>
    <w:rsid w:val="00C25DD0"/>
    <w:rsid w:val="00C25F19"/>
    <w:rsid w:val="00C273DA"/>
    <w:rsid w:val="00C276E4"/>
    <w:rsid w:val="00C27D7A"/>
    <w:rsid w:val="00C30A24"/>
    <w:rsid w:val="00C313C4"/>
    <w:rsid w:val="00C31968"/>
    <w:rsid w:val="00C31C76"/>
    <w:rsid w:val="00C329F8"/>
    <w:rsid w:val="00C331C1"/>
    <w:rsid w:val="00C341C2"/>
    <w:rsid w:val="00C3484E"/>
    <w:rsid w:val="00C348E2"/>
    <w:rsid w:val="00C34ACF"/>
    <w:rsid w:val="00C34BE1"/>
    <w:rsid w:val="00C350BA"/>
    <w:rsid w:val="00C3537A"/>
    <w:rsid w:val="00C3553D"/>
    <w:rsid w:val="00C359E5"/>
    <w:rsid w:val="00C363AD"/>
    <w:rsid w:val="00C36C7B"/>
    <w:rsid w:val="00C401BB"/>
    <w:rsid w:val="00C405BD"/>
    <w:rsid w:val="00C40BF8"/>
    <w:rsid w:val="00C414D7"/>
    <w:rsid w:val="00C42F32"/>
    <w:rsid w:val="00C43173"/>
    <w:rsid w:val="00C43526"/>
    <w:rsid w:val="00C437E6"/>
    <w:rsid w:val="00C44390"/>
    <w:rsid w:val="00C44E00"/>
    <w:rsid w:val="00C46C2D"/>
    <w:rsid w:val="00C47ED2"/>
    <w:rsid w:val="00C5009D"/>
    <w:rsid w:val="00C51588"/>
    <w:rsid w:val="00C518BB"/>
    <w:rsid w:val="00C522CF"/>
    <w:rsid w:val="00C53CF6"/>
    <w:rsid w:val="00C543E0"/>
    <w:rsid w:val="00C56392"/>
    <w:rsid w:val="00C56B78"/>
    <w:rsid w:val="00C57FED"/>
    <w:rsid w:val="00C57FFE"/>
    <w:rsid w:val="00C60309"/>
    <w:rsid w:val="00C61219"/>
    <w:rsid w:val="00C622E9"/>
    <w:rsid w:val="00C632F7"/>
    <w:rsid w:val="00C65765"/>
    <w:rsid w:val="00C65965"/>
    <w:rsid w:val="00C65EEF"/>
    <w:rsid w:val="00C65F22"/>
    <w:rsid w:val="00C66A74"/>
    <w:rsid w:val="00C66AC9"/>
    <w:rsid w:val="00C66ED5"/>
    <w:rsid w:val="00C71BCE"/>
    <w:rsid w:val="00C71CFE"/>
    <w:rsid w:val="00C73A38"/>
    <w:rsid w:val="00C7428D"/>
    <w:rsid w:val="00C7454C"/>
    <w:rsid w:val="00C752B7"/>
    <w:rsid w:val="00C75FA3"/>
    <w:rsid w:val="00C76055"/>
    <w:rsid w:val="00C767B3"/>
    <w:rsid w:val="00C7733A"/>
    <w:rsid w:val="00C808BE"/>
    <w:rsid w:val="00C808EF"/>
    <w:rsid w:val="00C8129F"/>
    <w:rsid w:val="00C82EAB"/>
    <w:rsid w:val="00C831BE"/>
    <w:rsid w:val="00C83944"/>
    <w:rsid w:val="00C847C1"/>
    <w:rsid w:val="00C8481D"/>
    <w:rsid w:val="00C84B4D"/>
    <w:rsid w:val="00C86152"/>
    <w:rsid w:val="00C86F22"/>
    <w:rsid w:val="00C8754E"/>
    <w:rsid w:val="00C9100B"/>
    <w:rsid w:val="00C92275"/>
    <w:rsid w:val="00C92598"/>
    <w:rsid w:val="00C92C66"/>
    <w:rsid w:val="00C92FFE"/>
    <w:rsid w:val="00C93403"/>
    <w:rsid w:val="00C93F63"/>
    <w:rsid w:val="00C93FD3"/>
    <w:rsid w:val="00C93FF5"/>
    <w:rsid w:val="00C946FE"/>
    <w:rsid w:val="00C95231"/>
    <w:rsid w:val="00C95499"/>
    <w:rsid w:val="00C960C2"/>
    <w:rsid w:val="00C96D31"/>
    <w:rsid w:val="00C979B2"/>
    <w:rsid w:val="00C979DB"/>
    <w:rsid w:val="00CA0010"/>
    <w:rsid w:val="00CA0214"/>
    <w:rsid w:val="00CA101F"/>
    <w:rsid w:val="00CA151A"/>
    <w:rsid w:val="00CA186B"/>
    <w:rsid w:val="00CA20FB"/>
    <w:rsid w:val="00CA2635"/>
    <w:rsid w:val="00CA3B55"/>
    <w:rsid w:val="00CA3DAC"/>
    <w:rsid w:val="00CA4F33"/>
    <w:rsid w:val="00CA4FD9"/>
    <w:rsid w:val="00CA5298"/>
    <w:rsid w:val="00CA57D0"/>
    <w:rsid w:val="00CA6B1C"/>
    <w:rsid w:val="00CA7E3A"/>
    <w:rsid w:val="00CB050A"/>
    <w:rsid w:val="00CB0952"/>
    <w:rsid w:val="00CB0A91"/>
    <w:rsid w:val="00CB15E9"/>
    <w:rsid w:val="00CB17B9"/>
    <w:rsid w:val="00CB2F3C"/>
    <w:rsid w:val="00CB3203"/>
    <w:rsid w:val="00CB44F5"/>
    <w:rsid w:val="00CB48D8"/>
    <w:rsid w:val="00CB523E"/>
    <w:rsid w:val="00CB6F68"/>
    <w:rsid w:val="00CB7281"/>
    <w:rsid w:val="00CC010D"/>
    <w:rsid w:val="00CC0A52"/>
    <w:rsid w:val="00CC0A92"/>
    <w:rsid w:val="00CC1390"/>
    <w:rsid w:val="00CC1777"/>
    <w:rsid w:val="00CC5663"/>
    <w:rsid w:val="00CC5F91"/>
    <w:rsid w:val="00CC6506"/>
    <w:rsid w:val="00CC699D"/>
    <w:rsid w:val="00CC701A"/>
    <w:rsid w:val="00CD0F25"/>
    <w:rsid w:val="00CD12A4"/>
    <w:rsid w:val="00CD1976"/>
    <w:rsid w:val="00CD4022"/>
    <w:rsid w:val="00CD413F"/>
    <w:rsid w:val="00CD47CB"/>
    <w:rsid w:val="00CD4A7E"/>
    <w:rsid w:val="00CD4DBE"/>
    <w:rsid w:val="00CD5D4A"/>
    <w:rsid w:val="00CD73F3"/>
    <w:rsid w:val="00CE0DD9"/>
    <w:rsid w:val="00CE1A68"/>
    <w:rsid w:val="00CE285F"/>
    <w:rsid w:val="00CE2939"/>
    <w:rsid w:val="00CE2BC7"/>
    <w:rsid w:val="00CE2C9C"/>
    <w:rsid w:val="00CE3228"/>
    <w:rsid w:val="00CE43DF"/>
    <w:rsid w:val="00CE4B89"/>
    <w:rsid w:val="00CE6999"/>
    <w:rsid w:val="00CF01E0"/>
    <w:rsid w:val="00CF023A"/>
    <w:rsid w:val="00CF1C22"/>
    <w:rsid w:val="00CF25A3"/>
    <w:rsid w:val="00CF2AB9"/>
    <w:rsid w:val="00CF35AA"/>
    <w:rsid w:val="00CF49CE"/>
    <w:rsid w:val="00CF4F5C"/>
    <w:rsid w:val="00CF5185"/>
    <w:rsid w:val="00CF54B8"/>
    <w:rsid w:val="00CF5856"/>
    <w:rsid w:val="00CF6170"/>
    <w:rsid w:val="00CF61CD"/>
    <w:rsid w:val="00CF692D"/>
    <w:rsid w:val="00CF6ADF"/>
    <w:rsid w:val="00CF7096"/>
    <w:rsid w:val="00CF7320"/>
    <w:rsid w:val="00CF7435"/>
    <w:rsid w:val="00CF7B3D"/>
    <w:rsid w:val="00CF7BA6"/>
    <w:rsid w:val="00D00434"/>
    <w:rsid w:val="00D02C0C"/>
    <w:rsid w:val="00D030B8"/>
    <w:rsid w:val="00D03599"/>
    <w:rsid w:val="00D05353"/>
    <w:rsid w:val="00D05990"/>
    <w:rsid w:val="00D06644"/>
    <w:rsid w:val="00D067B9"/>
    <w:rsid w:val="00D067D9"/>
    <w:rsid w:val="00D06A87"/>
    <w:rsid w:val="00D0787D"/>
    <w:rsid w:val="00D0791B"/>
    <w:rsid w:val="00D108F5"/>
    <w:rsid w:val="00D113D8"/>
    <w:rsid w:val="00D11446"/>
    <w:rsid w:val="00D12178"/>
    <w:rsid w:val="00D150AD"/>
    <w:rsid w:val="00D160F5"/>
    <w:rsid w:val="00D162C7"/>
    <w:rsid w:val="00D163B6"/>
    <w:rsid w:val="00D16714"/>
    <w:rsid w:val="00D17C22"/>
    <w:rsid w:val="00D17D53"/>
    <w:rsid w:val="00D20AA0"/>
    <w:rsid w:val="00D21901"/>
    <w:rsid w:val="00D222F1"/>
    <w:rsid w:val="00D223F3"/>
    <w:rsid w:val="00D2266C"/>
    <w:rsid w:val="00D22B10"/>
    <w:rsid w:val="00D234F0"/>
    <w:rsid w:val="00D23746"/>
    <w:rsid w:val="00D2377A"/>
    <w:rsid w:val="00D240A9"/>
    <w:rsid w:val="00D246FA"/>
    <w:rsid w:val="00D250D0"/>
    <w:rsid w:val="00D2594A"/>
    <w:rsid w:val="00D25C55"/>
    <w:rsid w:val="00D26726"/>
    <w:rsid w:val="00D26816"/>
    <w:rsid w:val="00D26952"/>
    <w:rsid w:val="00D26D8D"/>
    <w:rsid w:val="00D32EB7"/>
    <w:rsid w:val="00D3331F"/>
    <w:rsid w:val="00D3338F"/>
    <w:rsid w:val="00D33802"/>
    <w:rsid w:val="00D33F54"/>
    <w:rsid w:val="00D3403B"/>
    <w:rsid w:val="00D3447F"/>
    <w:rsid w:val="00D347C2"/>
    <w:rsid w:val="00D347D7"/>
    <w:rsid w:val="00D34A6F"/>
    <w:rsid w:val="00D351C0"/>
    <w:rsid w:val="00D35788"/>
    <w:rsid w:val="00D36D36"/>
    <w:rsid w:val="00D37978"/>
    <w:rsid w:val="00D37E78"/>
    <w:rsid w:val="00D40490"/>
    <w:rsid w:val="00D40869"/>
    <w:rsid w:val="00D41047"/>
    <w:rsid w:val="00D43F1C"/>
    <w:rsid w:val="00D43FC5"/>
    <w:rsid w:val="00D441AC"/>
    <w:rsid w:val="00D44E0B"/>
    <w:rsid w:val="00D45A9B"/>
    <w:rsid w:val="00D45D12"/>
    <w:rsid w:val="00D4711E"/>
    <w:rsid w:val="00D471FC"/>
    <w:rsid w:val="00D478E2"/>
    <w:rsid w:val="00D51459"/>
    <w:rsid w:val="00D51DB5"/>
    <w:rsid w:val="00D524A4"/>
    <w:rsid w:val="00D528F4"/>
    <w:rsid w:val="00D5307B"/>
    <w:rsid w:val="00D53FFD"/>
    <w:rsid w:val="00D568C8"/>
    <w:rsid w:val="00D60CFB"/>
    <w:rsid w:val="00D6102E"/>
    <w:rsid w:val="00D6254F"/>
    <w:rsid w:val="00D62670"/>
    <w:rsid w:val="00D630FC"/>
    <w:rsid w:val="00D63396"/>
    <w:rsid w:val="00D63C18"/>
    <w:rsid w:val="00D63D32"/>
    <w:rsid w:val="00D63DC3"/>
    <w:rsid w:val="00D649FD"/>
    <w:rsid w:val="00D64E0E"/>
    <w:rsid w:val="00D64F9A"/>
    <w:rsid w:val="00D64FD7"/>
    <w:rsid w:val="00D6505E"/>
    <w:rsid w:val="00D65B84"/>
    <w:rsid w:val="00D6641E"/>
    <w:rsid w:val="00D665A6"/>
    <w:rsid w:val="00D66AC2"/>
    <w:rsid w:val="00D66C14"/>
    <w:rsid w:val="00D66DB2"/>
    <w:rsid w:val="00D6793E"/>
    <w:rsid w:val="00D701C2"/>
    <w:rsid w:val="00D71D39"/>
    <w:rsid w:val="00D74C81"/>
    <w:rsid w:val="00D77026"/>
    <w:rsid w:val="00D7734B"/>
    <w:rsid w:val="00D77425"/>
    <w:rsid w:val="00D804DB"/>
    <w:rsid w:val="00D8054D"/>
    <w:rsid w:val="00D813C9"/>
    <w:rsid w:val="00D81708"/>
    <w:rsid w:val="00D8412F"/>
    <w:rsid w:val="00D84146"/>
    <w:rsid w:val="00D844F6"/>
    <w:rsid w:val="00D84E85"/>
    <w:rsid w:val="00D85423"/>
    <w:rsid w:val="00D856AA"/>
    <w:rsid w:val="00D8577F"/>
    <w:rsid w:val="00D85C54"/>
    <w:rsid w:val="00D8615A"/>
    <w:rsid w:val="00D86C12"/>
    <w:rsid w:val="00D87C39"/>
    <w:rsid w:val="00D87DE9"/>
    <w:rsid w:val="00D9074E"/>
    <w:rsid w:val="00D90F74"/>
    <w:rsid w:val="00D9190C"/>
    <w:rsid w:val="00D92029"/>
    <w:rsid w:val="00D9281C"/>
    <w:rsid w:val="00D92A4D"/>
    <w:rsid w:val="00D94A44"/>
    <w:rsid w:val="00D9586B"/>
    <w:rsid w:val="00D95E12"/>
    <w:rsid w:val="00D96247"/>
    <w:rsid w:val="00D977F6"/>
    <w:rsid w:val="00D97A32"/>
    <w:rsid w:val="00D97C7E"/>
    <w:rsid w:val="00DA08EC"/>
    <w:rsid w:val="00DA0B53"/>
    <w:rsid w:val="00DA167A"/>
    <w:rsid w:val="00DA24FB"/>
    <w:rsid w:val="00DA28AF"/>
    <w:rsid w:val="00DA295E"/>
    <w:rsid w:val="00DA2B8E"/>
    <w:rsid w:val="00DA4F50"/>
    <w:rsid w:val="00DA6581"/>
    <w:rsid w:val="00DA6A86"/>
    <w:rsid w:val="00DA6B5A"/>
    <w:rsid w:val="00DA7CC1"/>
    <w:rsid w:val="00DA7E68"/>
    <w:rsid w:val="00DB0038"/>
    <w:rsid w:val="00DB124C"/>
    <w:rsid w:val="00DB22D8"/>
    <w:rsid w:val="00DB2AF7"/>
    <w:rsid w:val="00DB32BD"/>
    <w:rsid w:val="00DB3EF2"/>
    <w:rsid w:val="00DB494A"/>
    <w:rsid w:val="00DB4AD6"/>
    <w:rsid w:val="00DB50F0"/>
    <w:rsid w:val="00DB5DE9"/>
    <w:rsid w:val="00DB5E00"/>
    <w:rsid w:val="00DB6F02"/>
    <w:rsid w:val="00DB72A8"/>
    <w:rsid w:val="00DB7CAC"/>
    <w:rsid w:val="00DC0D08"/>
    <w:rsid w:val="00DC1079"/>
    <w:rsid w:val="00DC4255"/>
    <w:rsid w:val="00DC6CE9"/>
    <w:rsid w:val="00DC74AD"/>
    <w:rsid w:val="00DC7DDB"/>
    <w:rsid w:val="00DD01D2"/>
    <w:rsid w:val="00DD0D11"/>
    <w:rsid w:val="00DD174C"/>
    <w:rsid w:val="00DD192B"/>
    <w:rsid w:val="00DD225D"/>
    <w:rsid w:val="00DD3202"/>
    <w:rsid w:val="00DD3ED1"/>
    <w:rsid w:val="00DD3FBD"/>
    <w:rsid w:val="00DD4DC6"/>
    <w:rsid w:val="00DD5247"/>
    <w:rsid w:val="00DD6782"/>
    <w:rsid w:val="00DE29F7"/>
    <w:rsid w:val="00DE2A19"/>
    <w:rsid w:val="00DE2BC8"/>
    <w:rsid w:val="00DE3718"/>
    <w:rsid w:val="00DE40C7"/>
    <w:rsid w:val="00DE44B0"/>
    <w:rsid w:val="00DE4B91"/>
    <w:rsid w:val="00DE4E02"/>
    <w:rsid w:val="00DE7959"/>
    <w:rsid w:val="00DE7BE6"/>
    <w:rsid w:val="00DF0251"/>
    <w:rsid w:val="00DF0737"/>
    <w:rsid w:val="00DF0BB4"/>
    <w:rsid w:val="00DF249F"/>
    <w:rsid w:val="00DF3726"/>
    <w:rsid w:val="00DF408E"/>
    <w:rsid w:val="00DF4B1E"/>
    <w:rsid w:val="00DF4D0F"/>
    <w:rsid w:val="00DF61C1"/>
    <w:rsid w:val="00DF7496"/>
    <w:rsid w:val="00E00FFE"/>
    <w:rsid w:val="00E025E3"/>
    <w:rsid w:val="00E037CF"/>
    <w:rsid w:val="00E05B28"/>
    <w:rsid w:val="00E05E5B"/>
    <w:rsid w:val="00E062CA"/>
    <w:rsid w:val="00E0630A"/>
    <w:rsid w:val="00E068B6"/>
    <w:rsid w:val="00E06B59"/>
    <w:rsid w:val="00E0752E"/>
    <w:rsid w:val="00E10D35"/>
    <w:rsid w:val="00E11C76"/>
    <w:rsid w:val="00E12704"/>
    <w:rsid w:val="00E13667"/>
    <w:rsid w:val="00E14336"/>
    <w:rsid w:val="00E14487"/>
    <w:rsid w:val="00E1497D"/>
    <w:rsid w:val="00E15515"/>
    <w:rsid w:val="00E1556C"/>
    <w:rsid w:val="00E157E0"/>
    <w:rsid w:val="00E15A50"/>
    <w:rsid w:val="00E16AA4"/>
    <w:rsid w:val="00E16CFD"/>
    <w:rsid w:val="00E17A95"/>
    <w:rsid w:val="00E17C00"/>
    <w:rsid w:val="00E20131"/>
    <w:rsid w:val="00E202B0"/>
    <w:rsid w:val="00E20523"/>
    <w:rsid w:val="00E207FE"/>
    <w:rsid w:val="00E20C2B"/>
    <w:rsid w:val="00E211E2"/>
    <w:rsid w:val="00E23E19"/>
    <w:rsid w:val="00E24414"/>
    <w:rsid w:val="00E245B1"/>
    <w:rsid w:val="00E24794"/>
    <w:rsid w:val="00E25CA4"/>
    <w:rsid w:val="00E307EC"/>
    <w:rsid w:val="00E31410"/>
    <w:rsid w:val="00E32A7A"/>
    <w:rsid w:val="00E32ECD"/>
    <w:rsid w:val="00E3306F"/>
    <w:rsid w:val="00E3769F"/>
    <w:rsid w:val="00E3783B"/>
    <w:rsid w:val="00E37843"/>
    <w:rsid w:val="00E37E40"/>
    <w:rsid w:val="00E37E48"/>
    <w:rsid w:val="00E40142"/>
    <w:rsid w:val="00E41254"/>
    <w:rsid w:val="00E41964"/>
    <w:rsid w:val="00E43183"/>
    <w:rsid w:val="00E43D3F"/>
    <w:rsid w:val="00E4405A"/>
    <w:rsid w:val="00E44BBD"/>
    <w:rsid w:val="00E44C65"/>
    <w:rsid w:val="00E45748"/>
    <w:rsid w:val="00E45760"/>
    <w:rsid w:val="00E463F0"/>
    <w:rsid w:val="00E4649D"/>
    <w:rsid w:val="00E46871"/>
    <w:rsid w:val="00E46A0D"/>
    <w:rsid w:val="00E46C51"/>
    <w:rsid w:val="00E4737E"/>
    <w:rsid w:val="00E47B40"/>
    <w:rsid w:val="00E50552"/>
    <w:rsid w:val="00E50A38"/>
    <w:rsid w:val="00E51A2B"/>
    <w:rsid w:val="00E51BF6"/>
    <w:rsid w:val="00E521E1"/>
    <w:rsid w:val="00E5234E"/>
    <w:rsid w:val="00E52CAD"/>
    <w:rsid w:val="00E54F1A"/>
    <w:rsid w:val="00E552F0"/>
    <w:rsid w:val="00E558B5"/>
    <w:rsid w:val="00E55C39"/>
    <w:rsid w:val="00E576D9"/>
    <w:rsid w:val="00E60136"/>
    <w:rsid w:val="00E60671"/>
    <w:rsid w:val="00E60702"/>
    <w:rsid w:val="00E61436"/>
    <w:rsid w:val="00E61E87"/>
    <w:rsid w:val="00E63FA6"/>
    <w:rsid w:val="00E6458C"/>
    <w:rsid w:val="00E64845"/>
    <w:rsid w:val="00E64A67"/>
    <w:rsid w:val="00E64C4A"/>
    <w:rsid w:val="00E654D4"/>
    <w:rsid w:val="00E6753F"/>
    <w:rsid w:val="00E7015A"/>
    <w:rsid w:val="00E701DC"/>
    <w:rsid w:val="00E70DA4"/>
    <w:rsid w:val="00E718E1"/>
    <w:rsid w:val="00E726A1"/>
    <w:rsid w:val="00E72871"/>
    <w:rsid w:val="00E72CE1"/>
    <w:rsid w:val="00E7353C"/>
    <w:rsid w:val="00E7491F"/>
    <w:rsid w:val="00E749A7"/>
    <w:rsid w:val="00E7522B"/>
    <w:rsid w:val="00E754CA"/>
    <w:rsid w:val="00E75765"/>
    <w:rsid w:val="00E758A3"/>
    <w:rsid w:val="00E76A66"/>
    <w:rsid w:val="00E8057F"/>
    <w:rsid w:val="00E81460"/>
    <w:rsid w:val="00E81696"/>
    <w:rsid w:val="00E81E63"/>
    <w:rsid w:val="00E850C6"/>
    <w:rsid w:val="00E85D4D"/>
    <w:rsid w:val="00E85D79"/>
    <w:rsid w:val="00E86018"/>
    <w:rsid w:val="00E86DC4"/>
    <w:rsid w:val="00E87042"/>
    <w:rsid w:val="00E87A32"/>
    <w:rsid w:val="00E90E1E"/>
    <w:rsid w:val="00E9147A"/>
    <w:rsid w:val="00E91906"/>
    <w:rsid w:val="00E92116"/>
    <w:rsid w:val="00E92384"/>
    <w:rsid w:val="00E924F3"/>
    <w:rsid w:val="00E92D12"/>
    <w:rsid w:val="00E9395F"/>
    <w:rsid w:val="00E963B0"/>
    <w:rsid w:val="00E96BB0"/>
    <w:rsid w:val="00E9725A"/>
    <w:rsid w:val="00E972AF"/>
    <w:rsid w:val="00E97654"/>
    <w:rsid w:val="00EA00B2"/>
    <w:rsid w:val="00EA25A6"/>
    <w:rsid w:val="00EA2A98"/>
    <w:rsid w:val="00EA3946"/>
    <w:rsid w:val="00EA3CAC"/>
    <w:rsid w:val="00EA45AD"/>
    <w:rsid w:val="00EA47C7"/>
    <w:rsid w:val="00EA50B2"/>
    <w:rsid w:val="00EB0C64"/>
    <w:rsid w:val="00EB144E"/>
    <w:rsid w:val="00EB1757"/>
    <w:rsid w:val="00EB1BE9"/>
    <w:rsid w:val="00EB1E68"/>
    <w:rsid w:val="00EB1EDE"/>
    <w:rsid w:val="00EB2231"/>
    <w:rsid w:val="00EB3706"/>
    <w:rsid w:val="00EB3D1A"/>
    <w:rsid w:val="00EB3E30"/>
    <w:rsid w:val="00EB401D"/>
    <w:rsid w:val="00EB4119"/>
    <w:rsid w:val="00EB54DA"/>
    <w:rsid w:val="00EB5586"/>
    <w:rsid w:val="00EB58A5"/>
    <w:rsid w:val="00EB6280"/>
    <w:rsid w:val="00EB75F9"/>
    <w:rsid w:val="00EC0F3E"/>
    <w:rsid w:val="00EC15DB"/>
    <w:rsid w:val="00EC2050"/>
    <w:rsid w:val="00EC22C3"/>
    <w:rsid w:val="00EC42F8"/>
    <w:rsid w:val="00EC4FF7"/>
    <w:rsid w:val="00EC504A"/>
    <w:rsid w:val="00EC5F9E"/>
    <w:rsid w:val="00EC6FCF"/>
    <w:rsid w:val="00ED17BE"/>
    <w:rsid w:val="00ED1ADE"/>
    <w:rsid w:val="00ED1C88"/>
    <w:rsid w:val="00ED1E2A"/>
    <w:rsid w:val="00ED2455"/>
    <w:rsid w:val="00ED4702"/>
    <w:rsid w:val="00ED48DD"/>
    <w:rsid w:val="00ED4F4D"/>
    <w:rsid w:val="00ED524A"/>
    <w:rsid w:val="00ED5360"/>
    <w:rsid w:val="00ED57C5"/>
    <w:rsid w:val="00ED6236"/>
    <w:rsid w:val="00ED6679"/>
    <w:rsid w:val="00ED7964"/>
    <w:rsid w:val="00EE0FE0"/>
    <w:rsid w:val="00EE113E"/>
    <w:rsid w:val="00EE15DE"/>
    <w:rsid w:val="00EE23CA"/>
    <w:rsid w:val="00EE2C66"/>
    <w:rsid w:val="00EE3960"/>
    <w:rsid w:val="00EE3AEC"/>
    <w:rsid w:val="00EE400F"/>
    <w:rsid w:val="00EE4E48"/>
    <w:rsid w:val="00EE5B97"/>
    <w:rsid w:val="00EE651F"/>
    <w:rsid w:val="00EE6F62"/>
    <w:rsid w:val="00EE6FDA"/>
    <w:rsid w:val="00EE7344"/>
    <w:rsid w:val="00EF016B"/>
    <w:rsid w:val="00EF06DE"/>
    <w:rsid w:val="00EF09AE"/>
    <w:rsid w:val="00EF0D36"/>
    <w:rsid w:val="00EF1327"/>
    <w:rsid w:val="00EF2A42"/>
    <w:rsid w:val="00EF3158"/>
    <w:rsid w:val="00EF5001"/>
    <w:rsid w:val="00EF5317"/>
    <w:rsid w:val="00EF72DD"/>
    <w:rsid w:val="00F010CE"/>
    <w:rsid w:val="00F011D9"/>
    <w:rsid w:val="00F03862"/>
    <w:rsid w:val="00F03E02"/>
    <w:rsid w:val="00F05D11"/>
    <w:rsid w:val="00F05D86"/>
    <w:rsid w:val="00F06348"/>
    <w:rsid w:val="00F070D7"/>
    <w:rsid w:val="00F07540"/>
    <w:rsid w:val="00F104F2"/>
    <w:rsid w:val="00F109E7"/>
    <w:rsid w:val="00F10CC7"/>
    <w:rsid w:val="00F1105F"/>
    <w:rsid w:val="00F115CB"/>
    <w:rsid w:val="00F117E5"/>
    <w:rsid w:val="00F122ED"/>
    <w:rsid w:val="00F124FD"/>
    <w:rsid w:val="00F127BA"/>
    <w:rsid w:val="00F1293B"/>
    <w:rsid w:val="00F12AB9"/>
    <w:rsid w:val="00F14EFF"/>
    <w:rsid w:val="00F15ED4"/>
    <w:rsid w:val="00F1627B"/>
    <w:rsid w:val="00F16E27"/>
    <w:rsid w:val="00F16F64"/>
    <w:rsid w:val="00F202F7"/>
    <w:rsid w:val="00F206D5"/>
    <w:rsid w:val="00F211BF"/>
    <w:rsid w:val="00F228E8"/>
    <w:rsid w:val="00F22A87"/>
    <w:rsid w:val="00F23342"/>
    <w:rsid w:val="00F23CCC"/>
    <w:rsid w:val="00F2445E"/>
    <w:rsid w:val="00F25779"/>
    <w:rsid w:val="00F258B8"/>
    <w:rsid w:val="00F262DB"/>
    <w:rsid w:val="00F26C47"/>
    <w:rsid w:val="00F3005A"/>
    <w:rsid w:val="00F30320"/>
    <w:rsid w:val="00F3039F"/>
    <w:rsid w:val="00F306DB"/>
    <w:rsid w:val="00F30A52"/>
    <w:rsid w:val="00F311E4"/>
    <w:rsid w:val="00F328E9"/>
    <w:rsid w:val="00F330F0"/>
    <w:rsid w:val="00F332CF"/>
    <w:rsid w:val="00F3331E"/>
    <w:rsid w:val="00F33E62"/>
    <w:rsid w:val="00F352AA"/>
    <w:rsid w:val="00F35B6F"/>
    <w:rsid w:val="00F36536"/>
    <w:rsid w:val="00F36FFE"/>
    <w:rsid w:val="00F370ED"/>
    <w:rsid w:val="00F378EE"/>
    <w:rsid w:val="00F37D58"/>
    <w:rsid w:val="00F40AC8"/>
    <w:rsid w:val="00F41148"/>
    <w:rsid w:val="00F42A20"/>
    <w:rsid w:val="00F42BDD"/>
    <w:rsid w:val="00F437C1"/>
    <w:rsid w:val="00F43BA5"/>
    <w:rsid w:val="00F45456"/>
    <w:rsid w:val="00F457B4"/>
    <w:rsid w:val="00F45FA4"/>
    <w:rsid w:val="00F47558"/>
    <w:rsid w:val="00F50074"/>
    <w:rsid w:val="00F5122D"/>
    <w:rsid w:val="00F51CC8"/>
    <w:rsid w:val="00F52975"/>
    <w:rsid w:val="00F53420"/>
    <w:rsid w:val="00F53871"/>
    <w:rsid w:val="00F538D3"/>
    <w:rsid w:val="00F541E2"/>
    <w:rsid w:val="00F5535F"/>
    <w:rsid w:val="00F57931"/>
    <w:rsid w:val="00F60D20"/>
    <w:rsid w:val="00F611CE"/>
    <w:rsid w:val="00F61A84"/>
    <w:rsid w:val="00F622DE"/>
    <w:rsid w:val="00F62721"/>
    <w:rsid w:val="00F627B9"/>
    <w:rsid w:val="00F6321D"/>
    <w:rsid w:val="00F64703"/>
    <w:rsid w:val="00F65011"/>
    <w:rsid w:val="00F659DB"/>
    <w:rsid w:val="00F66154"/>
    <w:rsid w:val="00F7027D"/>
    <w:rsid w:val="00F728FD"/>
    <w:rsid w:val="00F72B13"/>
    <w:rsid w:val="00F72B80"/>
    <w:rsid w:val="00F74A53"/>
    <w:rsid w:val="00F75362"/>
    <w:rsid w:val="00F75EF2"/>
    <w:rsid w:val="00F7605A"/>
    <w:rsid w:val="00F76C76"/>
    <w:rsid w:val="00F774BD"/>
    <w:rsid w:val="00F779AE"/>
    <w:rsid w:val="00F77BB9"/>
    <w:rsid w:val="00F80233"/>
    <w:rsid w:val="00F80331"/>
    <w:rsid w:val="00F80541"/>
    <w:rsid w:val="00F80790"/>
    <w:rsid w:val="00F826E7"/>
    <w:rsid w:val="00F82A96"/>
    <w:rsid w:val="00F83257"/>
    <w:rsid w:val="00F83367"/>
    <w:rsid w:val="00F85FB0"/>
    <w:rsid w:val="00F8647D"/>
    <w:rsid w:val="00F8667D"/>
    <w:rsid w:val="00F86FF3"/>
    <w:rsid w:val="00F87191"/>
    <w:rsid w:val="00F87370"/>
    <w:rsid w:val="00F87983"/>
    <w:rsid w:val="00F879BC"/>
    <w:rsid w:val="00F9002E"/>
    <w:rsid w:val="00F91441"/>
    <w:rsid w:val="00F915FB"/>
    <w:rsid w:val="00F91B5A"/>
    <w:rsid w:val="00F91F22"/>
    <w:rsid w:val="00F92F11"/>
    <w:rsid w:val="00F942BA"/>
    <w:rsid w:val="00F94320"/>
    <w:rsid w:val="00F94661"/>
    <w:rsid w:val="00F9495C"/>
    <w:rsid w:val="00F963ED"/>
    <w:rsid w:val="00F96860"/>
    <w:rsid w:val="00F96C82"/>
    <w:rsid w:val="00F9764B"/>
    <w:rsid w:val="00FA06B4"/>
    <w:rsid w:val="00FA311E"/>
    <w:rsid w:val="00FA33E9"/>
    <w:rsid w:val="00FA4880"/>
    <w:rsid w:val="00FA57D1"/>
    <w:rsid w:val="00FA59B6"/>
    <w:rsid w:val="00FA5DE5"/>
    <w:rsid w:val="00FA6C25"/>
    <w:rsid w:val="00FA7818"/>
    <w:rsid w:val="00FB017D"/>
    <w:rsid w:val="00FB04F4"/>
    <w:rsid w:val="00FB198F"/>
    <w:rsid w:val="00FB2697"/>
    <w:rsid w:val="00FB3233"/>
    <w:rsid w:val="00FB464D"/>
    <w:rsid w:val="00FB471E"/>
    <w:rsid w:val="00FB6E45"/>
    <w:rsid w:val="00FB7549"/>
    <w:rsid w:val="00FC0232"/>
    <w:rsid w:val="00FC0898"/>
    <w:rsid w:val="00FC16A8"/>
    <w:rsid w:val="00FC1893"/>
    <w:rsid w:val="00FC194D"/>
    <w:rsid w:val="00FC3915"/>
    <w:rsid w:val="00FC3E2C"/>
    <w:rsid w:val="00FC4073"/>
    <w:rsid w:val="00FC41F4"/>
    <w:rsid w:val="00FC594E"/>
    <w:rsid w:val="00FC5C64"/>
    <w:rsid w:val="00FC5C8E"/>
    <w:rsid w:val="00FC6087"/>
    <w:rsid w:val="00FD098C"/>
    <w:rsid w:val="00FD257C"/>
    <w:rsid w:val="00FD28CF"/>
    <w:rsid w:val="00FD2A18"/>
    <w:rsid w:val="00FD38BC"/>
    <w:rsid w:val="00FD44AF"/>
    <w:rsid w:val="00FD4721"/>
    <w:rsid w:val="00FD4AA9"/>
    <w:rsid w:val="00FD5117"/>
    <w:rsid w:val="00FD53D7"/>
    <w:rsid w:val="00FD553D"/>
    <w:rsid w:val="00FD6075"/>
    <w:rsid w:val="00FD6135"/>
    <w:rsid w:val="00FD6460"/>
    <w:rsid w:val="00FD656B"/>
    <w:rsid w:val="00FD76A6"/>
    <w:rsid w:val="00FD7710"/>
    <w:rsid w:val="00FD78A6"/>
    <w:rsid w:val="00FD7910"/>
    <w:rsid w:val="00FD7D7E"/>
    <w:rsid w:val="00FE0C17"/>
    <w:rsid w:val="00FE1560"/>
    <w:rsid w:val="00FE200E"/>
    <w:rsid w:val="00FE232F"/>
    <w:rsid w:val="00FE3826"/>
    <w:rsid w:val="00FE4014"/>
    <w:rsid w:val="00FE51C8"/>
    <w:rsid w:val="00FE5A99"/>
    <w:rsid w:val="00FE6D0E"/>
    <w:rsid w:val="00FE733F"/>
    <w:rsid w:val="00FE7516"/>
    <w:rsid w:val="00FE7AC3"/>
    <w:rsid w:val="00FF060F"/>
    <w:rsid w:val="00FF099C"/>
    <w:rsid w:val="00FF0CBE"/>
    <w:rsid w:val="00FF1523"/>
    <w:rsid w:val="00FF1CA7"/>
    <w:rsid w:val="00FF21DD"/>
    <w:rsid w:val="00FF27C4"/>
    <w:rsid w:val="00FF3517"/>
    <w:rsid w:val="00FF570E"/>
    <w:rsid w:val="00FF57AA"/>
    <w:rsid w:val="00FF773C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08136"/>
  <w15:chartTrackingRefBased/>
  <w15:docId w15:val="{43B3769A-B2D0-4696-A8E8-2E11518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120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Noto Sans Symbols" w:hAnsi="Noto Sans Symbols" w:cs="Noto Sans Symbol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Noto Sans Symbols" w:hAnsi="Noto Sans Symbols" w:cs="Noto Sans Symbols"/>
    </w:rPr>
  </w:style>
  <w:style w:type="character" w:customStyle="1" w:styleId="WW8Num5z0">
    <w:name w:val="WW8Num5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Noto Sans Symbols" w:hAnsi="Noto Sans Symbols" w:cs="Noto Sans Symbols"/>
    </w:rPr>
  </w:style>
  <w:style w:type="character" w:customStyle="1" w:styleId="WW8Num6z0">
    <w:name w:val="WW8Num6z0"/>
    <w:rPr>
      <w:rFonts w:ascii="Calibri" w:hAnsi="Calibri" w:cs="Calibri"/>
      <w:b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Noto Sans Symbols" w:hAnsi="Noto Sans Symbols" w:cs="Noto Sans Symbols"/>
    </w:rPr>
  </w:style>
  <w:style w:type="character" w:customStyle="1" w:styleId="WW8Num7z0">
    <w:name w:val="WW8Num7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Noto Sans Symbols" w:hAnsi="Noto Sans Symbols" w:cs="Noto Sans Symbols"/>
    </w:rPr>
  </w:style>
  <w:style w:type="character" w:customStyle="1" w:styleId="WW8Num8z0">
    <w:name w:val="WW8Num8z0"/>
    <w:rPr>
      <w:rFonts w:ascii="Calibri" w:eastAsia="Times New Roman" w:hAnsi="Calibri" w:cs="Calibri"/>
      <w:b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Noto Sans Symbols" w:hAnsi="Noto Sans Symbols" w:cs="Noto Sans Symbols"/>
    </w:rPr>
  </w:style>
  <w:style w:type="character" w:customStyle="1" w:styleId="WW8Num9z0">
    <w:name w:val="WW8Num9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4"/>
      <w:szCs w:val="28"/>
      <w:vertAlign w:val="baseli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Noto Sans Symbols" w:hAnsi="Noto Sans Symbols" w:cs="Noto Sans Symbols"/>
    </w:rPr>
  </w:style>
  <w:style w:type="character" w:customStyle="1" w:styleId="WW8Num10z0">
    <w:name w:val="WW8Num10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0z1">
    <w:name w:val="WW8Num10z1"/>
    <w:rPr>
      <w:rFonts w:ascii="Symbol" w:hAnsi="Symbol" w:cs="OpenSymbol"/>
      <w:sz w:val="28"/>
      <w:szCs w:val="28"/>
    </w:rPr>
  </w:style>
  <w:style w:type="character" w:customStyle="1" w:styleId="WW8Num10z2">
    <w:name w:val="WW8Num10z2"/>
    <w:rPr>
      <w:rFonts w:ascii="Noto Sans Symbols" w:hAnsi="Noto Sans Symbols" w:cs="Noto Sans Symbols"/>
    </w:rPr>
  </w:style>
  <w:style w:type="character" w:customStyle="1" w:styleId="WW8Num11z0">
    <w:name w:val="WW8Num11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 w:cs="OpenSymbol"/>
      <w:b w:val="0"/>
      <w:sz w:val="24"/>
      <w:szCs w:val="28"/>
    </w:rPr>
  </w:style>
  <w:style w:type="character" w:customStyle="1" w:styleId="WW8Num12z1">
    <w:name w:val="WW8Num12z1"/>
    <w:rPr>
      <w:rFonts w:ascii="Symbol" w:hAnsi="Symbol" w:cs="OpenSymbol"/>
      <w:sz w:val="28"/>
      <w:szCs w:val="28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rFonts w:eastAsia="Calibri" w:cs="Calibri"/>
      <w:b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Calibri" w:cs="Calibri"/>
      <w:b w:val="0"/>
      <w:sz w:val="24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Calibri" w:cs="Calibri"/>
      <w:b w:val="0"/>
      <w:sz w:val="24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eastAsia="Calibri" w:cs="Calibri"/>
      <w:b w:val="0"/>
      <w:sz w:val="24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  <w:b w:val="0"/>
      <w:sz w:val="24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Calibri" w:cs="Calibri"/>
      <w:b w:val="0"/>
      <w:sz w:val="24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Calibri" w:cs="Calibri"/>
      <w:b w:val="0"/>
      <w:sz w:val="24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eastAsia="Calibri" w:cs="Calibri"/>
      <w:b/>
      <w:sz w:val="24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eastAsia="Noto Sans Symbols" w:cs="Noto Sans Symbols"/>
      <w:b w:val="0"/>
      <w:sz w:val="24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eastAsia="Noto Sans Symbols" w:cs="Noto Sans Symbols"/>
      <w:b w:val="0"/>
      <w:sz w:val="24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eastAsia="Noto Sans Symbols" w:cs="Noto Sans Symbols"/>
      <w:b/>
      <w:sz w:val="24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Znakiwypunktowania">
    <w:name w:val="Znaki wypunktowania"/>
    <w:rPr>
      <w:rFonts w:ascii="Times New Roman" w:eastAsia="OpenSymbol" w:hAnsi="Times New Roman" w:cs="OpenSymbol"/>
      <w:sz w:val="28"/>
      <w:szCs w:val="28"/>
    </w:rPr>
  </w:style>
  <w:style w:type="character" w:customStyle="1" w:styleId="ListLabel100">
    <w:name w:val="ListLabel 100"/>
    <w:rPr>
      <w:rFonts w:cs="Calibri"/>
      <w:b/>
      <w:sz w:val="24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Noto Sans Symbols"/>
    </w:rPr>
  </w:style>
  <w:style w:type="character" w:customStyle="1" w:styleId="ListLabel103">
    <w:name w:val="ListLabel 103"/>
    <w:rPr>
      <w:rFonts w:cs="Noto Sans Symbol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Noto Sans Symbols"/>
    </w:rPr>
  </w:style>
  <w:style w:type="character" w:customStyle="1" w:styleId="ListLabel106">
    <w:name w:val="ListLabel 106"/>
    <w:rPr>
      <w:rFonts w:cs="Noto Sans Symbol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Noto Sans Symbols"/>
    </w:rPr>
  </w:style>
  <w:style w:type="character" w:customStyle="1" w:styleId="ListLabel109">
    <w:name w:val="ListLabel 109"/>
    <w:rPr>
      <w:rFonts w:ascii="Times New Roman" w:hAnsi="Times New Roman" w:cs="Calibri"/>
      <w:b w:val="0"/>
      <w:sz w:val="24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Noto Sans Symbols"/>
    </w:rPr>
  </w:style>
  <w:style w:type="character" w:customStyle="1" w:styleId="ListLabel112">
    <w:name w:val="ListLabel 112"/>
    <w:rPr>
      <w:rFonts w:cs="Noto Sans Symbol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Noto Sans Symbols"/>
    </w:rPr>
  </w:style>
  <w:style w:type="character" w:customStyle="1" w:styleId="ListLabel115">
    <w:name w:val="ListLabel 115"/>
    <w:rPr>
      <w:rFonts w:cs="Noto Sans Symbol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Noto Sans Symbols"/>
    </w:rPr>
  </w:style>
  <w:style w:type="character" w:customStyle="1" w:styleId="ListLabel118">
    <w:name w:val="ListLabel 118"/>
    <w:rPr>
      <w:rFonts w:ascii="Times New Roman" w:hAnsi="Times New Roman" w:cs="Calibri"/>
      <w:b w:val="0"/>
      <w:sz w:val="24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Noto Sans Symbols"/>
    </w:rPr>
  </w:style>
  <w:style w:type="character" w:customStyle="1" w:styleId="ListLabel121">
    <w:name w:val="ListLabel 121"/>
    <w:rPr>
      <w:rFonts w:cs="Noto Sans Symbol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Noto Sans Symbols"/>
    </w:rPr>
  </w:style>
  <w:style w:type="character" w:customStyle="1" w:styleId="ListLabel124">
    <w:name w:val="ListLabel 124"/>
    <w:rPr>
      <w:rFonts w:cs="Noto Sans Symbol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Noto Sans Symbols"/>
    </w:rPr>
  </w:style>
  <w:style w:type="character" w:customStyle="1" w:styleId="ListLabel127">
    <w:name w:val="ListLabel 127"/>
    <w:rPr>
      <w:rFonts w:cs="Calibri"/>
      <w:b w:val="0"/>
      <w:sz w:val="24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Noto Sans Symbols"/>
    </w:rPr>
  </w:style>
  <w:style w:type="character" w:customStyle="1" w:styleId="ListLabel130">
    <w:name w:val="ListLabel 130"/>
    <w:rPr>
      <w:rFonts w:cs="Noto Sans Symbol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Noto Sans Symbols"/>
    </w:rPr>
  </w:style>
  <w:style w:type="character" w:customStyle="1" w:styleId="ListLabel133">
    <w:name w:val="ListLabel 133"/>
    <w:rPr>
      <w:rFonts w:cs="Noto Sans Symbol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Noto Sans Symbols"/>
    </w:rPr>
  </w:style>
  <w:style w:type="character" w:customStyle="1" w:styleId="ListLabel136">
    <w:name w:val="ListLabel 136"/>
    <w:rPr>
      <w:rFonts w:cs="OpenSymbol"/>
      <w:sz w:val="28"/>
      <w:szCs w:val="28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Noto Sans Symbols"/>
    </w:rPr>
  </w:style>
  <w:style w:type="character" w:customStyle="1" w:styleId="ListLabel139">
    <w:name w:val="ListLabel 139"/>
    <w:rPr>
      <w:rFonts w:cs="Noto Sans Symbols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Noto Sans Symbols"/>
    </w:rPr>
  </w:style>
  <w:style w:type="character" w:customStyle="1" w:styleId="ListLabel142">
    <w:name w:val="ListLabel 142"/>
    <w:rPr>
      <w:rFonts w:cs="Noto Sans Symbols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Noto Sans Symbols"/>
    </w:rPr>
  </w:style>
  <w:style w:type="character" w:customStyle="1" w:styleId="ListLabel145">
    <w:name w:val="ListLabel 145"/>
    <w:rPr>
      <w:rFonts w:cs="Calibri"/>
      <w:b w:val="0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Noto Sans Symbols"/>
    </w:rPr>
  </w:style>
  <w:style w:type="character" w:customStyle="1" w:styleId="ListLabel148">
    <w:name w:val="ListLabel 148"/>
    <w:rPr>
      <w:rFonts w:cs="Noto Sans Symbols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Noto Sans Symbols"/>
    </w:rPr>
  </w:style>
  <w:style w:type="character" w:customStyle="1" w:styleId="ListLabel151">
    <w:name w:val="ListLabel 151"/>
    <w:rPr>
      <w:rFonts w:cs="Noto Sans Symbol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Noto Sans Symbols"/>
    </w:rPr>
  </w:style>
  <w:style w:type="character" w:customStyle="1" w:styleId="ListLabel154">
    <w:name w:val="ListLabel 154"/>
    <w:rPr>
      <w:rFonts w:cs="Calibri"/>
      <w:b w:val="0"/>
      <w:sz w:val="24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Noto Sans Symbols"/>
    </w:rPr>
  </w:style>
  <w:style w:type="character" w:customStyle="1" w:styleId="ListLabel157">
    <w:name w:val="ListLabel 157"/>
    <w:rPr>
      <w:rFonts w:cs="Noto Sans Symbol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Noto Sans Symbols"/>
    </w:rPr>
  </w:style>
  <w:style w:type="character" w:customStyle="1" w:styleId="ListLabel160">
    <w:name w:val="ListLabel 160"/>
    <w:rPr>
      <w:rFonts w:cs="Noto Sans Symbols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Noto Sans Symbols"/>
    </w:rPr>
  </w:style>
  <w:style w:type="character" w:customStyle="1" w:styleId="ListLabel163">
    <w:name w:val="ListLabel 163"/>
    <w:rPr>
      <w:rFonts w:cs="Calibri"/>
      <w:b/>
      <w:sz w:val="24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Noto Sans Symbols"/>
    </w:rPr>
  </w:style>
  <w:style w:type="character" w:customStyle="1" w:styleId="ListLabel166">
    <w:name w:val="ListLabel 166"/>
    <w:rPr>
      <w:rFonts w:cs="Noto Sans Symbols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Noto Sans Symbols"/>
    </w:rPr>
  </w:style>
  <w:style w:type="character" w:customStyle="1" w:styleId="ListLabel169">
    <w:name w:val="ListLabel 169"/>
    <w:rPr>
      <w:rFonts w:cs="Noto Sans Symbols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Noto Sans Symbols"/>
    </w:rPr>
  </w:style>
  <w:style w:type="character" w:customStyle="1" w:styleId="ListLabel172">
    <w:name w:val="ListLabel 172"/>
    <w:rPr>
      <w:rFonts w:ascii="Times New Roman" w:hAnsi="Times New Roman" w:cs="OpenSymbol"/>
      <w:b w:val="0"/>
      <w:sz w:val="24"/>
      <w:szCs w:val="28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Noto Sans Symbols"/>
    </w:rPr>
  </w:style>
  <w:style w:type="character" w:customStyle="1" w:styleId="ListLabel175">
    <w:name w:val="ListLabel 175"/>
    <w:rPr>
      <w:rFonts w:cs="Noto Sans Symbol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Noto Sans Symbols"/>
    </w:rPr>
  </w:style>
  <w:style w:type="character" w:customStyle="1" w:styleId="ListLabel178">
    <w:name w:val="ListLabel 178"/>
    <w:rPr>
      <w:rFonts w:cs="Noto Sans Symbol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Noto Sans Symbols"/>
    </w:rPr>
  </w:style>
  <w:style w:type="character" w:customStyle="1" w:styleId="ListLabel181">
    <w:name w:val="ListLabel 181"/>
    <w:rPr>
      <w:rFonts w:cs="OpenSymbol"/>
      <w:b w:val="0"/>
      <w:sz w:val="28"/>
      <w:szCs w:val="28"/>
    </w:rPr>
  </w:style>
  <w:style w:type="character" w:customStyle="1" w:styleId="ListLabel182">
    <w:name w:val="ListLabel 182"/>
    <w:rPr>
      <w:rFonts w:cs="OpenSymbol"/>
      <w:sz w:val="28"/>
      <w:szCs w:val="28"/>
    </w:rPr>
  </w:style>
  <w:style w:type="character" w:customStyle="1" w:styleId="ListLabel183">
    <w:name w:val="ListLabel 183"/>
    <w:rPr>
      <w:rFonts w:cs="OpenSymbol"/>
      <w:sz w:val="28"/>
      <w:szCs w:val="28"/>
    </w:rPr>
  </w:style>
  <w:style w:type="character" w:customStyle="1" w:styleId="ListLabel184">
    <w:name w:val="ListLabel 184"/>
    <w:rPr>
      <w:rFonts w:cs="OpenSymbol"/>
      <w:sz w:val="28"/>
      <w:szCs w:val="28"/>
    </w:rPr>
  </w:style>
  <w:style w:type="character" w:customStyle="1" w:styleId="ListLabel185">
    <w:name w:val="ListLabel 185"/>
    <w:rPr>
      <w:rFonts w:cs="OpenSymbol"/>
      <w:sz w:val="28"/>
      <w:szCs w:val="28"/>
    </w:rPr>
  </w:style>
  <w:style w:type="character" w:customStyle="1" w:styleId="ListLabel186">
    <w:name w:val="ListLabel 186"/>
    <w:rPr>
      <w:rFonts w:cs="OpenSymbol"/>
      <w:sz w:val="28"/>
      <w:szCs w:val="28"/>
    </w:rPr>
  </w:style>
  <w:style w:type="character" w:customStyle="1" w:styleId="ListLabel187">
    <w:name w:val="ListLabel 187"/>
    <w:rPr>
      <w:rFonts w:cs="OpenSymbol"/>
      <w:sz w:val="28"/>
      <w:szCs w:val="28"/>
    </w:rPr>
  </w:style>
  <w:style w:type="character" w:customStyle="1" w:styleId="ListLabel188">
    <w:name w:val="ListLabel 188"/>
    <w:rPr>
      <w:rFonts w:cs="OpenSymbol"/>
      <w:sz w:val="28"/>
      <w:szCs w:val="28"/>
    </w:rPr>
  </w:style>
  <w:style w:type="character" w:customStyle="1" w:styleId="ListLabel189">
    <w:name w:val="ListLabel 189"/>
    <w:rPr>
      <w:rFonts w:cs="OpenSymbol"/>
      <w:sz w:val="28"/>
      <w:szCs w:val="28"/>
    </w:rPr>
  </w:style>
  <w:style w:type="character" w:customStyle="1" w:styleId="ListLabel190">
    <w:name w:val="ListLabel 190"/>
    <w:rPr>
      <w:rFonts w:cs="OpenSymbol"/>
      <w:sz w:val="28"/>
      <w:szCs w:val="28"/>
    </w:rPr>
  </w:style>
  <w:style w:type="character" w:customStyle="1" w:styleId="ListLabel191">
    <w:name w:val="ListLabel 191"/>
    <w:rPr>
      <w:rFonts w:cs="OpenSymbol"/>
      <w:sz w:val="28"/>
      <w:szCs w:val="28"/>
    </w:rPr>
  </w:style>
  <w:style w:type="character" w:customStyle="1" w:styleId="ListLabel192">
    <w:name w:val="ListLabel 192"/>
    <w:rPr>
      <w:rFonts w:cs="OpenSymbol"/>
      <w:sz w:val="28"/>
      <w:szCs w:val="28"/>
    </w:rPr>
  </w:style>
  <w:style w:type="character" w:customStyle="1" w:styleId="ListLabel193">
    <w:name w:val="ListLabel 193"/>
    <w:rPr>
      <w:rFonts w:cs="OpenSymbol"/>
      <w:sz w:val="28"/>
      <w:szCs w:val="28"/>
    </w:rPr>
  </w:style>
  <w:style w:type="character" w:customStyle="1" w:styleId="ListLabel194">
    <w:name w:val="ListLabel 194"/>
    <w:rPr>
      <w:rFonts w:cs="OpenSymbol"/>
      <w:sz w:val="28"/>
      <w:szCs w:val="28"/>
    </w:rPr>
  </w:style>
  <w:style w:type="character" w:customStyle="1" w:styleId="ListLabel195">
    <w:name w:val="ListLabel 195"/>
    <w:rPr>
      <w:rFonts w:cs="OpenSymbol"/>
      <w:sz w:val="28"/>
      <w:szCs w:val="28"/>
    </w:rPr>
  </w:style>
  <w:style w:type="character" w:customStyle="1" w:styleId="ListLabel196">
    <w:name w:val="ListLabel 196"/>
    <w:rPr>
      <w:rFonts w:cs="OpenSymbol"/>
      <w:sz w:val="28"/>
      <w:szCs w:val="28"/>
    </w:rPr>
  </w:style>
  <w:style w:type="character" w:customStyle="1" w:styleId="ListLabel197">
    <w:name w:val="ListLabel 197"/>
    <w:rPr>
      <w:rFonts w:cs="OpenSymbol"/>
      <w:sz w:val="28"/>
      <w:szCs w:val="28"/>
    </w:rPr>
  </w:style>
  <w:style w:type="character" w:customStyle="1" w:styleId="ListLabel198">
    <w:name w:val="ListLabel 198"/>
    <w:rPr>
      <w:rFonts w:cs="OpenSymbol"/>
      <w:sz w:val="28"/>
      <w:szCs w:val="28"/>
    </w:rPr>
  </w:style>
  <w:style w:type="character" w:customStyle="1" w:styleId="ListLabel199">
    <w:name w:val="ListLabel 199"/>
    <w:rPr>
      <w:rFonts w:ascii="Times New Roman" w:hAnsi="Times New Roman" w:cs="OpenSymbol"/>
      <w:b w:val="0"/>
      <w:sz w:val="24"/>
      <w:szCs w:val="28"/>
    </w:rPr>
  </w:style>
  <w:style w:type="character" w:customStyle="1" w:styleId="ListLabel200">
    <w:name w:val="ListLabel 200"/>
    <w:rPr>
      <w:rFonts w:cs="OpenSymbol"/>
      <w:sz w:val="28"/>
      <w:szCs w:val="28"/>
    </w:rPr>
  </w:style>
  <w:style w:type="character" w:customStyle="1" w:styleId="ListLabel201">
    <w:name w:val="ListLabel 201"/>
    <w:rPr>
      <w:rFonts w:cs="OpenSymbol"/>
      <w:sz w:val="28"/>
      <w:szCs w:val="28"/>
    </w:rPr>
  </w:style>
  <w:style w:type="character" w:customStyle="1" w:styleId="ListLabel202">
    <w:name w:val="ListLabel 202"/>
    <w:rPr>
      <w:rFonts w:cs="OpenSymbol"/>
      <w:sz w:val="28"/>
      <w:szCs w:val="28"/>
    </w:rPr>
  </w:style>
  <w:style w:type="character" w:customStyle="1" w:styleId="ListLabel203">
    <w:name w:val="ListLabel 203"/>
    <w:rPr>
      <w:rFonts w:cs="OpenSymbol"/>
      <w:sz w:val="28"/>
      <w:szCs w:val="28"/>
    </w:rPr>
  </w:style>
  <w:style w:type="character" w:customStyle="1" w:styleId="ListLabel204">
    <w:name w:val="ListLabel 204"/>
    <w:rPr>
      <w:rFonts w:cs="OpenSymbol"/>
      <w:sz w:val="28"/>
      <w:szCs w:val="28"/>
    </w:rPr>
  </w:style>
  <w:style w:type="character" w:customStyle="1" w:styleId="ListLabel205">
    <w:name w:val="ListLabel 205"/>
    <w:rPr>
      <w:rFonts w:cs="OpenSymbol"/>
      <w:sz w:val="28"/>
      <w:szCs w:val="28"/>
    </w:rPr>
  </w:style>
  <w:style w:type="character" w:customStyle="1" w:styleId="ListLabel206">
    <w:name w:val="ListLabel 206"/>
    <w:rPr>
      <w:rFonts w:cs="OpenSymbol"/>
      <w:sz w:val="28"/>
      <w:szCs w:val="28"/>
    </w:rPr>
  </w:style>
  <w:style w:type="character" w:customStyle="1" w:styleId="ListLabel207">
    <w:name w:val="ListLabel 207"/>
    <w:rPr>
      <w:rFonts w:cs="OpenSymbol"/>
      <w:sz w:val="28"/>
      <w:szCs w:val="28"/>
    </w:rPr>
  </w:style>
  <w:style w:type="character" w:customStyle="1" w:styleId="ListLabel208">
    <w:name w:val="ListLabel 208"/>
    <w:rPr>
      <w:rFonts w:cs="Calibri"/>
      <w:b/>
      <w:sz w:val="24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Noto Sans Symbols"/>
    </w:rPr>
  </w:style>
  <w:style w:type="character" w:customStyle="1" w:styleId="ListLabel211">
    <w:name w:val="ListLabel 211"/>
    <w:rPr>
      <w:rFonts w:cs="Noto Sans Symbols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Noto Sans Symbols"/>
    </w:rPr>
  </w:style>
  <w:style w:type="character" w:customStyle="1" w:styleId="ListLabel214">
    <w:name w:val="ListLabel 214"/>
    <w:rPr>
      <w:rFonts w:cs="Noto Sans Symbols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Noto Sans Symbols"/>
    </w:rPr>
  </w:style>
  <w:style w:type="character" w:customStyle="1" w:styleId="ListLabel217">
    <w:name w:val="ListLabel 217"/>
    <w:rPr>
      <w:rFonts w:ascii="Times New Roman" w:hAnsi="Times New Roman" w:cs="Calibri"/>
      <w:b w:val="0"/>
      <w:sz w:val="24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Noto Sans Symbols"/>
    </w:rPr>
  </w:style>
  <w:style w:type="character" w:customStyle="1" w:styleId="ListLabel220">
    <w:name w:val="ListLabel 220"/>
    <w:rPr>
      <w:rFonts w:cs="Noto Sans Symbols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Noto Sans Symbols"/>
    </w:rPr>
  </w:style>
  <w:style w:type="character" w:customStyle="1" w:styleId="ListLabel223">
    <w:name w:val="ListLabel 223"/>
    <w:rPr>
      <w:rFonts w:cs="Noto Sans Symbols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Noto Sans Symbols"/>
    </w:rPr>
  </w:style>
  <w:style w:type="character" w:customStyle="1" w:styleId="ListLabel226">
    <w:name w:val="ListLabel 226"/>
    <w:rPr>
      <w:rFonts w:ascii="Times New Roman" w:hAnsi="Times New Roman" w:cs="Calibri"/>
      <w:b w:val="0"/>
      <w:sz w:val="24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Noto Sans Symbols"/>
    </w:rPr>
  </w:style>
  <w:style w:type="character" w:customStyle="1" w:styleId="ListLabel229">
    <w:name w:val="ListLabel 229"/>
    <w:rPr>
      <w:rFonts w:cs="Noto Sans Symbol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Noto Sans Symbols"/>
    </w:rPr>
  </w:style>
  <w:style w:type="character" w:customStyle="1" w:styleId="ListLabel232">
    <w:name w:val="ListLabel 232"/>
    <w:rPr>
      <w:rFonts w:cs="Noto Sans Symbols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Noto Sans Symbols"/>
    </w:rPr>
  </w:style>
  <w:style w:type="character" w:customStyle="1" w:styleId="ListLabel235">
    <w:name w:val="ListLabel 235"/>
    <w:rPr>
      <w:rFonts w:cs="Calibri"/>
      <w:b w:val="0"/>
      <w:sz w:val="24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Noto Sans Symbols"/>
    </w:rPr>
  </w:style>
  <w:style w:type="character" w:customStyle="1" w:styleId="ListLabel238">
    <w:name w:val="ListLabel 238"/>
    <w:rPr>
      <w:rFonts w:cs="Noto Sans Symbols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Noto Sans Symbols"/>
    </w:rPr>
  </w:style>
  <w:style w:type="character" w:customStyle="1" w:styleId="ListLabel241">
    <w:name w:val="ListLabel 241"/>
    <w:rPr>
      <w:rFonts w:cs="Noto Sans Symbols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Noto Sans Symbols"/>
    </w:rPr>
  </w:style>
  <w:style w:type="character" w:customStyle="1" w:styleId="ListLabel244">
    <w:name w:val="ListLabel 244"/>
    <w:rPr>
      <w:rFonts w:cs="OpenSymbol"/>
      <w:sz w:val="28"/>
      <w:szCs w:val="28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Noto Sans Symbols"/>
    </w:rPr>
  </w:style>
  <w:style w:type="character" w:customStyle="1" w:styleId="ListLabel247">
    <w:name w:val="ListLabel 247"/>
    <w:rPr>
      <w:rFonts w:cs="Noto Sans Symbols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Noto Sans Symbols"/>
    </w:rPr>
  </w:style>
  <w:style w:type="character" w:customStyle="1" w:styleId="ListLabel250">
    <w:name w:val="ListLabel 250"/>
    <w:rPr>
      <w:rFonts w:cs="Noto Sans Symbol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Noto Sans Symbols"/>
    </w:rPr>
  </w:style>
  <w:style w:type="character" w:customStyle="1" w:styleId="ListLabel253">
    <w:name w:val="ListLabel 253"/>
    <w:rPr>
      <w:rFonts w:cs="Calibri"/>
      <w:b w:val="0"/>
      <w:sz w:val="24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Noto Sans Symbols"/>
    </w:rPr>
  </w:style>
  <w:style w:type="character" w:customStyle="1" w:styleId="ListLabel256">
    <w:name w:val="ListLabel 256"/>
    <w:rPr>
      <w:rFonts w:cs="Noto Sans Symbols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Noto Sans Symbols"/>
    </w:rPr>
  </w:style>
  <w:style w:type="character" w:customStyle="1" w:styleId="ListLabel259">
    <w:name w:val="ListLabel 259"/>
    <w:rPr>
      <w:rFonts w:cs="Noto Sans Symbols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Noto Sans Symbols"/>
    </w:rPr>
  </w:style>
  <w:style w:type="character" w:customStyle="1" w:styleId="ListLabel262">
    <w:name w:val="ListLabel 262"/>
    <w:rPr>
      <w:rFonts w:cs="Calibri"/>
      <w:b w:val="0"/>
      <w:sz w:val="24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Noto Sans Symbols"/>
    </w:rPr>
  </w:style>
  <w:style w:type="character" w:customStyle="1" w:styleId="ListLabel265">
    <w:name w:val="ListLabel 265"/>
    <w:rPr>
      <w:rFonts w:cs="Noto Sans Symbols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Noto Sans Symbols"/>
    </w:rPr>
  </w:style>
  <w:style w:type="character" w:customStyle="1" w:styleId="ListLabel268">
    <w:name w:val="ListLabel 268"/>
    <w:rPr>
      <w:rFonts w:cs="Noto Sans Symbols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Noto Sans Symbols"/>
    </w:rPr>
  </w:style>
  <w:style w:type="character" w:customStyle="1" w:styleId="ListLabel271">
    <w:name w:val="ListLabel 271"/>
    <w:rPr>
      <w:rFonts w:cs="Calibri"/>
      <w:b/>
      <w:sz w:val="24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Noto Sans Symbols"/>
    </w:rPr>
  </w:style>
  <w:style w:type="character" w:customStyle="1" w:styleId="ListLabel274">
    <w:name w:val="ListLabel 274"/>
    <w:rPr>
      <w:rFonts w:cs="Noto Sans Symbol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Noto Sans Symbols"/>
    </w:rPr>
  </w:style>
  <w:style w:type="character" w:customStyle="1" w:styleId="ListLabel277">
    <w:name w:val="ListLabel 277"/>
    <w:rPr>
      <w:rFonts w:cs="Noto Sans Symbols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Noto Sans Symbols"/>
    </w:rPr>
  </w:style>
  <w:style w:type="character" w:customStyle="1" w:styleId="ListLabel280">
    <w:name w:val="ListLabel 280"/>
    <w:rPr>
      <w:rFonts w:ascii="Times New Roman" w:hAnsi="Times New Roman" w:cs="OpenSymbol"/>
      <w:b w:val="0"/>
      <w:sz w:val="24"/>
      <w:szCs w:val="28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Noto Sans Symbols"/>
    </w:rPr>
  </w:style>
  <w:style w:type="character" w:customStyle="1" w:styleId="ListLabel283">
    <w:name w:val="ListLabel 283"/>
    <w:rPr>
      <w:rFonts w:cs="Noto Sans Symbols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Noto Sans Symbols"/>
    </w:rPr>
  </w:style>
  <w:style w:type="character" w:customStyle="1" w:styleId="ListLabel286">
    <w:name w:val="ListLabel 286"/>
    <w:rPr>
      <w:rFonts w:cs="Noto Sans Symbols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Noto Sans Symbols"/>
    </w:rPr>
  </w:style>
  <w:style w:type="character" w:customStyle="1" w:styleId="ListLabel289">
    <w:name w:val="ListLabel 289"/>
    <w:rPr>
      <w:rFonts w:cs="OpenSymbol"/>
      <w:b w:val="0"/>
      <w:sz w:val="28"/>
      <w:szCs w:val="28"/>
    </w:rPr>
  </w:style>
  <w:style w:type="character" w:customStyle="1" w:styleId="ListLabel290">
    <w:name w:val="ListLabel 290"/>
    <w:rPr>
      <w:rFonts w:cs="OpenSymbol"/>
      <w:sz w:val="28"/>
      <w:szCs w:val="28"/>
    </w:rPr>
  </w:style>
  <w:style w:type="character" w:customStyle="1" w:styleId="ListLabel291">
    <w:name w:val="ListLabel 291"/>
    <w:rPr>
      <w:rFonts w:cs="OpenSymbol"/>
      <w:sz w:val="28"/>
      <w:szCs w:val="28"/>
    </w:rPr>
  </w:style>
  <w:style w:type="character" w:customStyle="1" w:styleId="ListLabel292">
    <w:name w:val="ListLabel 292"/>
    <w:rPr>
      <w:rFonts w:cs="OpenSymbol"/>
      <w:sz w:val="28"/>
      <w:szCs w:val="28"/>
    </w:rPr>
  </w:style>
  <w:style w:type="character" w:customStyle="1" w:styleId="ListLabel293">
    <w:name w:val="ListLabel 293"/>
    <w:rPr>
      <w:rFonts w:cs="OpenSymbol"/>
      <w:sz w:val="28"/>
      <w:szCs w:val="28"/>
    </w:rPr>
  </w:style>
  <w:style w:type="character" w:customStyle="1" w:styleId="ListLabel294">
    <w:name w:val="ListLabel 294"/>
    <w:rPr>
      <w:rFonts w:cs="OpenSymbol"/>
      <w:sz w:val="28"/>
      <w:szCs w:val="28"/>
    </w:rPr>
  </w:style>
  <w:style w:type="character" w:customStyle="1" w:styleId="ListLabel295">
    <w:name w:val="ListLabel 295"/>
    <w:rPr>
      <w:rFonts w:cs="OpenSymbol"/>
      <w:sz w:val="28"/>
      <w:szCs w:val="28"/>
    </w:rPr>
  </w:style>
  <w:style w:type="character" w:customStyle="1" w:styleId="ListLabel296">
    <w:name w:val="ListLabel 296"/>
    <w:rPr>
      <w:rFonts w:cs="OpenSymbol"/>
      <w:sz w:val="28"/>
      <w:szCs w:val="28"/>
    </w:rPr>
  </w:style>
  <w:style w:type="character" w:customStyle="1" w:styleId="ListLabel297">
    <w:name w:val="ListLabel 297"/>
    <w:rPr>
      <w:rFonts w:cs="OpenSymbol"/>
      <w:sz w:val="28"/>
      <w:szCs w:val="28"/>
    </w:rPr>
  </w:style>
  <w:style w:type="character" w:customStyle="1" w:styleId="ListLabel298">
    <w:name w:val="ListLabel 298"/>
    <w:rPr>
      <w:rFonts w:cs="OpenSymbol"/>
      <w:sz w:val="28"/>
      <w:szCs w:val="28"/>
    </w:rPr>
  </w:style>
  <w:style w:type="character" w:customStyle="1" w:styleId="ListLabel299">
    <w:name w:val="ListLabel 299"/>
    <w:rPr>
      <w:rFonts w:cs="OpenSymbol"/>
      <w:sz w:val="28"/>
      <w:szCs w:val="28"/>
    </w:rPr>
  </w:style>
  <w:style w:type="character" w:customStyle="1" w:styleId="ListLabel300">
    <w:name w:val="ListLabel 300"/>
    <w:rPr>
      <w:rFonts w:cs="OpenSymbol"/>
      <w:sz w:val="28"/>
      <w:szCs w:val="28"/>
    </w:rPr>
  </w:style>
  <w:style w:type="character" w:customStyle="1" w:styleId="ListLabel301">
    <w:name w:val="ListLabel 301"/>
    <w:rPr>
      <w:rFonts w:cs="OpenSymbol"/>
      <w:sz w:val="28"/>
      <w:szCs w:val="28"/>
    </w:rPr>
  </w:style>
  <w:style w:type="character" w:customStyle="1" w:styleId="ListLabel302">
    <w:name w:val="ListLabel 302"/>
    <w:rPr>
      <w:rFonts w:cs="OpenSymbol"/>
      <w:sz w:val="28"/>
      <w:szCs w:val="28"/>
    </w:rPr>
  </w:style>
  <w:style w:type="character" w:customStyle="1" w:styleId="ListLabel303">
    <w:name w:val="ListLabel 303"/>
    <w:rPr>
      <w:rFonts w:cs="OpenSymbol"/>
      <w:sz w:val="28"/>
      <w:szCs w:val="28"/>
    </w:rPr>
  </w:style>
  <w:style w:type="character" w:customStyle="1" w:styleId="ListLabel304">
    <w:name w:val="ListLabel 304"/>
    <w:rPr>
      <w:rFonts w:cs="OpenSymbol"/>
      <w:sz w:val="28"/>
      <w:szCs w:val="28"/>
    </w:rPr>
  </w:style>
  <w:style w:type="character" w:customStyle="1" w:styleId="ListLabel305">
    <w:name w:val="ListLabel 305"/>
    <w:rPr>
      <w:rFonts w:cs="OpenSymbol"/>
      <w:sz w:val="28"/>
      <w:szCs w:val="28"/>
    </w:rPr>
  </w:style>
  <w:style w:type="character" w:customStyle="1" w:styleId="ListLabel306">
    <w:name w:val="ListLabel 306"/>
    <w:rPr>
      <w:rFonts w:cs="OpenSymbol"/>
      <w:sz w:val="28"/>
      <w:szCs w:val="28"/>
    </w:rPr>
  </w:style>
  <w:style w:type="character" w:customStyle="1" w:styleId="ListLabel307">
    <w:name w:val="ListLabel 307"/>
    <w:rPr>
      <w:rFonts w:ascii="Times New Roman" w:hAnsi="Times New Roman" w:cs="OpenSymbol"/>
      <w:b w:val="0"/>
      <w:sz w:val="24"/>
      <w:szCs w:val="28"/>
    </w:rPr>
  </w:style>
  <w:style w:type="character" w:customStyle="1" w:styleId="ListLabel308">
    <w:name w:val="ListLabel 308"/>
    <w:rPr>
      <w:rFonts w:cs="OpenSymbol"/>
      <w:sz w:val="28"/>
      <w:szCs w:val="28"/>
    </w:rPr>
  </w:style>
  <w:style w:type="character" w:customStyle="1" w:styleId="ListLabel309">
    <w:name w:val="ListLabel 309"/>
    <w:rPr>
      <w:rFonts w:cs="OpenSymbol"/>
      <w:sz w:val="28"/>
      <w:szCs w:val="28"/>
    </w:rPr>
  </w:style>
  <w:style w:type="character" w:customStyle="1" w:styleId="ListLabel310">
    <w:name w:val="ListLabel 310"/>
    <w:rPr>
      <w:rFonts w:cs="OpenSymbol"/>
      <w:sz w:val="28"/>
      <w:szCs w:val="28"/>
    </w:rPr>
  </w:style>
  <w:style w:type="character" w:customStyle="1" w:styleId="ListLabel311">
    <w:name w:val="ListLabel 311"/>
    <w:rPr>
      <w:rFonts w:cs="OpenSymbol"/>
      <w:sz w:val="28"/>
      <w:szCs w:val="28"/>
    </w:rPr>
  </w:style>
  <w:style w:type="character" w:customStyle="1" w:styleId="ListLabel312">
    <w:name w:val="ListLabel 312"/>
    <w:rPr>
      <w:rFonts w:cs="OpenSymbol"/>
      <w:sz w:val="28"/>
      <w:szCs w:val="28"/>
    </w:rPr>
  </w:style>
  <w:style w:type="character" w:customStyle="1" w:styleId="ListLabel313">
    <w:name w:val="ListLabel 313"/>
    <w:rPr>
      <w:rFonts w:cs="OpenSymbol"/>
      <w:sz w:val="28"/>
      <w:szCs w:val="28"/>
    </w:rPr>
  </w:style>
  <w:style w:type="character" w:customStyle="1" w:styleId="ListLabel314">
    <w:name w:val="ListLabel 314"/>
    <w:rPr>
      <w:rFonts w:cs="OpenSymbol"/>
      <w:sz w:val="28"/>
      <w:szCs w:val="28"/>
    </w:rPr>
  </w:style>
  <w:style w:type="character" w:customStyle="1" w:styleId="ListLabel315">
    <w:name w:val="ListLabel 315"/>
    <w:rPr>
      <w:rFonts w:cs="OpenSymbol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316">
    <w:name w:val="ListLabel 316"/>
    <w:rPr>
      <w:rFonts w:cs="Calibri"/>
      <w:b/>
      <w:sz w:val="24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Noto Sans Symbols"/>
    </w:rPr>
  </w:style>
  <w:style w:type="character" w:customStyle="1" w:styleId="ListLabel319">
    <w:name w:val="ListLabel 319"/>
    <w:rPr>
      <w:rFonts w:cs="Calibri"/>
      <w:b w:val="0"/>
      <w:sz w:val="24"/>
    </w:rPr>
  </w:style>
  <w:style w:type="character" w:customStyle="1" w:styleId="ListLabel320">
    <w:name w:val="ListLabel 320"/>
    <w:rPr>
      <w:rFonts w:cs="OpenSymbol"/>
      <w:sz w:val="28"/>
      <w:szCs w:val="28"/>
    </w:rPr>
  </w:style>
  <w:style w:type="character" w:customStyle="1" w:styleId="ListLabel321">
    <w:name w:val="ListLabel 321"/>
    <w:rPr>
      <w:rFonts w:cs="OpenSymbol"/>
      <w:b w:val="0"/>
      <w:sz w:val="24"/>
      <w:szCs w:val="28"/>
    </w:rPr>
  </w:style>
  <w:style w:type="character" w:customStyle="1" w:styleId="ListLabel322">
    <w:name w:val="ListLabel 322"/>
    <w:rPr>
      <w:rFonts w:cs="OpenSymbol"/>
      <w:b w:val="0"/>
      <w:sz w:val="28"/>
      <w:szCs w:val="28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Tytu">
    <w:name w:val="Title"/>
    <w:basedOn w:val="LO-normal"/>
    <w:next w:val="Podtytu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ytu">
    <w:name w:val="Subtitle"/>
    <w:basedOn w:val="LO-normal"/>
    <w:next w:val="Tekstpodstawowy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1">
    <w:name w:val="Styl1"/>
    <w:basedOn w:val="Normalny"/>
    <w:link w:val="Styl1Znak"/>
    <w:qFormat/>
    <w:rsid w:val="0003420A"/>
    <w:pPr>
      <w:widowControl/>
      <w:numPr>
        <w:numId w:val="21"/>
      </w:numPr>
      <w:shd w:val="clear" w:color="auto" w:fill="FFFFFF"/>
      <w:spacing w:after="0" w:line="240" w:lineRule="atLeast"/>
      <w:ind w:left="357" w:hanging="357"/>
    </w:pPr>
    <w:rPr>
      <w:rFonts w:ascii="Times New Roman" w:eastAsia="Times New Roman" w:hAnsi="Times New Roman" w:cs="Times New Roman"/>
      <w:color w:val="000000"/>
    </w:rPr>
  </w:style>
  <w:style w:type="paragraph" w:customStyle="1" w:styleId="Styl2">
    <w:name w:val="Styl2"/>
    <w:basedOn w:val="Akapitzlist"/>
    <w:link w:val="Styl2Znak"/>
    <w:qFormat/>
    <w:rsid w:val="00D8054D"/>
    <w:pPr>
      <w:widowControl/>
      <w:numPr>
        <w:numId w:val="22"/>
      </w:numPr>
      <w:suppressAutoHyphens w:val="0"/>
      <w:spacing w:after="0" w:line="320" w:lineRule="atLeast"/>
      <w:ind w:left="113" w:hanging="113"/>
      <w:contextualSpacing/>
    </w:pPr>
    <w:rPr>
      <w:rFonts w:ascii="Times New Roman" w:hAnsi="Times New Roman" w:cs="Times New Roman"/>
      <w:color w:val="auto"/>
      <w:kern w:val="0"/>
      <w:sz w:val="24"/>
      <w:szCs w:val="24"/>
      <w:lang w:eastAsia="en-US" w:bidi="ar-SA"/>
    </w:rPr>
  </w:style>
  <w:style w:type="character" w:customStyle="1" w:styleId="Styl1Znak">
    <w:name w:val="Styl1 Znak"/>
    <w:link w:val="Styl1"/>
    <w:rsid w:val="0003420A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2Znak">
    <w:name w:val="Styl2 Znak"/>
    <w:link w:val="Styl2"/>
    <w:rsid w:val="00D8054D"/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8054D"/>
    <w:pPr>
      <w:ind w:left="708"/>
    </w:pPr>
    <w:rPr>
      <w:rFonts w:cs="Mangal"/>
      <w:szCs w:val="20"/>
    </w:rPr>
  </w:style>
  <w:style w:type="paragraph" w:customStyle="1" w:styleId="Styl3">
    <w:name w:val="Styl3"/>
    <w:basedOn w:val="Styl1"/>
    <w:link w:val="Styl3Znak"/>
    <w:qFormat/>
    <w:rsid w:val="002751C3"/>
    <w:pPr>
      <w:ind w:left="170" w:hanging="170"/>
    </w:pPr>
  </w:style>
  <w:style w:type="character" w:customStyle="1" w:styleId="Styl3Znak">
    <w:name w:val="Styl3 Znak"/>
    <w:basedOn w:val="Styl1Znak"/>
    <w:link w:val="Styl3"/>
    <w:rsid w:val="002751C3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paragraph" w:customStyle="1" w:styleId="Styl4">
    <w:name w:val="Styl4"/>
    <w:basedOn w:val="Normalny"/>
    <w:link w:val="Styl4Znak"/>
    <w:qFormat/>
    <w:rsid w:val="00C93F63"/>
    <w:pPr>
      <w:widowControl/>
      <w:numPr>
        <w:numId w:val="16"/>
      </w:numPr>
      <w:shd w:val="clear" w:color="auto" w:fill="FFFFFF"/>
      <w:spacing w:after="0" w:line="240" w:lineRule="atLeast"/>
      <w:ind w:left="227" w:hanging="227"/>
    </w:pPr>
    <w:rPr>
      <w:rFonts w:ascii="Arial" w:eastAsia="Times New Roman" w:hAnsi="Arial" w:cs="Arial"/>
      <w:color w:val="000000"/>
    </w:rPr>
  </w:style>
  <w:style w:type="paragraph" w:customStyle="1" w:styleId="Styl5">
    <w:name w:val="Styl5"/>
    <w:basedOn w:val="Styl1"/>
    <w:link w:val="Styl5Znak"/>
    <w:qFormat/>
    <w:rsid w:val="00274F0B"/>
    <w:rPr>
      <w:rFonts w:ascii="Arial" w:hAnsi="Arial" w:cs="Arial"/>
    </w:rPr>
  </w:style>
  <w:style w:type="character" w:customStyle="1" w:styleId="Styl4Znak">
    <w:name w:val="Styl4 Znak"/>
    <w:link w:val="Styl4"/>
    <w:rsid w:val="00C93F63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5Znak">
    <w:name w:val="Styl5 Znak"/>
    <w:basedOn w:val="Styl1Znak"/>
    <w:link w:val="Styl5"/>
    <w:rsid w:val="00274F0B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13BF-C20E-4C29-A050-48A67EEB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46</Pages>
  <Words>10310</Words>
  <Characters>61862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admin</cp:lastModifiedBy>
  <cp:revision>76</cp:revision>
  <cp:lastPrinted>1899-12-31T23:00:00Z</cp:lastPrinted>
  <dcterms:created xsi:type="dcterms:W3CDTF">2021-12-20T23:01:00Z</dcterms:created>
  <dcterms:modified xsi:type="dcterms:W3CDTF">2023-05-10T15:17:00Z</dcterms:modified>
</cp:coreProperties>
</file>