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E0CA4" w14:textId="77777777" w:rsidR="00BD76A5" w:rsidRDefault="00BD76A5" w:rsidP="00BD76A5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52E442F" w14:textId="77777777" w:rsidR="00BD76A5" w:rsidRDefault="00BD76A5" w:rsidP="00BD76A5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8F48FC2" w14:textId="77777777" w:rsidR="00BD76A5" w:rsidRDefault="00BD76A5" w:rsidP="00BD76A5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FD157E8" w14:textId="2AFA8CB4" w:rsidR="00BD76A5" w:rsidRPr="00255551" w:rsidRDefault="00BD76A5" w:rsidP="00BD76A5">
      <w:pPr>
        <w:spacing w:after="0" w:line="72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 xml:space="preserve">Plan pracy wychowawczo – dydaktycznej na </w:t>
      </w:r>
      <w:r>
        <w:rPr>
          <w:rFonts w:ascii="Arial" w:eastAsia="Times New Roman" w:hAnsi="Arial" w:cs="Arial"/>
          <w:b/>
          <w:sz w:val="32"/>
          <w:szCs w:val="32"/>
        </w:rPr>
        <w:t xml:space="preserve">marzec </w:t>
      </w:r>
      <w:r w:rsidRPr="00255551">
        <w:rPr>
          <w:rFonts w:ascii="Arial" w:eastAsia="Times New Roman" w:hAnsi="Arial" w:cs="Arial"/>
          <w:b/>
          <w:sz w:val="32"/>
          <w:szCs w:val="32"/>
        </w:rPr>
        <w:t>dla 5 – latków</w:t>
      </w:r>
    </w:p>
    <w:p w14:paraId="0D2636CD" w14:textId="77777777" w:rsidR="00BD76A5" w:rsidRDefault="00BD76A5" w:rsidP="00BD76A5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>Rok szkolny 2022/2023</w:t>
      </w:r>
    </w:p>
    <w:p w14:paraId="2A3DB7EB" w14:textId="77777777" w:rsidR="00BD76A5" w:rsidRDefault="00BD76A5" w:rsidP="005102B3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14:paraId="60EE8D4E" w14:textId="77777777" w:rsidR="00BD76A5" w:rsidRDefault="00BD76A5" w:rsidP="005102B3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14:paraId="0799BC16" w14:textId="77777777" w:rsidR="00BD76A5" w:rsidRDefault="00BD76A5" w:rsidP="005102B3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14:paraId="2EB22933" w14:textId="77777777" w:rsidR="00BD76A5" w:rsidRDefault="00BD76A5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1740617F" w14:textId="5E21D37B" w:rsidR="001E685A" w:rsidRDefault="001E685A" w:rsidP="005102B3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33579D">
        <w:rPr>
          <w:rFonts w:ascii="Arial" w:eastAsia="Times New Roman" w:hAnsi="Arial" w:cs="Arial"/>
          <w:b/>
          <w:sz w:val="24"/>
          <w:szCs w:val="24"/>
        </w:rPr>
        <w:lastRenderedPageBreak/>
        <w:t>PLANY PRACY WYCHOWAWCZO-DYDAKTYCZNEJ</w:t>
      </w:r>
      <w:r w:rsidR="00475E36" w:rsidRPr="0033579D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7C3AC3">
        <w:rPr>
          <w:rFonts w:ascii="Arial" w:eastAsia="Times New Roman" w:hAnsi="Arial" w:cs="Arial"/>
          <w:b/>
          <w:sz w:val="24"/>
          <w:szCs w:val="24"/>
        </w:rPr>
        <w:t>MARZEC</w:t>
      </w:r>
    </w:p>
    <w:p w14:paraId="5DACA5F8" w14:textId="77777777" w:rsidR="002B142C" w:rsidRDefault="002B142C" w:rsidP="002B142C">
      <w:pPr>
        <w:spacing w:after="0" w:line="240" w:lineRule="atLeast"/>
        <w:rPr>
          <w:rFonts w:ascii="Arial" w:eastAsia="Times New Roman" w:hAnsi="Arial" w:cs="Arial"/>
        </w:rPr>
      </w:pPr>
    </w:p>
    <w:p w14:paraId="6946FCE7" w14:textId="77777777" w:rsidR="007E6D89" w:rsidRDefault="007E6D89" w:rsidP="002B142C">
      <w:pPr>
        <w:spacing w:after="0" w:line="240" w:lineRule="atLeast"/>
        <w:rPr>
          <w:rFonts w:ascii="Arial" w:eastAsia="Times New Roman" w:hAnsi="Arial" w:cs="Arial"/>
        </w:rPr>
      </w:pPr>
    </w:p>
    <w:p w14:paraId="5142E9F0" w14:textId="77777777" w:rsidR="007E6D89" w:rsidRDefault="007E6D89" w:rsidP="007E6D89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t xml:space="preserve">TYDZIEŃ </w:t>
      </w:r>
      <w:r>
        <w:rPr>
          <w:rFonts w:ascii="Arial" w:eastAsia="Times New Roman" w:hAnsi="Arial" w:cs="Arial"/>
        </w:rPr>
        <w:t>23: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A25C15">
        <w:rPr>
          <w:rFonts w:ascii="Arial" w:eastAsia="Times New Roman" w:hAnsi="Arial" w:cs="Arial"/>
          <w:b/>
          <w:bCs/>
        </w:rPr>
        <w:t>MAMY RÓŻNE DOMY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7E6D89" w:rsidRPr="006F48D2" w14:paraId="54A6F0F8" w14:textId="77777777" w:rsidTr="007E6D89">
        <w:trPr>
          <w:trHeight w:val="183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F15786D" w14:textId="77777777" w:rsidR="007E6D89" w:rsidRDefault="007E6D89" w:rsidP="007E6D89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45B9B814" w14:textId="77777777" w:rsidR="007E6D89" w:rsidRPr="006F48D2" w:rsidRDefault="007E6D89" w:rsidP="007E6D89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bookmarkStart w:id="0" w:name="_Hlk67441534"/>
            <w:r w:rsidRPr="00EF537B">
              <w:rPr>
                <w:rFonts w:ascii="Arial" w:eastAsia="Times New Roman" w:hAnsi="Arial" w:cs="Arial"/>
                <w:b/>
                <w:bCs/>
              </w:rPr>
              <w:t>MÓJ DOM</w:t>
            </w:r>
            <w:bookmarkEnd w:id="0"/>
            <w:r w:rsidRPr="00EF537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79FE0" w14:textId="77777777" w:rsidR="007E6D89" w:rsidRPr="006F48D2" w:rsidRDefault="007E6D89" w:rsidP="007E6D8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B1D0839" w14:textId="77777777" w:rsidR="007E6D89" w:rsidRPr="006F48D2" w:rsidRDefault="007E6D89" w:rsidP="007E6D8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23479">
              <w:rPr>
                <w:rFonts w:ascii="Arial" w:eastAsia="Times New Roman" w:hAnsi="Arial" w:cs="Arial"/>
              </w:rPr>
              <w:t>I 5, 7, 9; II 8; III 5, 8; IV 2, 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16739" w14:textId="77777777" w:rsidR="007E6D89" w:rsidRDefault="007E6D89" w:rsidP="007E6D89">
            <w:pPr>
              <w:pStyle w:val="Styl4"/>
            </w:pPr>
            <w:r w:rsidRPr="00F1322D">
              <w:t xml:space="preserve">Ćwiczenie analizy głoskowej – określanie miejsca głoski </w:t>
            </w:r>
            <w:r w:rsidRPr="00F1322D">
              <w:rPr>
                <w:b/>
                <w:bCs/>
              </w:rPr>
              <w:t>c</w:t>
            </w:r>
            <w:r w:rsidRPr="00F1322D">
              <w:t xml:space="preserve"> w wyrazach.</w:t>
            </w:r>
          </w:p>
          <w:p w14:paraId="2371C61B" w14:textId="77777777" w:rsidR="007E6D89" w:rsidRDefault="007E6D89" w:rsidP="007E6D89">
            <w:pPr>
              <w:pStyle w:val="Styl4"/>
            </w:pPr>
            <w:r w:rsidRPr="00F1322D">
              <w:t xml:space="preserve">Zabawa dydaktyczna „Gdzie ukryła się litera </w:t>
            </w:r>
            <w:r w:rsidRPr="00F1322D">
              <w:rPr>
                <w:b/>
                <w:bCs/>
              </w:rPr>
              <w:t>C</w:t>
            </w:r>
            <w:r w:rsidRPr="00F1322D">
              <w:t>?”.</w:t>
            </w:r>
          </w:p>
          <w:p w14:paraId="5EC9CFD3" w14:textId="77777777" w:rsidR="007E6D89" w:rsidRPr="006F48D2" w:rsidRDefault="007E6D89" w:rsidP="007E6D89">
            <w:pPr>
              <w:pStyle w:val="Styl4"/>
            </w:pPr>
            <w:r w:rsidRPr="006F48D2">
              <w:t>Ćwiczenia poranne</w:t>
            </w:r>
            <w:r>
              <w:t xml:space="preserve"> – Zestaw XXIII</w:t>
            </w:r>
            <w:r w:rsidRPr="006F48D2">
              <w:t>.</w:t>
            </w:r>
          </w:p>
          <w:p w14:paraId="7F36BF92" w14:textId="77777777" w:rsidR="007E6D89" w:rsidRPr="006F48D2" w:rsidRDefault="007E6D89" w:rsidP="007E6D89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02FC9" w14:textId="77777777" w:rsidR="007E6D89" w:rsidRDefault="007E6D89" w:rsidP="007E6D89">
            <w:pPr>
              <w:pStyle w:val="Styl5"/>
            </w:pPr>
            <w:r w:rsidRPr="000F61E9">
              <w:t>obdarza uwagą inne dzieci i osoby doros</w:t>
            </w:r>
            <w:r w:rsidRPr="000F61E9">
              <w:rPr>
                <w:rFonts w:hint="eastAsia"/>
              </w:rPr>
              <w:t>ł</w:t>
            </w:r>
            <w:r w:rsidRPr="000F61E9">
              <w:t>e</w:t>
            </w:r>
          </w:p>
          <w:p w14:paraId="6F1613A6" w14:textId="77777777" w:rsidR="007E6D89" w:rsidRDefault="007E6D89" w:rsidP="007E6D89">
            <w:pPr>
              <w:pStyle w:val="Styl5"/>
            </w:pPr>
            <w:r w:rsidRPr="002305E8">
              <w:t xml:space="preserve">rozróżnia głoskę </w:t>
            </w:r>
            <w:r w:rsidRPr="002305E8">
              <w:rPr>
                <w:b/>
                <w:bCs/>
              </w:rPr>
              <w:t xml:space="preserve">c </w:t>
            </w:r>
            <w:r>
              <w:t>w nagłosie, śródgłosie i wygłosie</w:t>
            </w:r>
          </w:p>
          <w:p w14:paraId="3CFCBB38" w14:textId="77777777" w:rsidR="007E6D89" w:rsidRDefault="007E6D89" w:rsidP="007E6D89">
            <w:pPr>
              <w:pStyle w:val="Styl5"/>
            </w:pPr>
            <w:r w:rsidRPr="00792D18">
              <w:t>ćwiczy motorykę małą</w:t>
            </w:r>
          </w:p>
          <w:p w14:paraId="46A72D2F" w14:textId="77777777" w:rsidR="007E6D89" w:rsidRPr="00C96647" w:rsidRDefault="007E6D89" w:rsidP="007E6D89">
            <w:pPr>
              <w:pStyle w:val="Styl5"/>
            </w:pPr>
            <w:r w:rsidRPr="00C96647">
              <w:t>rozwija spostrzegawczość</w:t>
            </w:r>
          </w:p>
          <w:p w14:paraId="167D35C0" w14:textId="77777777" w:rsidR="007E6D89" w:rsidRPr="002305E8" w:rsidRDefault="007E6D89" w:rsidP="007E6D89">
            <w:pPr>
              <w:pStyle w:val="Styl5"/>
            </w:pPr>
            <w:r w:rsidRPr="002305E8">
              <w:t xml:space="preserve">rozpoznaje literę </w:t>
            </w:r>
            <w:r w:rsidRPr="002305E8">
              <w:rPr>
                <w:b/>
                <w:bCs/>
              </w:rPr>
              <w:t>C</w:t>
            </w:r>
          </w:p>
          <w:p w14:paraId="5C83B9C6" w14:textId="77777777" w:rsidR="007E6D89" w:rsidRDefault="007E6D89" w:rsidP="007E6D89">
            <w:pPr>
              <w:pStyle w:val="Styl5"/>
            </w:pPr>
            <w:r w:rsidRPr="000F61E9">
              <w:t>współdziała z dziećmi w zabawie</w:t>
            </w:r>
          </w:p>
          <w:p w14:paraId="447AD585" w14:textId="77777777" w:rsidR="007E6D89" w:rsidRPr="000F61E9" w:rsidRDefault="007E6D89" w:rsidP="007E6D89">
            <w:pPr>
              <w:pStyle w:val="Styl5"/>
            </w:pPr>
            <w:r>
              <w:t>panuje nad swoimi emocjami</w:t>
            </w:r>
          </w:p>
          <w:p w14:paraId="375E1B12" w14:textId="77777777" w:rsidR="007E6D89" w:rsidRDefault="007E6D89" w:rsidP="007E6D89">
            <w:pPr>
              <w:pStyle w:val="Styl5"/>
            </w:pPr>
            <w:r w:rsidRPr="006F48D2">
              <w:t>uczestniczy w zabawach ruchowych</w:t>
            </w:r>
          </w:p>
          <w:p w14:paraId="30414D85" w14:textId="77777777" w:rsidR="007E6D89" w:rsidRDefault="007E6D89" w:rsidP="007E6D89">
            <w:pPr>
              <w:pStyle w:val="Styl5"/>
            </w:pPr>
            <w:r w:rsidRPr="006F48D2">
              <w:t>wykazuje sprawność ciała i koordynację</w:t>
            </w:r>
          </w:p>
          <w:p w14:paraId="5447A1D6" w14:textId="77777777" w:rsidR="007E6D89" w:rsidRPr="006F48D2" w:rsidRDefault="007E6D89" w:rsidP="007E6D89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86343" w14:textId="77777777" w:rsidR="007E6D89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51A4D6FB" w14:textId="77777777" w:rsidR="007E6D89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3BD84CA0" w14:textId="77777777" w:rsidR="007E6D89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400701C" w14:textId="77777777" w:rsidR="007E6D89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FD9E825" w14:textId="77777777" w:rsidR="007E6D89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75ABA496" w14:textId="77777777" w:rsidR="007E6D89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54D603D4" w14:textId="77777777" w:rsidR="007E6D89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15DC73D" w14:textId="77777777" w:rsidR="007E6D89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75B14639" w14:textId="77777777" w:rsidR="007E6D89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CDFFB75" w14:textId="77777777" w:rsidR="007E6D89" w:rsidRPr="006F48D2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BE8FFF" w14:textId="77777777" w:rsidR="007E6D89" w:rsidRPr="006F48D2" w:rsidRDefault="007E6D89" w:rsidP="007E6D89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E6D89" w:rsidRPr="006F48D2" w14:paraId="45EF4136" w14:textId="77777777" w:rsidTr="007E6D89">
        <w:trPr>
          <w:cantSplit/>
          <w:trHeight w:val="155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37730F0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9D2EAC" w14:textId="77777777" w:rsidR="007E6D89" w:rsidRPr="006F48D2" w:rsidRDefault="007E6D89" w:rsidP="007E6D89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F143AE6" w14:textId="77777777" w:rsidR="007E6D89" w:rsidRPr="006F48D2" w:rsidRDefault="007E6D89" w:rsidP="007E6D8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23479">
              <w:rPr>
                <w:rFonts w:ascii="Arial" w:hAnsi="Arial" w:cs="Arial"/>
              </w:rPr>
              <w:t xml:space="preserve">I 2, 5, 7, 9; II 2, 8, 9; III </w:t>
            </w:r>
            <w:r>
              <w:rPr>
                <w:rFonts w:ascii="Arial" w:hAnsi="Arial" w:cs="Arial"/>
              </w:rPr>
              <w:t xml:space="preserve">2, </w:t>
            </w:r>
            <w:r w:rsidRPr="00023479">
              <w:rPr>
                <w:rFonts w:ascii="Arial" w:hAnsi="Arial" w:cs="Arial"/>
              </w:rPr>
              <w:t xml:space="preserve">3, 5, </w:t>
            </w:r>
            <w:r>
              <w:rPr>
                <w:rFonts w:ascii="Arial" w:hAnsi="Arial" w:cs="Arial"/>
              </w:rPr>
              <w:t xml:space="preserve">7, </w:t>
            </w:r>
            <w:r w:rsidRPr="00023479">
              <w:rPr>
                <w:rFonts w:ascii="Arial" w:hAnsi="Arial" w:cs="Arial"/>
              </w:rPr>
              <w:t xml:space="preserve">8; IV 2, </w:t>
            </w:r>
            <w:r>
              <w:rPr>
                <w:rFonts w:ascii="Arial" w:hAnsi="Arial" w:cs="Arial"/>
              </w:rPr>
              <w:t xml:space="preserve">4, </w:t>
            </w:r>
            <w:r w:rsidRPr="00023479">
              <w:rPr>
                <w:rFonts w:ascii="Arial" w:hAnsi="Arial" w:cs="Arial"/>
              </w:rPr>
              <w:t>5, 7, 8, 9, 11, 12, 15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6F29" w14:textId="77777777" w:rsidR="007E6D89" w:rsidRDefault="007E6D89" w:rsidP="007E6D89">
            <w:pPr>
              <w:pStyle w:val="Styl4"/>
            </w:pPr>
            <w:r>
              <w:t>Z</w:t>
            </w:r>
            <w:r w:rsidRPr="00F1322D">
              <w:t>abawa integracyjna w kole „Kto ma na imię...”.</w:t>
            </w:r>
          </w:p>
          <w:p w14:paraId="5EC9370F" w14:textId="77777777" w:rsidR="007E6D89" w:rsidRDefault="007E6D89" w:rsidP="007E6D89">
            <w:pPr>
              <w:pStyle w:val="Styl4"/>
            </w:pPr>
            <w:r w:rsidRPr="00F1322D">
              <w:t xml:space="preserve">Wysłuchanie czytanego przez N. wiersza Urszuli Piotrowskiej </w:t>
            </w:r>
            <w:r w:rsidRPr="00F1322D">
              <w:rPr>
                <w:i/>
                <w:iCs/>
              </w:rPr>
              <w:t>Dom i jego serce.</w:t>
            </w:r>
          </w:p>
          <w:p w14:paraId="68521902" w14:textId="77777777" w:rsidR="007E6D89" w:rsidRPr="006F48D2" w:rsidRDefault="007E6D89" w:rsidP="007E6D89">
            <w:pPr>
              <w:pStyle w:val="Styl4"/>
            </w:pPr>
            <w:r w:rsidRPr="00F1322D">
              <w:t>Rozmowa na temat wiersza.</w:t>
            </w:r>
          </w:p>
          <w:p w14:paraId="30964469" w14:textId="77777777" w:rsidR="007E6D89" w:rsidRPr="006F48D2" w:rsidRDefault="007E6D89" w:rsidP="007E6D89">
            <w:pPr>
              <w:pStyle w:val="Styl4"/>
            </w:pPr>
            <w:r w:rsidRPr="00F1322D">
              <w:t>Ustalenie, że tematem zajęć będą różne domy.</w:t>
            </w:r>
            <w:r w:rsidRPr="00F1322D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 </w:t>
            </w:r>
            <w:r w:rsidRPr="00F1322D">
              <w:t>Rozmowa z dziećmi na temat miejsc ich zamieszkania.</w:t>
            </w:r>
          </w:p>
          <w:p w14:paraId="0FCB2C17" w14:textId="77777777" w:rsidR="007E6D89" w:rsidRPr="006F48D2" w:rsidRDefault="007E6D89" w:rsidP="007E6D89">
            <w:pPr>
              <w:pStyle w:val="Styl4"/>
            </w:pPr>
            <w:r w:rsidRPr="00F1322D">
              <w:t>Zabawa matematyczna „W którym domu mieszka Zuzia?”.</w:t>
            </w:r>
          </w:p>
          <w:p w14:paraId="00672DD3" w14:textId="77777777" w:rsidR="007E6D89" w:rsidRPr="006F48D2" w:rsidRDefault="007E6D89" w:rsidP="007E6D89">
            <w:pPr>
              <w:pStyle w:val="Styl4"/>
            </w:pPr>
            <w:r w:rsidRPr="00F1322D">
              <w:t xml:space="preserve">Ćwiczenie spostrzegawczości wzrokowej, koordynacji wzrokowo-ruchowej – </w:t>
            </w:r>
            <w:r w:rsidRPr="00F1322D">
              <w:rPr>
                <w:b/>
                <w:bCs/>
              </w:rPr>
              <w:t>KP3, s. 18, ćw. 1</w:t>
            </w:r>
            <w:r w:rsidRPr="00F1322D">
              <w:t>.</w:t>
            </w:r>
          </w:p>
          <w:p w14:paraId="1155A55D" w14:textId="77777777" w:rsidR="007E6D89" w:rsidRDefault="007E6D89" w:rsidP="007E6D89">
            <w:pPr>
              <w:pStyle w:val="Styl4"/>
            </w:pPr>
            <w:r w:rsidRPr="00F1322D">
              <w:t>Wycieczka po najbliższej okolicy przedszkola.</w:t>
            </w:r>
          </w:p>
          <w:p w14:paraId="1DB58C9F" w14:textId="77777777" w:rsidR="007E6D89" w:rsidRPr="006F48D2" w:rsidRDefault="007E6D89" w:rsidP="007E6D89">
            <w:pPr>
              <w:pStyle w:val="Styl4"/>
            </w:pPr>
            <w:r w:rsidRPr="00F1322D">
              <w:t>Zabawa z kodowaniem „Taki sam dom”.</w:t>
            </w:r>
          </w:p>
          <w:p w14:paraId="58E07B92" w14:textId="77777777" w:rsidR="007E6D89" w:rsidRPr="006F48D2" w:rsidRDefault="007E6D89" w:rsidP="007E6D89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F16ADA" w14:textId="77777777" w:rsidR="007E6D89" w:rsidRPr="006F48D2" w:rsidRDefault="007E6D89" w:rsidP="007E6D89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669D0CBA" w14:textId="77777777" w:rsidR="007E6D89" w:rsidRPr="00557191" w:rsidRDefault="007E6D89" w:rsidP="007E6D89">
            <w:pPr>
              <w:pStyle w:val="Styl4"/>
            </w:pPr>
            <w:r w:rsidRPr="00F1322D">
              <w:t>Powitanie – zabawa muzyczno-ruchowa</w:t>
            </w:r>
            <w:r>
              <w:t>.</w:t>
            </w:r>
          </w:p>
          <w:p w14:paraId="31FE2C1D" w14:textId="77777777" w:rsidR="007E6D89" w:rsidRPr="00C93F63" w:rsidRDefault="007E6D89" w:rsidP="007E6D89">
            <w:pPr>
              <w:pStyle w:val="Styl4"/>
            </w:pPr>
            <w:bookmarkStart w:id="1" w:name="_Hlk77174512"/>
            <w:r w:rsidRPr="00EF537B">
              <w:t>Zabawa „Jaki to instrument?”</w:t>
            </w:r>
            <w:r w:rsidRPr="000657A2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Pr="000657A2">
              <w:t>(</w:t>
            </w:r>
            <w:r w:rsidRPr="000657A2">
              <w:rPr>
                <w:b/>
                <w:bCs/>
              </w:rPr>
              <w:t>CD+, 14</w:t>
            </w:r>
            <w:r w:rsidRPr="000657A2">
              <w:t>).</w:t>
            </w:r>
            <w:bookmarkEnd w:id="1"/>
          </w:p>
          <w:p w14:paraId="7EEF27A1" w14:textId="77777777" w:rsidR="007E6D89" w:rsidRPr="00C93F63" w:rsidRDefault="007E6D89" w:rsidP="007E6D89">
            <w:pPr>
              <w:pStyle w:val="Styl4"/>
            </w:pPr>
            <w:r w:rsidRPr="00EF537B">
              <w:t xml:space="preserve">Instrumentacja </w:t>
            </w:r>
            <w:r w:rsidRPr="00EF537B">
              <w:rPr>
                <w:i/>
                <w:iCs/>
              </w:rPr>
              <w:t>Tańca norweskiego A-du</w:t>
            </w:r>
            <w:r w:rsidRPr="00EF537B">
              <w:t>r Edwarda Griega (</w:t>
            </w:r>
            <w:r w:rsidRPr="00EF537B">
              <w:rPr>
                <w:b/>
                <w:bCs/>
              </w:rPr>
              <w:t>CD, 42</w:t>
            </w:r>
            <w:r w:rsidRPr="00EF537B">
              <w:t>).</w:t>
            </w:r>
          </w:p>
          <w:p w14:paraId="37D03630" w14:textId="77777777" w:rsidR="007E6D89" w:rsidRPr="00C93F63" w:rsidRDefault="007E6D89" w:rsidP="007E6D89">
            <w:pPr>
              <w:pStyle w:val="Styl4"/>
            </w:pPr>
            <w:r w:rsidRPr="00F1322D">
              <w:t>Pożegnanie – zabawa muzyczno-ruchowa.</w:t>
            </w:r>
          </w:p>
          <w:p w14:paraId="49BB9C17" w14:textId="77777777" w:rsidR="007E6D89" w:rsidRPr="006F48D2" w:rsidRDefault="007E6D89" w:rsidP="007E6D89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3D5FF13A" w14:textId="77777777" w:rsidR="007E6D89" w:rsidRPr="006F48D2" w:rsidRDefault="007E6D89" w:rsidP="007E6D89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4B613DD" w14:textId="77777777" w:rsidR="007E6D89" w:rsidRDefault="007E6D89" w:rsidP="007E6D89">
            <w:pPr>
              <w:pStyle w:val="Styl4"/>
            </w:pPr>
            <w:r w:rsidRPr="00EF537B">
              <w:t>Zabawa orientacyjno-porządkowa „Domy”.</w:t>
            </w:r>
          </w:p>
          <w:p w14:paraId="7824DE4C" w14:textId="77777777" w:rsidR="007E6D89" w:rsidRPr="006F48D2" w:rsidRDefault="007E6D89" w:rsidP="007E6D89">
            <w:pPr>
              <w:pStyle w:val="Styl4"/>
            </w:pPr>
            <w:r w:rsidRPr="00EF537B">
              <w:t xml:space="preserve">Zabawy swobodne na wybranych sprzętach dostępnych na przedszkolnym placu zabaw. </w:t>
            </w:r>
          </w:p>
          <w:p w14:paraId="397101B8" w14:textId="77777777" w:rsidR="007E6D89" w:rsidRPr="006F48D2" w:rsidRDefault="007E6D89" w:rsidP="007E6D89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BD047" w14:textId="77777777" w:rsidR="007E6D89" w:rsidRDefault="007E6D89" w:rsidP="007E6D89">
            <w:pPr>
              <w:pStyle w:val="Styl5"/>
            </w:pPr>
            <w:r w:rsidRPr="00E207FE">
              <w:t>obdarza uwagą inne dzieci i osoby doros</w:t>
            </w:r>
            <w:r w:rsidRPr="00E207FE">
              <w:rPr>
                <w:rFonts w:hint="eastAsia"/>
              </w:rPr>
              <w:t>ł</w:t>
            </w:r>
            <w:r w:rsidRPr="00E207FE">
              <w:t>e</w:t>
            </w:r>
          </w:p>
          <w:p w14:paraId="405204DE" w14:textId="77777777" w:rsidR="007E6D89" w:rsidRPr="00AD6D97" w:rsidRDefault="007E6D89" w:rsidP="007E6D89">
            <w:pPr>
              <w:pStyle w:val="Styl5"/>
            </w:pPr>
            <w:r w:rsidRPr="00AD6D97">
              <w:t>posługuje się swoim imieniem</w:t>
            </w:r>
          </w:p>
          <w:p w14:paraId="259180A8" w14:textId="77777777" w:rsidR="007E6D89" w:rsidRDefault="007E6D89" w:rsidP="007E6D89">
            <w:pPr>
              <w:pStyle w:val="Styl5"/>
            </w:pPr>
            <w:r w:rsidRPr="00D60CFB">
              <w:t>współdziała z dziećmi w zabawie</w:t>
            </w:r>
          </w:p>
          <w:p w14:paraId="5A0175DC" w14:textId="77777777" w:rsidR="007E6D89" w:rsidRPr="00AD6D97" w:rsidRDefault="007E6D89" w:rsidP="007E6D89">
            <w:pPr>
              <w:pStyle w:val="Styl5"/>
            </w:pPr>
            <w:r w:rsidRPr="00AD6D97">
              <w:t>szanuje emocje swoje i innych osób</w:t>
            </w:r>
          </w:p>
          <w:p w14:paraId="0513680B" w14:textId="77777777" w:rsidR="007E6D89" w:rsidRDefault="007E6D89" w:rsidP="007E6D89">
            <w:pPr>
              <w:pStyle w:val="Styl5"/>
            </w:pPr>
            <w:r w:rsidRPr="00AD6D97">
              <w:t>panuje nad swoimi emocjami</w:t>
            </w:r>
          </w:p>
          <w:p w14:paraId="548B2FC8" w14:textId="77777777" w:rsidR="007E6D89" w:rsidRDefault="007E6D89" w:rsidP="007E6D89">
            <w:pPr>
              <w:pStyle w:val="Styl5"/>
            </w:pPr>
            <w:r w:rsidRPr="00B81E63">
              <w:t>wczuwa się w emocje i uczucia osób z najbliższego otoczenia</w:t>
            </w:r>
          </w:p>
          <w:p w14:paraId="7AB4F7ED" w14:textId="77777777" w:rsidR="007E6D89" w:rsidRPr="009147FB" w:rsidRDefault="007E6D89" w:rsidP="007E6D89">
            <w:pPr>
              <w:pStyle w:val="Styl5"/>
            </w:pPr>
            <w:r w:rsidRPr="009147FB">
              <w:t xml:space="preserve">uważnie słucha </w:t>
            </w:r>
            <w:r>
              <w:t>wiersza</w:t>
            </w:r>
          </w:p>
          <w:p w14:paraId="0B982AFF" w14:textId="77777777" w:rsidR="007E6D89" w:rsidRPr="009147FB" w:rsidRDefault="007E6D89" w:rsidP="007E6D89">
            <w:pPr>
              <w:pStyle w:val="Styl5"/>
            </w:pPr>
            <w:r w:rsidRPr="009147FB">
              <w:t>swobodnie wypowiada się na określony temat, odpowiada na pytania</w:t>
            </w:r>
          </w:p>
          <w:p w14:paraId="67B641B1" w14:textId="77777777" w:rsidR="007E6D89" w:rsidRPr="001A4F29" w:rsidRDefault="007E6D89" w:rsidP="007E6D89">
            <w:pPr>
              <w:pStyle w:val="Styl5"/>
            </w:pPr>
            <w:r w:rsidRPr="001A4F29">
              <w:t>odczuwa swoj</w:t>
            </w:r>
            <w:r w:rsidRPr="001A4F29">
              <w:rPr>
                <w:rFonts w:hint="eastAsia"/>
              </w:rPr>
              <w:t>ą</w:t>
            </w:r>
            <w:r w:rsidRPr="001A4F29">
              <w:t xml:space="preserve"> przynale</w:t>
            </w:r>
            <w:r w:rsidRPr="001A4F29">
              <w:rPr>
                <w:rFonts w:hint="eastAsia"/>
              </w:rPr>
              <w:t>ż</w:t>
            </w:r>
            <w:r w:rsidRPr="001A4F29">
              <w:t>no</w:t>
            </w:r>
            <w:r w:rsidRPr="001A4F29">
              <w:rPr>
                <w:rFonts w:hint="eastAsia"/>
              </w:rPr>
              <w:t>ść</w:t>
            </w:r>
            <w:r w:rsidRPr="001A4F29">
              <w:t xml:space="preserve"> do </w:t>
            </w:r>
            <w:r>
              <w:t>rodziny</w:t>
            </w:r>
          </w:p>
          <w:p w14:paraId="560300F6" w14:textId="77777777" w:rsidR="007E6D89" w:rsidRDefault="007E6D89" w:rsidP="007E6D89">
            <w:pPr>
              <w:pStyle w:val="Styl5"/>
            </w:pPr>
            <w:r w:rsidRPr="001A4F29">
              <w:t>posługuje się swoim adresem</w:t>
            </w:r>
          </w:p>
          <w:p w14:paraId="4C48B927" w14:textId="77777777" w:rsidR="007E6D89" w:rsidRPr="001A4F29" w:rsidRDefault="007E6D89" w:rsidP="007E6D89">
            <w:pPr>
              <w:pStyle w:val="Styl5"/>
            </w:pPr>
            <w:r w:rsidRPr="001A4F29">
              <w:rPr>
                <w:bCs/>
              </w:rPr>
              <w:t>porównuje przedmioty w swoim otoczeniu z uwagi na wybraną cechę</w:t>
            </w:r>
          </w:p>
          <w:p w14:paraId="1CF3FA91" w14:textId="77777777" w:rsidR="007E6D89" w:rsidRDefault="007E6D89" w:rsidP="007E6D89">
            <w:pPr>
              <w:pStyle w:val="Styl5"/>
            </w:pPr>
            <w:r w:rsidRPr="00C11FEE">
              <w:t>rozwija spostrzegawczość</w:t>
            </w:r>
          </w:p>
          <w:p w14:paraId="56E047A5" w14:textId="77777777" w:rsidR="007E6D89" w:rsidRDefault="007E6D89" w:rsidP="007E6D89">
            <w:pPr>
              <w:pStyle w:val="Styl5"/>
            </w:pPr>
            <w:r w:rsidRPr="001A4F29">
              <w:t>posługuje się liczebnikami porządkowymi</w:t>
            </w:r>
          </w:p>
          <w:p w14:paraId="75295CE8" w14:textId="77777777" w:rsidR="007E6D89" w:rsidRDefault="007E6D89" w:rsidP="007E6D89">
            <w:pPr>
              <w:pStyle w:val="Styl5"/>
            </w:pPr>
            <w:r w:rsidRPr="008D0E3E">
              <w:t xml:space="preserve">rozpoznaje </w:t>
            </w:r>
            <w:r>
              <w:t>poznane cyfry</w:t>
            </w:r>
          </w:p>
          <w:p w14:paraId="4EDE1390" w14:textId="77777777" w:rsidR="007E6D89" w:rsidRDefault="007E6D89" w:rsidP="007E6D89">
            <w:pPr>
              <w:pStyle w:val="Styl5"/>
            </w:pPr>
            <w:r w:rsidRPr="00792D18">
              <w:t>ćwiczy motorykę małą</w:t>
            </w:r>
          </w:p>
          <w:p w14:paraId="38A148B7" w14:textId="77777777" w:rsidR="007E6D89" w:rsidRDefault="007E6D89" w:rsidP="007E6D89">
            <w:pPr>
              <w:pStyle w:val="Styl5"/>
            </w:pPr>
            <w:r>
              <w:t>c</w:t>
            </w:r>
            <w:r w:rsidRPr="006F48D2">
              <w:t>zyta obrazy, wyodrębnia i nazywa ich elementy</w:t>
            </w:r>
          </w:p>
          <w:p w14:paraId="1E6F604F" w14:textId="77777777" w:rsidR="007E6D89" w:rsidRPr="00BC012A" w:rsidRDefault="007E6D89" w:rsidP="007E6D89">
            <w:pPr>
              <w:pStyle w:val="Styl5"/>
            </w:pPr>
            <w:r w:rsidRPr="00BC012A">
              <w:t>u</w:t>
            </w:r>
            <w:r w:rsidRPr="00BC012A">
              <w:rPr>
                <w:rFonts w:hint="eastAsia"/>
              </w:rPr>
              <w:t>ż</w:t>
            </w:r>
            <w:r w:rsidRPr="00BC012A">
              <w:t>ywa chwytu pisarskiego podczas rysowania, kre</w:t>
            </w:r>
            <w:r w:rsidRPr="00BC012A">
              <w:rPr>
                <w:rFonts w:hint="eastAsia"/>
              </w:rPr>
              <w:t>ś</w:t>
            </w:r>
            <w:r w:rsidRPr="00BC012A">
              <w:t>lenia</w:t>
            </w:r>
          </w:p>
          <w:p w14:paraId="31CE89A5" w14:textId="77777777" w:rsidR="007E6D89" w:rsidRDefault="007E6D89" w:rsidP="007E6D89">
            <w:pPr>
              <w:pStyle w:val="Styl5"/>
            </w:pPr>
            <w:r>
              <w:t>rysuje po śladzie</w:t>
            </w:r>
          </w:p>
          <w:p w14:paraId="5B835BB4" w14:textId="77777777" w:rsidR="007E6D89" w:rsidRPr="001A4F29" w:rsidRDefault="007E6D89" w:rsidP="007E6D89">
            <w:pPr>
              <w:pStyle w:val="Styl5"/>
            </w:pPr>
            <w:r w:rsidRPr="001A4F29">
              <w:t>odczytuje krótkie wyrazy utworzone z poznanych liter w formie napisów drukowanych</w:t>
            </w:r>
          </w:p>
          <w:p w14:paraId="5961DD48" w14:textId="77777777" w:rsidR="007E6D89" w:rsidRPr="001A4F29" w:rsidRDefault="007E6D89" w:rsidP="007E6D89">
            <w:pPr>
              <w:pStyle w:val="Styl5"/>
            </w:pPr>
            <w:r w:rsidRPr="001A4F29">
              <w:t>przestrzega zasad bezpiecze</w:t>
            </w:r>
            <w:r w:rsidRPr="001A4F29">
              <w:rPr>
                <w:rFonts w:hint="eastAsia"/>
              </w:rPr>
              <w:t>ń</w:t>
            </w:r>
            <w:r w:rsidRPr="001A4F29">
              <w:t xml:space="preserve">stwa podczas </w:t>
            </w:r>
            <w:r>
              <w:t>spaceru</w:t>
            </w:r>
          </w:p>
          <w:p w14:paraId="1A730BA5" w14:textId="77777777" w:rsidR="007E6D89" w:rsidRDefault="007E6D89" w:rsidP="007E6D89">
            <w:pPr>
              <w:pStyle w:val="Styl5"/>
            </w:pPr>
            <w:r w:rsidRPr="001A4F29">
              <w:t>odtwarza układy przedmiotów</w:t>
            </w:r>
          </w:p>
          <w:p w14:paraId="4A926F6A" w14:textId="77777777" w:rsidR="007E6D89" w:rsidRDefault="007E6D89" w:rsidP="007E6D89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6EC9115E" w14:textId="77777777" w:rsidR="007E6D89" w:rsidRPr="006F48D2" w:rsidRDefault="007E6D89" w:rsidP="007E6D89">
            <w:pPr>
              <w:pStyle w:val="Styl5"/>
            </w:pPr>
            <w:r w:rsidRPr="00862A23">
              <w:t>muzykuje z użyciem instrumentów</w:t>
            </w:r>
          </w:p>
          <w:p w14:paraId="32AC3783" w14:textId="77777777" w:rsidR="007E6D89" w:rsidRDefault="007E6D89" w:rsidP="007E6D89">
            <w:pPr>
              <w:pStyle w:val="Styl5"/>
            </w:pPr>
            <w:r>
              <w:t>słucha, reaguje na sygnały</w:t>
            </w:r>
          </w:p>
          <w:p w14:paraId="13DA79E1" w14:textId="77777777" w:rsidR="007E6D89" w:rsidRDefault="007E6D89" w:rsidP="007E6D89">
            <w:pPr>
              <w:pStyle w:val="Styl5"/>
            </w:pPr>
            <w:r w:rsidRPr="007331E3">
              <w:lastRenderedPageBreak/>
              <w:t>dostrzega zmiany charakteru muzyki, np.</w:t>
            </w:r>
            <w:r>
              <w:t xml:space="preserve"> </w:t>
            </w:r>
            <w:r w:rsidRPr="007331E3">
              <w:t>dynamiki, tempa i wysokości dźwięku oraz wyraża j</w:t>
            </w:r>
            <w:r>
              <w:t>e</w:t>
            </w:r>
            <w:r w:rsidRPr="007331E3">
              <w:t xml:space="preserve"> ruchem</w:t>
            </w:r>
          </w:p>
          <w:p w14:paraId="3F8265AF" w14:textId="77777777" w:rsidR="007E6D89" w:rsidRDefault="007E6D89" w:rsidP="007E6D89">
            <w:pPr>
              <w:pStyle w:val="Styl5"/>
            </w:pPr>
            <w:r w:rsidRPr="00BC012A">
              <w:rPr>
                <w:bCs/>
              </w:rPr>
              <w:t>porusza się przy muzyce i do muzyki</w:t>
            </w:r>
          </w:p>
          <w:p w14:paraId="0883C637" w14:textId="77777777" w:rsidR="007E6D89" w:rsidRDefault="007E6D89" w:rsidP="007E6D89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4257E513" w14:textId="77777777" w:rsidR="007E6D89" w:rsidRDefault="007E6D89" w:rsidP="007E6D89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40FBF37A" w14:textId="77777777" w:rsidR="007E6D89" w:rsidRDefault="007E6D89" w:rsidP="007E6D89">
            <w:pPr>
              <w:pStyle w:val="Styl5"/>
            </w:pPr>
            <w:r w:rsidRPr="0048787D">
              <w:t>uczestniczy w zabawach ruchowych</w:t>
            </w:r>
          </w:p>
          <w:p w14:paraId="1CB8668A" w14:textId="77777777" w:rsidR="007E6D89" w:rsidRPr="006F48D2" w:rsidRDefault="007E6D89" w:rsidP="007E6D89">
            <w:pPr>
              <w:pStyle w:val="Styl5"/>
            </w:pPr>
            <w:r w:rsidRPr="00D95F7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28017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3738E8E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1D4B5A4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ED43641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E32463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9BD57EB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7FE2B054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937E2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35C615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A0EE3A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414FF8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0CA5BB0F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4D05D96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4716183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B6C16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A271630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88B13F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6A8AC7F8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92666F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149AEF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CAC06F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7450F5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6B01C3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72F966A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77AA550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C8C8C0A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E532C7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5, 7</w:t>
            </w:r>
          </w:p>
          <w:p w14:paraId="71D9B948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A5F9D0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26D87B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EFD3C11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F65349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E5DBB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C2A6D79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2B66FB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E847C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7</w:t>
            </w:r>
          </w:p>
          <w:p w14:paraId="59173D2B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926F36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C16D97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696272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969C3C8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88D926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1FF6CA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F756EB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1CE6DEE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75C2758" w14:textId="77777777" w:rsidR="007E6D89" w:rsidRPr="00023479" w:rsidRDefault="007E6D89" w:rsidP="007E6D89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347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1. </w:t>
            </w:r>
            <w:r w:rsidRPr="00023479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55E1364" w14:textId="77777777" w:rsidR="007E6D89" w:rsidRPr="00133EEA" w:rsidRDefault="007E6D89" w:rsidP="007E6D89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451AB48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społeczne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i w zakresie umiejętności uczenia się,</w:t>
            </w:r>
          </w:p>
          <w:p w14:paraId="2C8D5B2B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7E6D89" w:rsidRPr="006F48D2" w14:paraId="56398B98" w14:textId="77777777" w:rsidTr="007E6D89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A57E20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44C5F" w14:textId="77777777" w:rsidR="007E6D89" w:rsidRPr="006F48D2" w:rsidRDefault="007E6D89" w:rsidP="007E6D8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2529B92" w14:textId="77777777" w:rsidR="007E6D89" w:rsidRPr="006F48D2" w:rsidRDefault="007E6D89" w:rsidP="007E6D89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23479">
              <w:rPr>
                <w:rFonts w:ascii="Arial" w:eastAsia="Times New Roman" w:hAnsi="Arial" w:cs="Arial"/>
                <w:bCs/>
              </w:rPr>
              <w:t>I 5, 7, 9; II 8; III 5, 8; IV 7,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1FAE" w14:textId="77777777" w:rsidR="007E6D89" w:rsidRPr="006F48D2" w:rsidRDefault="007E6D89" w:rsidP="007E6D89">
            <w:pPr>
              <w:pStyle w:val="Styl4"/>
            </w:pPr>
            <w:r w:rsidRPr="00EF537B">
              <w:t>Ćwiczenie małej motoryki – wycinanie kształtu domu po śladzie.</w:t>
            </w:r>
          </w:p>
          <w:p w14:paraId="05F748EE" w14:textId="77777777" w:rsidR="007E6D89" w:rsidRPr="006F48D2" w:rsidRDefault="007E6D89" w:rsidP="007E6D89">
            <w:pPr>
              <w:pStyle w:val="Styl4"/>
            </w:pPr>
            <w:r w:rsidRPr="00EF537B">
              <w:t>Ćwiczenie ruchowo-graficzne „Mój domek”.</w:t>
            </w:r>
          </w:p>
          <w:p w14:paraId="7AB58974" w14:textId="77777777" w:rsidR="007E6D89" w:rsidRPr="006F48D2" w:rsidRDefault="007E6D89" w:rsidP="007E6D89">
            <w:pPr>
              <w:pStyle w:val="Styl4"/>
            </w:pPr>
            <w:r w:rsidRPr="00EF537B">
              <w:t>Zabawa bieżna „Budowla”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33C9" w14:textId="77777777" w:rsidR="007E6D89" w:rsidRPr="00862A23" w:rsidRDefault="007E6D89" w:rsidP="007E6D89">
            <w:pPr>
              <w:pStyle w:val="Styl5"/>
            </w:pPr>
            <w:r w:rsidRPr="00862A23">
              <w:t>ćwiczy motorykę małą</w:t>
            </w:r>
          </w:p>
          <w:p w14:paraId="0F3A5740" w14:textId="77777777" w:rsidR="007E6D89" w:rsidRDefault="007E6D89" w:rsidP="007E6D89">
            <w:pPr>
              <w:pStyle w:val="Styl5"/>
            </w:pPr>
            <w:r>
              <w:t>rysuje</w:t>
            </w:r>
          </w:p>
          <w:p w14:paraId="4C31F2B0" w14:textId="77777777" w:rsidR="007E6D89" w:rsidRDefault="007E6D89" w:rsidP="007E6D89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33382BDF" w14:textId="77777777" w:rsidR="007E6D89" w:rsidRPr="00410B85" w:rsidRDefault="007E6D89" w:rsidP="007E6D89">
            <w:pPr>
              <w:pStyle w:val="Styl5"/>
            </w:pPr>
            <w:r w:rsidRPr="00BC012A">
              <w:rPr>
                <w:bCs/>
              </w:rPr>
              <w:t>porusza się przy muzyce i do muzyki</w:t>
            </w:r>
          </w:p>
          <w:p w14:paraId="0CF7CD00" w14:textId="77777777" w:rsidR="007E6D89" w:rsidRDefault="007E6D89" w:rsidP="007E6D89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19803B50" w14:textId="77777777" w:rsidR="007E6D89" w:rsidRDefault="007E6D89" w:rsidP="007E6D89">
            <w:pPr>
              <w:pStyle w:val="Styl5"/>
            </w:pPr>
            <w:r>
              <w:t>panuje nad swoimi emocjami</w:t>
            </w:r>
          </w:p>
          <w:p w14:paraId="67703C62" w14:textId="77777777" w:rsidR="007E6D89" w:rsidRPr="00BC012A" w:rsidRDefault="007E6D89" w:rsidP="007E6D89">
            <w:pPr>
              <w:pStyle w:val="Styl5"/>
            </w:pPr>
            <w:r w:rsidRPr="00BC012A">
              <w:t>uczestniczy w zabawach ruchowych</w:t>
            </w:r>
          </w:p>
          <w:p w14:paraId="57C97103" w14:textId="77777777" w:rsidR="007E6D89" w:rsidRPr="006F48D2" w:rsidRDefault="007E6D89" w:rsidP="007E6D89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7221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084475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DB2796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2E91EB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44D3830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171691F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6DAA260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C942E17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913CE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6D89" w:rsidRPr="006F48D2" w14:paraId="53944FAC" w14:textId="77777777" w:rsidTr="007E6D89">
        <w:trPr>
          <w:trHeight w:val="211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8AD242D" w14:textId="77777777" w:rsidR="007E6D89" w:rsidRDefault="007E6D89" w:rsidP="007E6D89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2551CA03" w14:textId="77777777" w:rsidR="007E6D89" w:rsidRPr="006F48D2" w:rsidRDefault="007E6D89" w:rsidP="007E6D89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F537B">
              <w:rPr>
                <w:rFonts w:ascii="Arial" w:eastAsia="Times New Roman" w:hAnsi="Arial" w:cs="Arial"/>
                <w:b/>
                <w:bCs/>
              </w:rPr>
              <w:t>MAMY RÓŻNE DOMY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F8BB6" w14:textId="77777777" w:rsidR="007E6D89" w:rsidRPr="006F48D2" w:rsidRDefault="007E6D89" w:rsidP="007E6D8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85FAEEA" w14:textId="77777777" w:rsidR="007E6D89" w:rsidRPr="006F48D2" w:rsidRDefault="007E6D89" w:rsidP="007E6D8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53B5">
              <w:rPr>
                <w:rFonts w:ascii="Arial" w:eastAsia="Times New Roman" w:hAnsi="Arial" w:cs="Arial"/>
                <w:color w:val="000000"/>
              </w:rPr>
              <w:t>I 5, 6, 7, 9; II 2, 8, 9; III 5, 6, 8; IV 8,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C63322" w14:textId="77777777" w:rsidR="007E6D89" w:rsidRDefault="007E6D89" w:rsidP="007E6D89">
            <w:pPr>
              <w:pStyle w:val="Styl4"/>
            </w:pPr>
            <w:r w:rsidRPr="007C53B5">
              <w:t xml:space="preserve">Ćwiczenie małej motoryki, rysowanie po śladzie – wykonanie ćwiczenia z </w:t>
            </w:r>
            <w:r w:rsidRPr="007C53B5">
              <w:rPr>
                <w:b/>
                <w:bCs/>
              </w:rPr>
              <w:t>KP3, s. 18, ćw. 2</w:t>
            </w:r>
            <w:r w:rsidRPr="007C53B5">
              <w:t>.</w:t>
            </w:r>
          </w:p>
          <w:p w14:paraId="63A456F2" w14:textId="77777777" w:rsidR="007E6D89" w:rsidRPr="006F48D2" w:rsidRDefault="007E6D89" w:rsidP="007E6D89">
            <w:pPr>
              <w:pStyle w:val="Styl4"/>
            </w:pPr>
            <w:r w:rsidRPr="007C53B5">
              <w:t>Zabawa dydaktyczna „Budujemy osiedle”.</w:t>
            </w:r>
          </w:p>
          <w:p w14:paraId="32A87993" w14:textId="77777777" w:rsidR="007E6D89" w:rsidRPr="006F48D2" w:rsidRDefault="007E6D89" w:rsidP="007E6D89">
            <w:pPr>
              <w:pStyle w:val="Styl4"/>
            </w:pPr>
            <w:r w:rsidRPr="006F48D2">
              <w:t xml:space="preserve">Ćwiczenia poranne – </w:t>
            </w:r>
            <w:r>
              <w:t>Zestaw XXIII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4CD951" w14:textId="77777777" w:rsidR="007E6D89" w:rsidRDefault="007E6D89" w:rsidP="007E6D89">
            <w:pPr>
              <w:pStyle w:val="Styl5"/>
            </w:pPr>
            <w:r>
              <w:t>używa chwytu pisarskiego podczas rysowania, kreślenia</w:t>
            </w:r>
          </w:p>
          <w:p w14:paraId="1339B4E5" w14:textId="77777777" w:rsidR="007E6D89" w:rsidRPr="006B57C0" w:rsidRDefault="007E6D89" w:rsidP="007E6D89">
            <w:pPr>
              <w:pStyle w:val="Styl5"/>
            </w:pPr>
            <w:r>
              <w:t>rysuje po śladzie</w:t>
            </w:r>
          </w:p>
          <w:p w14:paraId="27DD7F13" w14:textId="77777777" w:rsidR="007E6D89" w:rsidRDefault="007E6D89" w:rsidP="007E6D89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  <w:r w:rsidRPr="006F48D2">
              <w:t xml:space="preserve"> </w:t>
            </w:r>
          </w:p>
          <w:p w14:paraId="7760B31F" w14:textId="77777777" w:rsidR="007E6D89" w:rsidRPr="006F48D2" w:rsidRDefault="007E6D89" w:rsidP="007E6D89">
            <w:pPr>
              <w:pStyle w:val="Styl5"/>
            </w:pPr>
            <w:r w:rsidRPr="006F48D2">
              <w:t>współdziała z dziećmi w zabawie</w:t>
            </w:r>
          </w:p>
          <w:p w14:paraId="53C4A771" w14:textId="77777777" w:rsidR="007E6D89" w:rsidRPr="006B57C0" w:rsidRDefault="007E6D89" w:rsidP="007E6D89">
            <w:pPr>
              <w:pStyle w:val="Styl5"/>
            </w:pPr>
            <w:r w:rsidRPr="006B57C0">
              <w:t>szanuje emocje swoje i innych osób</w:t>
            </w:r>
            <w:r w:rsidRPr="006B57C0">
              <w:rPr>
                <w:bCs/>
              </w:rPr>
              <w:t xml:space="preserve"> </w:t>
            </w:r>
          </w:p>
          <w:p w14:paraId="3A588B91" w14:textId="77777777" w:rsidR="007E6D89" w:rsidRPr="006B57C0" w:rsidRDefault="007E6D89" w:rsidP="007E6D89">
            <w:pPr>
              <w:pStyle w:val="Styl5"/>
            </w:pPr>
            <w:r w:rsidRPr="006B57C0">
              <w:t>panuje nad swoimi emocjami</w:t>
            </w:r>
          </w:p>
          <w:p w14:paraId="71EF1AA1" w14:textId="77777777" w:rsidR="007E6D89" w:rsidRDefault="007E6D89" w:rsidP="007E6D89">
            <w:pPr>
              <w:pStyle w:val="Styl5"/>
            </w:pPr>
            <w:r w:rsidRPr="006B57C0">
              <w:t>inicjuje zabawy konstrukcyjne, buduje</w:t>
            </w:r>
            <w:r>
              <w:t>, wykorzystując klocki</w:t>
            </w:r>
          </w:p>
          <w:p w14:paraId="7CDD9456" w14:textId="77777777" w:rsidR="007E6D89" w:rsidRDefault="007E6D89" w:rsidP="007E6D89">
            <w:pPr>
              <w:pStyle w:val="Styl5"/>
            </w:pPr>
            <w:r w:rsidRPr="006B57C0">
              <w:t>ćwiczy motorykę małą</w:t>
            </w:r>
          </w:p>
          <w:p w14:paraId="5B909F33" w14:textId="77777777" w:rsidR="007E6D89" w:rsidRPr="00243237" w:rsidRDefault="007E6D89" w:rsidP="007E6D89">
            <w:pPr>
              <w:pStyle w:val="Styl5"/>
            </w:pPr>
            <w:r w:rsidRPr="006B57C0">
              <w:t>wyraża ekspresję twórczą podczas czynności konstrukcyjnych i zabawy</w:t>
            </w:r>
          </w:p>
          <w:p w14:paraId="56386063" w14:textId="77777777" w:rsidR="007E6D89" w:rsidRDefault="007E6D89" w:rsidP="007E6D89">
            <w:pPr>
              <w:pStyle w:val="Styl5"/>
            </w:pPr>
            <w:r w:rsidRPr="00965B0F">
              <w:t>uczestniczy w zabawach ruchowych</w:t>
            </w:r>
            <w:r w:rsidRPr="006F48D2">
              <w:t xml:space="preserve"> </w:t>
            </w:r>
          </w:p>
          <w:p w14:paraId="4BD68F47" w14:textId="77777777" w:rsidR="007E6D89" w:rsidRPr="006F48D2" w:rsidRDefault="007E6D89" w:rsidP="007E6D89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43846B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63BA662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6AC936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0B5BFCB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78BC685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84BB08A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AC057E7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FF9147C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1938B2D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4F04AF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6735E0D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2EC0691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C4CD74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00AC0D2" w14:textId="77777777" w:rsidR="007E6D89" w:rsidRPr="006F48D2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793FE6D" w14:textId="77777777" w:rsidR="007E6D89" w:rsidRPr="006F48D2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6D89" w:rsidRPr="006F48D2" w14:paraId="69E64DB8" w14:textId="77777777" w:rsidTr="007E6D89">
        <w:trPr>
          <w:cantSplit/>
          <w:trHeight w:val="841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BC15C89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07F8EB" w14:textId="77777777" w:rsidR="007E6D89" w:rsidRPr="006F48D2" w:rsidRDefault="007E6D89" w:rsidP="007E6D89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0E520AC" w14:textId="77777777" w:rsidR="007E6D89" w:rsidRPr="006F48D2" w:rsidRDefault="007E6D89" w:rsidP="007E6D8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53B5">
              <w:rPr>
                <w:rFonts w:ascii="Arial" w:eastAsia="Times New Roman" w:hAnsi="Arial" w:cs="Arial"/>
              </w:rPr>
              <w:t>I 2, 5, 6, 7, 9; II 2, 4, 8, 9; III 4, 5, 8; IV 2, 4, 5, 9, 11, 12, 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31D08" w14:textId="77777777" w:rsidR="007E6D89" w:rsidRPr="006F48D2" w:rsidRDefault="007E6D89" w:rsidP="007E6D89">
            <w:pPr>
              <w:pStyle w:val="Styl4"/>
            </w:pPr>
            <w:r w:rsidRPr="00D057E1">
              <w:t>Zabawa na powitanie „Dzień dobry!”.</w:t>
            </w:r>
          </w:p>
          <w:p w14:paraId="6B1D9EBC" w14:textId="77777777" w:rsidR="007E6D89" w:rsidRPr="006F48D2" w:rsidRDefault="007E6D89" w:rsidP="007E6D89">
            <w:pPr>
              <w:pStyle w:val="Styl4"/>
            </w:pPr>
            <w:r w:rsidRPr="00D057E1">
              <w:t xml:space="preserve">Wysłuchanie czytanego przez N. tekstu Magdaleny Chlebowskiej </w:t>
            </w:r>
            <w:r w:rsidRPr="00D057E1">
              <w:rPr>
                <w:i/>
                <w:iCs/>
              </w:rPr>
              <w:t>Pierwsze domy, pierwszych ludzi.</w:t>
            </w:r>
          </w:p>
          <w:p w14:paraId="6A5F8E27" w14:textId="77777777" w:rsidR="007E6D89" w:rsidRDefault="007E6D89" w:rsidP="007E6D89">
            <w:pPr>
              <w:pStyle w:val="Styl4"/>
            </w:pPr>
            <w:r w:rsidRPr="00D057E1">
              <w:t>Rozmowa na temat tekstu.</w:t>
            </w:r>
          </w:p>
          <w:p w14:paraId="6EDD51BF" w14:textId="77777777" w:rsidR="007E6D89" w:rsidRPr="00A10E53" w:rsidRDefault="007E6D89" w:rsidP="007E6D89">
            <w:pPr>
              <w:pStyle w:val="Styl4"/>
            </w:pPr>
            <w:r w:rsidRPr="00D057E1">
              <w:t>Zabawa dydaktyczna „Ukryte litery”.</w:t>
            </w:r>
          </w:p>
          <w:p w14:paraId="3B95F596" w14:textId="77777777" w:rsidR="007E6D89" w:rsidRPr="006F48D2" w:rsidRDefault="007E6D89" w:rsidP="007E6D89">
            <w:pPr>
              <w:pStyle w:val="Styl4"/>
            </w:pPr>
            <w:r w:rsidRPr="00D057E1">
              <w:t>Rozmowa kierowana „Czy wszystkie domy na świecie są takie same?”</w:t>
            </w:r>
            <w:r>
              <w:t xml:space="preserve"> </w:t>
            </w:r>
            <w:r w:rsidRPr="00FA3A60">
              <w:t xml:space="preserve">– </w:t>
            </w:r>
            <w:r w:rsidRPr="00FA3A60">
              <w:rPr>
                <w:b/>
                <w:bCs/>
              </w:rPr>
              <w:t>PD, p. 2</w:t>
            </w:r>
            <w:r>
              <w:rPr>
                <w:b/>
                <w:bCs/>
              </w:rPr>
              <w:t>3</w:t>
            </w:r>
            <w:r w:rsidRPr="00FA3A60">
              <w:t>.</w:t>
            </w:r>
          </w:p>
          <w:p w14:paraId="02FB563C" w14:textId="77777777" w:rsidR="007E6D89" w:rsidRPr="006F48D2" w:rsidRDefault="007E6D89" w:rsidP="007E6D89">
            <w:pPr>
              <w:pStyle w:val="Styl4"/>
            </w:pPr>
            <w:r w:rsidRPr="00D057E1">
              <w:t xml:space="preserve">Swobodne wypowiedzi dzieci, rozwijanie wyobraźni – wykonanie ćwiczenia z </w:t>
            </w:r>
            <w:r w:rsidRPr="00D057E1">
              <w:rPr>
                <w:b/>
                <w:bCs/>
              </w:rPr>
              <w:t>KP3, s.</w:t>
            </w:r>
            <w:r>
              <w:rPr>
                <w:b/>
                <w:bCs/>
              </w:rPr>
              <w:t> </w:t>
            </w:r>
            <w:r w:rsidRPr="00D057E1">
              <w:rPr>
                <w:b/>
                <w:bCs/>
              </w:rPr>
              <w:t>19, ćw.</w:t>
            </w:r>
            <w:r w:rsidRPr="00D057E1">
              <w:t xml:space="preserve"> </w:t>
            </w:r>
            <w:r w:rsidRPr="00D057E1">
              <w:rPr>
                <w:b/>
                <w:bCs/>
              </w:rPr>
              <w:t>1</w:t>
            </w:r>
          </w:p>
          <w:p w14:paraId="7F27EDFF" w14:textId="77777777" w:rsidR="007E6D89" w:rsidRPr="006F48D2" w:rsidRDefault="007E6D89" w:rsidP="007E6D89">
            <w:pPr>
              <w:pStyle w:val="Styl4"/>
            </w:pPr>
            <w:r w:rsidRPr="00D057E1">
              <w:t>Zabawa dydaktyczna „Jak daleko?”.</w:t>
            </w:r>
          </w:p>
          <w:p w14:paraId="39E2444E" w14:textId="77777777" w:rsidR="007E6D89" w:rsidRPr="006F48D2" w:rsidRDefault="007E6D89" w:rsidP="007E6D89">
            <w:pPr>
              <w:pStyle w:val="Styl4"/>
            </w:pPr>
            <w:r w:rsidRPr="00D057E1">
              <w:t xml:space="preserve">Rozmowa kierowana na temat </w:t>
            </w:r>
            <w:r w:rsidRPr="00242376">
              <w:rPr>
                <w:rFonts w:hint="eastAsia"/>
              </w:rPr>
              <w:t>„</w:t>
            </w:r>
            <w:r w:rsidRPr="00242376">
              <w:t>Jak powstaje dom?</w:t>
            </w:r>
            <w:r w:rsidRPr="00242376">
              <w:rPr>
                <w:rFonts w:hint="eastAsia"/>
              </w:rPr>
              <w:t>”</w:t>
            </w:r>
            <w:r w:rsidRPr="00242376">
              <w:t>.</w:t>
            </w:r>
          </w:p>
          <w:p w14:paraId="386327B2" w14:textId="77777777" w:rsidR="007E6D89" w:rsidRDefault="007E6D89" w:rsidP="007E6D89">
            <w:pPr>
              <w:pStyle w:val="Styl4"/>
            </w:pPr>
            <w:r w:rsidRPr="00EF72DD">
              <w:t xml:space="preserve">Zabawa dydaktyczna </w:t>
            </w:r>
            <w:r w:rsidRPr="00EF72DD">
              <w:rPr>
                <w:rFonts w:hint="eastAsia"/>
              </w:rPr>
              <w:t>„</w:t>
            </w:r>
            <w:r w:rsidRPr="00EF72DD">
              <w:t>Projektujemy dom</w:t>
            </w:r>
            <w:r>
              <w:t xml:space="preserve"> </w:t>
            </w:r>
            <w:r w:rsidRPr="00EF72DD">
              <w:t>z</w:t>
            </w:r>
            <w:r>
              <w:t> </w:t>
            </w:r>
            <w:r w:rsidRPr="00EF72DD">
              <w:t>klock</w:t>
            </w:r>
            <w:r w:rsidRPr="00EF72DD">
              <w:rPr>
                <w:rFonts w:hint="eastAsia"/>
              </w:rPr>
              <w:t>ó</w:t>
            </w:r>
            <w:r w:rsidRPr="00EF72DD">
              <w:t>w</w:t>
            </w:r>
            <w:r w:rsidRPr="00EF72DD">
              <w:rPr>
                <w:rFonts w:hint="eastAsia"/>
              </w:rPr>
              <w:t>”</w:t>
            </w:r>
            <w:r w:rsidRPr="00EF72DD">
              <w:t>.</w:t>
            </w:r>
          </w:p>
          <w:p w14:paraId="4EF6BCD1" w14:textId="77777777" w:rsidR="007E6D89" w:rsidRDefault="007E6D89" w:rsidP="007E6D89">
            <w:pPr>
              <w:pStyle w:val="Styl4"/>
            </w:pPr>
            <w:r w:rsidRPr="00AC3790">
              <w:t>Zabawa konstrukcyjna „Dom z projektu”.</w:t>
            </w:r>
          </w:p>
          <w:p w14:paraId="6AB68001" w14:textId="77777777" w:rsidR="007E6D89" w:rsidRPr="006F48D2" w:rsidRDefault="007E6D89" w:rsidP="007E6D89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599DA5" w14:textId="77777777" w:rsidR="007E6D89" w:rsidRPr="006F48D2" w:rsidRDefault="007E6D89" w:rsidP="007E6D89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701C9BC" w14:textId="77777777" w:rsidR="007E6D89" w:rsidRDefault="007E6D89" w:rsidP="007E6D89">
            <w:pPr>
              <w:pStyle w:val="Styl4"/>
            </w:pPr>
            <w:r w:rsidRPr="00D057E1">
              <w:t>Zabawa orientacyjno-porządkowa „Małe domki”.</w:t>
            </w:r>
          </w:p>
          <w:p w14:paraId="4AA528CF" w14:textId="77777777" w:rsidR="007E6D89" w:rsidRPr="006F48D2" w:rsidRDefault="007E6D89" w:rsidP="007E6D89">
            <w:pPr>
              <w:pStyle w:val="Styl4"/>
            </w:pPr>
            <w:r w:rsidRPr="00D057E1">
              <w:t>Tor przeszkód z wykorzystaniem wybranych sprzętów dostępnych w ogrodzie przedszkolnym.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5C2D" w14:textId="77777777" w:rsidR="007E6D89" w:rsidRDefault="007E6D89" w:rsidP="007E6D89">
            <w:pPr>
              <w:pStyle w:val="Styl5"/>
            </w:pPr>
            <w:r w:rsidRPr="00A65809">
              <w:t>obdarza uwagą inne dzieci i osoby dorosłe</w:t>
            </w:r>
            <w:r w:rsidRPr="006F48D2">
              <w:t xml:space="preserve"> </w:t>
            </w:r>
          </w:p>
          <w:p w14:paraId="5DABEF0E" w14:textId="77777777" w:rsidR="007E6D89" w:rsidRDefault="007E6D89" w:rsidP="007E6D89">
            <w:pPr>
              <w:pStyle w:val="Styl5"/>
            </w:pPr>
            <w:r w:rsidRPr="006F48D2">
              <w:t>współdziała z dziećmi w zabawie</w:t>
            </w:r>
          </w:p>
          <w:p w14:paraId="27FEDB95" w14:textId="77777777" w:rsidR="007E6D89" w:rsidRDefault="007E6D89" w:rsidP="007E6D89">
            <w:pPr>
              <w:pStyle w:val="Styl5"/>
            </w:pPr>
            <w:r w:rsidRPr="007D6152">
              <w:t>używa zwrotów grzecznościowych</w:t>
            </w:r>
          </w:p>
          <w:p w14:paraId="773AA164" w14:textId="77777777" w:rsidR="007E6D89" w:rsidRPr="00396162" w:rsidRDefault="007E6D89" w:rsidP="007E6D89">
            <w:pPr>
              <w:pStyle w:val="Styl5"/>
            </w:pPr>
            <w:r w:rsidRPr="00396162">
              <w:t xml:space="preserve">uważnie słucha </w:t>
            </w:r>
            <w:r>
              <w:t>tekstu</w:t>
            </w:r>
          </w:p>
          <w:p w14:paraId="1F4E775C" w14:textId="77777777" w:rsidR="007E6D89" w:rsidRDefault="007E6D89" w:rsidP="007E6D89">
            <w:pPr>
              <w:pStyle w:val="Styl5"/>
            </w:pPr>
            <w:r w:rsidRPr="00396162">
              <w:t>swobodnie wypowiada się na określony temat, odpowiada na pytania</w:t>
            </w:r>
          </w:p>
          <w:p w14:paraId="2045CBFB" w14:textId="77777777" w:rsidR="007E6D89" w:rsidRDefault="007E6D89" w:rsidP="007E6D89">
            <w:pPr>
              <w:pStyle w:val="Styl5"/>
            </w:pPr>
            <w:r w:rsidRPr="009B07B8">
              <w:t>rozróżnia podstawowe figury geometryczne</w:t>
            </w:r>
          </w:p>
          <w:p w14:paraId="30AF2192" w14:textId="77777777" w:rsidR="007E6D89" w:rsidRPr="009B07B8" w:rsidRDefault="007E6D89" w:rsidP="007E6D89">
            <w:pPr>
              <w:pStyle w:val="Styl5"/>
            </w:pPr>
            <w:r w:rsidRPr="009B07B8">
              <w:t>rozwija spostrzegawczość</w:t>
            </w:r>
          </w:p>
          <w:p w14:paraId="49A79928" w14:textId="77777777" w:rsidR="007E6D89" w:rsidRPr="009B07B8" w:rsidRDefault="007E6D89" w:rsidP="007E6D89">
            <w:pPr>
              <w:pStyle w:val="Styl5"/>
            </w:pPr>
            <w:r w:rsidRPr="009B07B8">
              <w:t>rozpoznaje literę poznane litery</w:t>
            </w:r>
          </w:p>
          <w:p w14:paraId="3DAB796F" w14:textId="77777777" w:rsidR="007E6D89" w:rsidRPr="009B07B8" w:rsidRDefault="007E6D89" w:rsidP="007E6D89">
            <w:pPr>
              <w:pStyle w:val="Styl5"/>
            </w:pPr>
            <w:r w:rsidRPr="009B07B8">
              <w:t>odczytuje krótkie wyrazy utworzone z poznanych liter w formie napisów drukowanych</w:t>
            </w:r>
          </w:p>
          <w:p w14:paraId="765E725C" w14:textId="77777777" w:rsidR="007E6D89" w:rsidRPr="00824204" w:rsidRDefault="007E6D89" w:rsidP="007E6D89">
            <w:pPr>
              <w:pStyle w:val="Styl5"/>
            </w:pPr>
            <w:r w:rsidRPr="00756E2D">
              <w:rPr>
                <w:bCs/>
              </w:rPr>
              <w:t>czyta obrazy, wyodrębnia i nazywa ich elementy</w:t>
            </w:r>
          </w:p>
          <w:p w14:paraId="205627DD" w14:textId="77777777" w:rsidR="007E6D89" w:rsidRDefault="007E6D89" w:rsidP="007E6D89">
            <w:pPr>
              <w:pStyle w:val="Styl5"/>
            </w:pPr>
            <w:r>
              <w:t>wypowiada się na określony temat</w:t>
            </w:r>
          </w:p>
          <w:p w14:paraId="24440741" w14:textId="77777777" w:rsidR="007E6D89" w:rsidRDefault="007E6D89" w:rsidP="007E6D89">
            <w:pPr>
              <w:pStyle w:val="Styl5"/>
            </w:pPr>
            <w:r w:rsidRPr="009B07B8">
              <w:t>porównuje przedmioty</w:t>
            </w:r>
            <w:r>
              <w:t xml:space="preserve"> </w:t>
            </w:r>
            <w:r w:rsidRPr="009B07B8">
              <w:t>w swoim otoczeniu z uwagi na wybraną cechę</w:t>
            </w:r>
          </w:p>
          <w:p w14:paraId="60D70468" w14:textId="77777777" w:rsidR="007E6D89" w:rsidRPr="009B07B8" w:rsidRDefault="007E6D89" w:rsidP="007E6D89">
            <w:pPr>
              <w:pStyle w:val="Styl5"/>
            </w:pPr>
            <w:r w:rsidRPr="009B07B8">
              <w:rPr>
                <w:bCs/>
              </w:rPr>
              <w:t>klasyfikuje przedmioty według określonej cechy</w:t>
            </w:r>
          </w:p>
          <w:p w14:paraId="33D0E1AC" w14:textId="77777777" w:rsidR="007E6D89" w:rsidRDefault="007E6D89" w:rsidP="007E6D89">
            <w:pPr>
              <w:pStyle w:val="Styl5"/>
            </w:pPr>
            <w:r w:rsidRPr="009B07B8">
              <w:t>szacuje, przewiduje</w:t>
            </w:r>
          </w:p>
          <w:p w14:paraId="6F6E5FCB" w14:textId="77777777" w:rsidR="007E6D89" w:rsidRPr="00396162" w:rsidRDefault="007E6D89" w:rsidP="007E6D89">
            <w:pPr>
              <w:pStyle w:val="Styl5"/>
            </w:pPr>
            <w:r w:rsidRPr="00E8539F">
              <w:rPr>
                <w:bCs/>
              </w:rPr>
              <w:t>formułuje dłuższe, wielozdaniowe wypowiedzi</w:t>
            </w:r>
          </w:p>
          <w:p w14:paraId="785DE68E" w14:textId="77777777" w:rsidR="007E6D89" w:rsidRPr="005851DE" w:rsidRDefault="007E6D89" w:rsidP="007E6D89">
            <w:pPr>
              <w:pStyle w:val="Styl5"/>
            </w:pPr>
            <w:r w:rsidRPr="00AA1965">
              <w:t>szanuje emocje swoje i innych osób</w:t>
            </w:r>
            <w:r w:rsidRPr="005D2A7D">
              <w:rPr>
                <w:bCs/>
              </w:rPr>
              <w:t xml:space="preserve"> </w:t>
            </w:r>
          </w:p>
          <w:p w14:paraId="4562C082" w14:textId="77777777" w:rsidR="007E6D89" w:rsidRPr="00E8539F" w:rsidRDefault="007E6D89" w:rsidP="007E6D89">
            <w:pPr>
              <w:pStyle w:val="Styl5"/>
            </w:pPr>
            <w:r w:rsidRPr="00E8539F">
              <w:t>przedstawia swoje emocje i uczucia, używając charakterystycznych dla dziecka form wyrazu</w:t>
            </w:r>
          </w:p>
          <w:p w14:paraId="78801CDB" w14:textId="77777777" w:rsidR="007E6D89" w:rsidRPr="00E8539F" w:rsidRDefault="007E6D89" w:rsidP="007E6D89">
            <w:pPr>
              <w:pStyle w:val="Styl5"/>
            </w:pPr>
            <w:r w:rsidRPr="00E8539F">
              <w:t>panuje nad swoimi emocjami</w:t>
            </w:r>
          </w:p>
          <w:p w14:paraId="65DFF165" w14:textId="77777777" w:rsidR="007E6D89" w:rsidRDefault="007E6D89" w:rsidP="007E6D89">
            <w:pPr>
              <w:pStyle w:val="Styl5"/>
            </w:pPr>
            <w:r w:rsidRPr="00E8539F">
              <w:t>wczuwa się w emocje i uczucia osób z najbliższego otoczenia</w:t>
            </w:r>
          </w:p>
          <w:p w14:paraId="5B3CA900" w14:textId="77777777" w:rsidR="007E6D89" w:rsidRPr="00CF7B6B" w:rsidRDefault="007E6D89" w:rsidP="007E6D89">
            <w:pPr>
              <w:pStyle w:val="Styl5"/>
            </w:pPr>
            <w:r w:rsidRPr="00CF7B6B">
              <w:t>ćwiczy motorykę małą</w:t>
            </w:r>
          </w:p>
          <w:p w14:paraId="412C41C3" w14:textId="77777777" w:rsidR="007E6D89" w:rsidRPr="00E8539F" w:rsidRDefault="007E6D89" w:rsidP="007E6D89">
            <w:pPr>
              <w:pStyle w:val="Styl5"/>
            </w:pPr>
            <w:r w:rsidRPr="00E8539F">
              <w:t>inicjuje zabawy konstrukcyjne</w:t>
            </w:r>
          </w:p>
          <w:p w14:paraId="59E3AABB" w14:textId="77777777" w:rsidR="007E6D89" w:rsidRDefault="007E6D89" w:rsidP="007E6D89">
            <w:pPr>
              <w:pStyle w:val="Styl5"/>
            </w:pPr>
            <w:r w:rsidRPr="00CF7B6B">
              <w:t>wyraża ekspresję twórczą podczas czynności konstrukcyjnych i zabawy</w:t>
            </w:r>
          </w:p>
          <w:p w14:paraId="0E19C06C" w14:textId="77777777" w:rsidR="007E6D89" w:rsidRDefault="007E6D89" w:rsidP="007E6D89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0CF7A5B6" w14:textId="77777777" w:rsidR="007E6D89" w:rsidRPr="00E8539F" w:rsidRDefault="007E6D89" w:rsidP="007E6D89">
            <w:pPr>
              <w:pStyle w:val="Styl5"/>
            </w:pPr>
            <w:r w:rsidRPr="00E8539F">
              <w:lastRenderedPageBreak/>
              <w:t xml:space="preserve">uczestniczy w zabawach ruchowych </w:t>
            </w:r>
          </w:p>
          <w:p w14:paraId="139CEC9E" w14:textId="77777777" w:rsidR="007E6D89" w:rsidRPr="006F48D2" w:rsidRDefault="007E6D89" w:rsidP="007E6D89">
            <w:pPr>
              <w:pStyle w:val="Styl5"/>
            </w:pPr>
            <w:r w:rsidRPr="00CF7B6B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E3767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36102144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23D9060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4</w:t>
            </w:r>
          </w:p>
          <w:p w14:paraId="57C9B3C1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7001D23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10E9B543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0DB90C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324ECA90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13BDB1E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6F5DEE16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0183AAA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337328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799EE5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17592C4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3055A0B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0F5C2A3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5DCB7D9B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29E7B0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74E37018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45048C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13</w:t>
            </w:r>
          </w:p>
          <w:p w14:paraId="270497B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763E164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6E8D1B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6CC16CE8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4</w:t>
            </w:r>
          </w:p>
          <w:p w14:paraId="537BF8EA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60913E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54E730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1D9F4D54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9</w:t>
            </w:r>
          </w:p>
          <w:p w14:paraId="03664013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4B4C0F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255C8A9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6A3CC2A7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380462A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B4A50C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0D0AAD08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D9CB63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 5</w:t>
            </w:r>
          </w:p>
          <w:p w14:paraId="3008340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5C1B429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3294FC7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284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1. </w:t>
            </w:r>
            <w:r w:rsidRPr="00802847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2E658B0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53B5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802847">
              <w:rPr>
                <w:rFonts w:ascii="Arial" w:eastAsia="Times New Roman" w:hAnsi="Arial" w:cs="Arial"/>
                <w:color w:val="000000"/>
              </w:rPr>
              <w:t xml:space="preserve"> matematyczne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9E53825" w14:textId="77777777" w:rsidR="007E6D89" w:rsidRPr="00802847" w:rsidRDefault="007E6D89" w:rsidP="007E6D89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53B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02847">
              <w:rPr>
                <w:rFonts w:ascii="Arial" w:eastAsia="Times New Roman" w:hAnsi="Arial" w:cs="Arial"/>
                <w:color w:val="000000"/>
              </w:rPr>
              <w:t xml:space="preserve"> cyfrowe</w:t>
            </w:r>
          </w:p>
          <w:p w14:paraId="19A7C5FA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572DC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</w:p>
          <w:p w14:paraId="5462B5D3" w14:textId="77777777" w:rsidR="007E6D89" w:rsidRPr="00572DC2" w:rsidRDefault="007E6D89" w:rsidP="007E6D89">
            <w:pPr>
              <w:shd w:val="clear" w:color="auto" w:fill="FFFFFF"/>
              <w:snapToGrid w:val="0"/>
              <w:spacing w:after="0" w:line="240" w:lineRule="atLeast"/>
              <w:ind w:left="113" w:right="113"/>
              <w:rPr>
                <w:rFonts w:ascii="Arial" w:eastAsia="Times New Roman" w:hAnsi="Arial" w:cs="Arial"/>
              </w:rPr>
            </w:pPr>
          </w:p>
        </w:tc>
      </w:tr>
      <w:tr w:rsidR="007E6D89" w:rsidRPr="006F48D2" w14:paraId="5B4612DB" w14:textId="77777777" w:rsidTr="007E6D89">
        <w:trPr>
          <w:trHeight w:val="1129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08587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4F6549" w14:textId="77777777" w:rsidR="007E6D89" w:rsidRPr="006F48D2" w:rsidRDefault="007E6D89" w:rsidP="007E6D8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9ED61D0" w14:textId="77777777" w:rsidR="007E6D89" w:rsidRPr="006F48D2" w:rsidRDefault="007E6D89" w:rsidP="007E6D89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7C53B5">
              <w:rPr>
                <w:rFonts w:ascii="Arial" w:eastAsia="Times New Roman" w:hAnsi="Arial" w:cs="Arial"/>
                <w:bCs/>
              </w:rPr>
              <w:t>I 5, 6, 7; II 8; III 5, 8; IV 8,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1631" w14:textId="77777777" w:rsidR="007E6D89" w:rsidRDefault="007E6D89" w:rsidP="007E6D89">
            <w:pPr>
              <w:pStyle w:val="Styl4"/>
            </w:pPr>
            <w:r w:rsidRPr="00D057E1">
              <w:t>Praca plastyczna „Dom marzeń”.</w:t>
            </w:r>
          </w:p>
          <w:p w14:paraId="67364764" w14:textId="77777777" w:rsidR="007E6D89" w:rsidRDefault="007E6D89" w:rsidP="007E6D89">
            <w:pPr>
              <w:pStyle w:val="Styl4"/>
            </w:pPr>
            <w:r w:rsidRPr="00D057E1">
              <w:t>Zabawa dydaktyczna z elementami kodowania „Wysoki – niski”.</w:t>
            </w:r>
          </w:p>
          <w:p w14:paraId="285DAF41" w14:textId="77777777" w:rsidR="007E6D89" w:rsidRDefault="007E6D89" w:rsidP="007E6D89">
            <w:pPr>
              <w:pStyle w:val="Styl4"/>
            </w:pPr>
            <w:r w:rsidRPr="00D057E1">
              <w:t>Zabawa skoczna „Utrudnione skoki pajacyków”</w:t>
            </w:r>
            <w:r>
              <w:t>.</w:t>
            </w:r>
          </w:p>
          <w:p w14:paraId="2D1927FB" w14:textId="77777777" w:rsidR="007E6D89" w:rsidRPr="006F48D2" w:rsidRDefault="007E6D89" w:rsidP="007E6D89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1F9A15" w14:textId="77777777" w:rsidR="007E6D89" w:rsidRPr="00C8299B" w:rsidRDefault="007E6D89" w:rsidP="007E6D89">
            <w:pPr>
              <w:pStyle w:val="Styl5"/>
            </w:pPr>
            <w:r w:rsidRPr="00C8299B">
              <w:t>używa chwytu pisarskiego podczas rysowania, kreślenia</w:t>
            </w:r>
          </w:p>
          <w:p w14:paraId="0C66DF90" w14:textId="77777777" w:rsidR="007E6D89" w:rsidRDefault="007E6D89" w:rsidP="007E6D89">
            <w:pPr>
              <w:pStyle w:val="Styl5"/>
            </w:pPr>
            <w:r>
              <w:t>rysuje kredkami pastelowymi</w:t>
            </w:r>
          </w:p>
          <w:p w14:paraId="619B592C" w14:textId="77777777" w:rsidR="007E6D89" w:rsidRDefault="007E6D89" w:rsidP="007E6D89">
            <w:pPr>
              <w:pStyle w:val="Styl5"/>
            </w:pPr>
            <w:r w:rsidRPr="00340BBB">
              <w:t>obdarza uwagą inne dzieci i osoby dorosłe</w:t>
            </w:r>
          </w:p>
          <w:p w14:paraId="1FB8E03A" w14:textId="77777777" w:rsidR="007E6D89" w:rsidRDefault="007E6D89" w:rsidP="007E6D89">
            <w:pPr>
              <w:pStyle w:val="Styl5"/>
            </w:pPr>
            <w:r w:rsidRPr="006F48D2">
              <w:t>współdziała z dziećmi w zabawie</w:t>
            </w:r>
          </w:p>
          <w:p w14:paraId="127ED27C" w14:textId="77777777" w:rsidR="007E6D89" w:rsidRDefault="007E6D89" w:rsidP="007E6D89">
            <w:pPr>
              <w:pStyle w:val="Styl5"/>
            </w:pPr>
            <w:r>
              <w:t>p</w:t>
            </w:r>
            <w:r w:rsidRPr="00C8299B">
              <w:t>anuje nad swoimi emocjami</w:t>
            </w:r>
          </w:p>
          <w:p w14:paraId="265DA87A" w14:textId="77777777" w:rsidR="007E6D89" w:rsidRDefault="007E6D89" w:rsidP="007E6D89">
            <w:pPr>
              <w:pStyle w:val="Styl5"/>
            </w:pPr>
            <w:r w:rsidRPr="00C8299B">
              <w:t>inicjuje zabawy konstrukcyjne</w:t>
            </w:r>
            <w:r>
              <w:t>, buduje, wykorzystując klocki</w:t>
            </w:r>
          </w:p>
          <w:p w14:paraId="72152A75" w14:textId="77777777" w:rsidR="007E6D89" w:rsidRPr="00C8299B" w:rsidRDefault="007E6D89" w:rsidP="007E6D89">
            <w:pPr>
              <w:pStyle w:val="Styl5"/>
            </w:pPr>
            <w:r w:rsidRPr="00C8299B">
              <w:t>ćwiczy motorykę małą</w:t>
            </w:r>
          </w:p>
          <w:p w14:paraId="310AB80D" w14:textId="77777777" w:rsidR="007E6D89" w:rsidRPr="00C8299B" w:rsidRDefault="007E6D89" w:rsidP="007E6D89">
            <w:pPr>
              <w:pStyle w:val="Styl5"/>
            </w:pPr>
            <w:r w:rsidRPr="00C8299B">
              <w:t>wyraża ekspresję twórczą podczas czynności konstrukcyjnych i zabawy</w:t>
            </w:r>
          </w:p>
          <w:p w14:paraId="034393C8" w14:textId="77777777" w:rsidR="007E6D89" w:rsidRDefault="007E6D89" w:rsidP="007E6D89">
            <w:pPr>
              <w:pStyle w:val="Styl5"/>
            </w:pPr>
            <w:r w:rsidRPr="00C8299B">
              <w:t xml:space="preserve">klasyfikuje przedmioty według </w:t>
            </w:r>
            <w:r>
              <w:t>wielkości, układa przedmioty w rytmy</w:t>
            </w:r>
          </w:p>
          <w:p w14:paraId="528916F4" w14:textId="77777777" w:rsidR="007E6D89" w:rsidRPr="006F48D2" w:rsidRDefault="007E6D89" w:rsidP="007E6D89">
            <w:pPr>
              <w:pStyle w:val="Styl5"/>
            </w:pPr>
            <w:r w:rsidRPr="00C8754E">
              <w:t xml:space="preserve">wykonuje różne formy ruchu: </w:t>
            </w:r>
            <w:r>
              <w:t>skoczne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426A6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3EF9DBFF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2799DFB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5EAE5F94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62958FD9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1EBC64E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3C78C3E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0000F6D3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009B81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4FE765F4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7B3F1A0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ED771D0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6A361399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79AC905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EA8FF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7E6D89" w:rsidRPr="006F48D2" w14:paraId="5C8511A6" w14:textId="77777777" w:rsidTr="007E6D89">
        <w:trPr>
          <w:cantSplit/>
          <w:trHeight w:val="27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A4E3BB1" w14:textId="77777777" w:rsidR="007E6D89" w:rsidRDefault="007E6D89" w:rsidP="007E6D89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t>DZIEŃ 5</w:t>
            </w:r>
          </w:p>
          <w:p w14:paraId="1654D0DE" w14:textId="77777777" w:rsidR="007E6D89" w:rsidRPr="006F48D2" w:rsidRDefault="007E6D89" w:rsidP="007E6D89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F0C2E">
              <w:rPr>
                <w:rFonts w:ascii="Arial" w:eastAsia="Times New Roman" w:hAnsi="Arial" w:cs="Arial"/>
                <w:b/>
                <w:bCs/>
              </w:rPr>
              <w:t>POMIESZCZENIA W DOMU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D86C6" w14:textId="77777777" w:rsidR="007E6D89" w:rsidRPr="006F48D2" w:rsidRDefault="007E6D89" w:rsidP="007E6D8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38847A0" w14:textId="77777777" w:rsidR="007E6D89" w:rsidRPr="006F48D2" w:rsidRDefault="007E6D89" w:rsidP="007E6D8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F0C2E">
              <w:rPr>
                <w:rFonts w:ascii="Arial" w:hAnsi="Arial" w:cs="Arial"/>
              </w:rPr>
              <w:t>I 5, 9; II 2, 8; III 3, 5, 8; IV 2, 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309BF8" w14:textId="77777777" w:rsidR="007E6D89" w:rsidRDefault="007E6D89" w:rsidP="007E6D89">
            <w:pPr>
              <w:pStyle w:val="Styl4"/>
            </w:pPr>
            <w:r>
              <w:t>Zabawa językowa „Domek dla...”.</w:t>
            </w:r>
          </w:p>
          <w:p w14:paraId="69DC4093" w14:textId="77777777" w:rsidR="007E6D89" w:rsidRDefault="007E6D89" w:rsidP="007E6D89">
            <w:pPr>
              <w:pStyle w:val="Styl4"/>
            </w:pPr>
            <w:r w:rsidRPr="00A14FFC">
              <w:t>Zabawa orientacyjno-porządkowa „Start, stop”.</w:t>
            </w:r>
          </w:p>
          <w:p w14:paraId="41A62C2E" w14:textId="77777777" w:rsidR="007E6D89" w:rsidRPr="006F48D2" w:rsidRDefault="007E6D89" w:rsidP="007E6D89">
            <w:pPr>
              <w:pStyle w:val="Styl4"/>
            </w:pPr>
            <w:r w:rsidRPr="006F48D2">
              <w:t>Ćwiczenia poranne</w:t>
            </w:r>
            <w:r>
              <w:t xml:space="preserve"> – Zestaw XXIII</w:t>
            </w:r>
            <w:r w:rsidRPr="006F48D2">
              <w:t>.</w:t>
            </w:r>
          </w:p>
          <w:p w14:paraId="1EF9C651" w14:textId="77777777" w:rsidR="007E6D89" w:rsidRPr="006F48D2" w:rsidRDefault="007E6D89" w:rsidP="007E6D89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9D096" w14:textId="77777777" w:rsidR="007E6D89" w:rsidRDefault="007E6D89" w:rsidP="007E6D89">
            <w:pPr>
              <w:pStyle w:val="Styl5"/>
            </w:pPr>
            <w:r w:rsidRPr="00C30A24">
              <w:t>obdarza uwagą inne dzieci i osoby dorosłe</w:t>
            </w:r>
          </w:p>
          <w:p w14:paraId="18040F6B" w14:textId="77777777" w:rsidR="007E6D89" w:rsidRDefault="007E6D89" w:rsidP="007E6D89">
            <w:pPr>
              <w:pStyle w:val="Styl5"/>
            </w:pPr>
            <w:r w:rsidRPr="006F48D2">
              <w:t>współdziała z dziećmi w zabawie</w:t>
            </w:r>
          </w:p>
          <w:p w14:paraId="6ED03856" w14:textId="77777777" w:rsidR="007E6D89" w:rsidRDefault="007E6D89" w:rsidP="007E6D89">
            <w:pPr>
              <w:pStyle w:val="Styl5"/>
            </w:pPr>
            <w:r w:rsidRPr="005F0446">
              <w:t xml:space="preserve">rozpoznaje </w:t>
            </w:r>
            <w:r>
              <w:t xml:space="preserve">poznane </w:t>
            </w:r>
            <w:r w:rsidRPr="005F0446">
              <w:t>litery</w:t>
            </w:r>
          </w:p>
          <w:p w14:paraId="450E2B7C" w14:textId="77777777" w:rsidR="007E6D89" w:rsidRPr="005F0446" w:rsidRDefault="007E6D89" w:rsidP="007E6D89">
            <w:pPr>
              <w:pStyle w:val="Styl5"/>
            </w:pPr>
            <w:r w:rsidRPr="005F0446">
              <w:t>posługuje się swoim imieniem</w:t>
            </w:r>
          </w:p>
          <w:p w14:paraId="4BA711C8" w14:textId="77777777" w:rsidR="007E6D89" w:rsidRPr="005F0446" w:rsidRDefault="007E6D89" w:rsidP="007E6D89">
            <w:pPr>
              <w:pStyle w:val="Styl5"/>
            </w:pPr>
            <w:r w:rsidRPr="005F0446">
              <w:t>mówi płynnie, wyraźnie</w:t>
            </w:r>
          </w:p>
          <w:p w14:paraId="63620869" w14:textId="77777777" w:rsidR="007E6D89" w:rsidRPr="005F0446" w:rsidRDefault="007E6D89" w:rsidP="007E6D89">
            <w:pPr>
              <w:pStyle w:val="Styl5"/>
            </w:pPr>
            <w:r w:rsidRPr="005F0446">
              <w:t>szanuje emocje swoje i innych osób</w:t>
            </w:r>
            <w:r w:rsidRPr="005F0446">
              <w:rPr>
                <w:bCs/>
              </w:rPr>
              <w:t xml:space="preserve"> </w:t>
            </w:r>
          </w:p>
          <w:p w14:paraId="42E98D6B" w14:textId="77777777" w:rsidR="007E6D89" w:rsidRPr="005F0446" w:rsidRDefault="007E6D89" w:rsidP="007E6D89">
            <w:pPr>
              <w:pStyle w:val="Styl5"/>
            </w:pPr>
            <w:r w:rsidRPr="005F0446">
              <w:t>panuje nad swoimi emocjami</w:t>
            </w:r>
          </w:p>
          <w:p w14:paraId="14E32395" w14:textId="77777777" w:rsidR="007E6D89" w:rsidRPr="006F48D2" w:rsidRDefault="007E6D89" w:rsidP="007E6D89">
            <w:pPr>
              <w:pStyle w:val="Styl5"/>
            </w:pPr>
            <w:r w:rsidRPr="006F48D2">
              <w:t xml:space="preserve">uczestniczy w zabawach ruchowych </w:t>
            </w:r>
          </w:p>
          <w:p w14:paraId="68D8B935" w14:textId="77777777" w:rsidR="007E6D89" w:rsidRPr="006F48D2" w:rsidRDefault="007E6D89" w:rsidP="007E6D89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1B4A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591DB71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79C7E08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399BB5AC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25956D3D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08C8A42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AA102A8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DEFCA75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336EC22" w14:textId="77777777" w:rsidR="007E6D89" w:rsidRPr="006F48D2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D0D911F" w14:textId="77777777" w:rsidR="007E6D89" w:rsidRPr="006F48D2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6D89" w:rsidRPr="006F48D2" w14:paraId="7AEBAE9C" w14:textId="77777777" w:rsidTr="007E6D89">
        <w:trPr>
          <w:cantSplit/>
          <w:trHeight w:val="240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0300C4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15BE3" w14:textId="77777777" w:rsidR="007E6D89" w:rsidRPr="006F48D2" w:rsidRDefault="007E6D89" w:rsidP="007E6D89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46ED088" w14:textId="77777777" w:rsidR="007E6D89" w:rsidRDefault="007E6D89" w:rsidP="007E6D8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F0C2E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1A42CCAC" w14:textId="77777777" w:rsidR="007E6D89" w:rsidRPr="006F48D2" w:rsidRDefault="007E6D89" w:rsidP="007E6D8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F0C2E">
              <w:rPr>
                <w:rFonts w:ascii="Arial" w:eastAsia="Times New Roman" w:hAnsi="Arial" w:cs="Arial"/>
                <w:color w:val="000000"/>
              </w:rPr>
              <w:t>II 8; III 5, 8; IV 1, 2, 5, 8, 9, 11, 12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9F1B" w14:textId="77777777" w:rsidR="007E6D89" w:rsidRPr="006F48D2" w:rsidRDefault="007E6D89" w:rsidP="007E6D89">
            <w:pPr>
              <w:pStyle w:val="Styl4"/>
            </w:pPr>
            <w:r>
              <w:t>Z</w:t>
            </w:r>
            <w:r w:rsidRPr="00A14FFC">
              <w:t>abawa integracyjna z chustą animacyjną „Kolorowy dom”.</w:t>
            </w:r>
          </w:p>
          <w:p w14:paraId="528E8043" w14:textId="77777777" w:rsidR="007E6D89" w:rsidRPr="006F48D2" w:rsidRDefault="007E6D89" w:rsidP="007E6D89">
            <w:pPr>
              <w:pStyle w:val="Styl4"/>
            </w:pPr>
            <w:r>
              <w:t>Rozmowa poparta ilustracjami na temat pomieszczeń znajdujących się w domu.</w:t>
            </w:r>
          </w:p>
          <w:p w14:paraId="3FDB5FAF" w14:textId="77777777" w:rsidR="007E6D89" w:rsidRDefault="007E6D89" w:rsidP="007E6D89">
            <w:pPr>
              <w:pStyle w:val="Styl4"/>
            </w:pPr>
            <w:r w:rsidRPr="00A14FFC">
              <w:t>Zabawa dydaktyczna „Przedmioty z domu”.</w:t>
            </w:r>
          </w:p>
          <w:p w14:paraId="5DF29224" w14:textId="77777777" w:rsidR="007E6D89" w:rsidRDefault="007E6D89" w:rsidP="007E6D89">
            <w:pPr>
              <w:pStyle w:val="Styl4"/>
            </w:pPr>
            <w:r w:rsidRPr="00A14FFC">
              <w:t>Zabawa pantomimiczna „Co robimy w domu?”.</w:t>
            </w:r>
          </w:p>
          <w:p w14:paraId="3DDD598D" w14:textId="77777777" w:rsidR="007E6D89" w:rsidRDefault="007E6D89" w:rsidP="007E6D89">
            <w:pPr>
              <w:pStyle w:val="Styl4"/>
            </w:pPr>
            <w:r w:rsidRPr="00C73A38">
              <w:t>Rozmowa kierowana na temat pokojów dzieci.</w:t>
            </w:r>
          </w:p>
          <w:p w14:paraId="6FC15454" w14:textId="77777777" w:rsidR="007E6D89" w:rsidRDefault="007E6D89" w:rsidP="007E6D89">
            <w:pPr>
              <w:pStyle w:val="Styl4"/>
            </w:pPr>
            <w:r>
              <w:t xml:space="preserve">Wykonanie pracy technicznej „Projekt pokoju” z </w:t>
            </w:r>
            <w:r w:rsidRPr="00C73A38">
              <w:rPr>
                <w:b/>
                <w:bCs/>
              </w:rPr>
              <w:t>W, k. 25, 26, 27</w:t>
            </w:r>
            <w:r>
              <w:t>.</w:t>
            </w:r>
          </w:p>
          <w:p w14:paraId="66CD201C" w14:textId="77777777" w:rsidR="007E6D89" w:rsidRPr="006F48D2" w:rsidRDefault="007E6D89" w:rsidP="007E6D89">
            <w:pPr>
              <w:pStyle w:val="Styl4"/>
            </w:pPr>
            <w:r w:rsidRPr="006F48D2">
              <w:t>Ćwiczenia gimnastyczne</w:t>
            </w:r>
            <w:r>
              <w:t xml:space="preserve"> – Zestaw IX</w:t>
            </w:r>
            <w:r w:rsidRPr="006F48D2">
              <w:t>.</w:t>
            </w:r>
          </w:p>
          <w:p w14:paraId="6655CD47" w14:textId="77777777" w:rsidR="007E6D89" w:rsidRPr="006F48D2" w:rsidRDefault="007E6D89" w:rsidP="007E6D89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B10758" w14:textId="77777777" w:rsidR="007E6D89" w:rsidRPr="006F48D2" w:rsidRDefault="007E6D89" w:rsidP="007E6D89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67379B0" w14:textId="77777777" w:rsidR="007E6D89" w:rsidRPr="006F48D2" w:rsidRDefault="007E6D89" w:rsidP="007E6D89">
            <w:pPr>
              <w:pStyle w:val="Styl4"/>
            </w:pPr>
            <w:r w:rsidRPr="00A14FFC">
              <w:t>Zabawa ruchowa z elementami kodowania „Droga do domu”.</w:t>
            </w:r>
          </w:p>
          <w:p w14:paraId="671009AF" w14:textId="77777777" w:rsidR="007E6D89" w:rsidRPr="006F48D2" w:rsidRDefault="007E6D89" w:rsidP="007E6D89">
            <w:pPr>
              <w:pStyle w:val="Styl4"/>
            </w:pPr>
            <w:r w:rsidRPr="00A14FFC">
              <w:t>Budowanie różnych domów i domków w</w:t>
            </w:r>
            <w:r>
              <w:t> </w:t>
            </w:r>
            <w:r w:rsidRPr="00A14FFC">
              <w:t>piaskownicy.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79FB" w14:textId="77777777" w:rsidR="007E6D89" w:rsidRDefault="007E6D89" w:rsidP="007E6D89">
            <w:pPr>
              <w:pStyle w:val="Styl5"/>
            </w:pPr>
            <w:r w:rsidRPr="007B3C04">
              <w:t>obdarza uwagą inne dzieci i osoby dorosłe</w:t>
            </w:r>
          </w:p>
          <w:p w14:paraId="4364723E" w14:textId="77777777" w:rsidR="007E6D89" w:rsidRPr="006F48D2" w:rsidRDefault="007E6D89" w:rsidP="007E6D89">
            <w:pPr>
              <w:pStyle w:val="Styl5"/>
            </w:pPr>
            <w:r w:rsidRPr="006F48D2">
              <w:t>współdziała z dziećmi w zabawie</w:t>
            </w:r>
          </w:p>
          <w:p w14:paraId="7F7F8944" w14:textId="77777777" w:rsidR="007E6D89" w:rsidRDefault="007E6D89" w:rsidP="007E6D89">
            <w:pPr>
              <w:pStyle w:val="Styl5"/>
            </w:pPr>
            <w:r w:rsidRPr="00F332CF">
              <w:rPr>
                <w:bCs/>
              </w:rPr>
              <w:t>uczestniczy w zabawach ruchowych</w:t>
            </w:r>
            <w:r w:rsidRPr="006F48D2">
              <w:t xml:space="preserve"> </w:t>
            </w:r>
          </w:p>
          <w:p w14:paraId="5AC1E040" w14:textId="77777777" w:rsidR="007E6D89" w:rsidRPr="007F2E0C" w:rsidRDefault="007E6D89" w:rsidP="007E6D89">
            <w:pPr>
              <w:pStyle w:val="Styl5"/>
            </w:pPr>
            <w:r w:rsidRPr="007F2E0C">
              <w:t>panuje nad swoimi emocjami</w:t>
            </w:r>
          </w:p>
          <w:p w14:paraId="5AC4DC7A" w14:textId="77777777" w:rsidR="007E6D89" w:rsidRPr="00CE6998" w:rsidRDefault="007E6D89" w:rsidP="007E6D89">
            <w:pPr>
              <w:pStyle w:val="Styl5"/>
            </w:pPr>
            <w:r w:rsidRPr="00CE6998">
              <w:rPr>
                <w:bCs/>
              </w:rPr>
              <w:t>czyta obrazy, wyodrębnia i nazywa ich elementy</w:t>
            </w:r>
          </w:p>
          <w:p w14:paraId="4D4B1D5F" w14:textId="77777777" w:rsidR="007E6D89" w:rsidRDefault="007E6D89" w:rsidP="007E6D89">
            <w:pPr>
              <w:pStyle w:val="Styl5"/>
            </w:pPr>
            <w:r w:rsidRPr="00CE6998">
              <w:rPr>
                <w:bCs/>
              </w:rPr>
              <w:t>formułuje dłuższe, wielozdaniowe wypowiedzi</w:t>
            </w:r>
          </w:p>
          <w:p w14:paraId="55B29250" w14:textId="77777777" w:rsidR="007E6D89" w:rsidRPr="00A56EDD" w:rsidRDefault="007E6D89" w:rsidP="007E6D89">
            <w:pPr>
              <w:pStyle w:val="Styl5"/>
            </w:pPr>
            <w:r w:rsidRPr="00A56EDD">
              <w:rPr>
                <w:bCs/>
              </w:rPr>
              <w:t>porównuje przedmioty w swoim otoczeniu z uwagi na wybraną cechę</w:t>
            </w:r>
          </w:p>
          <w:p w14:paraId="3EA3E7DF" w14:textId="77777777" w:rsidR="007E6D89" w:rsidRDefault="007E6D89" w:rsidP="007E6D89">
            <w:pPr>
              <w:pStyle w:val="Styl5"/>
            </w:pPr>
            <w:r w:rsidRPr="00A56EDD">
              <w:rPr>
                <w:bCs/>
              </w:rPr>
              <w:t>klasyfikuje przedmioty według określonej cechy</w:t>
            </w:r>
          </w:p>
          <w:p w14:paraId="31032390" w14:textId="77777777" w:rsidR="007E6D89" w:rsidRDefault="007E6D89" w:rsidP="007E6D89">
            <w:pPr>
              <w:pStyle w:val="Styl5"/>
            </w:pPr>
            <w:r>
              <w:t>dzieli wyrazy na sylaby, wyróżnia głoski w nagłosie</w:t>
            </w:r>
          </w:p>
          <w:p w14:paraId="60782513" w14:textId="77777777" w:rsidR="007E6D89" w:rsidRDefault="007E6D89" w:rsidP="007E6D89">
            <w:pPr>
              <w:pStyle w:val="Styl5"/>
            </w:pPr>
            <w:r w:rsidRPr="00A56EDD">
              <w:rPr>
                <w:bCs/>
              </w:rPr>
              <w:t>wyraża swoje rozumienie świata za pomocą intencjonalnego ruchu, gestów,</w:t>
            </w:r>
            <w:r>
              <w:rPr>
                <w:bCs/>
              </w:rPr>
              <w:t xml:space="preserve"> impresji mimicznych</w:t>
            </w:r>
          </w:p>
          <w:p w14:paraId="7C333AF7" w14:textId="77777777" w:rsidR="007E6D89" w:rsidRDefault="007E6D89" w:rsidP="007E6D89">
            <w:pPr>
              <w:pStyle w:val="Styl5"/>
            </w:pPr>
            <w:r w:rsidRPr="004352F6">
              <w:t>swobodnie wypowiada się na określony temat, odpowiada na pytania</w:t>
            </w:r>
          </w:p>
          <w:p w14:paraId="546A199A" w14:textId="77777777" w:rsidR="007E6D89" w:rsidRPr="007F2E0C" w:rsidRDefault="007E6D89" w:rsidP="007E6D89">
            <w:pPr>
              <w:pStyle w:val="Styl5"/>
            </w:pPr>
            <w:r w:rsidRPr="007F2E0C">
              <w:t>używa chwytu pisarskiego podczas rysowania, kreślenia</w:t>
            </w:r>
          </w:p>
          <w:p w14:paraId="05651D2A" w14:textId="77777777" w:rsidR="007E6D89" w:rsidRDefault="007E6D89" w:rsidP="007E6D89">
            <w:pPr>
              <w:pStyle w:val="Styl5"/>
            </w:pPr>
            <w:r w:rsidRPr="007F2E0C">
              <w:t xml:space="preserve">rysuje </w:t>
            </w:r>
            <w:r>
              <w:t>na zadany temat</w:t>
            </w:r>
          </w:p>
          <w:p w14:paraId="131C7D2C" w14:textId="77777777" w:rsidR="007E6D89" w:rsidRDefault="007E6D89" w:rsidP="007E6D89">
            <w:pPr>
              <w:pStyle w:val="Styl5"/>
            </w:pPr>
            <w:r w:rsidRPr="007F2E0C">
              <w:t>rozróżnia podstawowe figury geometryczne</w:t>
            </w:r>
          </w:p>
          <w:p w14:paraId="46FABB34" w14:textId="77777777" w:rsidR="007E6D89" w:rsidRPr="007F2E0C" w:rsidRDefault="007E6D89" w:rsidP="007E6D89">
            <w:pPr>
              <w:pStyle w:val="Styl5"/>
            </w:pPr>
            <w:r w:rsidRPr="007F2E0C">
              <w:t>inicjuje zabawy konstrukcyjne, buduje, wykorzystując klocki</w:t>
            </w:r>
          </w:p>
          <w:p w14:paraId="1BEC98E7" w14:textId="77777777" w:rsidR="007E6D89" w:rsidRPr="007F2E0C" w:rsidRDefault="007E6D89" w:rsidP="007E6D89">
            <w:pPr>
              <w:pStyle w:val="Styl5"/>
            </w:pPr>
            <w:r w:rsidRPr="007F2E0C">
              <w:t>ćwiczy motorykę małą</w:t>
            </w:r>
          </w:p>
          <w:p w14:paraId="5EB295AE" w14:textId="77777777" w:rsidR="007E6D89" w:rsidRPr="007F2E0C" w:rsidRDefault="007E6D89" w:rsidP="007E6D89">
            <w:pPr>
              <w:pStyle w:val="Styl5"/>
            </w:pPr>
            <w:r w:rsidRPr="007F2E0C">
              <w:t>wyraża ekspresję twórczą podczas czynności konstrukcyjnych i zabawy</w:t>
            </w:r>
          </w:p>
          <w:p w14:paraId="04252428" w14:textId="77777777" w:rsidR="007E6D89" w:rsidRDefault="007E6D89" w:rsidP="007E6D89">
            <w:pPr>
              <w:pStyle w:val="Styl5"/>
            </w:pPr>
            <w:r w:rsidRPr="007F2E0C">
              <w:t>odtwarza układy przedmiotów</w:t>
            </w:r>
          </w:p>
          <w:p w14:paraId="1FE8D43F" w14:textId="77777777" w:rsidR="007E6D89" w:rsidRPr="006F48D2" w:rsidRDefault="007E6D89" w:rsidP="007E6D89">
            <w:pPr>
              <w:pStyle w:val="Styl5"/>
            </w:pPr>
            <w:r w:rsidRPr="006F48D2">
              <w:t>wykonuje ćwiczenia kształtujące prawidłową postawę ciała</w:t>
            </w:r>
          </w:p>
          <w:p w14:paraId="422333D4" w14:textId="77777777" w:rsidR="007E6D89" w:rsidRDefault="007E6D89" w:rsidP="007E6D89">
            <w:pPr>
              <w:pStyle w:val="Styl5"/>
            </w:pPr>
            <w:r w:rsidRPr="006F48D2">
              <w:t>wykazuje sprawność ciała i koordynację</w:t>
            </w:r>
          </w:p>
          <w:p w14:paraId="5B8815AB" w14:textId="77777777" w:rsidR="007E6D89" w:rsidRPr="00F332CF" w:rsidRDefault="007E6D89" w:rsidP="007E6D89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0EB4302B" w14:textId="77777777" w:rsidR="007E6D89" w:rsidRPr="006F48D2" w:rsidRDefault="007E6D89" w:rsidP="007E6D89">
            <w:pPr>
              <w:pStyle w:val="Styl5"/>
            </w:pPr>
            <w:r>
              <w:t>buduje, wykorzystując materiał naturalny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9C71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C86651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AE09BCA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5C560F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0258946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B0FF5F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5C76D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C4751E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1E997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0BF30038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5C137A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5B63EC76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734D1A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96196F2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E873BE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23AD11D9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9272C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4AC218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104DF39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F452A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2133B9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6E2CE4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6114FD8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0130CC37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8171D0B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C1F847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15E937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044BDD47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D74A43D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ECDA1E3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21C8405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58BF91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9B9EA7A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C652B21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345E8A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541BADE5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6A48CB">
              <w:rPr>
                <w:rFonts w:ascii="Arial" w:eastAsia="Times New Roman" w:hAnsi="Arial" w:cs="Arial"/>
                <w:color w:val="000000"/>
              </w:rPr>
              <w:t xml:space="preserve"> matematyczne oraz </w:t>
            </w:r>
            <w:r w:rsidRPr="00EE3AEC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6A48CB">
              <w:rPr>
                <w:rFonts w:ascii="Arial" w:eastAsia="Times New Roman" w:hAnsi="Arial" w:cs="Arial"/>
                <w:color w:val="000000"/>
              </w:rPr>
              <w:t>technologii i inżynierii</w:t>
            </w:r>
            <w:r w:rsidRPr="00106DD9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4EB1B42" w14:textId="77777777" w:rsidR="007E6D89" w:rsidRPr="00106DD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48C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. cyfrowe;</w:t>
            </w:r>
          </w:p>
          <w:p w14:paraId="0A81907E" w14:textId="77777777" w:rsidR="007E6D89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790D943" w14:textId="77777777" w:rsidR="007E6D89" w:rsidRPr="006F48D2" w:rsidRDefault="007E6D89" w:rsidP="007E6D8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106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D977F6">
              <w:rPr>
                <w:rFonts w:ascii="Arial" w:eastAsia="Times New Roman" w:hAnsi="Arial" w:cs="Arial"/>
                <w:color w:val="000000"/>
              </w:rPr>
              <w:t>w zakresie przedsi</w:t>
            </w:r>
            <w:r w:rsidRPr="00D977F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D977F6">
              <w:rPr>
                <w:rFonts w:ascii="Arial" w:eastAsia="Times New Roman" w:hAnsi="Arial" w:cs="Arial"/>
                <w:color w:val="000000"/>
              </w:rPr>
              <w:t>biorczo</w:t>
            </w:r>
            <w:r w:rsidRPr="00D977F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D977F6">
              <w:rPr>
                <w:rFonts w:ascii="Arial" w:eastAsia="Times New Roman" w:hAnsi="Arial" w:cs="Arial"/>
                <w:color w:val="000000"/>
              </w:rPr>
              <w:t>ci</w:t>
            </w:r>
          </w:p>
        </w:tc>
      </w:tr>
      <w:tr w:rsidR="007E6D89" w:rsidRPr="006F48D2" w14:paraId="344F8CFE" w14:textId="77777777" w:rsidTr="007E6D89">
        <w:trPr>
          <w:trHeight w:val="300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69D9E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29957C" w14:textId="77777777" w:rsidR="007E6D89" w:rsidRPr="006F48D2" w:rsidRDefault="007E6D89" w:rsidP="007E6D89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D587CC7" w14:textId="77777777" w:rsidR="007E6D89" w:rsidRPr="006F48D2" w:rsidRDefault="007E6D89" w:rsidP="007E6D89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DF0C2E">
              <w:rPr>
                <w:rFonts w:ascii="Arial" w:eastAsia="Times New Roman" w:hAnsi="Arial" w:cs="Arial"/>
                <w:bCs/>
              </w:rPr>
              <w:t>I 5, 9; II 2, 8; III 5, 8; IV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CA1E" w14:textId="77777777" w:rsidR="007E6D89" w:rsidRDefault="007E6D89" w:rsidP="007E6D89">
            <w:pPr>
              <w:pStyle w:val="Styl4"/>
            </w:pPr>
            <w:r>
              <w:t>Zabawa rozwijająca spostrzegawczość „Co się zmieniło?”.</w:t>
            </w:r>
          </w:p>
          <w:p w14:paraId="73D1A2FB" w14:textId="77777777" w:rsidR="007E6D89" w:rsidRPr="006F48D2" w:rsidRDefault="007E6D89" w:rsidP="007E6D89">
            <w:pPr>
              <w:pStyle w:val="Styl4"/>
            </w:pPr>
            <w:r w:rsidRPr="00A14FFC">
              <w:t>Zabawa ruchowa „Tunel”.</w:t>
            </w:r>
          </w:p>
          <w:p w14:paraId="4C667F54" w14:textId="77777777" w:rsidR="007E6D89" w:rsidRPr="006F48D2" w:rsidRDefault="007E6D89" w:rsidP="007E6D89">
            <w:pPr>
              <w:pStyle w:val="Styl4"/>
            </w:pPr>
            <w:r w:rsidRPr="00A14FFC">
              <w:t>Zabawa z mocowaniem „Slalom na deskorolce”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F9502" w14:textId="77777777" w:rsidR="007E6D89" w:rsidRPr="006F48D2" w:rsidRDefault="007E6D89" w:rsidP="007E6D89">
            <w:pPr>
              <w:pStyle w:val="Styl5"/>
            </w:pPr>
            <w:r w:rsidRPr="006F48D2">
              <w:t>współdziała z dziećmi w zabawie</w:t>
            </w:r>
          </w:p>
          <w:p w14:paraId="237418E3" w14:textId="77777777" w:rsidR="007E6D89" w:rsidRDefault="007E6D89" w:rsidP="007E6D89">
            <w:pPr>
              <w:pStyle w:val="Styl5"/>
            </w:pPr>
            <w:r w:rsidRPr="006F48D2">
              <w:t>obdarza uwagą inne dzieci i osoby dorosłe</w:t>
            </w:r>
          </w:p>
          <w:p w14:paraId="37EB87EB" w14:textId="77777777" w:rsidR="007E6D89" w:rsidRDefault="007E6D89" w:rsidP="007E6D89">
            <w:pPr>
              <w:pStyle w:val="Styl5"/>
            </w:pPr>
            <w:r>
              <w:t xml:space="preserve">szanuje emocje swoje i innych osób </w:t>
            </w:r>
          </w:p>
          <w:p w14:paraId="61CA18D6" w14:textId="77777777" w:rsidR="007E6D89" w:rsidRDefault="007E6D89" w:rsidP="007E6D89">
            <w:pPr>
              <w:pStyle w:val="Styl5"/>
            </w:pPr>
            <w:r>
              <w:t>panuje nad swoimi emocjami</w:t>
            </w:r>
          </w:p>
          <w:p w14:paraId="2127BB1C" w14:textId="77777777" w:rsidR="007E6D89" w:rsidRPr="007F2E0C" w:rsidRDefault="007E6D89" w:rsidP="007E6D89">
            <w:pPr>
              <w:pStyle w:val="Styl5"/>
            </w:pPr>
            <w:r w:rsidRPr="007F2E0C">
              <w:t>rozwija spostrzegawczo</w:t>
            </w:r>
            <w:r w:rsidRPr="007F2E0C">
              <w:rPr>
                <w:rFonts w:hint="eastAsia"/>
              </w:rPr>
              <w:t>ść</w:t>
            </w:r>
          </w:p>
          <w:p w14:paraId="0C41F432" w14:textId="77777777" w:rsidR="007E6D89" w:rsidRDefault="007E6D89" w:rsidP="007E6D89">
            <w:pPr>
              <w:pStyle w:val="Styl5"/>
            </w:pPr>
            <w:r w:rsidRPr="007F2E0C">
              <w:t>odtwarza układy przedmiotów</w:t>
            </w:r>
          </w:p>
          <w:p w14:paraId="5941DF87" w14:textId="77777777" w:rsidR="007E6D89" w:rsidRPr="00E4405A" w:rsidRDefault="007E6D89" w:rsidP="007E6D89">
            <w:pPr>
              <w:pStyle w:val="Styl5"/>
            </w:pPr>
            <w:r w:rsidRPr="00E4405A">
              <w:t>uczestniczy w zabawach ruchowych</w:t>
            </w:r>
          </w:p>
          <w:p w14:paraId="4F29352E" w14:textId="77777777" w:rsidR="007E6D89" w:rsidRDefault="007E6D89" w:rsidP="007E6D89">
            <w:pPr>
              <w:pStyle w:val="Styl5"/>
            </w:pPr>
            <w:r w:rsidRPr="00E3306F">
              <w:t>wykazuje sprawność ciała i koordynację</w:t>
            </w:r>
          </w:p>
          <w:p w14:paraId="7AE9F834" w14:textId="77777777" w:rsidR="007E6D89" w:rsidRPr="006F48D2" w:rsidRDefault="007E6D89" w:rsidP="007E6D89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E291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D77C24C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665AD90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5C01986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59FE39A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1EB4E15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B1F4BE0" w14:textId="77777777" w:rsidR="007E6D89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AAEBED3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B4E16" w14:textId="77777777" w:rsidR="007E6D89" w:rsidRPr="006F48D2" w:rsidRDefault="007E6D89" w:rsidP="007E6D8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CB47152" w14:textId="516C29E2" w:rsidR="007E6D89" w:rsidRDefault="007E6D89" w:rsidP="002B142C">
      <w:pPr>
        <w:spacing w:after="0" w:line="240" w:lineRule="atLeast"/>
        <w:rPr>
          <w:rFonts w:ascii="Arial" w:eastAsia="Times New Roman" w:hAnsi="Arial" w:cs="Arial"/>
        </w:rPr>
      </w:pPr>
    </w:p>
    <w:p w14:paraId="3D8FADCD" w14:textId="4C0B5E20" w:rsidR="007E6D89" w:rsidRDefault="007E6D89" w:rsidP="002B142C">
      <w:pPr>
        <w:spacing w:after="0" w:line="240" w:lineRule="atLeast"/>
        <w:rPr>
          <w:rFonts w:ascii="Arial" w:eastAsia="Times New Roman" w:hAnsi="Arial" w:cs="Arial"/>
        </w:rPr>
      </w:pPr>
    </w:p>
    <w:p w14:paraId="6B26C47E" w14:textId="77777777" w:rsidR="007E6D89" w:rsidRDefault="007E6D89" w:rsidP="002B142C">
      <w:pPr>
        <w:spacing w:after="0" w:line="240" w:lineRule="atLeast"/>
        <w:rPr>
          <w:rFonts w:ascii="Arial" w:eastAsia="Times New Roman" w:hAnsi="Arial" w:cs="Arial"/>
        </w:rPr>
      </w:pPr>
    </w:p>
    <w:p w14:paraId="2CB5B08D" w14:textId="77777777" w:rsidR="007E6D89" w:rsidRDefault="007E6D89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50F1633" w14:textId="2CECAD3A" w:rsidR="002B142C" w:rsidRDefault="002B142C" w:rsidP="002B142C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2</w:t>
      </w:r>
      <w:r w:rsidR="007E6D89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65447A">
        <w:rPr>
          <w:rFonts w:ascii="Arial" w:eastAsia="Times New Roman" w:hAnsi="Arial" w:cs="Arial"/>
          <w:b/>
          <w:bCs/>
        </w:rPr>
        <w:t>KIM BĘDĘ, GDY DOROSNĘ?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2B142C" w:rsidRPr="006F48D2" w14:paraId="13713328" w14:textId="77777777" w:rsidTr="002B142C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3A008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AF3655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17C45C82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631DA3FE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03292D08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B132A5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0BA42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267069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4CB33E7E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2B142C" w:rsidRPr="006F48D2" w14:paraId="257F7821" w14:textId="77777777" w:rsidTr="002B142C">
        <w:trPr>
          <w:cantSplit/>
          <w:trHeight w:val="200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8C42EAA" w14:textId="77777777" w:rsidR="002B142C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193F2540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01200">
              <w:rPr>
                <w:rFonts w:ascii="Arial" w:eastAsia="Times New Roman" w:hAnsi="Arial" w:cs="Arial"/>
                <w:b/>
                <w:bCs/>
              </w:rPr>
              <w:t>J JAK JAJO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4B489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C0EACA8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1F5700">
              <w:rPr>
                <w:rFonts w:ascii="Arial" w:hAnsi="Arial" w:cs="Arial"/>
              </w:rPr>
              <w:t>I 5, 9; II 8; III 5, 8; IV 2, 5, 7,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028E68" w14:textId="77777777" w:rsidR="002B142C" w:rsidRDefault="002B142C" w:rsidP="002B142C">
            <w:pPr>
              <w:pStyle w:val="Styl4"/>
            </w:pPr>
            <w:r w:rsidRPr="00F419EC">
              <w:t>Zabawa orientacyjno-porządkowa „1, 2, 3”.</w:t>
            </w:r>
          </w:p>
          <w:p w14:paraId="7F1E22C4" w14:textId="77777777" w:rsidR="002B142C" w:rsidRDefault="002B142C" w:rsidP="002B142C">
            <w:pPr>
              <w:pStyle w:val="Styl4"/>
            </w:pPr>
            <w:r w:rsidRPr="00F419EC">
              <w:t>Zabawa rozwijająca percepcję wzrokową „Dziecko, które mam na myśli...”.</w:t>
            </w:r>
          </w:p>
          <w:p w14:paraId="4228A420" w14:textId="77777777" w:rsidR="002B142C" w:rsidRPr="006F48D2" w:rsidRDefault="002B142C" w:rsidP="002B142C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2D4142" w14:textId="77777777" w:rsidR="002B142C" w:rsidRDefault="002B142C" w:rsidP="002B142C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5F2D4E73" w14:textId="77777777" w:rsidR="002B142C" w:rsidRPr="00C93F63" w:rsidRDefault="002B142C" w:rsidP="002B142C">
            <w:pPr>
              <w:pStyle w:val="Styl5"/>
            </w:pPr>
            <w:r w:rsidRPr="00C93F63">
              <w:t>współdziała z dziećmi w zabawie</w:t>
            </w:r>
          </w:p>
          <w:p w14:paraId="68278AEF" w14:textId="77777777" w:rsidR="002B142C" w:rsidRPr="00B02F00" w:rsidRDefault="002B142C" w:rsidP="002B142C">
            <w:pPr>
              <w:pStyle w:val="Styl5"/>
            </w:pPr>
            <w:r w:rsidRPr="00B02F00">
              <w:rPr>
                <w:bCs/>
              </w:rPr>
              <w:t>panuje nad swoimi emocjami</w:t>
            </w:r>
          </w:p>
          <w:p w14:paraId="5009E803" w14:textId="77777777" w:rsidR="002B142C" w:rsidRDefault="002B142C" w:rsidP="002B142C">
            <w:pPr>
              <w:pStyle w:val="Styl5"/>
            </w:pPr>
            <w:r w:rsidRPr="00B02F00">
              <w:rPr>
                <w:bCs/>
              </w:rPr>
              <w:t>porusza się przy muzyce i do muzyki</w:t>
            </w:r>
          </w:p>
          <w:p w14:paraId="2716983A" w14:textId="77777777" w:rsidR="002B142C" w:rsidRDefault="002B142C" w:rsidP="002B142C">
            <w:pPr>
              <w:pStyle w:val="Styl5"/>
            </w:pPr>
            <w:r w:rsidRPr="00B02F00">
              <w:t>rozpoznaje</w:t>
            </w:r>
            <w:r>
              <w:t xml:space="preserve"> wybrane</w:t>
            </w:r>
            <w:r w:rsidRPr="00B02F00">
              <w:t xml:space="preserve"> cyfr</w:t>
            </w:r>
            <w:r>
              <w:t>y</w:t>
            </w:r>
          </w:p>
          <w:p w14:paraId="28DABA72" w14:textId="77777777" w:rsidR="002B142C" w:rsidRDefault="002B142C" w:rsidP="002B142C">
            <w:pPr>
              <w:pStyle w:val="Styl5"/>
            </w:pPr>
            <w:r w:rsidRPr="008F1B85">
              <w:t>rozwija spostrzegawczo</w:t>
            </w:r>
            <w:r w:rsidRPr="008F1B85">
              <w:rPr>
                <w:rFonts w:hint="eastAsia"/>
              </w:rPr>
              <w:t>ść</w:t>
            </w:r>
          </w:p>
          <w:p w14:paraId="6A2F64EE" w14:textId="77777777" w:rsidR="002B142C" w:rsidRDefault="002B142C" w:rsidP="002B142C">
            <w:pPr>
              <w:pStyle w:val="Styl5"/>
            </w:pPr>
            <w:r w:rsidRPr="00C435E4">
              <w:rPr>
                <w:bCs/>
              </w:rPr>
              <w:t>formułuje dłuższe, wielozdaniowe wypowiedzi</w:t>
            </w:r>
          </w:p>
          <w:p w14:paraId="373FDD2C" w14:textId="77777777" w:rsidR="002B142C" w:rsidRDefault="002B142C" w:rsidP="002B142C">
            <w:pPr>
              <w:pStyle w:val="Styl5"/>
            </w:pPr>
            <w:r w:rsidRPr="00C93F63">
              <w:t>uczestniczy w zabawach ruchowych</w:t>
            </w:r>
          </w:p>
          <w:p w14:paraId="2814AB3D" w14:textId="77777777" w:rsidR="002B142C" w:rsidRPr="006F48D2" w:rsidRDefault="002B142C" w:rsidP="002B142C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FA1D39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53FFA4A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02718F8D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599CBD35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6D1381CE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2067ADBB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44809602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1407919D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169E112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5EC2962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FFC7722" w14:textId="77777777" w:rsidR="002B142C" w:rsidRPr="000B614E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7373332F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0B614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</w:p>
        </w:tc>
      </w:tr>
      <w:tr w:rsidR="002B142C" w:rsidRPr="006F48D2" w14:paraId="4BD532E2" w14:textId="77777777" w:rsidTr="002B142C">
        <w:trPr>
          <w:trHeight w:val="2259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6304CC0" w14:textId="77777777" w:rsidR="002B142C" w:rsidRPr="006F48D2" w:rsidRDefault="002B142C" w:rsidP="002B142C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FD3586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7DFB0C00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2A5FA2">
              <w:rPr>
                <w:rFonts w:ascii="Arial" w:hAnsi="Arial" w:cs="Arial"/>
              </w:rPr>
              <w:t>I 2, 5, 7, 9; II 2, 8, 9; III 5, 8; IV 1, 2, 4, 5,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8504A" w14:textId="77777777" w:rsidR="002B142C" w:rsidRDefault="002B142C" w:rsidP="002B142C">
            <w:pPr>
              <w:pStyle w:val="Styl4"/>
            </w:pPr>
            <w:r>
              <w:t>W</w:t>
            </w:r>
            <w:r w:rsidRPr="0000168A">
              <w:t xml:space="preserve">ysłuchanie czytanego przez N. wiersza Moniki Niewielskiej </w:t>
            </w:r>
            <w:r>
              <w:rPr>
                <w:i/>
                <w:iCs/>
              </w:rPr>
              <w:t>Jajo</w:t>
            </w:r>
            <w:r w:rsidRPr="0000168A">
              <w:t>.</w:t>
            </w:r>
          </w:p>
          <w:p w14:paraId="10FCFD21" w14:textId="77777777" w:rsidR="002B142C" w:rsidRPr="006F48D2" w:rsidRDefault="002B142C" w:rsidP="002B142C">
            <w:pPr>
              <w:pStyle w:val="Styl4"/>
            </w:pPr>
            <w:r w:rsidRPr="006F48D2">
              <w:t>Rozmowa na temat wiersza.</w:t>
            </w:r>
          </w:p>
          <w:p w14:paraId="54879116" w14:textId="77777777" w:rsidR="002B142C" w:rsidRPr="006F48D2" w:rsidRDefault="002B142C" w:rsidP="002B142C">
            <w:pPr>
              <w:pStyle w:val="Styl4"/>
            </w:pPr>
            <w:r w:rsidRPr="00832068">
              <w:t xml:space="preserve">Analiza i synteza słuchowa wyrazu </w:t>
            </w:r>
            <w:r>
              <w:rPr>
                <w:b/>
                <w:bCs/>
              </w:rPr>
              <w:t>JAJO</w:t>
            </w:r>
            <w:r w:rsidRPr="00832068">
              <w:t>.</w:t>
            </w:r>
          </w:p>
          <w:p w14:paraId="6FD5D860" w14:textId="77777777" w:rsidR="002B142C" w:rsidRPr="006F48D2" w:rsidRDefault="002B142C" w:rsidP="002B142C">
            <w:pPr>
              <w:pStyle w:val="Styl4"/>
            </w:pPr>
            <w:r w:rsidRPr="00015793">
              <w:t>Prezentacja litery</w:t>
            </w:r>
            <w:r>
              <w:t xml:space="preserve"> </w:t>
            </w:r>
            <w:r w:rsidRPr="00F419EC">
              <w:rPr>
                <w:b/>
                <w:bCs/>
              </w:rPr>
              <w:t>j</w:t>
            </w:r>
            <w:r>
              <w:t xml:space="preserve"> </w:t>
            </w:r>
            <w:r w:rsidRPr="00015793">
              <w:t>–</w:t>
            </w:r>
            <w:r w:rsidRPr="00015793">
              <w:rPr>
                <w:b/>
                <w:bCs/>
              </w:rPr>
              <w:t xml:space="preserve"> KP</w:t>
            </w:r>
            <w:r>
              <w:rPr>
                <w:b/>
                <w:bCs/>
              </w:rPr>
              <w:t>3</w:t>
            </w:r>
            <w:r w:rsidRPr="00015793">
              <w:rPr>
                <w:b/>
                <w:bCs/>
              </w:rPr>
              <w:t xml:space="preserve">, s. </w:t>
            </w:r>
            <w:r>
              <w:rPr>
                <w:b/>
                <w:bCs/>
              </w:rPr>
              <w:t>20</w:t>
            </w:r>
            <w:r w:rsidRPr="00015793">
              <w:t>.</w:t>
            </w:r>
          </w:p>
          <w:p w14:paraId="79DABD7A" w14:textId="77777777" w:rsidR="002B142C" w:rsidRPr="006F48D2" w:rsidRDefault="002B142C" w:rsidP="002B142C">
            <w:pPr>
              <w:pStyle w:val="Styl4"/>
            </w:pPr>
            <w:r w:rsidRPr="0010340D">
              <w:t xml:space="preserve">Zabawa dydaktyczna „Litera </w:t>
            </w:r>
            <w:r>
              <w:rPr>
                <w:b/>
                <w:bCs/>
              </w:rPr>
              <w:t>J</w:t>
            </w:r>
            <w:r w:rsidRPr="0010340D">
              <w:t>”.</w:t>
            </w:r>
          </w:p>
          <w:p w14:paraId="57A3F305" w14:textId="77777777" w:rsidR="002B142C" w:rsidRPr="006F48D2" w:rsidRDefault="002B142C" w:rsidP="002B142C">
            <w:pPr>
              <w:pStyle w:val="Styl4"/>
            </w:pPr>
            <w:r w:rsidRPr="00F419EC">
              <w:t xml:space="preserve">Ćwiczenia grafomotoryczne, ćwiczenia słuchu fonemowego, wysłuchiwanie głoski w nagłosie – </w:t>
            </w:r>
            <w:r w:rsidRPr="00F419EC">
              <w:rPr>
                <w:b/>
                <w:bCs/>
              </w:rPr>
              <w:t>KP3, s. 20, ćw. 1, s. 21, ćw. 1, 2</w:t>
            </w:r>
            <w:r w:rsidRPr="00973CEA">
              <w:t>.</w:t>
            </w:r>
          </w:p>
          <w:p w14:paraId="47AEF0D7" w14:textId="77777777" w:rsidR="002B142C" w:rsidRDefault="002B142C" w:rsidP="002B142C">
            <w:pPr>
              <w:pStyle w:val="Styl4"/>
            </w:pPr>
            <w:r w:rsidRPr="003D4105">
              <w:t xml:space="preserve">Zabawa słowotwórcza „Słowa na głoskę </w:t>
            </w:r>
            <w:r>
              <w:rPr>
                <w:b/>
                <w:bCs/>
              </w:rPr>
              <w:t>j</w:t>
            </w:r>
            <w:r w:rsidRPr="003D4105">
              <w:t xml:space="preserve">”. </w:t>
            </w:r>
          </w:p>
          <w:p w14:paraId="1D5A42C5" w14:textId="77777777" w:rsidR="002B142C" w:rsidRDefault="002B142C" w:rsidP="002B142C">
            <w:pPr>
              <w:pStyle w:val="Styl4"/>
            </w:pPr>
            <w:r w:rsidRPr="002E34E0">
              <w:t xml:space="preserve">Praca plastyczna </w:t>
            </w:r>
            <w:r w:rsidRPr="00973CEA">
              <w:t xml:space="preserve">„Wielkie </w:t>
            </w:r>
            <w:r>
              <w:rPr>
                <w:b/>
                <w:bCs/>
              </w:rPr>
              <w:t>J</w:t>
            </w:r>
            <w:r w:rsidRPr="00973CEA">
              <w:t>”.</w:t>
            </w:r>
          </w:p>
          <w:p w14:paraId="2AC0512A" w14:textId="77777777" w:rsidR="002B142C" w:rsidRDefault="002B142C" w:rsidP="002B142C">
            <w:pPr>
              <w:pStyle w:val="Styl4"/>
            </w:pPr>
            <w:r w:rsidRPr="00DB2AF7">
              <w:t>Kształtowanie umiejętności wypowiadania się – opisywanie swoich prac, porównywanie ich z pracami innych dzieci.</w:t>
            </w:r>
          </w:p>
          <w:p w14:paraId="2EF68AAE" w14:textId="77777777" w:rsidR="002B142C" w:rsidRPr="006F48D2" w:rsidRDefault="002B142C" w:rsidP="002B142C">
            <w:pPr>
              <w:pStyle w:val="Styl4"/>
              <w:numPr>
                <w:ilvl w:val="0"/>
                <w:numId w:val="0"/>
              </w:numPr>
            </w:pPr>
          </w:p>
          <w:p w14:paraId="4333078F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17B5C454" w14:textId="77777777" w:rsidR="002B142C" w:rsidRPr="006F48D2" w:rsidRDefault="002B142C" w:rsidP="002B142C">
            <w:pPr>
              <w:pStyle w:val="Styl4"/>
            </w:pPr>
            <w:r w:rsidRPr="00144924">
              <w:t>Rysowanie patykami na piasku lub</w:t>
            </w:r>
            <w:r>
              <w:t xml:space="preserve"> </w:t>
            </w:r>
            <w:r w:rsidRPr="00144924">
              <w:t>śniegu wzorów literopodobnych – ćwiczenie motoryki.</w:t>
            </w:r>
          </w:p>
          <w:p w14:paraId="33399A04" w14:textId="77777777" w:rsidR="002B142C" w:rsidRPr="006F48D2" w:rsidRDefault="002B142C" w:rsidP="002B142C">
            <w:pPr>
              <w:pStyle w:val="Styl4"/>
            </w:pPr>
            <w:r w:rsidRPr="00973CEA">
              <w:t xml:space="preserve">Zabawa </w:t>
            </w:r>
            <w:r w:rsidRPr="00F419EC">
              <w:t>ruchowa „Skoki”.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65A94" w14:textId="77777777" w:rsidR="002B142C" w:rsidRPr="006F48D2" w:rsidRDefault="002B142C" w:rsidP="002B142C">
            <w:pPr>
              <w:pStyle w:val="Styl5"/>
            </w:pPr>
            <w:r w:rsidRPr="006F48D2">
              <w:t>uważnie słucha wiersza</w:t>
            </w:r>
          </w:p>
          <w:p w14:paraId="115DB26A" w14:textId="77777777" w:rsidR="002B142C" w:rsidRDefault="002B142C" w:rsidP="002B142C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52924D65" w14:textId="77777777" w:rsidR="002B142C" w:rsidRPr="006F48D2" w:rsidRDefault="002B142C" w:rsidP="002B142C">
            <w:pPr>
              <w:pStyle w:val="Styl5"/>
            </w:pPr>
            <w:r w:rsidRPr="006F48D2">
              <w:t>dzieli wyrazy na sylaby, wyróżnia głoski w wyrazach</w:t>
            </w:r>
          </w:p>
          <w:p w14:paraId="51B00112" w14:textId="77777777" w:rsidR="002B142C" w:rsidRPr="00380653" w:rsidRDefault="002B142C" w:rsidP="002B142C">
            <w:pPr>
              <w:pStyle w:val="Styl5"/>
            </w:pPr>
            <w:r w:rsidRPr="006F48D2">
              <w:t xml:space="preserve">rozpoznaje literę </w:t>
            </w:r>
            <w:r>
              <w:rPr>
                <w:b/>
                <w:bCs/>
              </w:rPr>
              <w:t>J</w:t>
            </w:r>
          </w:p>
          <w:p w14:paraId="6825E029" w14:textId="77777777" w:rsidR="002B142C" w:rsidRPr="00903FF1" w:rsidRDefault="002B142C" w:rsidP="002B142C">
            <w:pPr>
              <w:pStyle w:val="Styl5"/>
            </w:pPr>
            <w:r>
              <w:t>odczytuje krótkie wyrazy utworzone z poznanych liter w formie napisów drukowanych</w:t>
            </w:r>
          </w:p>
          <w:p w14:paraId="10156FD2" w14:textId="77777777" w:rsidR="002B142C" w:rsidRDefault="002B142C" w:rsidP="002B142C">
            <w:pPr>
              <w:pStyle w:val="Styl5"/>
            </w:pPr>
            <w:r w:rsidRPr="009638DF">
              <w:t>ćwiczy motorykę małą</w:t>
            </w:r>
          </w:p>
          <w:p w14:paraId="216F867C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4E87098E" w14:textId="77777777" w:rsidR="002B142C" w:rsidRPr="008F1B85" w:rsidRDefault="002B142C" w:rsidP="002B142C">
            <w:pPr>
              <w:pStyle w:val="Styl5"/>
            </w:pPr>
            <w:r w:rsidRPr="008F1B85">
              <w:t xml:space="preserve">obdarza uwagą inne dzieci i osoby dorosłe </w:t>
            </w:r>
          </w:p>
          <w:p w14:paraId="2D866381" w14:textId="77777777" w:rsidR="002B142C" w:rsidRDefault="002B142C" w:rsidP="002B142C">
            <w:pPr>
              <w:pStyle w:val="Styl5"/>
            </w:pPr>
            <w:r w:rsidRPr="006F48D2">
              <w:t>używa chwytu pisarskiego podczas rysowania, kreślenia</w:t>
            </w:r>
          </w:p>
          <w:p w14:paraId="17A41A51" w14:textId="77777777" w:rsidR="002B142C" w:rsidRPr="00B358BD" w:rsidRDefault="002B142C" w:rsidP="002B142C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0D924FB9" w14:textId="77777777" w:rsidR="002B142C" w:rsidRDefault="002B142C" w:rsidP="002B142C">
            <w:pPr>
              <w:pStyle w:val="Styl5"/>
            </w:pPr>
            <w:r>
              <w:t>rysuje po śladzie</w:t>
            </w:r>
          </w:p>
          <w:p w14:paraId="41092BD2" w14:textId="77777777" w:rsidR="002B142C" w:rsidRDefault="002B142C" w:rsidP="002B142C">
            <w:pPr>
              <w:pStyle w:val="Styl5"/>
            </w:pPr>
            <w:r w:rsidRPr="006F48D2">
              <w:t xml:space="preserve">rozróżnia głoskę </w:t>
            </w:r>
            <w:r>
              <w:rPr>
                <w:b/>
                <w:bCs/>
              </w:rPr>
              <w:t>j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>na początku prostych fonetycznie słów</w:t>
            </w:r>
          </w:p>
          <w:p w14:paraId="17E2F94C" w14:textId="77777777" w:rsidR="002B142C" w:rsidRDefault="002B142C" w:rsidP="002B142C">
            <w:pPr>
              <w:pStyle w:val="Styl5"/>
            </w:pPr>
            <w:r w:rsidRPr="008F1B85">
              <w:rPr>
                <w:bCs/>
              </w:rPr>
              <w:lastRenderedPageBreak/>
              <w:t>wyraża swoje rozumienie świata za impresji plastycznych</w:t>
            </w:r>
          </w:p>
          <w:p w14:paraId="7982A28F" w14:textId="77777777" w:rsidR="002B142C" w:rsidRPr="006F48D2" w:rsidRDefault="002B142C" w:rsidP="002B142C">
            <w:pPr>
              <w:pStyle w:val="Styl5"/>
            </w:pPr>
            <w:r w:rsidRPr="00380653">
              <w:t>formułuje dłuższe, wielozdaniowe wypowiedzi</w:t>
            </w:r>
          </w:p>
          <w:p w14:paraId="23A352DE" w14:textId="77777777" w:rsidR="002B142C" w:rsidRPr="005834F1" w:rsidRDefault="002B142C" w:rsidP="002B142C">
            <w:pPr>
              <w:pStyle w:val="Styl5"/>
            </w:pPr>
            <w:r w:rsidRPr="00B25F0B">
              <w:rPr>
                <w:bCs/>
              </w:rPr>
              <w:t>szanuje emocje swoje i innych osób</w:t>
            </w:r>
          </w:p>
          <w:p w14:paraId="4BAEDF7F" w14:textId="77777777" w:rsidR="002B142C" w:rsidRPr="00380653" w:rsidRDefault="002B142C" w:rsidP="002B142C">
            <w:pPr>
              <w:pStyle w:val="Styl5"/>
            </w:pPr>
            <w:r w:rsidRPr="005834F1">
              <w:rPr>
                <w:bCs/>
              </w:rPr>
              <w:t>panuje nad swoimi emocjami</w:t>
            </w:r>
          </w:p>
          <w:p w14:paraId="0EC0E49B" w14:textId="77777777" w:rsidR="002B142C" w:rsidRDefault="002B142C" w:rsidP="002B142C">
            <w:pPr>
              <w:pStyle w:val="Styl5"/>
            </w:pPr>
            <w:r w:rsidRPr="00380653">
              <w:t>wczuwa się w emocje i uczucia osób z najbliższego otoczenia</w:t>
            </w:r>
          </w:p>
          <w:p w14:paraId="190EBD24" w14:textId="77777777" w:rsidR="002B142C" w:rsidRDefault="002B142C" w:rsidP="002B142C">
            <w:pPr>
              <w:pStyle w:val="Styl5"/>
            </w:pPr>
            <w:r>
              <w:t>wykonuje czynności samoobsługowe: ubieranie się i rozbieranie</w:t>
            </w:r>
          </w:p>
          <w:p w14:paraId="657AD5B5" w14:textId="77777777" w:rsidR="002B142C" w:rsidRDefault="002B142C" w:rsidP="002B142C">
            <w:pPr>
              <w:pStyle w:val="Styl5"/>
            </w:pPr>
            <w:r w:rsidRPr="006F48D2">
              <w:t>uczestniczy w zabawach ruchowych</w:t>
            </w:r>
          </w:p>
          <w:p w14:paraId="34657378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0B9FF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600439EB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1D2EC3E4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61DBB4D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5DA738A9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335945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6989C658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658B02E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0FAFEBC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80B2938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F3928A7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0ED96A4F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5D011CB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A478252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45F5B02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59331FAF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953731D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3173E0A6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457E1439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0DAB95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204B790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1</w:t>
            </w:r>
          </w:p>
          <w:p w14:paraId="7A02E64D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C4A13C1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20E4AFA7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03359A9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4D036084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159A83AB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63BA0592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27492B2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7D2C9CA3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38221A9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2522165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D7E0BB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2B142C" w:rsidRPr="006F48D2" w14:paraId="0DDE2819" w14:textId="77777777" w:rsidTr="002B142C">
        <w:trPr>
          <w:trHeight w:val="155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DF6D8" w14:textId="77777777" w:rsidR="002B142C" w:rsidRPr="006F48D2" w:rsidRDefault="002B142C" w:rsidP="002B142C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3A824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0C164798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 w:rsidRPr="00472DE6">
              <w:rPr>
                <w:rFonts w:ascii="Arial" w:hAnsi="Arial" w:cs="Arial"/>
              </w:rPr>
              <w:t>I 5, 9; II 8, III 5, 8; IV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C555E1" w14:textId="77777777" w:rsidR="002B142C" w:rsidRDefault="002B142C" w:rsidP="002B142C">
            <w:pPr>
              <w:pStyle w:val="Styl4"/>
            </w:pPr>
            <w:r w:rsidRPr="00F419EC">
              <w:t>Zabawa orientacyjno-porządkowa „Prawo, lewo”.</w:t>
            </w:r>
          </w:p>
          <w:p w14:paraId="267C7367" w14:textId="77777777" w:rsidR="002B142C" w:rsidRDefault="002B142C" w:rsidP="002B142C">
            <w:pPr>
              <w:pStyle w:val="Styl4"/>
            </w:pPr>
            <w:r w:rsidRPr="00F419EC">
              <w:t>Zabawa utrwalająca znajomość stosunków przestrzennych „Gdzie jest piłka?”.</w:t>
            </w:r>
          </w:p>
          <w:p w14:paraId="0F640805" w14:textId="77777777" w:rsidR="002B142C" w:rsidRPr="006F48D2" w:rsidRDefault="002B142C" w:rsidP="002B142C">
            <w:pPr>
              <w:pStyle w:val="Styl4"/>
            </w:pPr>
            <w:r w:rsidRPr="00F419EC">
              <w:t>Zabawa rzutna „Rzut w tunelu”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453E1" w14:textId="77777777" w:rsidR="002B142C" w:rsidRPr="00A12549" w:rsidRDefault="002B142C" w:rsidP="002B142C">
            <w:pPr>
              <w:pStyle w:val="Styl5"/>
            </w:pPr>
            <w:r w:rsidRPr="00A12549">
              <w:t>współdziała z dziećmi w zabawie</w:t>
            </w:r>
          </w:p>
          <w:p w14:paraId="54628AB8" w14:textId="77777777" w:rsidR="002B142C" w:rsidRDefault="002B142C" w:rsidP="002B142C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6370A695" w14:textId="77777777" w:rsidR="002B142C" w:rsidRDefault="002B142C" w:rsidP="002B142C">
            <w:pPr>
              <w:pStyle w:val="Styl5"/>
            </w:pPr>
            <w:r w:rsidRPr="00C435E4">
              <w:rPr>
                <w:bCs/>
              </w:rPr>
              <w:t>panuje nad swoimi emocjami</w:t>
            </w:r>
          </w:p>
          <w:p w14:paraId="73B397FD" w14:textId="77777777" w:rsidR="002B142C" w:rsidRDefault="002B142C" w:rsidP="002B142C">
            <w:pPr>
              <w:pStyle w:val="Styl5"/>
            </w:pPr>
            <w:r w:rsidRPr="00EE2C66">
              <w:t>określa kierunki i ustala położenie przedmiotów w przestrzeni, rozróżnia stronę lewą i prawą</w:t>
            </w:r>
          </w:p>
          <w:p w14:paraId="4BDABA66" w14:textId="77777777" w:rsidR="002B142C" w:rsidRDefault="002B142C" w:rsidP="002B142C">
            <w:pPr>
              <w:pStyle w:val="Styl5"/>
            </w:pPr>
            <w:r w:rsidRPr="006F48D2">
              <w:t>uczestniczy w zabawach ruchowych</w:t>
            </w:r>
          </w:p>
          <w:p w14:paraId="212DADB4" w14:textId="77777777" w:rsidR="002B142C" w:rsidRPr="006F48D2" w:rsidRDefault="002B142C" w:rsidP="002B142C">
            <w:pPr>
              <w:pStyle w:val="Styl5"/>
            </w:pPr>
            <w:r w:rsidRPr="00D9190C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D9347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6B7F02C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98598AF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253F3D1B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0617EBE2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EC103FB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DC2ADF2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097D6C3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6B301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2B142C" w:rsidRPr="006F48D2" w14:paraId="48EB4EFC" w14:textId="77777777" w:rsidTr="002B142C">
        <w:trPr>
          <w:trHeight w:val="253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EB50EF1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230AEE72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419EC">
              <w:rPr>
                <w:rFonts w:ascii="Arial" w:eastAsia="Times New Roman" w:hAnsi="Arial" w:cs="Arial"/>
                <w:b/>
                <w:bCs/>
              </w:rPr>
              <w:t>POZNAJEMY ZAWODY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6A5C69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C680F8D" w14:textId="77777777" w:rsidR="002B142C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9A44CE">
              <w:rPr>
                <w:rFonts w:ascii="Arial" w:eastAsia="Times New Roman" w:hAnsi="Arial" w:cs="Arial"/>
              </w:rPr>
              <w:t xml:space="preserve">I 5, 8, 9; III 5, 8; </w:t>
            </w:r>
          </w:p>
          <w:p w14:paraId="0F293AD0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9A44CE">
              <w:rPr>
                <w:rFonts w:ascii="Arial" w:eastAsia="Times New Roman" w:hAnsi="Arial" w:cs="Arial"/>
              </w:rPr>
              <w:t>IV 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205F2" w14:textId="77777777" w:rsidR="002B142C" w:rsidRDefault="002B142C" w:rsidP="002B142C">
            <w:pPr>
              <w:pStyle w:val="Styl4"/>
            </w:pPr>
            <w:r w:rsidRPr="009A44CE">
              <w:t>Zabawa ruchowa „Stopa za stopą”.</w:t>
            </w:r>
          </w:p>
          <w:p w14:paraId="1D6ADA3A" w14:textId="77777777" w:rsidR="002B142C" w:rsidRPr="006F48D2" w:rsidRDefault="002B142C" w:rsidP="002B142C">
            <w:pPr>
              <w:pStyle w:val="Styl4"/>
            </w:pPr>
            <w:r w:rsidRPr="009A44CE">
              <w:t>Zabawa językowa „Słowa na głoskę...”.</w:t>
            </w:r>
          </w:p>
          <w:p w14:paraId="27429739" w14:textId="77777777" w:rsidR="002B142C" w:rsidRPr="006F48D2" w:rsidRDefault="002B142C" w:rsidP="002B142C">
            <w:pPr>
              <w:pStyle w:val="Styl4"/>
            </w:pPr>
            <w:r w:rsidRPr="006F48D2">
              <w:t>Ćwiczenia poranne</w:t>
            </w:r>
            <w:r>
              <w:t xml:space="preserve"> – Zestaw 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295E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412FD5D0" w14:textId="77777777" w:rsidR="002B142C" w:rsidRPr="00C435E4" w:rsidRDefault="002B142C" w:rsidP="002B142C">
            <w:pPr>
              <w:pStyle w:val="Styl5"/>
            </w:pPr>
            <w:r w:rsidRPr="00C435E4">
              <w:t>wykonuje ćwiczenia kształtujące prawidłową postawę ciała</w:t>
            </w:r>
          </w:p>
          <w:p w14:paraId="632A5E28" w14:textId="77777777" w:rsidR="002B142C" w:rsidRDefault="002B142C" w:rsidP="002B142C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6B6B1D50" w14:textId="77777777" w:rsidR="002B142C" w:rsidRDefault="002B142C" w:rsidP="002B142C">
            <w:pPr>
              <w:pStyle w:val="Styl5"/>
            </w:pPr>
            <w:r>
              <w:t>rozróżnia głoski w nagłosie</w:t>
            </w:r>
          </w:p>
          <w:p w14:paraId="07507EC7" w14:textId="77777777" w:rsidR="002B142C" w:rsidRDefault="002B142C" w:rsidP="002B142C">
            <w:pPr>
              <w:pStyle w:val="Styl5"/>
            </w:pPr>
            <w:r>
              <w:t>mówi płynnie, wyraźnie</w:t>
            </w:r>
          </w:p>
          <w:p w14:paraId="361C3D62" w14:textId="77777777" w:rsidR="002B142C" w:rsidRDefault="002B142C" w:rsidP="002B142C">
            <w:pPr>
              <w:pStyle w:val="Styl5"/>
            </w:pPr>
            <w:r w:rsidRPr="006F48D2">
              <w:t xml:space="preserve">uczestniczy w zabawach ruchowych </w:t>
            </w:r>
          </w:p>
          <w:p w14:paraId="746BAF11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28108A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60F7798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0A6BC68F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AD023C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F3BB107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300355B3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AFB8D1F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F61909C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CF5B346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6E321DDC" w14:textId="77777777" w:rsidTr="002B142C">
        <w:trPr>
          <w:cantSplit/>
          <w:trHeight w:val="1134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641E920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9205B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 xml:space="preserve">Zajęcia główne, </w:t>
            </w:r>
          </w:p>
          <w:p w14:paraId="727B1195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A44CE">
              <w:rPr>
                <w:rFonts w:ascii="Arial" w:eastAsia="Times New Roman" w:hAnsi="Arial" w:cs="Arial"/>
                <w:color w:val="000000"/>
              </w:rPr>
              <w:t>I 2, 5, 7, 8, 9; II 2, 8, 9; III 2, 3, 5, 8; IV 1, 2, 5, 8, 9, 11, 12, 15, 18, 20</w:t>
            </w:r>
          </w:p>
          <w:p w14:paraId="765E68C0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960C" w14:textId="77777777" w:rsidR="002B142C" w:rsidRPr="006F48D2" w:rsidRDefault="002B142C" w:rsidP="002B142C">
            <w:pPr>
              <w:pStyle w:val="Styl4"/>
            </w:pPr>
            <w:r>
              <w:t>Zabawa na powitanie „Kto ma na imię...”.</w:t>
            </w:r>
          </w:p>
          <w:p w14:paraId="68BA0D6B" w14:textId="77777777" w:rsidR="002B142C" w:rsidRPr="00571948" w:rsidRDefault="002B142C" w:rsidP="002B142C">
            <w:pPr>
              <w:pStyle w:val="Styl4"/>
            </w:pPr>
            <w:r w:rsidRPr="009A44CE">
              <w:t xml:space="preserve">Wysłuchanie czytanego przez N. wiersza Magdaleny o Chlebowskiej </w:t>
            </w:r>
            <w:r w:rsidRPr="009A44CE">
              <w:rPr>
                <w:i/>
                <w:iCs/>
              </w:rPr>
              <w:t>Wyliczanka o zawodach</w:t>
            </w:r>
            <w:r w:rsidRPr="009A44CE">
              <w:t>.</w:t>
            </w:r>
          </w:p>
          <w:p w14:paraId="44A1B184" w14:textId="77777777" w:rsidR="002B142C" w:rsidRPr="006F48D2" w:rsidRDefault="002B142C" w:rsidP="002B142C">
            <w:pPr>
              <w:pStyle w:val="Styl4"/>
            </w:pPr>
            <w:r w:rsidRPr="009A44CE">
              <w:t>Rozmowa na temat wiersza</w:t>
            </w:r>
            <w:r>
              <w:t xml:space="preserve"> </w:t>
            </w:r>
            <w:r w:rsidRPr="009A44CE">
              <w:t xml:space="preserve">– </w:t>
            </w:r>
            <w:r w:rsidRPr="009A44CE">
              <w:rPr>
                <w:b/>
                <w:bCs/>
              </w:rPr>
              <w:t>PD, p. 24</w:t>
            </w:r>
            <w:r w:rsidRPr="009A44CE">
              <w:t>.</w:t>
            </w:r>
          </w:p>
          <w:p w14:paraId="0A23E129" w14:textId="77777777" w:rsidR="002B142C" w:rsidRPr="006F48D2" w:rsidRDefault="002B142C" w:rsidP="002B142C">
            <w:pPr>
              <w:pStyle w:val="Styl4"/>
            </w:pPr>
            <w:r w:rsidRPr="009A44CE">
              <w:t>Układanie w całość pociętych ilustracji.</w:t>
            </w:r>
          </w:p>
          <w:p w14:paraId="1D818AF5" w14:textId="77777777" w:rsidR="002B142C" w:rsidRPr="006F48D2" w:rsidRDefault="002B142C" w:rsidP="002B142C">
            <w:pPr>
              <w:pStyle w:val="Styl4"/>
            </w:pPr>
            <w:r w:rsidRPr="009A44CE">
              <w:t>Prezentacja ilustracji – wypowiadanie się na określony temat.</w:t>
            </w:r>
          </w:p>
          <w:p w14:paraId="0DBCA12A" w14:textId="77777777" w:rsidR="002B142C" w:rsidRPr="006F48D2" w:rsidRDefault="002B142C" w:rsidP="002B142C">
            <w:pPr>
              <w:pStyle w:val="Styl4"/>
            </w:pPr>
            <w:r w:rsidRPr="009A44CE">
              <w:t>Rozmowa na temat „Zawody moich rodziców”</w:t>
            </w:r>
            <w:r w:rsidRPr="009A44CE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 </w:t>
            </w:r>
            <w:r w:rsidRPr="009A44CE">
              <w:t xml:space="preserve">– </w:t>
            </w:r>
            <w:r w:rsidRPr="009A44CE">
              <w:rPr>
                <w:b/>
                <w:bCs/>
              </w:rPr>
              <w:t>PD, p. 24</w:t>
            </w:r>
            <w:r w:rsidRPr="009A44CE">
              <w:t>.</w:t>
            </w:r>
          </w:p>
          <w:p w14:paraId="187F78AA" w14:textId="77777777" w:rsidR="002B142C" w:rsidRDefault="002B142C" w:rsidP="002B142C">
            <w:pPr>
              <w:pStyle w:val="Styl4"/>
            </w:pPr>
            <w:r w:rsidRPr="00494ED7">
              <w:t xml:space="preserve">Ćwiczenie spostrzegawczości wzrokowej, logicznego myślenia – </w:t>
            </w:r>
            <w:r w:rsidRPr="00494ED7">
              <w:rPr>
                <w:b/>
                <w:bCs/>
              </w:rPr>
              <w:t>KP3, s. 22, ćw. 1</w:t>
            </w:r>
            <w:r w:rsidRPr="00494ED7">
              <w:t>.</w:t>
            </w:r>
          </w:p>
          <w:p w14:paraId="6D44D245" w14:textId="77777777" w:rsidR="002B142C" w:rsidRDefault="002B142C" w:rsidP="002B142C">
            <w:pPr>
              <w:pStyle w:val="Styl4"/>
            </w:pPr>
            <w:r w:rsidRPr="00494ED7">
              <w:t>Zabawa ruchowa, matematyczna „Listonosz”.</w:t>
            </w:r>
          </w:p>
          <w:p w14:paraId="044389F8" w14:textId="77777777" w:rsidR="002B142C" w:rsidRPr="00805170" w:rsidRDefault="002B142C" w:rsidP="002B142C">
            <w:pPr>
              <w:pStyle w:val="Styl4"/>
            </w:pPr>
            <w:r w:rsidRPr="00494ED7">
              <w:t>Praca plastyczna „Projektujemy znaczek”.</w:t>
            </w:r>
          </w:p>
          <w:p w14:paraId="2E10ADF6" w14:textId="77777777" w:rsidR="002B142C" w:rsidRPr="006F48D2" w:rsidRDefault="002B142C" w:rsidP="002B142C">
            <w:pPr>
              <w:pStyle w:val="Styl4"/>
            </w:pPr>
            <w:r w:rsidRPr="006F48D2">
              <w:t>Ćwiczenia gimnastyczne</w:t>
            </w:r>
            <w:r>
              <w:t xml:space="preserve"> – Zestaw X</w:t>
            </w:r>
            <w:r w:rsidRPr="006F48D2">
              <w:t>.</w:t>
            </w:r>
          </w:p>
          <w:p w14:paraId="50EE790D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A6DAE3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7281747" w14:textId="77777777" w:rsidR="002B142C" w:rsidRDefault="002B142C" w:rsidP="002B142C">
            <w:pPr>
              <w:pStyle w:val="Styl4"/>
            </w:pPr>
            <w:r w:rsidRPr="00494ED7">
              <w:t>Zabawa ruchowa z elementami kodowania „Kamyk”.</w:t>
            </w:r>
          </w:p>
          <w:p w14:paraId="2811A5FB" w14:textId="77777777" w:rsidR="002B142C" w:rsidRDefault="002B142C" w:rsidP="002B142C">
            <w:pPr>
              <w:pStyle w:val="Styl4"/>
            </w:pPr>
            <w:r w:rsidRPr="00494ED7">
              <w:t>Obserwowanie położenia Słońca.</w:t>
            </w:r>
          </w:p>
          <w:p w14:paraId="481967F3" w14:textId="77777777" w:rsidR="002B142C" w:rsidRPr="006F48D2" w:rsidRDefault="002B142C" w:rsidP="002B142C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59FFC" w14:textId="77777777" w:rsidR="002B142C" w:rsidRDefault="002B142C" w:rsidP="002B142C">
            <w:pPr>
              <w:pStyle w:val="Styl5"/>
            </w:pPr>
            <w:r w:rsidRPr="00AE3ABE">
              <w:t>odczuwa przynależność do grupy przedszkolnej</w:t>
            </w:r>
          </w:p>
          <w:p w14:paraId="7FC73DB1" w14:textId="77777777" w:rsidR="002B142C" w:rsidRPr="00AE3ABE" w:rsidRDefault="002B142C" w:rsidP="002B142C">
            <w:pPr>
              <w:pStyle w:val="Styl5"/>
            </w:pPr>
            <w:r w:rsidRPr="001C01E4">
              <w:t>posługuje się swoim imieniem</w:t>
            </w:r>
          </w:p>
          <w:p w14:paraId="1996A384" w14:textId="77777777" w:rsidR="002B142C" w:rsidRPr="006F48D2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430BCE4D" w14:textId="77777777" w:rsidR="002B142C" w:rsidRDefault="002B142C" w:rsidP="002B142C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36F64786" w14:textId="77777777" w:rsidR="002B142C" w:rsidRPr="001C01E4" w:rsidRDefault="002B142C" w:rsidP="002B142C">
            <w:pPr>
              <w:pStyle w:val="Styl5"/>
            </w:pPr>
            <w:r w:rsidRPr="001C01E4">
              <w:t xml:space="preserve">uczestniczy w zabawach ruchowych </w:t>
            </w:r>
          </w:p>
          <w:p w14:paraId="2122BA92" w14:textId="77777777" w:rsidR="002B142C" w:rsidRPr="001C01E4" w:rsidRDefault="002B142C" w:rsidP="002B142C">
            <w:pPr>
              <w:pStyle w:val="Styl5"/>
            </w:pPr>
            <w:r w:rsidRPr="001C01E4">
              <w:t>uważnie słucha wiersza</w:t>
            </w:r>
          </w:p>
          <w:p w14:paraId="4C5C332D" w14:textId="77777777" w:rsidR="002B142C" w:rsidRPr="001C01E4" w:rsidRDefault="002B142C" w:rsidP="002B142C">
            <w:pPr>
              <w:pStyle w:val="Styl5"/>
            </w:pPr>
            <w:r w:rsidRPr="001C01E4">
              <w:t>swobodnie wypowiada si</w:t>
            </w:r>
            <w:r w:rsidRPr="001C01E4">
              <w:rPr>
                <w:rFonts w:hint="eastAsia"/>
              </w:rPr>
              <w:t>ę</w:t>
            </w:r>
            <w:r w:rsidRPr="001C01E4">
              <w:t xml:space="preserve"> na okre</w:t>
            </w:r>
            <w:r w:rsidRPr="001C01E4">
              <w:rPr>
                <w:rFonts w:hint="eastAsia"/>
              </w:rPr>
              <w:t>ś</w:t>
            </w:r>
            <w:r w:rsidRPr="001C01E4">
              <w:t xml:space="preserve">lony temat, odpowiada na pytania </w:t>
            </w:r>
          </w:p>
          <w:p w14:paraId="082431C6" w14:textId="77777777" w:rsidR="002B142C" w:rsidRPr="006F48D2" w:rsidRDefault="002B142C" w:rsidP="002B142C">
            <w:pPr>
              <w:pStyle w:val="Styl5"/>
            </w:pPr>
            <w:r w:rsidRPr="006F48D2">
              <w:t>szanuje emocje swoje i innych osób</w:t>
            </w:r>
          </w:p>
          <w:p w14:paraId="6F962609" w14:textId="77777777" w:rsidR="002B142C" w:rsidRPr="00D524A4" w:rsidRDefault="002B142C" w:rsidP="002B142C">
            <w:pPr>
              <w:pStyle w:val="Styl5"/>
            </w:pPr>
            <w:r w:rsidRPr="00D524A4">
              <w:t>panuje nad swoimi emocjami</w:t>
            </w:r>
          </w:p>
          <w:p w14:paraId="6E3E0E71" w14:textId="77777777" w:rsidR="002B142C" w:rsidRDefault="002B142C" w:rsidP="002B142C">
            <w:pPr>
              <w:pStyle w:val="Styl5"/>
            </w:pPr>
            <w:r w:rsidRPr="00A76801">
              <w:t>wczuwa</w:t>
            </w:r>
            <w:r w:rsidRPr="00155D3C">
              <w:t xml:space="preserve"> się w emocje i uczucia osób z najbliższego otoczenia</w:t>
            </w:r>
          </w:p>
          <w:p w14:paraId="5DBD09E6" w14:textId="77777777" w:rsidR="002B142C" w:rsidRDefault="002B142C" w:rsidP="002B142C">
            <w:pPr>
              <w:pStyle w:val="Styl5"/>
            </w:pPr>
            <w:r>
              <w:t xml:space="preserve">zna wybrane zawody, </w:t>
            </w:r>
            <w:r w:rsidRPr="00A76801">
              <w:t>wyjaśnia, czym zajmuje się osoba wykonująca dany zawód</w:t>
            </w:r>
          </w:p>
          <w:p w14:paraId="38319858" w14:textId="77777777" w:rsidR="002B142C" w:rsidRPr="00061D14" w:rsidRDefault="002B142C" w:rsidP="002B142C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  <w:r>
              <w:rPr>
                <w:bCs/>
              </w:rPr>
              <w:t>, układa obrazki z części</w:t>
            </w:r>
          </w:p>
          <w:p w14:paraId="61AE2F00" w14:textId="77777777" w:rsidR="002B142C" w:rsidRDefault="002B142C" w:rsidP="002B142C">
            <w:pPr>
              <w:pStyle w:val="Styl5"/>
            </w:pPr>
            <w:r w:rsidRPr="00A76801">
              <w:t>rozwija</w:t>
            </w:r>
            <w:r w:rsidRPr="00061D14">
              <w:t xml:space="preserve"> spostrzegawczo</w:t>
            </w:r>
            <w:r w:rsidRPr="00061D14">
              <w:rPr>
                <w:rFonts w:hint="eastAsia"/>
              </w:rPr>
              <w:t>ść</w:t>
            </w:r>
          </w:p>
          <w:p w14:paraId="724DF454" w14:textId="77777777" w:rsidR="002B142C" w:rsidRPr="00A76801" w:rsidRDefault="002B142C" w:rsidP="002B142C">
            <w:pPr>
              <w:pStyle w:val="Styl5"/>
            </w:pPr>
            <w:r w:rsidRPr="00A76801">
              <w:t>wskazuje zawody wykonywane przez rodziców</w:t>
            </w:r>
            <w:r>
              <w:t>, wie, na czym polega ich praca</w:t>
            </w:r>
          </w:p>
          <w:p w14:paraId="33A338D9" w14:textId="77777777" w:rsidR="002B142C" w:rsidRDefault="002B142C" w:rsidP="002B142C">
            <w:pPr>
              <w:pStyle w:val="Styl5"/>
            </w:pPr>
            <w:r w:rsidRPr="00A76801">
              <w:t>formułuje dłuższe, wielozdaniowe wypowiedzi</w:t>
            </w:r>
          </w:p>
          <w:p w14:paraId="17C899E7" w14:textId="77777777" w:rsidR="002B142C" w:rsidRDefault="002B142C" w:rsidP="002B142C">
            <w:pPr>
              <w:pStyle w:val="Styl5"/>
            </w:pPr>
            <w:r w:rsidRPr="00A76801">
              <w:t>porównuje przedmioty</w:t>
            </w:r>
            <w:r>
              <w:t xml:space="preserve"> </w:t>
            </w:r>
            <w:r w:rsidRPr="00A76801">
              <w:t>w swoim otoczeniu z uwagi na wybraną cechę</w:t>
            </w:r>
          </w:p>
          <w:p w14:paraId="05C4E7D2" w14:textId="77777777" w:rsidR="002B142C" w:rsidRDefault="002B142C" w:rsidP="002B142C">
            <w:pPr>
              <w:pStyle w:val="Styl5"/>
            </w:pPr>
            <w:r w:rsidRPr="00A76801">
              <w:rPr>
                <w:bCs/>
              </w:rPr>
              <w:t>klasyfikuje przedmioty według określonej cechy</w:t>
            </w:r>
          </w:p>
          <w:p w14:paraId="6DFE1FE7" w14:textId="77777777" w:rsidR="002B142C" w:rsidRDefault="002B142C" w:rsidP="002B142C">
            <w:pPr>
              <w:pStyle w:val="Styl5"/>
            </w:pPr>
            <w:r w:rsidRPr="00AA73FF">
              <w:t xml:space="preserve">rozpoznaje </w:t>
            </w:r>
            <w:r>
              <w:t xml:space="preserve">wybrane </w:t>
            </w:r>
            <w:r w:rsidRPr="00AA73FF">
              <w:t>cyfr</w:t>
            </w:r>
            <w:r>
              <w:t>y</w:t>
            </w:r>
          </w:p>
          <w:p w14:paraId="491ADF19" w14:textId="77777777" w:rsidR="002B142C" w:rsidRDefault="002B142C" w:rsidP="002B142C">
            <w:pPr>
              <w:pStyle w:val="Styl5"/>
            </w:pPr>
            <w:r w:rsidRPr="00AA73FF">
              <w:rPr>
                <w:bCs/>
              </w:rPr>
              <w:t>wyraża swoje rozumienie świata za pomocą impresji plastycznych</w:t>
            </w:r>
          </w:p>
          <w:p w14:paraId="26ED976D" w14:textId="77777777" w:rsidR="002B142C" w:rsidRPr="00061D14" w:rsidRDefault="002B142C" w:rsidP="002B142C">
            <w:pPr>
              <w:pStyle w:val="Styl5"/>
            </w:pPr>
            <w:r w:rsidRPr="00061D14">
              <w:t>używa chwytu pisarskiego podczas rysowania, kreślenia</w:t>
            </w:r>
          </w:p>
          <w:p w14:paraId="03D7062B" w14:textId="77777777" w:rsidR="002B142C" w:rsidRDefault="002B142C" w:rsidP="002B142C">
            <w:pPr>
              <w:pStyle w:val="Styl5"/>
            </w:pPr>
            <w:r w:rsidRPr="000D053D">
              <w:rPr>
                <w:bCs/>
              </w:rPr>
              <w:t>wykonuje własne eksperymenty graficzne farbami</w:t>
            </w:r>
          </w:p>
          <w:p w14:paraId="6B1463BB" w14:textId="77777777" w:rsidR="002B142C" w:rsidRPr="00C45681" w:rsidRDefault="002B142C" w:rsidP="002B142C">
            <w:pPr>
              <w:pStyle w:val="Styl5"/>
            </w:pPr>
            <w:r w:rsidRPr="00C45681">
              <w:rPr>
                <w:rFonts w:hint="eastAsia"/>
                <w:bCs/>
              </w:rPr>
              <w:t>ć</w:t>
            </w:r>
            <w:r w:rsidRPr="00C45681">
              <w:rPr>
                <w:bCs/>
              </w:rPr>
              <w:t>wiczy motoryk</w:t>
            </w:r>
            <w:r w:rsidRPr="00C45681">
              <w:rPr>
                <w:rFonts w:hint="eastAsia"/>
                <w:bCs/>
              </w:rPr>
              <w:t>ę</w:t>
            </w:r>
            <w:r w:rsidRPr="00C45681">
              <w:rPr>
                <w:bCs/>
              </w:rPr>
              <w:t xml:space="preserve"> ma</w:t>
            </w:r>
            <w:r w:rsidRPr="00C45681">
              <w:rPr>
                <w:rFonts w:hint="eastAsia"/>
                <w:bCs/>
              </w:rPr>
              <w:t>łą</w:t>
            </w:r>
            <w:r w:rsidRPr="00C45681">
              <w:rPr>
                <w:bCs/>
              </w:rPr>
              <w:t xml:space="preserve"> </w:t>
            </w:r>
          </w:p>
          <w:p w14:paraId="0842DB0C" w14:textId="77777777" w:rsidR="002B142C" w:rsidRPr="006F48D2" w:rsidRDefault="002B142C" w:rsidP="002B142C">
            <w:pPr>
              <w:pStyle w:val="Styl5"/>
            </w:pPr>
            <w:r w:rsidRPr="006F48D2">
              <w:lastRenderedPageBreak/>
              <w:t>wykonuje ćwiczenia kształtujące prawidłową postawę ciała</w:t>
            </w:r>
          </w:p>
          <w:p w14:paraId="07DA143C" w14:textId="77777777" w:rsidR="002B142C" w:rsidRPr="007C61B5" w:rsidRDefault="002B142C" w:rsidP="002B142C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5446F01A" w14:textId="77777777" w:rsidR="002B142C" w:rsidRDefault="002B142C" w:rsidP="002B142C">
            <w:pPr>
              <w:pStyle w:val="Styl5"/>
            </w:pPr>
            <w:r w:rsidRPr="006F48D2">
              <w:t>wykonuje czynności samoobsługowe: ubieranie się i rozbieranie</w:t>
            </w:r>
          </w:p>
          <w:p w14:paraId="4075F906" w14:textId="77777777" w:rsidR="002B142C" w:rsidRDefault="002B142C" w:rsidP="002B142C">
            <w:pPr>
              <w:pStyle w:val="Styl5"/>
            </w:pPr>
            <w:r w:rsidRPr="00C45681">
              <w:t>określa kierunki i ustala położenie przedmiotów w przestrzeni, rozróżnia stronę lewą i prawą</w:t>
            </w:r>
          </w:p>
          <w:p w14:paraId="08DF4462" w14:textId="77777777" w:rsidR="002B142C" w:rsidRDefault="002B142C" w:rsidP="002B142C">
            <w:pPr>
              <w:pStyle w:val="Styl5"/>
            </w:pPr>
            <w:r>
              <w:t>jest sprawne fizycznie</w:t>
            </w:r>
          </w:p>
          <w:p w14:paraId="784F17F9" w14:textId="77777777" w:rsidR="002B142C" w:rsidRPr="006F48D2" w:rsidRDefault="002B142C" w:rsidP="002B142C">
            <w:pPr>
              <w:pStyle w:val="Styl5"/>
            </w:pPr>
            <w:r w:rsidRPr="00C45681">
              <w:t>uczestniczy w obserwacjach przyrodniczych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7AA6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7730666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D5D12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23C61E6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288858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A780D9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AAD7F5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CFB33A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BF8674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9DF24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D6409D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1D9A57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75ACA5F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6793E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  <w:p w14:paraId="4FA1CDF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67A73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C85E58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C461D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3EB16A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20</w:t>
            </w:r>
          </w:p>
          <w:p w14:paraId="4CCFF2E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A7897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652C2B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0426A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A4B44B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97B98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7BB48B3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4C9E0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E58756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729C9C9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31866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FFE2D5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1ED35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A9EEEB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381C0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998DC1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402F2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8</w:t>
            </w:r>
          </w:p>
          <w:p w14:paraId="715CD77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C3895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5797C0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09881D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BB139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14EC528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265BA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98183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8E61FC4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5F5D92F8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3DC1C19" w14:textId="77777777" w:rsidR="002B142C" w:rsidRPr="002E7540" w:rsidRDefault="002B142C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E2EA30E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Pr="00AA5AD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obywatelskie</w:t>
            </w:r>
          </w:p>
        </w:tc>
      </w:tr>
      <w:tr w:rsidR="002B142C" w:rsidRPr="006F48D2" w14:paraId="37660209" w14:textId="77777777" w:rsidTr="002B142C">
        <w:trPr>
          <w:trHeight w:val="1692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B06F98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D8A2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544A474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9A44CE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7565DBAA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9A44CE">
              <w:rPr>
                <w:rFonts w:ascii="Arial" w:eastAsia="Times New Roman" w:hAnsi="Arial" w:cs="Arial"/>
                <w:bCs/>
              </w:rPr>
              <w:t>III 5, 8; IV 6, 7, 8,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90DAE" w14:textId="77777777" w:rsidR="002B142C" w:rsidRPr="006F48D2" w:rsidRDefault="002B142C" w:rsidP="002B142C">
            <w:pPr>
              <w:pStyle w:val="Styl4"/>
            </w:pPr>
            <w:r w:rsidRPr="00494ED7">
              <w:t xml:space="preserve">Dorysowywanie brakujących elementów, przeliczanie elementów zbiorów – wykonanie ćwiczenia z </w:t>
            </w:r>
            <w:r w:rsidRPr="00494ED7">
              <w:rPr>
                <w:b/>
                <w:bCs/>
              </w:rPr>
              <w:t>KP3, s. 22, ćw. 2</w:t>
            </w:r>
            <w:r w:rsidRPr="00494ED7">
              <w:t>.</w:t>
            </w:r>
          </w:p>
          <w:p w14:paraId="737EAF0A" w14:textId="77777777" w:rsidR="002B142C" w:rsidRDefault="002B142C" w:rsidP="002B142C">
            <w:pPr>
              <w:pStyle w:val="Styl4"/>
            </w:pPr>
            <w:r w:rsidRPr="00494ED7">
              <w:t>Ćwiczenie ortofoniczne „Odgłosy pracy”.</w:t>
            </w:r>
          </w:p>
          <w:p w14:paraId="5E0E02E0" w14:textId="77777777" w:rsidR="002B142C" w:rsidRPr="006F48D2" w:rsidRDefault="002B142C" w:rsidP="002B142C">
            <w:pPr>
              <w:pStyle w:val="Styl4"/>
            </w:pPr>
            <w:r w:rsidRPr="00494ED7">
              <w:t>Zabawa skoczna „Pokaż, schowaj”</w:t>
            </w:r>
            <w:r>
              <w:t>.</w:t>
            </w:r>
          </w:p>
          <w:p w14:paraId="5A91291C" w14:textId="77777777" w:rsidR="002B142C" w:rsidRPr="006F48D2" w:rsidRDefault="002B142C" w:rsidP="002B142C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E2F9EE" w14:textId="77777777" w:rsidR="002B142C" w:rsidRDefault="002B142C" w:rsidP="002B142C">
            <w:pPr>
              <w:pStyle w:val="Styl5"/>
            </w:pPr>
            <w:r w:rsidRPr="00212980">
              <w:t>u</w:t>
            </w:r>
            <w:r w:rsidRPr="00212980">
              <w:rPr>
                <w:rFonts w:hint="eastAsia"/>
              </w:rPr>
              <w:t>ż</w:t>
            </w:r>
            <w:r w:rsidRPr="00212980">
              <w:t>ywa chwytu pisarskiego podczas rysowania,</w:t>
            </w:r>
            <w:r>
              <w:t xml:space="preserve"> </w:t>
            </w:r>
            <w:r w:rsidRPr="00212980">
              <w:t>kre</w:t>
            </w:r>
            <w:r w:rsidRPr="00212980">
              <w:rPr>
                <w:rFonts w:hint="eastAsia"/>
              </w:rPr>
              <w:t>ś</w:t>
            </w:r>
            <w:r w:rsidRPr="00212980">
              <w:t>lenia</w:t>
            </w:r>
          </w:p>
          <w:p w14:paraId="579AE25F" w14:textId="77777777" w:rsidR="002B142C" w:rsidRDefault="002B142C" w:rsidP="002B142C">
            <w:pPr>
              <w:pStyle w:val="Styl5"/>
            </w:pPr>
            <w:r>
              <w:t xml:space="preserve">rysuje </w:t>
            </w:r>
          </w:p>
          <w:p w14:paraId="6BEB3837" w14:textId="77777777" w:rsidR="002B142C" w:rsidRDefault="002B142C" w:rsidP="002B142C">
            <w:pPr>
              <w:pStyle w:val="Styl5"/>
            </w:pPr>
            <w:r w:rsidRPr="00C45681">
              <w:t>przelicza elementy zbiorów, posługuje się liczebnikami głównymi</w:t>
            </w:r>
          </w:p>
          <w:p w14:paraId="39D890CA" w14:textId="77777777" w:rsidR="002B142C" w:rsidRDefault="002B142C" w:rsidP="002B142C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44376422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1C094286" w14:textId="77777777" w:rsidR="002B142C" w:rsidRPr="00C45681" w:rsidRDefault="002B142C" w:rsidP="002B142C">
            <w:pPr>
              <w:pStyle w:val="Styl5"/>
            </w:pPr>
            <w:r w:rsidRPr="00C45681">
              <w:t>szanuje emocje swoje i innych osób</w:t>
            </w:r>
          </w:p>
          <w:p w14:paraId="2A49BDD0" w14:textId="77777777" w:rsidR="002B142C" w:rsidRDefault="002B142C" w:rsidP="002B142C">
            <w:pPr>
              <w:pStyle w:val="Styl5"/>
            </w:pPr>
            <w:r w:rsidRPr="00C45681">
              <w:t>panuje nad swoimi emocjami</w:t>
            </w:r>
          </w:p>
          <w:p w14:paraId="6A0391B4" w14:textId="77777777" w:rsidR="002B142C" w:rsidRPr="00C45681" w:rsidRDefault="002B142C" w:rsidP="002B142C">
            <w:pPr>
              <w:pStyle w:val="Styl5"/>
            </w:pPr>
            <w:r w:rsidRPr="00C45681">
              <w:t>wykonuje własne eksperymenty językowe</w:t>
            </w:r>
          </w:p>
          <w:p w14:paraId="25F988A0" w14:textId="77777777" w:rsidR="002B142C" w:rsidRDefault="002B142C" w:rsidP="002B142C">
            <w:pPr>
              <w:pStyle w:val="Styl5"/>
            </w:pPr>
            <w:r>
              <w:t>eksperymentuje dźwiękami</w:t>
            </w:r>
          </w:p>
          <w:p w14:paraId="70FB1A9E" w14:textId="77777777" w:rsidR="002B142C" w:rsidRDefault="002B142C" w:rsidP="002B142C">
            <w:pPr>
              <w:pStyle w:val="Styl5"/>
            </w:pPr>
            <w:r w:rsidRPr="006F48D2">
              <w:t>uczestniczy w zabawach ruchowych</w:t>
            </w:r>
          </w:p>
          <w:p w14:paraId="6C391DF3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3EEB8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6DED52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A38EE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6AE496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6742B64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57B50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0C8DBA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4A0920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F0E0A8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8B5BE0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6</w:t>
            </w:r>
          </w:p>
          <w:p w14:paraId="6F489B4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F794F8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BEBCC92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13EC89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743137C2" w14:textId="77777777" w:rsidTr="002B142C">
        <w:trPr>
          <w:trHeight w:val="183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F68EAEF" w14:textId="77777777" w:rsidR="002B142C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5709C098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494ED7">
              <w:rPr>
                <w:rFonts w:ascii="Arial" w:eastAsia="Times New Roman" w:hAnsi="Arial" w:cs="Arial"/>
                <w:b/>
                <w:bCs/>
              </w:rPr>
              <w:t>8 GARNKÓW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E6508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AE6A745" w14:textId="77777777" w:rsidR="002B142C" w:rsidRPr="002117CE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494ED7">
              <w:rPr>
                <w:rFonts w:ascii="Arial" w:eastAsia="Times New Roman" w:hAnsi="Arial" w:cs="Arial"/>
              </w:rPr>
              <w:t>I 5, 9; II 8; II</w:t>
            </w:r>
            <w:r>
              <w:rPr>
                <w:rFonts w:ascii="Arial" w:eastAsia="Times New Roman" w:hAnsi="Arial" w:cs="Arial"/>
              </w:rPr>
              <w:t>I</w:t>
            </w:r>
            <w:r w:rsidRPr="00494ED7">
              <w:rPr>
                <w:rFonts w:ascii="Arial" w:eastAsia="Times New Roman" w:hAnsi="Arial" w:cs="Arial"/>
              </w:rPr>
              <w:t xml:space="preserve"> 5, 8; IV 2,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ABC0DB" w14:textId="77777777" w:rsidR="002B142C" w:rsidRDefault="002B142C" w:rsidP="002B142C">
            <w:pPr>
              <w:pStyle w:val="Styl4"/>
            </w:pPr>
            <w:r w:rsidRPr="00494ED7">
              <w:t>Zabawa dydaktyczna „Figury”.</w:t>
            </w:r>
          </w:p>
          <w:p w14:paraId="511273A4" w14:textId="77777777" w:rsidR="002B142C" w:rsidRDefault="002B142C" w:rsidP="002B142C">
            <w:pPr>
              <w:pStyle w:val="Styl4"/>
            </w:pPr>
            <w:r w:rsidRPr="00494ED7">
              <w:t>Zabawa logopedyczna „Koło”.</w:t>
            </w:r>
          </w:p>
          <w:p w14:paraId="4BEB2B80" w14:textId="77777777" w:rsidR="002B142C" w:rsidRPr="006F48D2" w:rsidRDefault="002B142C" w:rsidP="002B142C">
            <w:pPr>
              <w:pStyle w:val="Styl4"/>
            </w:pPr>
            <w:r w:rsidRPr="006F48D2">
              <w:t>Ćwiczenia poranne</w:t>
            </w:r>
            <w:r>
              <w:t xml:space="preserve"> – Zestaw I</w:t>
            </w:r>
            <w:r w:rsidRPr="006F48D2">
              <w:t>.</w:t>
            </w:r>
          </w:p>
          <w:p w14:paraId="17F0ADEF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D7AE7" w14:textId="77777777" w:rsidR="002B142C" w:rsidRDefault="002B142C" w:rsidP="002B142C">
            <w:pPr>
              <w:pStyle w:val="Styl5"/>
            </w:pPr>
            <w:r w:rsidRPr="00C45681">
              <w:t>rozróżnia podstawowe figury geometryczne</w:t>
            </w:r>
          </w:p>
          <w:p w14:paraId="42709190" w14:textId="77777777" w:rsidR="002B142C" w:rsidRPr="00437B77" w:rsidRDefault="002B142C" w:rsidP="002B142C">
            <w:pPr>
              <w:pStyle w:val="Styl5"/>
            </w:pPr>
            <w:r w:rsidRPr="00437B77">
              <w:rPr>
                <w:bCs/>
              </w:rPr>
              <w:t>porównuje przedmioty w swoim otoczeniu z uwagi na wybraną cechę</w:t>
            </w:r>
          </w:p>
          <w:p w14:paraId="738D0A24" w14:textId="77777777" w:rsidR="002B142C" w:rsidRDefault="002B142C" w:rsidP="002B142C">
            <w:pPr>
              <w:pStyle w:val="Styl5"/>
            </w:pPr>
            <w:r>
              <w:t>wypowiada się na określony temat</w:t>
            </w:r>
          </w:p>
          <w:p w14:paraId="04CAF633" w14:textId="77777777" w:rsidR="002B142C" w:rsidRDefault="002B142C" w:rsidP="002B142C">
            <w:pPr>
              <w:pStyle w:val="Styl5"/>
            </w:pPr>
            <w:r w:rsidRPr="000F61E9">
              <w:t>obdarza uwagą inne dzieci i osoby dorosłe</w:t>
            </w:r>
          </w:p>
          <w:p w14:paraId="7953C463" w14:textId="77777777" w:rsidR="002B142C" w:rsidRDefault="002B142C" w:rsidP="002B142C">
            <w:pPr>
              <w:pStyle w:val="Styl5"/>
            </w:pPr>
            <w:r w:rsidRPr="000F61E9">
              <w:t>współdziała z dziećmi w zabawie</w:t>
            </w:r>
          </w:p>
          <w:p w14:paraId="1DA1FD35" w14:textId="77777777" w:rsidR="002B142C" w:rsidRPr="000F61E9" w:rsidRDefault="002B142C" w:rsidP="002B142C">
            <w:pPr>
              <w:pStyle w:val="Styl5"/>
            </w:pPr>
            <w:r>
              <w:t>panuje nad swoimi emocjami</w:t>
            </w:r>
          </w:p>
          <w:p w14:paraId="6A7B9BD0" w14:textId="77777777" w:rsidR="002B142C" w:rsidRDefault="002B142C" w:rsidP="002B142C">
            <w:pPr>
              <w:pStyle w:val="Styl5"/>
            </w:pPr>
            <w:r w:rsidRPr="00432947">
              <w:t>rozwija aparat mowy</w:t>
            </w:r>
          </w:p>
          <w:p w14:paraId="2315784B" w14:textId="77777777" w:rsidR="002B142C" w:rsidRDefault="002B142C" w:rsidP="002B142C">
            <w:pPr>
              <w:pStyle w:val="Styl5"/>
            </w:pPr>
            <w:r w:rsidRPr="006F48D2">
              <w:t>uczestniczy w zabawach ruchowych</w:t>
            </w:r>
          </w:p>
          <w:p w14:paraId="09B4A725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CFE5F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40376ABD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2906A19D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E72CC6A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1518EA2F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7DCC14C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AF07199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2542F77D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151D4876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F718660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3CCA7E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2B142C" w:rsidRPr="006F48D2" w14:paraId="58BD86A3" w14:textId="77777777" w:rsidTr="002B142C">
        <w:trPr>
          <w:cantSplit/>
          <w:trHeight w:val="155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F351493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63120F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DB8AE4E" w14:textId="77777777" w:rsidR="002B142C" w:rsidRDefault="002B142C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A1776E">
              <w:rPr>
                <w:rFonts w:ascii="Arial" w:hAnsi="Arial" w:cs="Arial"/>
              </w:rPr>
              <w:t xml:space="preserve">I 2, 5, 6, 7, 8, 9; </w:t>
            </w:r>
          </w:p>
          <w:p w14:paraId="7103AC8B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76E">
              <w:rPr>
                <w:rFonts w:ascii="Arial" w:hAnsi="Arial" w:cs="Arial"/>
              </w:rPr>
              <w:t xml:space="preserve">II 2, 8, 9; III 2, 5, 8; IV 2, 5, 7, 8, 11, 12, </w:t>
            </w:r>
            <w:r>
              <w:rPr>
                <w:rFonts w:ascii="Arial" w:hAnsi="Arial" w:cs="Arial"/>
              </w:rPr>
              <w:t xml:space="preserve">17, </w:t>
            </w:r>
            <w:r w:rsidRPr="00A1776E">
              <w:rPr>
                <w:rFonts w:ascii="Arial" w:hAnsi="Arial" w:cs="Arial"/>
              </w:rPr>
              <w:t>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F31E7" w14:textId="77777777" w:rsidR="002B142C" w:rsidRDefault="002B142C" w:rsidP="002B142C">
            <w:pPr>
              <w:pStyle w:val="Styl4"/>
            </w:pPr>
            <w:r w:rsidRPr="00494ED7">
              <w:t>Zabawa integrująca grupę „Wszyscy się witamy...”.</w:t>
            </w:r>
          </w:p>
          <w:p w14:paraId="3D2A49DA" w14:textId="77777777" w:rsidR="002B142C" w:rsidRDefault="002B142C" w:rsidP="002B142C">
            <w:pPr>
              <w:pStyle w:val="Styl4"/>
            </w:pPr>
            <w:r w:rsidRPr="00494ED7">
              <w:t>Zabawa dydaktyczna „Ile garnków”.</w:t>
            </w:r>
          </w:p>
          <w:p w14:paraId="1A600F5B" w14:textId="77777777" w:rsidR="002B142C" w:rsidRPr="006F48D2" w:rsidRDefault="002B142C" w:rsidP="002B142C">
            <w:pPr>
              <w:pStyle w:val="Styl4"/>
            </w:pPr>
            <w:r w:rsidRPr="00494ED7">
              <w:t xml:space="preserve">Prezentacja graficznego zapisu liczby </w:t>
            </w:r>
            <w:r w:rsidRPr="00494ED7">
              <w:rPr>
                <w:b/>
                <w:bCs/>
              </w:rPr>
              <w:t>8</w:t>
            </w:r>
            <w:r w:rsidRPr="00494ED7">
              <w:t xml:space="preserve"> – </w:t>
            </w:r>
            <w:r w:rsidRPr="00494ED7">
              <w:rPr>
                <w:b/>
                <w:bCs/>
              </w:rPr>
              <w:t>KP3, s. 23</w:t>
            </w:r>
            <w:r w:rsidRPr="00494ED7">
              <w:t>.</w:t>
            </w:r>
          </w:p>
          <w:p w14:paraId="7239E3C2" w14:textId="77777777" w:rsidR="002B142C" w:rsidRPr="006F48D2" w:rsidRDefault="002B142C" w:rsidP="002B142C">
            <w:pPr>
              <w:pStyle w:val="Styl4"/>
            </w:pPr>
            <w:r w:rsidRPr="00494ED7">
              <w:t>Układanka przestrzenna, rozwijanie umiejętności współpracy.</w:t>
            </w:r>
          </w:p>
          <w:p w14:paraId="31E3712E" w14:textId="77777777" w:rsidR="002B142C" w:rsidRPr="006F48D2" w:rsidRDefault="002B142C" w:rsidP="002B142C">
            <w:pPr>
              <w:pStyle w:val="Styl4"/>
            </w:pPr>
            <w:r w:rsidRPr="00494ED7">
              <w:t>Zabawa ruchowa „Osiem razy powtarzamy”.</w:t>
            </w:r>
          </w:p>
          <w:p w14:paraId="7D79B42B" w14:textId="77777777" w:rsidR="002B142C" w:rsidRPr="006F48D2" w:rsidRDefault="002B142C" w:rsidP="002B142C">
            <w:pPr>
              <w:pStyle w:val="Styl4"/>
            </w:pPr>
            <w:r w:rsidRPr="00494ED7">
              <w:t>Zabawa dydaktyczna „Osiem składników”.</w:t>
            </w:r>
          </w:p>
          <w:p w14:paraId="4101DA3F" w14:textId="77777777" w:rsidR="002B142C" w:rsidRDefault="002B142C" w:rsidP="002B142C">
            <w:pPr>
              <w:pStyle w:val="Styl4"/>
            </w:pPr>
            <w:r w:rsidRPr="00494ED7">
              <w:t xml:space="preserve">Rozwijanie kompetencji matematycznych, ćwiczenie spostrzegawczości wzrokowej – wykonanie ćwiczeń z </w:t>
            </w:r>
            <w:r w:rsidRPr="00494ED7">
              <w:rPr>
                <w:b/>
                <w:bCs/>
              </w:rPr>
              <w:t>KP3, s. 23, ćw. 1, s.</w:t>
            </w:r>
            <w:r>
              <w:rPr>
                <w:b/>
                <w:bCs/>
              </w:rPr>
              <w:t> </w:t>
            </w:r>
            <w:r w:rsidRPr="00494ED7">
              <w:rPr>
                <w:b/>
                <w:bCs/>
              </w:rPr>
              <w:t>24, ćw. 1, 2</w:t>
            </w:r>
            <w:r w:rsidRPr="00494ED7">
              <w:t>.</w:t>
            </w:r>
          </w:p>
          <w:p w14:paraId="7F1E69D7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CCF5DD5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4A4F909E" w14:textId="77777777" w:rsidR="002B142C" w:rsidRDefault="002B142C" w:rsidP="002B142C">
            <w:pPr>
              <w:pStyle w:val="Styl4"/>
            </w:pPr>
            <w:r w:rsidRPr="008B3724">
              <w:t>Śpiewanie piosenki powitalnej.</w:t>
            </w:r>
          </w:p>
          <w:p w14:paraId="696BC7E0" w14:textId="77777777" w:rsidR="002B142C" w:rsidRPr="00557191" w:rsidRDefault="002B142C" w:rsidP="002B142C">
            <w:pPr>
              <w:pStyle w:val="Styl4"/>
            </w:pPr>
            <w:bookmarkStart w:id="2" w:name="_Hlk77256187"/>
            <w:r w:rsidRPr="00494ED7">
              <w:t>Zabawa „Rytmiczna wiadomość”</w:t>
            </w:r>
            <w:r w:rsidRPr="00E24414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Pr="00E24414">
              <w:t>(</w:t>
            </w:r>
            <w:r w:rsidRPr="00E24414">
              <w:rPr>
                <w:b/>
                <w:bCs/>
              </w:rPr>
              <w:t>CD+, 4</w:t>
            </w:r>
            <w:r w:rsidRPr="00E24414">
              <w:t>).</w:t>
            </w:r>
            <w:bookmarkEnd w:id="2"/>
          </w:p>
          <w:p w14:paraId="66DFCB57" w14:textId="77777777" w:rsidR="002B142C" w:rsidRPr="00494ED7" w:rsidRDefault="002B142C" w:rsidP="002B142C">
            <w:pPr>
              <w:pStyle w:val="Styl4"/>
            </w:pPr>
            <w:bookmarkStart w:id="3" w:name="_Hlk77256205"/>
            <w:r w:rsidRPr="00494ED7">
              <w:t xml:space="preserve">Nauka piosenki </w:t>
            </w:r>
            <w:r w:rsidRPr="00494ED7">
              <w:rPr>
                <w:i/>
                <w:iCs/>
              </w:rPr>
              <w:t>Ulubiony zawód</w:t>
            </w:r>
            <w:bookmarkEnd w:id="3"/>
            <w:r>
              <w:rPr>
                <w:i/>
                <w:iCs/>
              </w:rPr>
              <w:t xml:space="preserve"> </w:t>
            </w:r>
            <w:r w:rsidRPr="00494ED7">
              <w:t>(</w:t>
            </w:r>
            <w:r w:rsidRPr="00494ED7">
              <w:rPr>
                <w:b/>
              </w:rPr>
              <w:t>CD, 17</w:t>
            </w:r>
            <w:r w:rsidRPr="00494ED7">
              <w:t>).</w:t>
            </w:r>
          </w:p>
          <w:p w14:paraId="3288C92F" w14:textId="77777777" w:rsidR="002B142C" w:rsidRPr="00C93F63" w:rsidRDefault="002B142C" w:rsidP="002B142C">
            <w:pPr>
              <w:pStyle w:val="Styl4"/>
            </w:pPr>
            <w:bookmarkStart w:id="4" w:name="_Hlk77256241"/>
            <w:r w:rsidRPr="00494ED7">
              <w:t>Zabawa „Listy dla pana listonosza”</w:t>
            </w:r>
            <w:bookmarkEnd w:id="4"/>
            <w:r w:rsidRPr="00590590">
              <w:rPr>
                <w:iCs/>
              </w:rPr>
              <w:t>.</w:t>
            </w:r>
          </w:p>
          <w:p w14:paraId="449ADE39" w14:textId="77777777" w:rsidR="002B142C" w:rsidRPr="00C93F63" w:rsidRDefault="002B142C" w:rsidP="002B142C">
            <w:pPr>
              <w:pStyle w:val="Styl4"/>
            </w:pPr>
            <w:r w:rsidRPr="008B3724">
              <w:t>Śpiewanie piosenki pożegnalnej.</w:t>
            </w:r>
          </w:p>
          <w:p w14:paraId="044C1BDC" w14:textId="77777777" w:rsidR="002B142C" w:rsidRPr="006F48D2" w:rsidRDefault="002B142C" w:rsidP="002B142C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76D570A7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54FBD89" w14:textId="77777777" w:rsidR="002B142C" w:rsidRDefault="002B142C" w:rsidP="002B142C">
            <w:pPr>
              <w:pStyle w:val="Styl4"/>
            </w:pPr>
            <w:r w:rsidRPr="00FC2F9B">
              <w:t>Zabawa „Pomagamy sobie”</w:t>
            </w:r>
          </w:p>
          <w:p w14:paraId="0F272F2D" w14:textId="77777777" w:rsidR="002B142C" w:rsidRPr="006F48D2" w:rsidRDefault="002B142C" w:rsidP="002B142C">
            <w:pPr>
              <w:pStyle w:val="Styl4"/>
            </w:pPr>
            <w:r w:rsidRPr="00FC2F9B">
              <w:t>Zabawy swobodne na wybranych zabawkach ogrodowych z zachowaniem wszelkich zasad bezpieczeństwa.</w:t>
            </w:r>
          </w:p>
          <w:p w14:paraId="6D49954E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1C7E0" w14:textId="77777777" w:rsidR="002B142C" w:rsidRPr="00294BE1" w:rsidRDefault="002B142C" w:rsidP="002B142C">
            <w:pPr>
              <w:pStyle w:val="Styl5"/>
            </w:pPr>
            <w:r w:rsidRPr="00E207FE">
              <w:t>obdarza uwagą inne dzieci i osoby doros</w:t>
            </w:r>
            <w:r w:rsidRPr="00E207FE">
              <w:rPr>
                <w:rFonts w:hint="eastAsia"/>
              </w:rPr>
              <w:t>ł</w:t>
            </w:r>
            <w:r w:rsidRPr="00E207FE">
              <w:t>e</w:t>
            </w:r>
          </w:p>
          <w:p w14:paraId="688D9DA3" w14:textId="77777777" w:rsidR="002B142C" w:rsidRDefault="002B142C" w:rsidP="002B142C">
            <w:pPr>
              <w:pStyle w:val="Styl5"/>
            </w:pPr>
            <w:r w:rsidRPr="00D60CFB">
              <w:t>współdziała z dziećmi w zabawie</w:t>
            </w:r>
          </w:p>
          <w:p w14:paraId="1BE55813" w14:textId="77777777" w:rsidR="002B142C" w:rsidRPr="00437B77" w:rsidRDefault="002B142C" w:rsidP="002B142C">
            <w:pPr>
              <w:pStyle w:val="Styl5"/>
            </w:pPr>
            <w:r w:rsidRPr="00437B77">
              <w:t>odczuwa przynależność do grupy przedszkolnej</w:t>
            </w:r>
          </w:p>
          <w:p w14:paraId="48708CEB" w14:textId="77777777" w:rsidR="002B142C" w:rsidRPr="00243208" w:rsidRDefault="002B142C" w:rsidP="002B142C">
            <w:pPr>
              <w:pStyle w:val="Styl5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20DB002B" w14:textId="77777777" w:rsidR="002B142C" w:rsidRDefault="002B142C" w:rsidP="002B142C">
            <w:pPr>
              <w:pStyle w:val="Styl5"/>
            </w:pPr>
            <w:r w:rsidRPr="00243208">
              <w:t>panuje nad swoimi emocjami</w:t>
            </w:r>
          </w:p>
          <w:p w14:paraId="0CA24193" w14:textId="77777777" w:rsidR="002B142C" w:rsidRPr="00437B77" w:rsidRDefault="002B142C" w:rsidP="002B142C">
            <w:pPr>
              <w:pStyle w:val="Styl5"/>
            </w:pPr>
            <w:r w:rsidRPr="00437B77">
              <w:t>wczuwa się w emocje i uczucia osób z najbliższego otoczenia</w:t>
            </w:r>
          </w:p>
          <w:p w14:paraId="47BA509C" w14:textId="77777777" w:rsidR="002B142C" w:rsidRPr="00437B77" w:rsidRDefault="002B142C" w:rsidP="002B142C">
            <w:pPr>
              <w:pStyle w:val="Styl5"/>
            </w:pPr>
            <w:r w:rsidRPr="00437B77">
              <w:rPr>
                <w:bCs/>
              </w:rPr>
              <w:t>porusza się przy muzyce i do muzyki</w:t>
            </w:r>
          </w:p>
          <w:p w14:paraId="51B350F4" w14:textId="77777777" w:rsidR="002B142C" w:rsidRDefault="002B142C" w:rsidP="002B142C">
            <w:pPr>
              <w:pStyle w:val="Styl5"/>
            </w:pPr>
            <w:r w:rsidRPr="008D0E3E">
              <w:t>przelicza elementy zbiorów</w:t>
            </w:r>
            <w:r>
              <w:t>,</w:t>
            </w:r>
            <w:r w:rsidRPr="00437B77">
              <w:t xml:space="preserve"> posługuje się liczebnikami głównymi</w:t>
            </w:r>
          </w:p>
          <w:p w14:paraId="67358A23" w14:textId="77777777" w:rsidR="002B142C" w:rsidRPr="00437B77" w:rsidRDefault="002B142C" w:rsidP="002B142C">
            <w:pPr>
              <w:pStyle w:val="Styl5"/>
            </w:pPr>
            <w:r w:rsidRPr="00437B77">
              <w:t xml:space="preserve">rozpoznaje cyfrę </w:t>
            </w:r>
            <w:r w:rsidRPr="00437B77">
              <w:rPr>
                <w:b/>
                <w:bCs/>
              </w:rPr>
              <w:t>8</w:t>
            </w:r>
          </w:p>
          <w:p w14:paraId="0C015754" w14:textId="77777777" w:rsidR="002B142C" w:rsidRDefault="002B142C" w:rsidP="002B142C">
            <w:pPr>
              <w:pStyle w:val="Styl5"/>
            </w:pPr>
            <w:r w:rsidRPr="00437B77">
              <w:rPr>
                <w:bCs/>
              </w:rPr>
              <w:t>inicjuje zabawy konstrukcyjne</w:t>
            </w:r>
            <w:r>
              <w:rPr>
                <w:bCs/>
              </w:rPr>
              <w:t>, buduje, wykorzystując klocki</w:t>
            </w:r>
          </w:p>
          <w:p w14:paraId="2A7FF999" w14:textId="77777777" w:rsidR="002B142C" w:rsidRDefault="002B142C" w:rsidP="002B142C">
            <w:pPr>
              <w:pStyle w:val="Styl5"/>
            </w:pPr>
            <w:r w:rsidRPr="00243208">
              <w:t>ćwiczy motorykę małą</w:t>
            </w:r>
          </w:p>
          <w:p w14:paraId="0A973262" w14:textId="77777777" w:rsidR="002B142C" w:rsidRPr="00437B77" w:rsidRDefault="002B142C" w:rsidP="002B142C">
            <w:pPr>
              <w:pStyle w:val="Styl5"/>
            </w:pPr>
            <w:r w:rsidRPr="00437B77">
              <w:t>wyraża ekspresję twórczą podczas czynności konstrukcyjnych i zabawy</w:t>
            </w:r>
          </w:p>
          <w:p w14:paraId="65749E3C" w14:textId="77777777" w:rsidR="002B142C" w:rsidRDefault="002B142C" w:rsidP="002B142C">
            <w:pPr>
              <w:pStyle w:val="Styl5"/>
            </w:pPr>
            <w:r w:rsidRPr="00437B77">
              <w:t>uczestniczy w zabawach ruchowych</w:t>
            </w:r>
          </w:p>
          <w:p w14:paraId="45E74C52" w14:textId="77777777" w:rsidR="002B142C" w:rsidRPr="00C11FEE" w:rsidRDefault="002B142C" w:rsidP="002B142C">
            <w:pPr>
              <w:pStyle w:val="Styl5"/>
            </w:pPr>
            <w:r w:rsidRPr="00C11FEE">
              <w:rPr>
                <w:bCs/>
              </w:rPr>
              <w:t>klasyfikuje przedmioty według określonej cechy</w:t>
            </w:r>
          </w:p>
          <w:p w14:paraId="5567CE8A" w14:textId="77777777" w:rsidR="002B142C" w:rsidRDefault="002B142C" w:rsidP="002B142C">
            <w:pPr>
              <w:pStyle w:val="Styl5"/>
            </w:pPr>
            <w:r w:rsidRPr="00243208">
              <w:t>swobodnie wypowiada się na określony temat, odpowiada na pytania</w:t>
            </w:r>
          </w:p>
          <w:p w14:paraId="0A6B5B6E" w14:textId="77777777" w:rsidR="002B142C" w:rsidRDefault="002B142C" w:rsidP="002B142C">
            <w:pPr>
              <w:pStyle w:val="Styl5"/>
            </w:pPr>
            <w:r>
              <w:t>czyta obrazy, wyodrębnia i nazywa ich elementy</w:t>
            </w:r>
          </w:p>
          <w:p w14:paraId="539F2F86" w14:textId="77777777" w:rsidR="002B142C" w:rsidRDefault="002B142C" w:rsidP="002B142C">
            <w:pPr>
              <w:pStyle w:val="Styl5"/>
            </w:pPr>
            <w:r>
              <w:t>używa chwytu pisarskiego podczas rysowania, kreślenia</w:t>
            </w:r>
          </w:p>
          <w:p w14:paraId="1CEF1A19" w14:textId="77777777" w:rsidR="002B142C" w:rsidRDefault="002B142C" w:rsidP="002B142C">
            <w:pPr>
              <w:pStyle w:val="Styl5"/>
            </w:pPr>
            <w:r>
              <w:t>koloruje obrazek</w:t>
            </w:r>
          </w:p>
          <w:p w14:paraId="1BC8F292" w14:textId="77777777" w:rsidR="002B142C" w:rsidRDefault="002B142C" w:rsidP="002B142C">
            <w:pPr>
              <w:pStyle w:val="Styl5"/>
            </w:pPr>
            <w:r>
              <w:t>pisze po śladzie</w:t>
            </w:r>
          </w:p>
          <w:p w14:paraId="070E9B71" w14:textId="77777777" w:rsidR="002B142C" w:rsidRDefault="002B142C" w:rsidP="002B142C">
            <w:pPr>
              <w:pStyle w:val="Styl5"/>
            </w:pPr>
            <w:r w:rsidRPr="00E650DB">
              <w:t>rozpoznaje modele monet</w:t>
            </w:r>
          </w:p>
          <w:p w14:paraId="566DEDB4" w14:textId="77777777" w:rsidR="002B142C" w:rsidRDefault="002B142C" w:rsidP="002B142C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5245004F" w14:textId="77777777" w:rsidR="002B142C" w:rsidRDefault="002B142C" w:rsidP="002B142C">
            <w:pPr>
              <w:pStyle w:val="Styl5"/>
            </w:pPr>
            <w:r>
              <w:t>śpiewa piosenkę</w:t>
            </w:r>
          </w:p>
          <w:p w14:paraId="3C29C272" w14:textId="77777777" w:rsidR="002B142C" w:rsidRPr="006F48D2" w:rsidRDefault="002B142C" w:rsidP="002B142C">
            <w:pPr>
              <w:pStyle w:val="Styl5"/>
            </w:pPr>
            <w:r>
              <w:t>wie, na czym polega praca listonosza</w:t>
            </w:r>
          </w:p>
          <w:p w14:paraId="291570E6" w14:textId="77777777" w:rsidR="002B142C" w:rsidRDefault="002B142C" w:rsidP="002B142C">
            <w:pPr>
              <w:pStyle w:val="Styl5"/>
            </w:pPr>
            <w:r>
              <w:t>słucha, reaguje na sygnały</w:t>
            </w:r>
          </w:p>
          <w:p w14:paraId="3698E718" w14:textId="77777777" w:rsidR="002B142C" w:rsidRDefault="002B142C" w:rsidP="002B142C">
            <w:pPr>
              <w:pStyle w:val="Styl5"/>
            </w:pPr>
            <w:r w:rsidRPr="007331E3">
              <w:lastRenderedPageBreak/>
              <w:t>dostrzega zmiany charakteru muzyki, np.</w:t>
            </w:r>
            <w:r>
              <w:t xml:space="preserve"> </w:t>
            </w:r>
            <w:r w:rsidRPr="007331E3">
              <w:t>dynamiki, tempa i wysokości dźwięku oraz wyraża j</w:t>
            </w:r>
            <w:r>
              <w:t>e</w:t>
            </w:r>
            <w:r w:rsidRPr="007331E3">
              <w:t xml:space="preserve"> ruchem</w:t>
            </w:r>
          </w:p>
          <w:p w14:paraId="22E65EC2" w14:textId="77777777" w:rsidR="002B142C" w:rsidRDefault="002B142C" w:rsidP="002B142C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7ACE068C" w14:textId="77777777" w:rsidR="002B142C" w:rsidRDefault="002B142C" w:rsidP="002B142C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4CDE3367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6CAB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197B8F3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4322EC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0439ADE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D0A14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5C7E30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05D734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5C1BA48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8300E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BC619B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9D5A17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9FB16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065F3E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724B521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982BE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ED8C23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1CA0740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90108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BD6D8A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7C42F8D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51B03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8E212E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FC41D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F75F29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E7D0B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A3EB1C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36189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05982C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4FA57F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17</w:t>
            </w:r>
          </w:p>
          <w:p w14:paraId="130E8D5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051BB5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8D56C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47FCA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3B3A24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20</w:t>
            </w:r>
          </w:p>
          <w:p w14:paraId="1D6545F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139520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7</w:t>
            </w:r>
          </w:p>
          <w:p w14:paraId="1F0D56E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CA91E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4C7CD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45F600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F5129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9D7F1E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6898E5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BE387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494ED7">
              <w:rPr>
                <w:rFonts w:ascii="Arial" w:eastAsia="Times New Roman" w:hAnsi="Arial" w:cs="Arial"/>
                <w:color w:val="000000"/>
              </w:rPr>
              <w:t>matematyczne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3894509" w14:textId="77777777" w:rsidR="002B142C" w:rsidRPr="00133EEA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 w:rsidRPr="00494E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494ED7">
              <w:rPr>
                <w:rFonts w:ascii="Arial" w:eastAsia="Times New Roman" w:hAnsi="Arial" w:cs="Arial"/>
                <w:color w:val="000000"/>
              </w:rPr>
              <w:t>yfrowe;</w:t>
            </w:r>
          </w:p>
          <w:p w14:paraId="542A444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>
              <w:rPr>
                <w:rFonts w:ascii="Arial" w:eastAsia="Times New Roman" w:hAnsi="Arial" w:cs="Arial"/>
                <w:color w:val="000000"/>
              </w:rPr>
              <w:t>, społeczne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4897795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B142C" w:rsidRPr="006F48D2" w14:paraId="5B063983" w14:textId="77777777" w:rsidTr="002B142C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E310A0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1BC2B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89C82C8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A1776E">
              <w:rPr>
                <w:rFonts w:ascii="Arial" w:eastAsia="Times New Roman" w:hAnsi="Arial" w:cs="Arial"/>
                <w:bCs/>
              </w:rPr>
              <w:t>I 5, 9; II 8; III 5, 8; IV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1FF3B" w14:textId="77777777" w:rsidR="002B142C" w:rsidRPr="006F48D2" w:rsidRDefault="002B142C" w:rsidP="002B142C">
            <w:pPr>
              <w:pStyle w:val="Styl4"/>
            </w:pPr>
            <w:r w:rsidRPr="00FC2F9B">
              <w:t>Zabawa dydaktyczna „Zatańcz z ósemką”.</w:t>
            </w:r>
          </w:p>
          <w:p w14:paraId="4FB96CB3" w14:textId="77777777" w:rsidR="002B142C" w:rsidRPr="006F48D2" w:rsidRDefault="002B142C" w:rsidP="002B142C">
            <w:pPr>
              <w:pStyle w:val="Styl4"/>
            </w:pPr>
            <w:r w:rsidRPr="00FC2F9B">
              <w:t>Zabawy w kąciku kuchennym.</w:t>
            </w:r>
          </w:p>
          <w:p w14:paraId="178BE8F2" w14:textId="77777777" w:rsidR="002B142C" w:rsidRPr="006F48D2" w:rsidRDefault="002B142C" w:rsidP="002B142C">
            <w:pPr>
              <w:pStyle w:val="Styl4"/>
            </w:pPr>
            <w:r w:rsidRPr="00FC2F9B">
              <w:t>Zabawa na czworakach „Klamerkowy slalom”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43E30" w14:textId="77777777" w:rsidR="002B142C" w:rsidRPr="00E068B6" w:rsidRDefault="002B142C" w:rsidP="002B142C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1F82B312" w14:textId="77777777" w:rsidR="002B142C" w:rsidRPr="00E650DB" w:rsidRDefault="002B142C" w:rsidP="002B142C">
            <w:pPr>
              <w:pStyle w:val="Styl5"/>
            </w:pPr>
            <w:r w:rsidRPr="00E650DB">
              <w:t>rozpoznaje</w:t>
            </w:r>
            <w:r>
              <w:t xml:space="preserve"> wybrane </w:t>
            </w:r>
            <w:r w:rsidRPr="00E650DB">
              <w:t>cyfr</w:t>
            </w:r>
            <w:r>
              <w:t>y</w:t>
            </w:r>
          </w:p>
          <w:p w14:paraId="741C8849" w14:textId="77777777" w:rsidR="002B142C" w:rsidRPr="00BC012A" w:rsidRDefault="002B142C" w:rsidP="002B142C">
            <w:pPr>
              <w:pStyle w:val="Styl5"/>
            </w:pPr>
            <w:r w:rsidRPr="00BC012A">
              <w:t>uczestniczy w zabawach ruchowych</w:t>
            </w:r>
          </w:p>
          <w:p w14:paraId="05A5550E" w14:textId="77777777" w:rsidR="002B142C" w:rsidRDefault="002B142C" w:rsidP="002B142C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32BCA95E" w14:textId="77777777" w:rsidR="002B142C" w:rsidRDefault="002B142C" w:rsidP="002B142C">
            <w:pPr>
              <w:pStyle w:val="Styl5"/>
            </w:pPr>
            <w:r>
              <w:t>panuje nad swoimi emocjami</w:t>
            </w:r>
          </w:p>
          <w:p w14:paraId="0ABA463B" w14:textId="77777777" w:rsidR="002B142C" w:rsidRPr="006F48D2" w:rsidRDefault="002B142C" w:rsidP="002B142C">
            <w:pPr>
              <w:pStyle w:val="Styl5"/>
            </w:pPr>
            <w:r w:rsidRPr="0068280F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F91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073940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D03D49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6FFC08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C8AF2C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991C645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FB3D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404C91AF" w14:textId="77777777" w:rsidTr="002B142C">
        <w:trPr>
          <w:trHeight w:val="211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8D93514" w14:textId="77777777" w:rsidR="002B142C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5FD5F59D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C2F9B">
              <w:rPr>
                <w:rFonts w:ascii="Arial" w:eastAsia="Times New Roman" w:hAnsi="Arial" w:cs="Arial"/>
                <w:b/>
                <w:bCs/>
              </w:rPr>
              <w:t>MÓJ WYMARZONY ZAWÓD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C6E77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F668A52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76E">
              <w:rPr>
                <w:rFonts w:ascii="Arial" w:eastAsia="Times New Roman" w:hAnsi="Arial" w:cs="Arial"/>
                <w:color w:val="000000"/>
              </w:rPr>
              <w:t>I 5, 9; III 5, 8; IV 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D54360" w14:textId="77777777" w:rsidR="002B142C" w:rsidRDefault="002B142C" w:rsidP="002B142C">
            <w:pPr>
              <w:pStyle w:val="Styl4"/>
            </w:pPr>
            <w:r w:rsidRPr="00E00B5A">
              <w:t>Zabawa orientacyjno-porządkowa „Wysoki, niski”.</w:t>
            </w:r>
          </w:p>
          <w:p w14:paraId="3F86C70A" w14:textId="77777777" w:rsidR="002B142C" w:rsidRPr="006F48D2" w:rsidRDefault="002B142C" w:rsidP="002B142C">
            <w:pPr>
              <w:pStyle w:val="Styl4"/>
            </w:pPr>
            <w:r w:rsidRPr="00E00B5A">
              <w:t>Zabawa badawcza „Mierzymy się”.</w:t>
            </w:r>
          </w:p>
          <w:p w14:paraId="308EAC91" w14:textId="77777777" w:rsidR="002B142C" w:rsidRPr="006F48D2" w:rsidRDefault="002B142C" w:rsidP="002B142C">
            <w:pPr>
              <w:pStyle w:val="Styl4"/>
            </w:pPr>
            <w:r w:rsidRPr="006F48D2">
              <w:t xml:space="preserve">Ćwiczenia poranne – </w:t>
            </w:r>
            <w:r>
              <w:t>Zestaw 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7EF9A9" w14:textId="77777777" w:rsidR="002B142C" w:rsidRPr="006F48D2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5E3CB111" w14:textId="77777777" w:rsidR="002B142C" w:rsidRDefault="002B142C" w:rsidP="002B142C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</w:p>
          <w:p w14:paraId="5961CFF0" w14:textId="77777777" w:rsidR="002B142C" w:rsidRDefault="002B142C" w:rsidP="002B142C">
            <w:pPr>
              <w:pStyle w:val="Styl5"/>
            </w:pPr>
            <w:r w:rsidRPr="00390E40">
              <w:t>eksperymentuje, szacuje, przewiduje</w:t>
            </w:r>
          </w:p>
          <w:p w14:paraId="18730035" w14:textId="77777777" w:rsidR="002B142C" w:rsidRPr="00965B0F" w:rsidRDefault="002B142C" w:rsidP="002B142C">
            <w:pPr>
              <w:pStyle w:val="Styl5"/>
            </w:pPr>
            <w:r w:rsidRPr="00965B0F">
              <w:t>uczestniczy w zabawach ruchowych</w:t>
            </w:r>
          </w:p>
          <w:p w14:paraId="0EDBB8D0" w14:textId="77777777" w:rsidR="002B142C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  <w:p w14:paraId="1E4DC8F3" w14:textId="77777777" w:rsidR="002B142C" w:rsidRDefault="002B142C" w:rsidP="002B142C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  <w:p w14:paraId="2922CD66" w14:textId="77777777" w:rsidR="002B142C" w:rsidRDefault="002B142C" w:rsidP="002B142C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  <w:p w14:paraId="372E8198" w14:textId="77777777" w:rsidR="002B142C" w:rsidRDefault="002B142C" w:rsidP="002B142C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  <w:p w14:paraId="0E2E7F43" w14:textId="77777777" w:rsidR="002B142C" w:rsidRDefault="002B142C" w:rsidP="002B142C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  <w:p w14:paraId="28D4D50E" w14:textId="77777777" w:rsidR="002B142C" w:rsidRPr="006F48D2" w:rsidRDefault="002B142C" w:rsidP="002B142C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FE37E8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EB36D23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46EB7DA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268FDB6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7E08A2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C21F467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DAA10A0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611C3B44" w14:textId="77777777" w:rsidTr="002B142C">
        <w:trPr>
          <w:cantSplit/>
          <w:trHeight w:val="557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47DABF5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3AB77C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B9DF5F4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76E">
              <w:rPr>
                <w:rFonts w:ascii="Arial" w:eastAsia="Times New Roman" w:hAnsi="Arial" w:cs="Arial"/>
              </w:rPr>
              <w:t>I 2, 5, 7, 9; II, 2, 8, 9; III 2, 5, 8; IV</w:t>
            </w:r>
            <w:r>
              <w:rPr>
                <w:rFonts w:ascii="Arial" w:eastAsia="Times New Roman" w:hAnsi="Arial" w:cs="Arial"/>
              </w:rPr>
              <w:t xml:space="preserve"> 1,</w:t>
            </w:r>
            <w:r w:rsidRPr="00A1776E">
              <w:rPr>
                <w:rFonts w:ascii="Arial" w:eastAsia="Times New Roman" w:hAnsi="Arial" w:cs="Arial"/>
              </w:rPr>
              <w:t xml:space="preserve"> 2, 5, 8, 9, 11, 18, 20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4651" w14:textId="77777777" w:rsidR="002B142C" w:rsidRPr="006F48D2" w:rsidRDefault="002B142C" w:rsidP="002B142C">
            <w:pPr>
              <w:pStyle w:val="Styl4"/>
            </w:pPr>
            <w:r w:rsidRPr="00D240A9">
              <w:t xml:space="preserve">Zabawa w </w:t>
            </w:r>
            <w:r>
              <w:t>kręgu</w:t>
            </w:r>
            <w:r w:rsidRPr="00D240A9">
              <w:t xml:space="preserve"> na powitanie „Witam wszystkich, którzy...”.</w:t>
            </w:r>
          </w:p>
          <w:p w14:paraId="54235F80" w14:textId="77777777" w:rsidR="002B142C" w:rsidRPr="006F48D2" w:rsidRDefault="002B142C" w:rsidP="002B142C">
            <w:pPr>
              <w:pStyle w:val="Styl4"/>
            </w:pPr>
            <w:r w:rsidRPr="00E00B5A">
              <w:t>Rozmowa na temat „Mój wymarzony zawód”.</w:t>
            </w:r>
          </w:p>
          <w:p w14:paraId="6C1395AD" w14:textId="77777777" w:rsidR="002B142C" w:rsidRPr="00A10E53" w:rsidRDefault="002B142C" w:rsidP="002B142C">
            <w:pPr>
              <w:pStyle w:val="Styl4"/>
            </w:pPr>
            <w:r w:rsidRPr="00E00B5A">
              <w:t>Zabawa dydaktyczna „Atrybuty”.</w:t>
            </w:r>
          </w:p>
          <w:p w14:paraId="4662086E" w14:textId="77777777" w:rsidR="002B142C" w:rsidRPr="006F48D2" w:rsidRDefault="002B142C" w:rsidP="002B142C">
            <w:pPr>
              <w:pStyle w:val="Styl4"/>
            </w:pPr>
            <w:r w:rsidRPr="00E00B5A">
              <w:t>Zabawa rozwijająca spostrzegawczość „Czego brakuje?”</w:t>
            </w:r>
            <w:r>
              <w:t>.</w:t>
            </w:r>
          </w:p>
          <w:p w14:paraId="39EA4418" w14:textId="77777777" w:rsidR="002B142C" w:rsidRDefault="002B142C" w:rsidP="002B142C">
            <w:pPr>
              <w:pStyle w:val="Styl4"/>
            </w:pPr>
            <w:r w:rsidRPr="00E00B5A">
              <w:t>Zabawa dydaktyczna „Prawda czy fałsz?”.</w:t>
            </w:r>
          </w:p>
          <w:p w14:paraId="6B432847" w14:textId="77777777" w:rsidR="002B142C" w:rsidRDefault="002B142C" w:rsidP="002B142C">
            <w:pPr>
              <w:pStyle w:val="Styl4"/>
            </w:pPr>
            <w:r w:rsidRPr="00E00B5A">
              <w:t>Wykonanie karty rozwijaj</w:t>
            </w:r>
            <w:r w:rsidRPr="00E00B5A">
              <w:rPr>
                <w:rFonts w:hint="eastAsia"/>
              </w:rPr>
              <w:t>ą</w:t>
            </w:r>
            <w:r w:rsidRPr="00E00B5A">
              <w:t>cej umiej</w:t>
            </w:r>
            <w:r w:rsidRPr="00E00B5A">
              <w:rPr>
                <w:rFonts w:hint="eastAsia"/>
              </w:rPr>
              <w:t>ę</w:t>
            </w:r>
            <w:r w:rsidRPr="00E00B5A">
              <w:t>tno</w:t>
            </w:r>
            <w:r w:rsidRPr="00E00B5A">
              <w:rPr>
                <w:rFonts w:hint="eastAsia"/>
              </w:rPr>
              <w:t>ś</w:t>
            </w:r>
            <w:r w:rsidRPr="00E00B5A">
              <w:t xml:space="preserve">ci kodowania – </w:t>
            </w:r>
            <w:r w:rsidRPr="00E00B5A">
              <w:rPr>
                <w:b/>
                <w:bCs/>
              </w:rPr>
              <w:t xml:space="preserve">k. 6 </w:t>
            </w:r>
            <w:r w:rsidRPr="00E00B5A">
              <w:t xml:space="preserve">z </w:t>
            </w:r>
            <w:r w:rsidRPr="00E00B5A">
              <w:rPr>
                <w:b/>
                <w:bCs/>
              </w:rPr>
              <w:t>KK</w:t>
            </w:r>
            <w:r w:rsidRPr="00E00B5A">
              <w:t>.</w:t>
            </w:r>
          </w:p>
          <w:p w14:paraId="0A6D2AA6" w14:textId="77777777" w:rsidR="002B142C" w:rsidRDefault="002B142C" w:rsidP="002B142C">
            <w:pPr>
              <w:pStyle w:val="Styl4"/>
            </w:pPr>
            <w:r w:rsidRPr="00E00B5A">
              <w:t>Praca plastyczna „Co będę robił, gdy dorosnę”.</w:t>
            </w:r>
          </w:p>
          <w:p w14:paraId="1909E9B7" w14:textId="77777777" w:rsidR="002B142C" w:rsidRPr="006F48D2" w:rsidRDefault="002B142C" w:rsidP="002B142C">
            <w:pPr>
              <w:pStyle w:val="Styl4"/>
            </w:pPr>
            <w:r w:rsidRPr="00E00B5A">
              <w:t>Obserwowanie zmian zachodzących w przyrodzie na przełomie lutego i marca.</w:t>
            </w:r>
          </w:p>
          <w:p w14:paraId="2C57C8EE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C415D2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385FE72" w14:textId="77777777" w:rsidR="002B142C" w:rsidRDefault="002B142C" w:rsidP="002B142C">
            <w:pPr>
              <w:pStyle w:val="Styl4"/>
            </w:pPr>
            <w:r w:rsidRPr="00E00B5A">
              <w:t>Zabawa ruchowa „Wyścigi w parach”.</w:t>
            </w:r>
          </w:p>
          <w:p w14:paraId="467F1722" w14:textId="77777777" w:rsidR="002B142C" w:rsidRPr="006F48D2" w:rsidRDefault="002B142C" w:rsidP="002B142C">
            <w:pPr>
              <w:pStyle w:val="Styl4"/>
            </w:pPr>
            <w:r w:rsidRPr="00D649FD">
              <w:t>Obserwowanie zmian zachodz</w:t>
            </w:r>
            <w:r w:rsidRPr="00D649FD">
              <w:rPr>
                <w:rFonts w:hint="eastAsia"/>
              </w:rPr>
              <w:t>ą</w:t>
            </w:r>
            <w:r w:rsidRPr="00D649FD">
              <w:t>cych w przyrodzie</w:t>
            </w:r>
            <w:r>
              <w:t xml:space="preserve"> </w:t>
            </w:r>
            <w:r w:rsidRPr="00D649FD">
              <w:t>na prze</w:t>
            </w:r>
            <w:r w:rsidRPr="00D649FD">
              <w:rPr>
                <w:rFonts w:hint="eastAsia"/>
              </w:rPr>
              <w:t>ł</w:t>
            </w:r>
            <w:r w:rsidRPr="00D649FD">
              <w:t>omie lutego i marca.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4447" w14:textId="77777777" w:rsidR="002B142C" w:rsidRDefault="002B142C" w:rsidP="002B142C">
            <w:pPr>
              <w:pStyle w:val="Styl5"/>
            </w:pPr>
            <w:r w:rsidRPr="00A65809">
              <w:t>obdarza uwagą inne dzieci i osoby dorosłe</w:t>
            </w:r>
          </w:p>
          <w:p w14:paraId="6FF311DC" w14:textId="77777777" w:rsidR="002B142C" w:rsidRDefault="002B142C" w:rsidP="002B142C">
            <w:pPr>
              <w:pStyle w:val="Styl5"/>
            </w:pPr>
            <w:r w:rsidRPr="00840A7E">
              <w:t>odczuwa swoj</w:t>
            </w:r>
            <w:r w:rsidRPr="00840A7E">
              <w:rPr>
                <w:rFonts w:hint="eastAsia"/>
              </w:rPr>
              <w:t>ą</w:t>
            </w:r>
            <w:r w:rsidRPr="00840A7E">
              <w:t xml:space="preserve"> przynale</w:t>
            </w:r>
            <w:r w:rsidRPr="00840A7E">
              <w:rPr>
                <w:rFonts w:hint="eastAsia"/>
              </w:rPr>
              <w:t>ż</w:t>
            </w:r>
            <w:r w:rsidRPr="00840A7E">
              <w:t>no</w:t>
            </w:r>
            <w:r w:rsidRPr="00840A7E">
              <w:rPr>
                <w:rFonts w:hint="eastAsia"/>
              </w:rPr>
              <w:t>ść</w:t>
            </w:r>
            <w:r w:rsidRPr="00840A7E">
              <w:t xml:space="preserve"> do grupy</w:t>
            </w:r>
            <w:r>
              <w:t xml:space="preserve"> </w:t>
            </w:r>
            <w:r w:rsidRPr="00840A7E">
              <w:t>przedszkolnej</w:t>
            </w:r>
          </w:p>
          <w:p w14:paraId="5B011C5B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54A9BD94" w14:textId="77777777" w:rsidR="002B142C" w:rsidRPr="00390E40" w:rsidRDefault="002B142C" w:rsidP="002B142C">
            <w:pPr>
              <w:pStyle w:val="Styl5"/>
            </w:pPr>
            <w:r w:rsidRPr="00390E40">
              <w:t>szanuje emocje swoje i innych osób</w:t>
            </w:r>
            <w:r w:rsidRPr="00390E40">
              <w:rPr>
                <w:bCs/>
              </w:rPr>
              <w:t xml:space="preserve"> </w:t>
            </w:r>
          </w:p>
          <w:p w14:paraId="0EDAAD89" w14:textId="77777777" w:rsidR="002B142C" w:rsidRPr="00390E40" w:rsidRDefault="002B142C" w:rsidP="002B142C">
            <w:pPr>
              <w:pStyle w:val="Styl5"/>
            </w:pPr>
            <w:r w:rsidRPr="00390E40">
              <w:t>panuje nad swoimi emocjami</w:t>
            </w:r>
          </w:p>
          <w:p w14:paraId="76402148" w14:textId="77777777" w:rsidR="002B142C" w:rsidRPr="00390E40" w:rsidRDefault="002B142C" w:rsidP="002B142C">
            <w:pPr>
              <w:pStyle w:val="Styl5"/>
            </w:pPr>
            <w:r w:rsidRPr="00390E40">
              <w:t>wczuwa się w emocje i uczucia osób z najbliższego otoczenia</w:t>
            </w:r>
          </w:p>
          <w:p w14:paraId="1549B00F" w14:textId="77777777" w:rsidR="002B142C" w:rsidRPr="00840A7E" w:rsidRDefault="002B142C" w:rsidP="002B142C">
            <w:pPr>
              <w:pStyle w:val="Styl5"/>
            </w:pPr>
            <w:r w:rsidRPr="00840A7E">
              <w:t>swobodnie wypowiada się na określony temat, odpowiada na pytania</w:t>
            </w:r>
          </w:p>
          <w:p w14:paraId="46F3EE50" w14:textId="77777777" w:rsidR="002B142C" w:rsidRPr="00390E40" w:rsidRDefault="002B142C" w:rsidP="002B142C">
            <w:pPr>
              <w:pStyle w:val="Styl5"/>
            </w:pPr>
            <w:r w:rsidRPr="00390E40">
              <w:t>rozwija spostrzegawczość</w:t>
            </w:r>
          </w:p>
          <w:p w14:paraId="170A5C1D" w14:textId="77777777" w:rsidR="002B142C" w:rsidRDefault="002B142C" w:rsidP="002B142C">
            <w:pPr>
              <w:pStyle w:val="Styl5"/>
            </w:pPr>
            <w:r w:rsidRPr="00437B77">
              <w:rPr>
                <w:bCs/>
              </w:rPr>
              <w:t>porównuje przedmioty w swoim otoczeniu z uwagi na wybraną cechę</w:t>
            </w:r>
          </w:p>
          <w:p w14:paraId="037C9157" w14:textId="77777777" w:rsidR="002B142C" w:rsidRDefault="002B142C" w:rsidP="002B142C">
            <w:pPr>
              <w:pStyle w:val="Styl5"/>
            </w:pPr>
            <w:r>
              <w:t>wie</w:t>
            </w:r>
            <w:r w:rsidRPr="00390E40">
              <w:t xml:space="preserve">, czym zajmuje się osoba wykonująca </w:t>
            </w:r>
            <w:r>
              <w:t>wybrany</w:t>
            </w:r>
            <w:r w:rsidRPr="00390E40">
              <w:t xml:space="preserve"> zawód</w:t>
            </w:r>
            <w:r>
              <w:t>, zna atrybuty jej pracy</w:t>
            </w:r>
          </w:p>
          <w:p w14:paraId="5CE0710C" w14:textId="77777777" w:rsidR="002B142C" w:rsidRDefault="002B142C" w:rsidP="002B142C">
            <w:pPr>
              <w:pStyle w:val="Styl5"/>
            </w:pPr>
            <w:r>
              <w:t>dzieli wyrazy na sylaby, rozróżnia głoski w nagłosie</w:t>
            </w:r>
          </w:p>
          <w:p w14:paraId="295DCD46" w14:textId="77777777" w:rsidR="002B142C" w:rsidRDefault="002B142C" w:rsidP="002B142C">
            <w:pPr>
              <w:pStyle w:val="Styl5"/>
            </w:pPr>
            <w:r w:rsidRPr="006F48D2">
              <w:t>uczestniczy w zabawach ruchowych</w:t>
            </w:r>
            <w:r>
              <w:t xml:space="preserve"> </w:t>
            </w:r>
          </w:p>
          <w:p w14:paraId="0E98D032" w14:textId="77777777" w:rsidR="002B142C" w:rsidRPr="00E64C4A" w:rsidRDefault="002B142C" w:rsidP="002B142C">
            <w:pPr>
              <w:pStyle w:val="Styl5"/>
            </w:pPr>
            <w:r w:rsidRPr="00D23746">
              <w:t>ćwiczy motorykę małą</w:t>
            </w:r>
          </w:p>
          <w:p w14:paraId="1777D8DF" w14:textId="77777777" w:rsidR="002B142C" w:rsidRDefault="002B142C" w:rsidP="002B142C">
            <w:pPr>
              <w:pStyle w:val="Styl5"/>
            </w:pPr>
            <w:r w:rsidRPr="00E64C4A">
              <w:rPr>
                <w:bCs/>
              </w:rPr>
              <w:t>wyraża swoje rozumienie świata za pomocą</w:t>
            </w:r>
            <w:r>
              <w:rPr>
                <w:bCs/>
              </w:rPr>
              <w:t xml:space="preserve"> impresji plastycznych</w:t>
            </w:r>
          </w:p>
          <w:p w14:paraId="6BC79A28" w14:textId="77777777" w:rsidR="002B142C" w:rsidRPr="007F2FA8" w:rsidRDefault="002B142C" w:rsidP="002B142C">
            <w:pPr>
              <w:pStyle w:val="Styl5"/>
            </w:pPr>
            <w:r w:rsidRPr="007F2FA8">
              <w:t>wykonuje własne eksperymenty graficzne farbami</w:t>
            </w:r>
          </w:p>
          <w:p w14:paraId="6371E4BE" w14:textId="77777777" w:rsidR="002B142C" w:rsidRDefault="002B142C" w:rsidP="002B142C">
            <w:pPr>
              <w:pStyle w:val="Styl5"/>
            </w:pPr>
            <w:r w:rsidRPr="00756E2D">
              <w:t xml:space="preserve">czyta </w:t>
            </w:r>
            <w:r w:rsidRPr="00840A7E">
              <w:t>obrazy</w:t>
            </w:r>
            <w:r w:rsidRPr="00756E2D">
              <w:t>, wyodrębnia i nazywa ich elementy</w:t>
            </w:r>
          </w:p>
          <w:p w14:paraId="236142BD" w14:textId="77777777" w:rsidR="002B142C" w:rsidRPr="007F2FA8" w:rsidRDefault="002B142C" w:rsidP="002B142C">
            <w:pPr>
              <w:pStyle w:val="Styl5"/>
            </w:pPr>
            <w:r w:rsidRPr="007F2FA8">
              <w:rPr>
                <w:bCs/>
              </w:rPr>
              <w:t>formułuje dłuższe, wielozdaniowe wypowiedzi</w:t>
            </w:r>
          </w:p>
          <w:p w14:paraId="654A0DD9" w14:textId="77777777" w:rsidR="002B142C" w:rsidRPr="007F2FA8" w:rsidRDefault="002B142C" w:rsidP="002B142C">
            <w:pPr>
              <w:pStyle w:val="Styl5"/>
            </w:pPr>
            <w:r w:rsidRPr="007F2FA8">
              <w:t>używa chwytu pisarskiego podczas rysowania, kreślenia</w:t>
            </w:r>
          </w:p>
          <w:p w14:paraId="650218B8" w14:textId="77777777" w:rsidR="002B142C" w:rsidRPr="007F2FA8" w:rsidRDefault="002B142C" w:rsidP="002B142C">
            <w:pPr>
              <w:pStyle w:val="Styl5"/>
            </w:pPr>
            <w:r>
              <w:rPr>
                <w:bCs/>
              </w:rPr>
              <w:t>rysuje na zadany temat</w:t>
            </w:r>
          </w:p>
          <w:p w14:paraId="1C7B3159" w14:textId="77777777" w:rsidR="002B142C" w:rsidRDefault="002B142C" w:rsidP="002B142C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3D20E964" w14:textId="77777777" w:rsidR="002B142C" w:rsidRDefault="002B142C" w:rsidP="002B142C">
            <w:pPr>
              <w:pStyle w:val="Styl5"/>
            </w:pPr>
            <w:r w:rsidRPr="002B1FE0">
              <w:t>wykazuje sprawność ciała i koordynację</w:t>
            </w:r>
          </w:p>
          <w:p w14:paraId="32A674CD" w14:textId="77777777" w:rsidR="002B142C" w:rsidRPr="006F48D2" w:rsidRDefault="002B142C" w:rsidP="002B142C">
            <w:pPr>
              <w:pStyle w:val="Styl5"/>
            </w:pPr>
            <w:r w:rsidRPr="007F2FA8">
              <w:t>uczestniczy w obserwacjach przyrodniczych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B9D4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222DD7E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2</w:t>
            </w:r>
          </w:p>
          <w:p w14:paraId="53C19A3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545A77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1C3558C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459B325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6DE6227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9</w:t>
            </w:r>
          </w:p>
          <w:p w14:paraId="30C535A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8A81C6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0456D2B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1DDB56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0184255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4599C2B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6D0ACB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20</w:t>
            </w:r>
          </w:p>
          <w:p w14:paraId="7E7EEEE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69FE88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1FA7C64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26E5FB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5F5AEC1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3E1FE47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688C2C8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495109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45AA004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5DA00C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375BDF3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A8EA7B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2DC5829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D304DB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1219A4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1277B5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72B4911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1430598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DE6A4D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344DE8E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2BECACE0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1B0E7B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6AB719B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 oraz w zakresie nauk przyrodniczych, technologii i in</w:t>
            </w:r>
            <w:r w:rsidRPr="006239F8">
              <w:rPr>
                <w:rFonts w:ascii="Arial" w:eastAsia="Times New Roman" w:hAnsi="Arial" w:cs="Arial" w:hint="eastAsia"/>
                <w:color w:val="000000"/>
              </w:rPr>
              <w:t>ż</w:t>
            </w:r>
            <w:r w:rsidRPr="006239F8">
              <w:rPr>
                <w:rFonts w:ascii="Arial" w:eastAsia="Times New Roman" w:hAnsi="Arial" w:cs="Arial"/>
                <w:color w:val="000000"/>
              </w:rPr>
              <w:t>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D63974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FC2F9B">
              <w:rPr>
                <w:rFonts w:ascii="Arial" w:eastAsia="Times New Roman" w:hAnsi="Arial" w:cs="Arial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40AFE91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C2F9B">
              <w:rPr>
                <w:rFonts w:ascii="Arial" w:eastAsia="Times New Roman" w:hAnsi="Arial" w:cs="Arial"/>
                <w:b/>
                <w:bCs/>
              </w:rPr>
              <w:t xml:space="preserve">7. </w:t>
            </w:r>
            <w:r w:rsidRPr="00FC2F9B">
              <w:rPr>
                <w:rFonts w:ascii="Arial" w:eastAsia="Times New Roman" w:hAnsi="Arial" w:cs="Arial"/>
              </w:rPr>
              <w:t>w zakresie przedsiębiorczości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378E172F" w14:textId="77777777" w:rsidR="002B142C" w:rsidRPr="00572DC2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C2F9B">
              <w:rPr>
                <w:rFonts w:ascii="Arial" w:eastAsia="Times New Roman" w:hAnsi="Arial" w:cs="Arial"/>
                <w:b/>
                <w:bCs/>
              </w:rPr>
              <w:t xml:space="preserve">8. </w:t>
            </w:r>
            <w:r w:rsidRPr="00FC2F9B">
              <w:rPr>
                <w:rFonts w:ascii="Arial" w:eastAsia="Times New Roman" w:hAnsi="Arial" w:cs="Arial"/>
              </w:rPr>
              <w:t>w zakresie świadomości i ekspresji kulturalnej</w:t>
            </w:r>
          </w:p>
        </w:tc>
      </w:tr>
      <w:tr w:rsidR="002B142C" w:rsidRPr="006F48D2" w14:paraId="3F377608" w14:textId="77777777" w:rsidTr="002B142C">
        <w:trPr>
          <w:trHeight w:val="1129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A8DB3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BAD860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270BDE9A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A1776E">
              <w:rPr>
                <w:rFonts w:ascii="Arial" w:eastAsia="Times New Roman" w:hAnsi="Arial" w:cs="Arial"/>
                <w:bCs/>
              </w:rPr>
              <w:t>I 5, 7, 9; III 5, 8; IV 2, 5, 6,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77A03" w14:textId="77777777" w:rsidR="002B142C" w:rsidRDefault="002B142C" w:rsidP="002B142C">
            <w:pPr>
              <w:pStyle w:val="Styl4"/>
            </w:pPr>
            <w:r w:rsidRPr="00E00B5A">
              <w:t>Zabawa językowa „Przeciwieństwa”.</w:t>
            </w:r>
          </w:p>
          <w:p w14:paraId="55C0842E" w14:textId="77777777" w:rsidR="002B142C" w:rsidRDefault="002B142C" w:rsidP="002B142C">
            <w:pPr>
              <w:pStyle w:val="Styl4"/>
            </w:pPr>
            <w:r w:rsidRPr="00E00B5A">
              <w:t>Zabawa ruchowa z elementami kodowania „Kto szybciej”.</w:t>
            </w:r>
          </w:p>
          <w:p w14:paraId="559BB04D" w14:textId="77777777" w:rsidR="002B142C" w:rsidRPr="006F48D2" w:rsidRDefault="002B142C" w:rsidP="002B142C">
            <w:pPr>
              <w:pStyle w:val="Styl4"/>
            </w:pPr>
            <w:r w:rsidRPr="00E00B5A">
              <w:t>Zabawa rzutna „Rzuty stopami”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C760C6" w14:textId="77777777" w:rsidR="002B142C" w:rsidRDefault="002B142C" w:rsidP="002B142C">
            <w:pPr>
              <w:pStyle w:val="Styl5"/>
            </w:pPr>
            <w:r w:rsidRPr="00340BBB">
              <w:t>obdarza uwagą inne dzieci i osoby dorosłe</w:t>
            </w:r>
          </w:p>
          <w:p w14:paraId="0BD86DDD" w14:textId="77777777" w:rsidR="002B142C" w:rsidRDefault="002B142C" w:rsidP="002B142C">
            <w:pPr>
              <w:pStyle w:val="Styl5"/>
            </w:pPr>
            <w:r>
              <w:rPr>
                <w:bCs/>
              </w:rPr>
              <w:t xml:space="preserve">mówi płynnie, wyraźnie, </w:t>
            </w:r>
            <w:r>
              <w:t>wzbogaca słownictwo</w:t>
            </w:r>
          </w:p>
          <w:p w14:paraId="08FB7A46" w14:textId="77777777" w:rsidR="002B142C" w:rsidRDefault="002B142C" w:rsidP="002B142C">
            <w:pPr>
              <w:pStyle w:val="Styl5"/>
            </w:pPr>
            <w:r w:rsidRPr="007F2FA8">
              <w:t>wykonuje własne eksperymenty językowe</w:t>
            </w:r>
          </w:p>
          <w:p w14:paraId="328E91BE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2279F659" w14:textId="77777777" w:rsidR="002B142C" w:rsidRDefault="002B142C" w:rsidP="002B142C">
            <w:pPr>
              <w:pStyle w:val="Styl5"/>
            </w:pPr>
            <w:r w:rsidRPr="000D42EC">
              <w:t>rozróżnia podstawowe figury geometryczne</w:t>
            </w:r>
          </w:p>
          <w:p w14:paraId="3BEC8362" w14:textId="77777777" w:rsidR="002B142C" w:rsidRDefault="002B142C" w:rsidP="002B142C">
            <w:pPr>
              <w:pStyle w:val="Styl5"/>
            </w:pPr>
            <w:r w:rsidRPr="000D42EC">
              <w:t>trzyma ma</w:t>
            </w:r>
            <w:r w:rsidRPr="000D42EC">
              <w:rPr>
                <w:rFonts w:hint="eastAsia"/>
              </w:rPr>
              <w:t>ł</w:t>
            </w:r>
            <w:r w:rsidRPr="000D42EC">
              <w:t>e przedmioty z wykorzystaniem</w:t>
            </w:r>
            <w:r>
              <w:t xml:space="preserve"> </w:t>
            </w:r>
            <w:r w:rsidRPr="000D42EC">
              <w:t>odpowiednio ukszta</w:t>
            </w:r>
            <w:r w:rsidRPr="000D42EC">
              <w:rPr>
                <w:rFonts w:hint="eastAsia"/>
              </w:rPr>
              <w:t>ł</w:t>
            </w:r>
            <w:r w:rsidRPr="000D42EC">
              <w:t>towanych chwyt</w:t>
            </w:r>
            <w:r w:rsidRPr="000D42EC">
              <w:rPr>
                <w:rFonts w:hint="eastAsia"/>
              </w:rPr>
              <w:t>ó</w:t>
            </w:r>
            <w:r w:rsidRPr="000D42EC">
              <w:t>w d</w:t>
            </w:r>
            <w:r w:rsidRPr="000D42EC">
              <w:rPr>
                <w:rFonts w:hint="eastAsia"/>
              </w:rPr>
              <w:t>ł</w:t>
            </w:r>
            <w:r w:rsidRPr="000D42EC">
              <w:t>oni</w:t>
            </w:r>
          </w:p>
          <w:p w14:paraId="7B791247" w14:textId="77777777" w:rsidR="002B142C" w:rsidRDefault="002B142C" w:rsidP="002B142C">
            <w:pPr>
              <w:pStyle w:val="Styl5"/>
            </w:pPr>
            <w:r w:rsidRPr="000D42EC">
              <w:rPr>
                <w:bCs/>
              </w:rPr>
              <w:t>porównuje przedmioty w swoim otoczeniu z uwagi na wybraną cechę</w:t>
            </w:r>
          </w:p>
          <w:p w14:paraId="6EBF192A" w14:textId="77777777" w:rsidR="002B142C" w:rsidRDefault="002B142C" w:rsidP="002B142C">
            <w:pPr>
              <w:pStyle w:val="Styl5"/>
            </w:pPr>
            <w:r w:rsidRPr="00CD0F25">
              <w:t>uczestniczy w zabawach ruchowych</w:t>
            </w:r>
          </w:p>
          <w:p w14:paraId="34354556" w14:textId="77777777" w:rsidR="002B142C" w:rsidRPr="006F48D2" w:rsidRDefault="002B142C" w:rsidP="002B142C">
            <w:pPr>
              <w:pStyle w:val="Styl5"/>
            </w:pPr>
            <w:r w:rsidRPr="00AD7C2B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B1CF6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126F8AF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5C334E6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7534DA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6</w:t>
            </w:r>
          </w:p>
          <w:p w14:paraId="11D7257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05C5DEC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12FFBB1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77B8B8B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4943FF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667CD9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1745E26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F0C7CF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D23C662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7ABC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B142C" w:rsidRPr="006F48D2" w14:paraId="58169D15" w14:textId="77777777" w:rsidTr="002B142C">
        <w:trPr>
          <w:cantSplit/>
          <w:trHeight w:val="27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DB7F4EF" w14:textId="77777777" w:rsidR="002B142C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253C6179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61F6B">
              <w:rPr>
                <w:rFonts w:ascii="Arial" w:eastAsia="Times New Roman" w:hAnsi="Arial" w:cs="Arial"/>
                <w:b/>
                <w:bCs/>
              </w:rPr>
              <w:t>DZIEŃ DINOZAURA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420F9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A21A4E8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3306B">
              <w:rPr>
                <w:rFonts w:ascii="Arial" w:hAnsi="Arial" w:cs="Arial"/>
              </w:rPr>
              <w:t>I 5, 9; III 5, 8; IV 9, 12,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C037D1" w14:textId="77777777" w:rsidR="002B142C" w:rsidRDefault="002B142C" w:rsidP="002B142C">
            <w:pPr>
              <w:pStyle w:val="Styl4"/>
            </w:pPr>
            <w:r w:rsidRPr="0013306B">
              <w:t>Oglądanie albumów, encyklopedii dotyczących dinozaurów przyniesionych przez dzieci z domów.</w:t>
            </w:r>
          </w:p>
          <w:p w14:paraId="642A171A" w14:textId="77777777" w:rsidR="002B142C" w:rsidRPr="006F48D2" w:rsidRDefault="002B142C" w:rsidP="002B142C">
            <w:pPr>
              <w:pStyle w:val="Styl4"/>
            </w:pPr>
            <w:r w:rsidRPr="0013306B">
              <w:t>Zabawa orientacyjno-porządkowa „Dinozaury”.</w:t>
            </w:r>
          </w:p>
          <w:p w14:paraId="3DC539E8" w14:textId="77777777" w:rsidR="002B142C" w:rsidRPr="006F48D2" w:rsidRDefault="002B142C" w:rsidP="002B142C">
            <w:pPr>
              <w:pStyle w:val="Styl4"/>
            </w:pPr>
            <w:r w:rsidRPr="006F48D2">
              <w:t>Ćwiczenia poranne</w:t>
            </w:r>
            <w:r>
              <w:t xml:space="preserve"> – Zestaw I</w:t>
            </w:r>
            <w:r w:rsidRPr="006F48D2">
              <w:t>.</w:t>
            </w:r>
          </w:p>
          <w:p w14:paraId="524B3D9D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A30D" w14:textId="77777777" w:rsidR="002B142C" w:rsidRDefault="002B142C" w:rsidP="002B142C">
            <w:pPr>
              <w:pStyle w:val="Styl5"/>
            </w:pPr>
            <w:r w:rsidRPr="000D6A8A">
              <w:t>podejmuje samodzielną aktywność poznawczą</w:t>
            </w:r>
            <w:r>
              <w:t xml:space="preserve"> – ogląda książki, albumy, encyklopedie</w:t>
            </w:r>
          </w:p>
          <w:p w14:paraId="0D86FC99" w14:textId="77777777" w:rsidR="002B142C" w:rsidRDefault="002B142C" w:rsidP="002B142C">
            <w:pPr>
              <w:pStyle w:val="Styl5"/>
            </w:pPr>
            <w:r w:rsidRPr="00A33DA4">
              <w:rPr>
                <w:bCs/>
              </w:rPr>
              <w:t>czyta obrazy, wyodrębnia i nazywa ich elementy</w:t>
            </w:r>
            <w:r w:rsidRPr="00A33DA4">
              <w:t xml:space="preserve"> </w:t>
            </w:r>
          </w:p>
          <w:p w14:paraId="0E952904" w14:textId="77777777" w:rsidR="002B142C" w:rsidRPr="00985670" w:rsidRDefault="002B142C" w:rsidP="002B142C">
            <w:pPr>
              <w:pStyle w:val="Styl5"/>
            </w:pPr>
            <w:r w:rsidRPr="00A33DA4">
              <w:t>rozwija spostrzegawczo</w:t>
            </w:r>
            <w:r w:rsidRPr="00A33DA4">
              <w:rPr>
                <w:rFonts w:hint="eastAsia"/>
              </w:rPr>
              <w:t>ść</w:t>
            </w:r>
          </w:p>
          <w:p w14:paraId="0B53311C" w14:textId="77777777" w:rsidR="002B142C" w:rsidRDefault="002B142C" w:rsidP="002B142C">
            <w:pPr>
              <w:pStyle w:val="Styl5"/>
            </w:pPr>
            <w:r w:rsidRPr="00C30A24">
              <w:t>obdarza uwagą inne dzieci i osoby dorosłe</w:t>
            </w:r>
          </w:p>
          <w:p w14:paraId="118FAA8F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4F8EE9F1" w14:textId="77777777" w:rsidR="002B142C" w:rsidRPr="006F48D2" w:rsidRDefault="002B142C" w:rsidP="002B142C">
            <w:pPr>
              <w:pStyle w:val="Styl5"/>
            </w:pPr>
            <w:r w:rsidRPr="006F48D2">
              <w:t xml:space="preserve">uczestniczy w zabawach ruchowych </w:t>
            </w:r>
          </w:p>
          <w:p w14:paraId="38B1B305" w14:textId="77777777" w:rsidR="002B142C" w:rsidRPr="000D6A8A" w:rsidRDefault="002B142C" w:rsidP="002B142C">
            <w:pPr>
              <w:pStyle w:val="Styl5"/>
            </w:pPr>
            <w:r w:rsidRPr="000D6A8A">
              <w:rPr>
                <w:bCs/>
              </w:rPr>
              <w:t>klasyfikuje przedmioty według określone</w:t>
            </w:r>
            <w:r>
              <w:rPr>
                <w:bCs/>
              </w:rPr>
              <w:t>go</w:t>
            </w:r>
            <w:r w:rsidRPr="000D6A8A">
              <w:rPr>
                <w:bCs/>
              </w:rPr>
              <w:t xml:space="preserve"> </w:t>
            </w:r>
            <w:r>
              <w:rPr>
                <w:bCs/>
              </w:rPr>
              <w:t>koloru</w:t>
            </w:r>
          </w:p>
          <w:p w14:paraId="142D92F2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B165F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2E4606CA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7F49C6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3E1B53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6AB3CA9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42DC64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A0D9643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64A4913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AE25BB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8E5079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5622293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D523A4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5BC513E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329A8AFF" w14:textId="77777777" w:rsidR="002B142C" w:rsidRPr="00106DD9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 oraz w zakresie nauk przyrodniczych,</w:t>
            </w:r>
          </w:p>
          <w:p w14:paraId="6DD323F0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B142C" w:rsidRPr="006F48D2" w14:paraId="6CC4E0A4" w14:textId="77777777" w:rsidTr="002B142C">
        <w:trPr>
          <w:trHeight w:val="841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69501DF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5C0A5" w14:textId="77777777" w:rsidR="002B142C" w:rsidRPr="006F48D2" w:rsidRDefault="002B142C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96C64DD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13306B">
              <w:rPr>
                <w:rFonts w:ascii="Arial" w:eastAsia="Times New Roman" w:hAnsi="Arial" w:cs="Arial"/>
                <w:color w:val="000000"/>
              </w:rPr>
              <w:t xml:space="preserve">I 2, 5, 7, 8, 9; II 2, 8; III 5, 8; IV 2, </w:t>
            </w:r>
            <w:r>
              <w:rPr>
                <w:rFonts w:ascii="Arial" w:eastAsia="Times New Roman" w:hAnsi="Arial" w:cs="Arial"/>
                <w:color w:val="000000"/>
              </w:rPr>
              <w:t xml:space="preserve">3, </w:t>
            </w:r>
            <w:r w:rsidRPr="0013306B">
              <w:rPr>
                <w:rFonts w:ascii="Arial" w:eastAsia="Times New Roman" w:hAnsi="Arial" w:cs="Arial"/>
                <w:color w:val="000000"/>
              </w:rPr>
              <w:t xml:space="preserve">5, 8, 9, 11, </w:t>
            </w:r>
            <w:r>
              <w:rPr>
                <w:rFonts w:ascii="Arial" w:eastAsia="Times New Roman" w:hAnsi="Arial" w:cs="Arial"/>
                <w:color w:val="000000"/>
              </w:rPr>
              <w:t xml:space="preserve">13, </w:t>
            </w:r>
            <w:r w:rsidRPr="0013306B">
              <w:rPr>
                <w:rFonts w:ascii="Arial" w:eastAsia="Times New Roman" w:hAnsi="Arial" w:cs="Arial"/>
                <w:color w:val="000000"/>
              </w:rPr>
              <w:t>14, 15, 18, 19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653D8" w14:textId="77777777" w:rsidR="002B142C" w:rsidRPr="006F48D2" w:rsidRDefault="002B142C" w:rsidP="002B142C">
            <w:pPr>
              <w:pStyle w:val="Styl4"/>
            </w:pPr>
            <w:r w:rsidRPr="00A06CDF">
              <w:t>Zabawa w kręgu na powitanie „Witamy się”.</w:t>
            </w:r>
          </w:p>
          <w:p w14:paraId="06AB4BFB" w14:textId="77777777" w:rsidR="002B142C" w:rsidRPr="006F48D2" w:rsidRDefault="002B142C" w:rsidP="002B142C">
            <w:pPr>
              <w:pStyle w:val="Styl4"/>
            </w:pPr>
            <w:r w:rsidRPr="00A06CDF">
              <w:t>Wys</w:t>
            </w:r>
            <w:r w:rsidRPr="00A06CDF">
              <w:rPr>
                <w:rFonts w:hint="eastAsia"/>
              </w:rPr>
              <w:t>ł</w:t>
            </w:r>
            <w:r w:rsidRPr="00A06CDF">
              <w:t xml:space="preserve">uchanie czytanego przez N. opowiadania Moniki Niewielskiej </w:t>
            </w:r>
            <w:r w:rsidRPr="00A06CDF">
              <w:rPr>
                <w:i/>
                <w:iCs/>
              </w:rPr>
              <w:t>Przed milionami lat</w:t>
            </w:r>
            <w:r w:rsidRPr="00A06CDF">
              <w:t>.</w:t>
            </w:r>
          </w:p>
          <w:p w14:paraId="748E8CBC" w14:textId="77777777" w:rsidR="002B142C" w:rsidRPr="006F48D2" w:rsidRDefault="002B142C" w:rsidP="002B142C">
            <w:pPr>
              <w:pStyle w:val="Styl4"/>
            </w:pPr>
            <w:r w:rsidRPr="00A06CDF">
              <w:t>Rozmowa na temat opowiadania.</w:t>
            </w:r>
          </w:p>
          <w:p w14:paraId="1BB9FD1D" w14:textId="77777777" w:rsidR="002B142C" w:rsidRPr="006F48D2" w:rsidRDefault="002B142C" w:rsidP="002B142C">
            <w:pPr>
              <w:pStyle w:val="Styl4"/>
            </w:pPr>
            <w:r w:rsidRPr="00A06CDF">
              <w:t>Rozmowa kierowana na temat „Co wiemy o dinozaurach?”.</w:t>
            </w:r>
          </w:p>
          <w:p w14:paraId="492FFBE7" w14:textId="77777777" w:rsidR="002B142C" w:rsidRDefault="002B142C" w:rsidP="002B142C">
            <w:pPr>
              <w:pStyle w:val="Styl4"/>
            </w:pPr>
            <w:r w:rsidRPr="00A06CDF">
              <w:t>Zabawa ruchowa „Ratujemy jajo dinozaura”.</w:t>
            </w:r>
          </w:p>
          <w:p w14:paraId="50DFB9DD" w14:textId="77777777" w:rsidR="002B142C" w:rsidRDefault="002B142C" w:rsidP="002B142C">
            <w:pPr>
              <w:pStyle w:val="Styl4"/>
            </w:pPr>
            <w:r w:rsidRPr="00A06CDF">
              <w:t>Zabawa dydaktyczna „Jaja dinozaurów”.</w:t>
            </w:r>
          </w:p>
          <w:p w14:paraId="31EA312C" w14:textId="77777777" w:rsidR="002B142C" w:rsidRDefault="002B142C" w:rsidP="002B142C">
            <w:pPr>
              <w:pStyle w:val="Styl4"/>
            </w:pPr>
            <w:r w:rsidRPr="00A06CDF">
              <w:lastRenderedPageBreak/>
              <w:t>Zabawa kształtująca orientację przestrzenną „Połóż dinozaura”.</w:t>
            </w:r>
          </w:p>
          <w:p w14:paraId="006D2F51" w14:textId="77777777" w:rsidR="002B142C" w:rsidRDefault="002B142C" w:rsidP="002B142C">
            <w:pPr>
              <w:pStyle w:val="Styl4"/>
            </w:pPr>
            <w:r w:rsidRPr="00A06CDF">
              <w:t>Zabawa dydaktyczna „Jak wygląda?”.</w:t>
            </w:r>
          </w:p>
          <w:p w14:paraId="77BCF117" w14:textId="77777777" w:rsidR="002B142C" w:rsidRDefault="002B142C" w:rsidP="002B142C">
            <w:pPr>
              <w:pStyle w:val="Styl4"/>
            </w:pPr>
            <w:r w:rsidRPr="00A06CDF">
              <w:t xml:space="preserve">Wykonanie pracy plastyczno-technicznej „Dinozaur z talerzyka” </w:t>
            </w:r>
            <w:r w:rsidRPr="00E43183">
              <w:t xml:space="preserve">z </w:t>
            </w:r>
            <w:r w:rsidRPr="00A06CDF">
              <w:rPr>
                <w:b/>
                <w:bCs/>
              </w:rPr>
              <w:t>W, k. 28</w:t>
            </w:r>
            <w:r w:rsidRPr="00A06CDF">
              <w:t>.</w:t>
            </w:r>
          </w:p>
          <w:p w14:paraId="267A082D" w14:textId="77777777" w:rsidR="002B142C" w:rsidRDefault="002B142C" w:rsidP="002B142C">
            <w:pPr>
              <w:pStyle w:val="Styl4"/>
            </w:pPr>
            <w:r w:rsidRPr="00A06CDF">
              <w:t>Zabawa ćwicząca wyobraźnię „Wodne obrazy”.</w:t>
            </w:r>
          </w:p>
          <w:p w14:paraId="32987F4A" w14:textId="77777777" w:rsidR="002B142C" w:rsidRPr="006F48D2" w:rsidRDefault="002B142C" w:rsidP="002B142C">
            <w:pPr>
              <w:pStyle w:val="Styl4"/>
            </w:pPr>
            <w:r w:rsidRPr="006F48D2">
              <w:t>Ćwiczenia gimnastyczne</w:t>
            </w:r>
            <w:r>
              <w:t xml:space="preserve"> – Zestaw X</w:t>
            </w:r>
            <w:r w:rsidRPr="006F48D2">
              <w:t>.</w:t>
            </w:r>
          </w:p>
          <w:p w14:paraId="1F5804AA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B7ABE0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7497A1B" w14:textId="77777777" w:rsidR="002B142C" w:rsidRDefault="002B142C" w:rsidP="002B142C">
            <w:pPr>
              <w:pStyle w:val="Styl4"/>
            </w:pPr>
            <w:r w:rsidRPr="003127B6">
              <w:t>Zabawa ćwicząca wyobraźnię „Wodne obrazy”.</w:t>
            </w:r>
          </w:p>
          <w:p w14:paraId="18DE2D76" w14:textId="77777777" w:rsidR="002B142C" w:rsidRPr="006F48D2" w:rsidRDefault="002B142C" w:rsidP="002B142C">
            <w:pPr>
              <w:pStyle w:val="Styl4"/>
            </w:pPr>
            <w:r w:rsidRPr="004E6943">
              <w:t>Zabawy swobodne inicjowane przez dzieci z</w:t>
            </w:r>
            <w:r>
              <w:t> </w:t>
            </w:r>
            <w:r w:rsidRPr="004E6943">
              <w:t>wykorzystaniem skakanek.</w:t>
            </w:r>
          </w:p>
          <w:p w14:paraId="1E82BE91" w14:textId="77777777" w:rsidR="002B142C" w:rsidRPr="006F48D2" w:rsidRDefault="002B142C" w:rsidP="002B142C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58B15" w14:textId="77777777" w:rsidR="002B142C" w:rsidRDefault="002B142C" w:rsidP="002B142C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53456644" w14:textId="77777777" w:rsidR="002B142C" w:rsidRPr="006F48D2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28711D0A" w14:textId="77777777" w:rsidR="002B142C" w:rsidRPr="004352F6" w:rsidRDefault="002B142C" w:rsidP="002B142C">
            <w:pPr>
              <w:pStyle w:val="Styl5"/>
            </w:pPr>
            <w:r w:rsidRPr="004352F6">
              <w:t>szanuje emocje swoje i innych osób</w:t>
            </w:r>
          </w:p>
          <w:p w14:paraId="1673D669" w14:textId="77777777" w:rsidR="002B142C" w:rsidRDefault="002B142C" w:rsidP="002B142C">
            <w:pPr>
              <w:pStyle w:val="Styl5"/>
            </w:pPr>
            <w:r w:rsidRPr="004352F6">
              <w:t>panuje nad swoimi emocjami</w:t>
            </w:r>
          </w:p>
          <w:p w14:paraId="74F54273" w14:textId="77777777" w:rsidR="002B142C" w:rsidRDefault="002B142C" w:rsidP="002B142C">
            <w:pPr>
              <w:pStyle w:val="Styl5"/>
            </w:pPr>
            <w:r>
              <w:t>uważnie słucha opowiadania</w:t>
            </w:r>
          </w:p>
          <w:p w14:paraId="00031A7C" w14:textId="77777777" w:rsidR="002B142C" w:rsidRDefault="002B142C" w:rsidP="002B142C">
            <w:pPr>
              <w:pStyle w:val="Styl5"/>
            </w:pPr>
            <w:r w:rsidRPr="000D6A8A">
              <w:t>odróżnia elementy świata fikcji od realnej rzeczywistości</w:t>
            </w:r>
          </w:p>
          <w:p w14:paraId="121BBF52" w14:textId="77777777" w:rsidR="002B142C" w:rsidRDefault="002B142C" w:rsidP="002B142C">
            <w:pPr>
              <w:pStyle w:val="Styl5"/>
            </w:pPr>
            <w:r>
              <w:t>swobodnie wypowiada się na określony temat, odpowiada na pytania</w:t>
            </w:r>
          </w:p>
          <w:p w14:paraId="4D877013" w14:textId="77777777" w:rsidR="002B142C" w:rsidRPr="00373172" w:rsidRDefault="002B142C" w:rsidP="002B142C">
            <w:pPr>
              <w:pStyle w:val="Styl5"/>
            </w:pPr>
            <w:r w:rsidRPr="00373172">
              <w:lastRenderedPageBreak/>
              <w:t>pos</w:t>
            </w:r>
            <w:r w:rsidRPr="00373172">
              <w:rPr>
                <w:rFonts w:hint="eastAsia"/>
              </w:rPr>
              <w:t>ł</w:t>
            </w:r>
            <w:r w:rsidRPr="00373172">
              <w:t>uguje si</w:t>
            </w:r>
            <w:r w:rsidRPr="00373172">
              <w:rPr>
                <w:rFonts w:hint="eastAsia"/>
              </w:rPr>
              <w:t>ę</w:t>
            </w:r>
            <w:r w:rsidRPr="00373172">
              <w:t xml:space="preserve"> poj</w:t>
            </w:r>
            <w:r w:rsidRPr="00373172">
              <w:rPr>
                <w:rFonts w:hint="eastAsia"/>
              </w:rPr>
              <w:t>ę</w:t>
            </w:r>
            <w:r w:rsidRPr="00373172">
              <w:t>ciami dotycz</w:t>
            </w:r>
            <w:r w:rsidRPr="00373172">
              <w:rPr>
                <w:rFonts w:hint="eastAsia"/>
              </w:rPr>
              <w:t>ą</w:t>
            </w:r>
            <w:r w:rsidRPr="00373172">
              <w:t xml:space="preserve">cymi </w:t>
            </w:r>
            <w:r w:rsidRPr="00373172">
              <w:rPr>
                <w:rFonts w:hint="eastAsia"/>
              </w:rPr>
              <w:t>ż</w:t>
            </w:r>
            <w:r w:rsidRPr="00373172">
              <w:t>ycia zwierz</w:t>
            </w:r>
            <w:r w:rsidRPr="00373172">
              <w:rPr>
                <w:rFonts w:hint="eastAsia"/>
              </w:rPr>
              <w:t>ą</w:t>
            </w:r>
            <w:r w:rsidRPr="00373172">
              <w:t>t</w:t>
            </w:r>
          </w:p>
          <w:p w14:paraId="5FE374E9" w14:textId="77777777" w:rsidR="002B142C" w:rsidRDefault="002B142C" w:rsidP="002B142C">
            <w:pPr>
              <w:pStyle w:val="Styl5"/>
            </w:pPr>
            <w:r w:rsidRPr="00373172">
              <w:t>podejmuje samodzielną aktywność poznawczą</w:t>
            </w:r>
          </w:p>
          <w:p w14:paraId="3408F54C" w14:textId="77777777" w:rsidR="002B142C" w:rsidRPr="003033A4" w:rsidRDefault="002B142C" w:rsidP="002B142C">
            <w:pPr>
              <w:pStyle w:val="Styl5"/>
            </w:pPr>
            <w:r w:rsidRPr="00F332CF">
              <w:rPr>
                <w:bCs/>
              </w:rPr>
              <w:t>uczestniczy w zabawach ruchowych</w:t>
            </w:r>
          </w:p>
          <w:p w14:paraId="56B7389A" w14:textId="77777777" w:rsidR="002B142C" w:rsidRPr="00F332CF" w:rsidRDefault="002B142C" w:rsidP="002B142C">
            <w:pPr>
              <w:pStyle w:val="Styl5"/>
            </w:pPr>
            <w:r w:rsidRPr="00F332CF">
              <w:t>ćwiczy motorykę małą</w:t>
            </w:r>
          </w:p>
          <w:p w14:paraId="4E035D89" w14:textId="77777777" w:rsidR="002B142C" w:rsidRDefault="002B142C" w:rsidP="002B142C">
            <w:pPr>
              <w:pStyle w:val="Styl5"/>
            </w:pPr>
            <w:r w:rsidRPr="000C62C5">
              <w:t>przelicza elementy zbiorów</w:t>
            </w:r>
            <w:r w:rsidRPr="00F23D16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Pr="00F23D16">
              <w:t>i por</w:t>
            </w:r>
            <w:r w:rsidRPr="00F23D16">
              <w:rPr>
                <w:rFonts w:hint="eastAsia"/>
              </w:rPr>
              <w:t>ó</w:t>
            </w:r>
            <w:r w:rsidRPr="00F23D16">
              <w:t>wnuje ich</w:t>
            </w:r>
            <w:r>
              <w:t xml:space="preserve"> </w:t>
            </w:r>
            <w:r w:rsidRPr="00F23D16">
              <w:t>liczebno</w:t>
            </w:r>
            <w:r w:rsidRPr="00F23D16">
              <w:rPr>
                <w:rFonts w:hint="eastAsia"/>
              </w:rPr>
              <w:t>ść</w:t>
            </w:r>
            <w:r>
              <w:t xml:space="preserve">, </w:t>
            </w:r>
            <w:r w:rsidRPr="000C62C5">
              <w:t>posługuje się liczebnikami głównymi</w:t>
            </w:r>
          </w:p>
          <w:p w14:paraId="722838B1" w14:textId="77777777" w:rsidR="002B142C" w:rsidRDefault="002B142C" w:rsidP="002B142C">
            <w:pPr>
              <w:pStyle w:val="Styl5"/>
            </w:pPr>
            <w:r w:rsidRPr="00F23D16">
              <w:t>określa kierunki i ustala położenie przedmiotów w przestrzeni</w:t>
            </w:r>
          </w:p>
          <w:p w14:paraId="0C13DC09" w14:textId="77777777" w:rsidR="002B142C" w:rsidRPr="00F23D16" w:rsidRDefault="002B142C" w:rsidP="002B142C">
            <w:pPr>
              <w:pStyle w:val="Styl5"/>
            </w:pPr>
            <w:r w:rsidRPr="00F332CF">
              <w:rPr>
                <w:bCs/>
              </w:rPr>
              <w:t>czyta obrazy, wyodrębnia i nazywa ich elementy</w:t>
            </w:r>
          </w:p>
          <w:p w14:paraId="70ECF0F3" w14:textId="77777777" w:rsidR="002B142C" w:rsidRPr="00F23D16" w:rsidRDefault="002B142C" w:rsidP="002B142C">
            <w:pPr>
              <w:pStyle w:val="Styl5"/>
            </w:pPr>
            <w:r>
              <w:rPr>
                <w:bCs/>
              </w:rPr>
              <w:t>wypowiada się na określony temat</w:t>
            </w:r>
          </w:p>
          <w:p w14:paraId="4CE49682" w14:textId="77777777" w:rsidR="002B142C" w:rsidRPr="00F23D16" w:rsidRDefault="002B142C" w:rsidP="002B142C">
            <w:pPr>
              <w:pStyle w:val="Styl5"/>
            </w:pPr>
            <w:r w:rsidRPr="00F23D16">
              <w:rPr>
                <w:bCs/>
              </w:rPr>
              <w:t>inicjuje zabawy konstrukcyjne</w:t>
            </w:r>
          </w:p>
          <w:p w14:paraId="786ED95B" w14:textId="77777777" w:rsidR="002B142C" w:rsidRDefault="002B142C" w:rsidP="002B142C">
            <w:pPr>
              <w:pStyle w:val="Styl5"/>
            </w:pPr>
            <w:r w:rsidRPr="00F23D16">
              <w:t>wyraża ekspresję twórczą podczas czynności konstrukcyjnych i zabawy</w:t>
            </w:r>
          </w:p>
          <w:p w14:paraId="4F9579FC" w14:textId="77777777" w:rsidR="002B142C" w:rsidRPr="00A33DA4" w:rsidRDefault="002B142C" w:rsidP="002B142C">
            <w:pPr>
              <w:pStyle w:val="Styl5"/>
            </w:pPr>
            <w:r w:rsidRPr="00F23D16">
              <w:t>eksperymentuje, szacuje, przewiduje</w:t>
            </w:r>
          </w:p>
          <w:p w14:paraId="34759130" w14:textId="77777777" w:rsidR="002B142C" w:rsidRPr="006F48D2" w:rsidRDefault="002B142C" w:rsidP="002B142C">
            <w:pPr>
              <w:pStyle w:val="Styl5"/>
            </w:pPr>
            <w:r w:rsidRPr="006F48D2">
              <w:t>wykonuje ćwiczenia kształtujące prawidłową postawę ciała</w:t>
            </w:r>
          </w:p>
          <w:p w14:paraId="1D4FB3B5" w14:textId="77777777" w:rsidR="002B142C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  <w:p w14:paraId="15ADF55B" w14:textId="77777777" w:rsidR="002B142C" w:rsidRDefault="002B142C" w:rsidP="002B142C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4DAA6C4A" w14:textId="77777777" w:rsidR="002B142C" w:rsidRPr="006F48D2" w:rsidRDefault="002B142C" w:rsidP="002B142C">
            <w:pPr>
              <w:pStyle w:val="Styl5"/>
            </w:pPr>
            <w:r w:rsidRPr="00F23D16">
              <w:t>uczestniczy w zabawach ruchowych</w:t>
            </w:r>
            <w:r>
              <w:t xml:space="preserve"> </w:t>
            </w:r>
            <w:r w:rsidRPr="00F23D16">
              <w:t>z przyborami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9309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619B002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261C17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B46EDC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B1BFFE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C35CF6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3762BE7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32CF6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24B5DE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5E960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AE50F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18</w:t>
            </w:r>
          </w:p>
          <w:p w14:paraId="356556C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BE962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29929D0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9DCC2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8AD2AF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6560DE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E5F943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C6825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81F99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425147C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3CB94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B9B990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4B688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6F5F6F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650FEED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2F4AA62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D48C7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3E1DA5D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126F350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52B2F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2A8DB5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12F36D2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AE3A4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9FE3424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823496F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0546E207" w14:textId="77777777" w:rsidTr="002B142C">
        <w:trPr>
          <w:trHeight w:val="300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AF20E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54F44D" w14:textId="77777777" w:rsidR="002B142C" w:rsidRPr="006F48D2" w:rsidRDefault="002B142C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52D196C" w14:textId="77777777" w:rsidR="002B142C" w:rsidRPr="006F48D2" w:rsidRDefault="002B142C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13306B">
              <w:rPr>
                <w:rFonts w:ascii="Arial" w:eastAsia="Times New Roman" w:hAnsi="Arial" w:cs="Arial"/>
                <w:bCs/>
              </w:rPr>
              <w:t>I 5, 7, 9; III 5, 8; IV 9, 12,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09FF" w14:textId="77777777" w:rsidR="002B142C" w:rsidRPr="006F48D2" w:rsidRDefault="002B142C" w:rsidP="002B142C">
            <w:pPr>
              <w:pStyle w:val="Styl4"/>
            </w:pPr>
            <w:r w:rsidRPr="004E6943">
              <w:t>Zabawa dydaktyczna z elementami kodowania „Takie same”.</w:t>
            </w:r>
          </w:p>
          <w:p w14:paraId="73CD333B" w14:textId="77777777" w:rsidR="002B142C" w:rsidRPr="006F48D2" w:rsidRDefault="002B142C" w:rsidP="002B142C">
            <w:pPr>
              <w:pStyle w:val="Styl4"/>
            </w:pPr>
            <w:r w:rsidRPr="004E6943">
              <w:t>Zorganizowanie przez dzieci kącika tematycznego „Dinozaury”.</w:t>
            </w:r>
          </w:p>
          <w:p w14:paraId="22335619" w14:textId="77777777" w:rsidR="002B142C" w:rsidRPr="006F48D2" w:rsidRDefault="002B142C" w:rsidP="002B142C">
            <w:pPr>
              <w:pStyle w:val="Styl4"/>
            </w:pPr>
            <w:r w:rsidRPr="004E6943">
              <w:t>Zabawa bieżna „Bieg z utrudnieniem”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AB3B5" w14:textId="77777777" w:rsidR="002B142C" w:rsidRPr="006F48D2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4C4CEA30" w14:textId="77777777" w:rsidR="002B142C" w:rsidRDefault="002B142C" w:rsidP="002B142C">
            <w:pPr>
              <w:pStyle w:val="Styl5"/>
            </w:pPr>
            <w:r w:rsidRPr="006F48D2">
              <w:t>obdarza uwagą inne dzieci i osoby dorosłe</w:t>
            </w:r>
          </w:p>
          <w:p w14:paraId="3DC11F8F" w14:textId="77777777" w:rsidR="002B142C" w:rsidRDefault="002B142C" w:rsidP="002B142C">
            <w:pPr>
              <w:pStyle w:val="Styl5"/>
            </w:pPr>
            <w:r>
              <w:t xml:space="preserve">rozpoznaje symbole </w:t>
            </w:r>
          </w:p>
          <w:p w14:paraId="34E48EE9" w14:textId="77777777" w:rsidR="002B142C" w:rsidRPr="007A1551" w:rsidRDefault="002B142C" w:rsidP="002B142C">
            <w:pPr>
              <w:pStyle w:val="Styl5"/>
            </w:pPr>
            <w:r w:rsidRPr="007A1551">
              <w:t>klasyfikuje przedmioty według określonej cechy</w:t>
            </w:r>
          </w:p>
          <w:p w14:paraId="3F4B51F1" w14:textId="77777777" w:rsidR="002B142C" w:rsidRPr="00D53902" w:rsidRDefault="002B142C" w:rsidP="002B142C">
            <w:pPr>
              <w:pStyle w:val="Styl5"/>
            </w:pPr>
            <w:r w:rsidRPr="007A1551">
              <w:t>ćwiczy motorykę małą</w:t>
            </w:r>
          </w:p>
          <w:p w14:paraId="47936776" w14:textId="77777777" w:rsidR="002B142C" w:rsidRPr="00D53902" w:rsidRDefault="002B142C" w:rsidP="002B142C">
            <w:pPr>
              <w:pStyle w:val="Styl5"/>
            </w:pPr>
            <w:r w:rsidRPr="007A1551">
              <w:t>podejmuje samodzielną aktywność poznawczą</w:t>
            </w:r>
          </w:p>
          <w:p w14:paraId="7CF4FCB2" w14:textId="77777777" w:rsidR="002B142C" w:rsidRDefault="002B142C" w:rsidP="002B142C">
            <w:pPr>
              <w:pStyle w:val="Styl5"/>
            </w:pPr>
            <w:r w:rsidRPr="00E3306F">
              <w:t>wykazuje sprawność ciała i koordynację</w:t>
            </w:r>
          </w:p>
          <w:p w14:paraId="5D8F28E8" w14:textId="77777777" w:rsidR="002B142C" w:rsidRPr="00E3306F" w:rsidRDefault="002B142C" w:rsidP="002B142C">
            <w:pPr>
              <w:pStyle w:val="Styl5"/>
            </w:pPr>
            <w:r w:rsidRPr="00E3306F">
              <w:rPr>
                <w:bCs/>
              </w:rPr>
              <w:t xml:space="preserve">wykonuje różne formy ruchu: </w:t>
            </w:r>
            <w:r>
              <w:rPr>
                <w:bCs/>
              </w:rPr>
              <w:t>bieżne</w:t>
            </w:r>
          </w:p>
          <w:p w14:paraId="58212A04" w14:textId="77777777" w:rsidR="002B142C" w:rsidRPr="006F48D2" w:rsidRDefault="002B142C" w:rsidP="002B142C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5BE3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36EE08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FA87CB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DC6A63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8E29AE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5DD94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36448B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39464D8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180A1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A488926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23A64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B59D5E7" w14:textId="77777777" w:rsidR="002B142C" w:rsidRPr="002751C3" w:rsidRDefault="002B142C" w:rsidP="002B142C">
      <w:pPr>
        <w:spacing w:after="0" w:line="240" w:lineRule="atLeast"/>
        <w:rPr>
          <w:rFonts w:ascii="Arial" w:eastAsia="Times New Roman" w:hAnsi="Arial" w:cs="Arial"/>
        </w:rPr>
      </w:pPr>
    </w:p>
    <w:p w14:paraId="7920ADF5" w14:textId="77777777" w:rsidR="002B142C" w:rsidRDefault="002B142C" w:rsidP="00923088">
      <w:pPr>
        <w:spacing w:after="0" w:line="240" w:lineRule="atLeast"/>
        <w:rPr>
          <w:rFonts w:ascii="Arial" w:eastAsia="Times New Roman" w:hAnsi="Arial" w:cs="Arial"/>
        </w:rPr>
      </w:pPr>
    </w:p>
    <w:p w14:paraId="2C4A2095" w14:textId="0027E0B2" w:rsidR="002B142C" w:rsidRDefault="002B142C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E713397" w14:textId="52EC2644" w:rsidR="002B142C" w:rsidRDefault="002B142C" w:rsidP="002B142C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 w:rsidR="007E6D89">
        <w:rPr>
          <w:rFonts w:ascii="Arial" w:eastAsia="Times New Roman" w:hAnsi="Arial" w:cs="Arial"/>
        </w:rPr>
        <w:t>25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</w:rPr>
        <w:t>PRZEDWIOŚNIE</w:t>
      </w:r>
    </w:p>
    <w:tbl>
      <w:tblPr>
        <w:tblW w:w="1604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560"/>
        <w:gridCol w:w="1872"/>
        <w:gridCol w:w="4917"/>
        <w:gridCol w:w="4551"/>
        <w:gridCol w:w="1447"/>
        <w:gridCol w:w="1701"/>
      </w:tblGrid>
      <w:tr w:rsidR="002B142C" w:rsidRPr="006F48D2" w14:paraId="077A80A5" w14:textId="77777777" w:rsidTr="002B14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D51FE5" w14:textId="77777777" w:rsidR="002B142C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1635475F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FFBD50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320E6993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6DF4F920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6A0640D3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1D6C4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8D733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489A2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1B50D7FB" w14:textId="77777777" w:rsidR="002B142C" w:rsidRPr="006F48D2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2B142C" w:rsidRPr="006F48D2" w14:paraId="43B178E1" w14:textId="77777777" w:rsidTr="002B142C">
        <w:trPr>
          <w:cantSplit/>
          <w:trHeight w:val="20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1A5DFDC" w14:textId="77777777" w:rsidR="002B142C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5389AAF3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744879">
              <w:rPr>
                <w:rFonts w:ascii="Arial" w:eastAsia="Times New Roman" w:hAnsi="Arial" w:cs="Arial"/>
                <w:b/>
                <w:bCs/>
              </w:rPr>
              <w:t>R JAK RYBA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016AD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E22CD74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6E3D38">
              <w:rPr>
                <w:rFonts w:ascii="Arial" w:hAnsi="Arial" w:cs="Arial"/>
              </w:rPr>
              <w:t>I 5, 9; II 8; III 5, 8; IV 1, 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30B67A" w14:textId="77777777" w:rsidR="002B142C" w:rsidRDefault="002B142C" w:rsidP="002B142C">
            <w:pPr>
              <w:pStyle w:val="Styl4"/>
            </w:pPr>
            <w:r w:rsidRPr="000D3A86">
              <w:t>Zabawa ruchowa parateatralna „Ryby i fale”.</w:t>
            </w:r>
          </w:p>
          <w:p w14:paraId="7FD55044" w14:textId="77777777" w:rsidR="002B142C" w:rsidRDefault="002B142C" w:rsidP="002B142C">
            <w:pPr>
              <w:pStyle w:val="Styl4"/>
            </w:pPr>
            <w:r w:rsidRPr="0040106B">
              <w:t>Zabawa logopedyczna i kształtująca wyobraźnię „Pogawędka rybek”.</w:t>
            </w:r>
          </w:p>
          <w:p w14:paraId="35753AEA" w14:textId="77777777" w:rsidR="002B142C" w:rsidRPr="006F48D2" w:rsidRDefault="002B142C" w:rsidP="002B142C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II</w:t>
            </w:r>
            <w:r w:rsidRPr="006F48D2"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61E05F" w14:textId="77777777" w:rsidR="002B142C" w:rsidRDefault="002B142C" w:rsidP="002B142C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5EE993A5" w14:textId="77777777" w:rsidR="002B142C" w:rsidRDefault="002B142C" w:rsidP="002B142C">
            <w:pPr>
              <w:pStyle w:val="Styl5"/>
            </w:pPr>
            <w:r w:rsidRPr="00C93F63">
              <w:t>współdziała z dziećmi w zabawie</w:t>
            </w:r>
          </w:p>
          <w:p w14:paraId="41D219F3" w14:textId="77777777" w:rsidR="002B142C" w:rsidRDefault="002B142C" w:rsidP="002B142C">
            <w:pPr>
              <w:pStyle w:val="Styl5"/>
            </w:pPr>
            <w:r w:rsidRPr="00C66A74">
              <w:t>wyra</w:t>
            </w:r>
            <w:r w:rsidRPr="00C66A74">
              <w:rPr>
                <w:rFonts w:hint="eastAsia"/>
              </w:rPr>
              <w:t>ż</w:t>
            </w:r>
            <w:r w:rsidRPr="00C66A74">
              <w:t xml:space="preserve">a swoje rozumienie </w:t>
            </w:r>
            <w:r w:rsidRPr="00C66A74">
              <w:rPr>
                <w:rFonts w:hint="eastAsia"/>
              </w:rPr>
              <w:t>ś</w:t>
            </w:r>
            <w:r w:rsidRPr="00C66A74">
              <w:t>wiata za pomoc</w:t>
            </w:r>
            <w:r w:rsidRPr="00C66A74">
              <w:rPr>
                <w:rFonts w:hint="eastAsia"/>
              </w:rPr>
              <w:t>ą</w:t>
            </w:r>
            <w:r>
              <w:t xml:space="preserve"> </w:t>
            </w:r>
            <w:r w:rsidRPr="00C66A74">
              <w:t>komunikat</w:t>
            </w:r>
            <w:r w:rsidRPr="00C66A74">
              <w:rPr>
                <w:rFonts w:hint="eastAsia"/>
              </w:rPr>
              <w:t>ó</w:t>
            </w:r>
            <w:r w:rsidRPr="00C66A74">
              <w:t>w pozawerbalnych: intencjonalnego</w:t>
            </w:r>
            <w:r>
              <w:t xml:space="preserve"> </w:t>
            </w:r>
            <w:r w:rsidRPr="00C66A74">
              <w:t>ruchu, gest</w:t>
            </w:r>
            <w:r w:rsidRPr="00C66A74">
              <w:rPr>
                <w:rFonts w:hint="eastAsia"/>
              </w:rPr>
              <w:t>ó</w:t>
            </w:r>
            <w:r w:rsidRPr="00C66A74">
              <w:t>w</w:t>
            </w:r>
          </w:p>
          <w:p w14:paraId="343A6688" w14:textId="77777777" w:rsidR="002B142C" w:rsidRPr="000D6187" w:rsidRDefault="002B142C" w:rsidP="002B142C">
            <w:pPr>
              <w:pStyle w:val="Styl5"/>
            </w:pPr>
            <w:r w:rsidRPr="000D6187">
              <w:rPr>
                <w:bCs/>
              </w:rPr>
              <w:t>panuje nad swoimi emocjami</w:t>
            </w:r>
          </w:p>
          <w:p w14:paraId="3F7C2E6C" w14:textId="77777777" w:rsidR="002B142C" w:rsidRDefault="002B142C" w:rsidP="002B142C">
            <w:pPr>
              <w:pStyle w:val="Styl5"/>
            </w:pPr>
            <w:r w:rsidRPr="00547C5F">
              <w:t>usprawnia aparat artykulacyjny</w:t>
            </w:r>
          </w:p>
          <w:p w14:paraId="1A0DB5DC" w14:textId="77777777" w:rsidR="002B142C" w:rsidRPr="00C93F63" w:rsidRDefault="002B142C" w:rsidP="002B142C">
            <w:pPr>
              <w:pStyle w:val="Styl5"/>
            </w:pPr>
            <w:r w:rsidRPr="00E13667">
              <w:t>swobodnie wypowiada się na określony temat</w:t>
            </w:r>
          </w:p>
          <w:p w14:paraId="1B067D7C" w14:textId="77777777" w:rsidR="002B142C" w:rsidRDefault="002B142C" w:rsidP="002B142C">
            <w:pPr>
              <w:pStyle w:val="Styl5"/>
            </w:pPr>
            <w:r w:rsidRPr="00C93F63">
              <w:t>uczestniczy w zabawach ruchowych</w:t>
            </w:r>
          </w:p>
          <w:p w14:paraId="6308B93D" w14:textId="77777777" w:rsidR="002B142C" w:rsidRPr="006F48D2" w:rsidRDefault="002B142C" w:rsidP="002B142C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B74607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20677D2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D2FA819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850CE2E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3F02815E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E29D800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6506493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552F1672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0A7CF25A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766A1F7D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046F279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CD0F3BC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7233CBB" w14:textId="77777777" w:rsidR="002B142C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3DDD85B6" w14:textId="77777777" w:rsidR="002B142C" w:rsidRPr="000B614E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A57705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A57705">
              <w:rPr>
                <w:rFonts w:ascii="Arial" w:hAnsi="Arial" w:cs="Arial"/>
              </w:rPr>
              <w:t>matematyczne oraz w zakresie nauk przyrodniczych</w:t>
            </w:r>
            <w:r>
              <w:rPr>
                <w:rFonts w:ascii="Arial" w:hAnsi="Arial" w:cs="Arial"/>
              </w:rPr>
              <w:t>;</w:t>
            </w:r>
          </w:p>
          <w:p w14:paraId="765F5E4C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0B614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</w:p>
        </w:tc>
      </w:tr>
      <w:tr w:rsidR="002B142C" w:rsidRPr="006F48D2" w14:paraId="65492027" w14:textId="77777777" w:rsidTr="002B142C">
        <w:trPr>
          <w:trHeight w:val="2259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A771F8A" w14:textId="77777777" w:rsidR="002B142C" w:rsidRPr="006F48D2" w:rsidRDefault="002B142C" w:rsidP="002B142C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01B5C5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37A708BB" w14:textId="77777777" w:rsidR="002B142C" w:rsidRDefault="002B142C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57E55">
              <w:rPr>
                <w:rFonts w:ascii="Arial" w:hAnsi="Arial" w:cs="Arial"/>
              </w:rPr>
              <w:t xml:space="preserve">I 2, 5, 7, 9; II 8; </w:t>
            </w:r>
          </w:p>
          <w:p w14:paraId="1E06B053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57E55">
              <w:rPr>
                <w:rFonts w:ascii="Arial" w:hAnsi="Arial" w:cs="Arial"/>
              </w:rPr>
              <w:t>III 5, 8; IV 1, 2, 4, 5, 8, 9,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1116" w14:textId="77777777" w:rsidR="002B142C" w:rsidRDefault="002B142C" w:rsidP="002B142C">
            <w:pPr>
              <w:pStyle w:val="Styl4"/>
            </w:pPr>
            <w:r w:rsidRPr="00BD729B">
              <w:t xml:space="preserve">Wysłuchanie czytanego przez N. wiersza Moniki Niewielskiej </w:t>
            </w:r>
            <w:r w:rsidRPr="00BD729B">
              <w:rPr>
                <w:i/>
                <w:iCs/>
              </w:rPr>
              <w:t>Ryba</w:t>
            </w:r>
            <w:r w:rsidRPr="00BD729B">
              <w:t>.</w:t>
            </w:r>
          </w:p>
          <w:p w14:paraId="01471D90" w14:textId="77777777" w:rsidR="002B142C" w:rsidRPr="006F48D2" w:rsidRDefault="002B142C" w:rsidP="002B142C">
            <w:pPr>
              <w:pStyle w:val="Styl4"/>
            </w:pPr>
            <w:r w:rsidRPr="006F48D2">
              <w:t>Rozmowa na temat wiersza.</w:t>
            </w:r>
          </w:p>
          <w:p w14:paraId="2045C301" w14:textId="77777777" w:rsidR="002B142C" w:rsidRPr="006F48D2" w:rsidRDefault="002B142C" w:rsidP="002B142C">
            <w:pPr>
              <w:pStyle w:val="Styl4"/>
            </w:pPr>
            <w:r w:rsidRPr="00832068">
              <w:t xml:space="preserve">Analiza i synteza słuchowa wyrazu </w:t>
            </w:r>
            <w:r>
              <w:rPr>
                <w:b/>
                <w:bCs/>
              </w:rPr>
              <w:t>RYBA</w:t>
            </w:r>
            <w:r w:rsidRPr="00832068">
              <w:t>.</w:t>
            </w:r>
          </w:p>
          <w:p w14:paraId="2F56CA5A" w14:textId="77777777" w:rsidR="002B142C" w:rsidRPr="006F48D2" w:rsidRDefault="002B142C" w:rsidP="002B142C">
            <w:pPr>
              <w:pStyle w:val="Styl4"/>
            </w:pPr>
            <w:r w:rsidRPr="00015793">
              <w:t xml:space="preserve">Prezentacja litery </w:t>
            </w:r>
            <w:r>
              <w:rPr>
                <w:b/>
                <w:bCs/>
              </w:rPr>
              <w:t>R</w:t>
            </w:r>
            <w:r w:rsidRPr="00015793">
              <w:t xml:space="preserve"> –</w:t>
            </w:r>
            <w:r w:rsidRPr="00015793">
              <w:rPr>
                <w:b/>
                <w:bCs/>
              </w:rPr>
              <w:t xml:space="preserve"> KP</w:t>
            </w:r>
            <w:r>
              <w:rPr>
                <w:b/>
                <w:bCs/>
              </w:rPr>
              <w:t>3</w:t>
            </w:r>
            <w:r w:rsidRPr="00015793">
              <w:rPr>
                <w:b/>
                <w:bCs/>
              </w:rPr>
              <w:t xml:space="preserve">, s. </w:t>
            </w:r>
            <w:r>
              <w:rPr>
                <w:b/>
                <w:bCs/>
              </w:rPr>
              <w:t>26</w:t>
            </w:r>
            <w:r w:rsidRPr="00015793">
              <w:t>.</w:t>
            </w:r>
          </w:p>
          <w:p w14:paraId="2F9DA6BD" w14:textId="77777777" w:rsidR="002B142C" w:rsidRPr="006F48D2" w:rsidRDefault="002B142C" w:rsidP="002B142C">
            <w:pPr>
              <w:pStyle w:val="Styl4"/>
            </w:pPr>
            <w:r w:rsidRPr="006147B2">
              <w:t>Zabawa dydaktyczna z elementami dramy „Ryby w głębinach”.</w:t>
            </w:r>
          </w:p>
          <w:p w14:paraId="4E128028" w14:textId="77777777" w:rsidR="002B142C" w:rsidRPr="006F48D2" w:rsidRDefault="002B142C" w:rsidP="002B142C">
            <w:pPr>
              <w:pStyle w:val="Styl4"/>
            </w:pPr>
            <w:r w:rsidRPr="008F5F25">
              <w:t xml:space="preserve">Ćwiczenia grafomotoryczne, doskonalenie umiejętności uważnego patrzenia, nazywania obiektów i słyszenia podanej głoski w nagłosie – </w:t>
            </w:r>
            <w:r w:rsidRPr="008F5F25">
              <w:rPr>
                <w:b/>
                <w:bCs/>
              </w:rPr>
              <w:t>KP3, s. 26, ćw. 1, s. 27, ćw. 1, 2</w:t>
            </w:r>
            <w:r w:rsidRPr="008F5F25">
              <w:t>.</w:t>
            </w:r>
          </w:p>
          <w:p w14:paraId="36CB5869" w14:textId="77777777" w:rsidR="002B142C" w:rsidRDefault="002B142C" w:rsidP="002B142C">
            <w:pPr>
              <w:pStyle w:val="Styl4"/>
            </w:pPr>
            <w:r w:rsidRPr="00306921">
              <w:t>Zabawa słowna „Słowa kończące się głoską</w:t>
            </w:r>
            <w:r>
              <w:t> </w:t>
            </w:r>
            <w:r w:rsidRPr="00306921">
              <w:rPr>
                <w:b/>
                <w:bCs/>
              </w:rPr>
              <w:t>r</w:t>
            </w:r>
            <w:r w:rsidRPr="00306921">
              <w:t>”.</w:t>
            </w:r>
          </w:p>
          <w:p w14:paraId="320B7615" w14:textId="77777777" w:rsidR="002B142C" w:rsidRDefault="002B142C" w:rsidP="002B142C">
            <w:pPr>
              <w:pStyle w:val="Styl4"/>
            </w:pPr>
            <w:r w:rsidRPr="00A02BB6">
              <w:t>Wykonanie pracy plastycznej „Rybki”.</w:t>
            </w:r>
          </w:p>
          <w:p w14:paraId="7CBDD778" w14:textId="77777777" w:rsidR="002B142C" w:rsidRPr="006F48D2" w:rsidRDefault="002B142C" w:rsidP="002B142C">
            <w:pPr>
              <w:pStyle w:val="Styl4"/>
              <w:numPr>
                <w:ilvl w:val="0"/>
                <w:numId w:val="0"/>
              </w:numPr>
            </w:pPr>
          </w:p>
          <w:p w14:paraId="1A00209D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11EFF0FE" w14:textId="77777777" w:rsidR="002B142C" w:rsidRPr="006F48D2" w:rsidRDefault="002B142C" w:rsidP="002B142C">
            <w:pPr>
              <w:pStyle w:val="Styl4"/>
            </w:pPr>
            <w:r w:rsidRPr="001E15D3">
              <w:t>Zabawa ruchowa „Wodorosty”.</w:t>
            </w:r>
          </w:p>
          <w:p w14:paraId="3CFCFE77" w14:textId="77777777" w:rsidR="002B142C" w:rsidRPr="006F48D2" w:rsidRDefault="002B142C" w:rsidP="002B142C">
            <w:pPr>
              <w:pStyle w:val="Styl4"/>
            </w:pPr>
            <w:r w:rsidRPr="0080238E">
              <w:t xml:space="preserve">Rysowanie palcami litery </w:t>
            </w:r>
            <w:r w:rsidRPr="0080238E">
              <w:rPr>
                <w:b/>
                <w:bCs/>
              </w:rPr>
              <w:t>R</w:t>
            </w:r>
            <w:r w:rsidRPr="0080238E">
              <w:t xml:space="preserve"> na śniegu.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AEBED" w14:textId="77777777" w:rsidR="002B142C" w:rsidRPr="006F48D2" w:rsidRDefault="002B142C" w:rsidP="002B142C">
            <w:pPr>
              <w:pStyle w:val="Styl5"/>
            </w:pPr>
            <w:r w:rsidRPr="006F48D2">
              <w:t>uważnie słucha wiersza</w:t>
            </w:r>
          </w:p>
          <w:p w14:paraId="2DF9D4FD" w14:textId="77777777" w:rsidR="002B142C" w:rsidRDefault="002B142C" w:rsidP="002B142C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646CCB58" w14:textId="77777777" w:rsidR="002B142C" w:rsidRDefault="002B142C" w:rsidP="002B142C">
            <w:pPr>
              <w:pStyle w:val="Styl5"/>
            </w:pPr>
            <w:r w:rsidRPr="00004DE4">
              <w:t>pos</w:t>
            </w:r>
            <w:r w:rsidRPr="00004DE4">
              <w:rPr>
                <w:rFonts w:hint="eastAsia"/>
              </w:rPr>
              <w:t>ł</w:t>
            </w:r>
            <w:r w:rsidRPr="00004DE4">
              <w:t>uguje si</w:t>
            </w:r>
            <w:r w:rsidRPr="00004DE4">
              <w:rPr>
                <w:rFonts w:hint="eastAsia"/>
              </w:rPr>
              <w:t>ę</w:t>
            </w:r>
            <w:r w:rsidRPr="00004DE4">
              <w:t xml:space="preserve"> poj</w:t>
            </w:r>
            <w:r w:rsidRPr="00004DE4">
              <w:rPr>
                <w:rFonts w:hint="eastAsia"/>
              </w:rPr>
              <w:t>ę</w:t>
            </w:r>
            <w:r w:rsidRPr="00004DE4">
              <w:t>ciami dotycz</w:t>
            </w:r>
            <w:r w:rsidRPr="00004DE4">
              <w:rPr>
                <w:rFonts w:hint="eastAsia"/>
              </w:rPr>
              <w:t>ą</w:t>
            </w:r>
            <w:r w:rsidRPr="00004DE4">
              <w:t xml:space="preserve">cymi </w:t>
            </w:r>
            <w:r w:rsidRPr="00004DE4">
              <w:rPr>
                <w:rFonts w:hint="eastAsia"/>
              </w:rPr>
              <w:t>ż</w:t>
            </w:r>
            <w:r w:rsidRPr="00004DE4">
              <w:t>ycia</w:t>
            </w:r>
            <w:r>
              <w:t xml:space="preserve"> </w:t>
            </w:r>
            <w:r w:rsidRPr="00004DE4">
              <w:t>zwierz</w:t>
            </w:r>
            <w:r w:rsidRPr="00004DE4">
              <w:rPr>
                <w:rFonts w:hint="eastAsia"/>
              </w:rPr>
              <w:t>ą</w:t>
            </w:r>
            <w:r w:rsidRPr="00004DE4">
              <w:t>t</w:t>
            </w:r>
          </w:p>
          <w:p w14:paraId="3CC1DC37" w14:textId="77777777" w:rsidR="002B142C" w:rsidRPr="006F48D2" w:rsidRDefault="002B142C" w:rsidP="002B142C">
            <w:pPr>
              <w:pStyle w:val="Styl5"/>
            </w:pPr>
            <w:r w:rsidRPr="006F48D2">
              <w:t>dzieli wyrazy na sylaby, wyróżnia głoski w wyrazach</w:t>
            </w:r>
          </w:p>
          <w:p w14:paraId="7429FD5F" w14:textId="77777777" w:rsidR="002B142C" w:rsidRPr="00380653" w:rsidRDefault="002B142C" w:rsidP="002B142C">
            <w:pPr>
              <w:pStyle w:val="Styl5"/>
            </w:pPr>
            <w:r w:rsidRPr="006F48D2">
              <w:t xml:space="preserve">rozpoznaje literę </w:t>
            </w:r>
            <w:r>
              <w:rPr>
                <w:b/>
                <w:bCs/>
              </w:rPr>
              <w:t>R</w:t>
            </w:r>
          </w:p>
          <w:p w14:paraId="09EA2C16" w14:textId="77777777" w:rsidR="002B142C" w:rsidRPr="00903FF1" w:rsidRDefault="002B142C" w:rsidP="002B142C">
            <w:pPr>
              <w:pStyle w:val="Styl5"/>
            </w:pPr>
            <w:r>
              <w:t>odczytuje krótkie wyrazy utworzone z poznanych liter w formie napisów drukowanych</w:t>
            </w:r>
          </w:p>
          <w:p w14:paraId="77AA0428" w14:textId="77777777" w:rsidR="002B142C" w:rsidRDefault="002B142C" w:rsidP="002B142C">
            <w:pPr>
              <w:pStyle w:val="Styl5"/>
            </w:pPr>
            <w:r w:rsidRPr="009638DF">
              <w:t>ćwiczy motorykę małą</w:t>
            </w:r>
          </w:p>
          <w:p w14:paraId="506E6D43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3762918F" w14:textId="77777777" w:rsidR="002B142C" w:rsidRPr="008F1B85" w:rsidRDefault="002B142C" w:rsidP="002B142C">
            <w:pPr>
              <w:pStyle w:val="Styl5"/>
            </w:pPr>
            <w:r w:rsidRPr="008F1B85">
              <w:t xml:space="preserve">obdarza uwagą inne dzieci i osoby dorosłe </w:t>
            </w:r>
          </w:p>
          <w:p w14:paraId="5B76FC34" w14:textId="77777777" w:rsidR="002B142C" w:rsidRDefault="002B142C" w:rsidP="002B142C">
            <w:pPr>
              <w:pStyle w:val="Styl5"/>
            </w:pPr>
            <w:r w:rsidRPr="006F48D2">
              <w:t>używa chwytu pisarskiego podczas rysowania, kreślenia</w:t>
            </w:r>
          </w:p>
          <w:p w14:paraId="7EB64E3F" w14:textId="77777777" w:rsidR="002B142C" w:rsidRPr="00B358BD" w:rsidRDefault="002B142C" w:rsidP="002B142C">
            <w:pPr>
              <w:pStyle w:val="Styl5"/>
            </w:pPr>
            <w:r w:rsidRPr="00B358BD">
              <w:rPr>
                <w:bCs/>
              </w:rPr>
              <w:lastRenderedPageBreak/>
              <w:t>czyta obrazy, wyodrębnia i nazywa ich elementy</w:t>
            </w:r>
          </w:p>
          <w:p w14:paraId="32E4D4A7" w14:textId="77777777" w:rsidR="002B142C" w:rsidRDefault="002B142C" w:rsidP="002B142C">
            <w:pPr>
              <w:pStyle w:val="Styl5"/>
            </w:pPr>
            <w:r>
              <w:t>rysuje po śladzie</w:t>
            </w:r>
          </w:p>
          <w:p w14:paraId="0FBED79F" w14:textId="77777777" w:rsidR="002B142C" w:rsidRDefault="002B142C" w:rsidP="002B142C">
            <w:pPr>
              <w:pStyle w:val="Styl5"/>
            </w:pPr>
            <w:r w:rsidRPr="006F48D2">
              <w:t xml:space="preserve">rozróżnia głoskę </w:t>
            </w:r>
            <w:r>
              <w:rPr>
                <w:b/>
                <w:bCs/>
              </w:rPr>
              <w:t>r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 xml:space="preserve">na </w:t>
            </w:r>
            <w:r>
              <w:t>końcu</w:t>
            </w:r>
            <w:r w:rsidRPr="006F48D2">
              <w:t xml:space="preserve"> prostych fonetycznie słów</w:t>
            </w:r>
          </w:p>
          <w:p w14:paraId="2762B725" w14:textId="77777777" w:rsidR="002B142C" w:rsidRDefault="002B142C" w:rsidP="002B142C">
            <w:pPr>
              <w:pStyle w:val="Styl5"/>
            </w:pPr>
            <w:r w:rsidRPr="008F1B85">
              <w:rPr>
                <w:bCs/>
              </w:rPr>
              <w:t>wyraża swoje rozumienie świata za impresji plastycznych</w:t>
            </w:r>
          </w:p>
          <w:p w14:paraId="1118CBC1" w14:textId="77777777" w:rsidR="002B142C" w:rsidRPr="00380653" w:rsidRDefault="002B142C" w:rsidP="002B142C">
            <w:pPr>
              <w:pStyle w:val="Styl5"/>
            </w:pPr>
            <w:r w:rsidRPr="005834F1">
              <w:rPr>
                <w:bCs/>
              </w:rPr>
              <w:t>panuje nad swoimi emocjami</w:t>
            </w:r>
          </w:p>
          <w:p w14:paraId="7F4D5F43" w14:textId="77777777" w:rsidR="002B142C" w:rsidRDefault="002B142C" w:rsidP="002B142C">
            <w:pPr>
              <w:pStyle w:val="Styl5"/>
            </w:pPr>
            <w:r>
              <w:t>wykonuje czynności samoobsługowe: ubieranie się i rozbieranie</w:t>
            </w:r>
          </w:p>
          <w:p w14:paraId="564C775D" w14:textId="77777777" w:rsidR="002B142C" w:rsidRDefault="002B142C" w:rsidP="002B142C">
            <w:pPr>
              <w:pStyle w:val="Styl5"/>
            </w:pPr>
            <w:r w:rsidRPr="006F48D2">
              <w:t>uczestniczy w zabawach ruchowych</w:t>
            </w:r>
          </w:p>
          <w:p w14:paraId="4E8C0586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BCBE3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1FDB4530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39FA153C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A0D6D9F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003349E7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AA6CDED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7C36E0FA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061C3EA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21A5D3D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71BC5477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1013B03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741BD9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012A84B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6CEEA5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2B00BBB6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62E0DC2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FD2A0BF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E6D8DFD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BECEB2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9</w:t>
            </w:r>
          </w:p>
          <w:p w14:paraId="6B05A1D0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21D8B51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52768BD9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28DFF37A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28C5B86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4D9FF31A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C3E1AF8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59D4C7F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3E8C8B04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0BDDAF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E870123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4384C4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2B142C" w:rsidRPr="006F48D2" w14:paraId="789B9593" w14:textId="77777777" w:rsidTr="002B142C">
        <w:trPr>
          <w:trHeight w:val="15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366EA" w14:textId="77777777" w:rsidR="002B142C" w:rsidRPr="006F48D2" w:rsidRDefault="002B142C" w:rsidP="002B142C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FE452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6896D1F0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 w:rsidRPr="00404E7B">
              <w:rPr>
                <w:rFonts w:ascii="Arial" w:hAnsi="Arial" w:cs="Arial"/>
              </w:rPr>
              <w:t>I 5, 7, 9; III 5, 8; IV 8,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00CE35" w14:textId="77777777" w:rsidR="002B142C" w:rsidRDefault="002B142C" w:rsidP="002B142C">
            <w:pPr>
              <w:pStyle w:val="Styl4"/>
            </w:pPr>
            <w:r w:rsidRPr="00265A83">
              <w:t>Zabawa z elementami kodowania – układanie na stoliku wzorów z klocków typu mozaika geometryczna lub z figur geometrycznych z</w:t>
            </w:r>
            <w:r>
              <w:t> </w:t>
            </w:r>
            <w:r w:rsidRPr="00265A83">
              <w:rPr>
                <w:b/>
                <w:bCs/>
              </w:rPr>
              <w:t>W, k. 49, 50</w:t>
            </w:r>
            <w:r w:rsidRPr="00265A83">
              <w:t>.</w:t>
            </w:r>
          </w:p>
          <w:p w14:paraId="22F3C848" w14:textId="77777777" w:rsidR="002B142C" w:rsidRDefault="002B142C" w:rsidP="002B142C">
            <w:pPr>
              <w:pStyle w:val="Styl4"/>
            </w:pPr>
            <w:r w:rsidRPr="00DC4255">
              <w:t>Kreślenie dowolnych śladów na kartce za pomocą ołówka, cieniowanie ołówkiem.</w:t>
            </w:r>
          </w:p>
          <w:p w14:paraId="7D5743E6" w14:textId="77777777" w:rsidR="002B142C" w:rsidRPr="006F48D2" w:rsidRDefault="002B142C" w:rsidP="002B142C">
            <w:pPr>
              <w:pStyle w:val="Styl4"/>
            </w:pPr>
            <w:r w:rsidRPr="00F30A52">
              <w:t>Zabawa na czworakach „Slalom między krążkami”</w:t>
            </w:r>
            <w:r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4D547" w14:textId="77777777" w:rsidR="002B142C" w:rsidRPr="00A12549" w:rsidRDefault="002B142C" w:rsidP="002B142C">
            <w:pPr>
              <w:pStyle w:val="Styl5"/>
            </w:pPr>
            <w:r w:rsidRPr="00A12549">
              <w:t>współdziała z dziećmi w zabawie</w:t>
            </w:r>
          </w:p>
          <w:p w14:paraId="5B06CF0C" w14:textId="77777777" w:rsidR="002B142C" w:rsidRDefault="002B142C" w:rsidP="002B142C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2F41D96D" w14:textId="77777777" w:rsidR="002B142C" w:rsidRDefault="002B142C" w:rsidP="002B142C">
            <w:pPr>
              <w:pStyle w:val="Styl5"/>
            </w:pPr>
            <w:r>
              <w:t>trzyma małe przedmioty z wykorzystaniem odpowiednio ukształtowanych chwytów dłoni</w:t>
            </w:r>
            <w:r w:rsidRPr="008F1B85">
              <w:t xml:space="preserve"> </w:t>
            </w:r>
          </w:p>
          <w:p w14:paraId="0C3EEAD1" w14:textId="77777777" w:rsidR="002B142C" w:rsidRDefault="002B142C" w:rsidP="002B142C">
            <w:pPr>
              <w:pStyle w:val="Styl5"/>
            </w:pPr>
            <w:r w:rsidRPr="00D26816">
              <w:t>rozróżnia podstawowe figury geometryczne</w:t>
            </w:r>
          </w:p>
          <w:p w14:paraId="64C2FA96" w14:textId="77777777" w:rsidR="002B142C" w:rsidRDefault="002B142C" w:rsidP="002B142C">
            <w:pPr>
              <w:pStyle w:val="Styl5"/>
            </w:pPr>
            <w:r w:rsidRPr="00216AB1">
              <w:t>tworzy własne</w:t>
            </w:r>
            <w:r>
              <w:t xml:space="preserve"> układy przedmiotów</w:t>
            </w:r>
          </w:p>
          <w:p w14:paraId="27144235" w14:textId="77777777" w:rsidR="002B142C" w:rsidRDefault="002B142C" w:rsidP="002B142C">
            <w:pPr>
              <w:pStyle w:val="Styl5"/>
            </w:pPr>
            <w:r>
              <w:t>używa chwytu pisarskiego podczas rysowania, kreślenia</w:t>
            </w:r>
          </w:p>
          <w:p w14:paraId="4F3CAC71" w14:textId="77777777" w:rsidR="002B142C" w:rsidRDefault="002B142C" w:rsidP="002B142C">
            <w:pPr>
              <w:pStyle w:val="Styl4"/>
            </w:pPr>
            <w:r>
              <w:t>rysuje ślady na kartce</w:t>
            </w:r>
          </w:p>
          <w:p w14:paraId="65B045F0" w14:textId="77777777" w:rsidR="002B142C" w:rsidRDefault="002B142C" w:rsidP="002B142C">
            <w:pPr>
              <w:pStyle w:val="Styl5"/>
            </w:pPr>
            <w:r w:rsidRPr="006F48D2">
              <w:t>uczestniczy w zabawach ruchowych</w:t>
            </w:r>
            <w:r>
              <w:t xml:space="preserve">, </w:t>
            </w:r>
            <w:r w:rsidRPr="004D0893">
              <w:t>wykonuje r</w:t>
            </w:r>
            <w:r w:rsidRPr="004D0893">
              <w:rPr>
                <w:rFonts w:hint="eastAsia"/>
              </w:rPr>
              <w:t>óż</w:t>
            </w:r>
            <w:r w:rsidRPr="004D0893">
              <w:t>ne formy ruchu: z</w:t>
            </w:r>
            <w:r>
              <w:t> </w:t>
            </w:r>
            <w:proofErr w:type="spellStart"/>
            <w:r w:rsidRPr="004D0893">
              <w:t>czworakowaniem</w:t>
            </w:r>
            <w:proofErr w:type="spellEnd"/>
          </w:p>
          <w:p w14:paraId="3677EEB1" w14:textId="77777777" w:rsidR="002B142C" w:rsidRPr="006F48D2" w:rsidRDefault="002B142C" w:rsidP="002B142C">
            <w:pPr>
              <w:pStyle w:val="Styl5"/>
            </w:pPr>
            <w:r w:rsidRPr="00D9190C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CC25C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E8916E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5C401001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0B2D4C6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79984AD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783A509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05F08FD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58E886A9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B82D670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15697522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9BF694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F37818C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5F7191C7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2F268CB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8AB03F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3C515B7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F03A5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2B142C" w:rsidRPr="006F48D2" w14:paraId="7C6CB080" w14:textId="77777777" w:rsidTr="002B142C">
        <w:trPr>
          <w:trHeight w:val="253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3C610EE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60843CEC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565DA">
              <w:rPr>
                <w:rFonts w:ascii="Arial" w:eastAsia="Times New Roman" w:hAnsi="Arial" w:cs="Arial"/>
                <w:b/>
                <w:bCs/>
              </w:rPr>
              <w:t>WIOSENNE ROZTOPY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2207FE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0998871" w14:textId="77777777" w:rsidR="002B142C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1C470C">
              <w:rPr>
                <w:rFonts w:ascii="Arial" w:eastAsia="Times New Roman" w:hAnsi="Arial" w:cs="Arial"/>
              </w:rPr>
              <w:t xml:space="preserve">I 5, 7, 9; III 5, 8; </w:t>
            </w:r>
          </w:p>
          <w:p w14:paraId="2D1449D8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1C470C">
              <w:rPr>
                <w:rFonts w:ascii="Arial" w:eastAsia="Times New Roman" w:hAnsi="Arial" w:cs="Arial"/>
              </w:rPr>
              <w:t>IV 2, 5, 9, 16,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1A16E" w14:textId="77777777" w:rsidR="002B142C" w:rsidRDefault="002B142C" w:rsidP="002B142C">
            <w:pPr>
              <w:pStyle w:val="Styl4"/>
            </w:pPr>
            <w:r w:rsidRPr="00E70DA4">
              <w:t xml:space="preserve">Wykonanie pracy plastycznej „Wiosenne kwiaty” – </w:t>
            </w:r>
            <w:r w:rsidRPr="00E70DA4">
              <w:rPr>
                <w:b/>
                <w:bCs/>
              </w:rPr>
              <w:t>W, k. 29</w:t>
            </w:r>
            <w:r w:rsidRPr="00E70DA4">
              <w:t>.</w:t>
            </w:r>
          </w:p>
          <w:p w14:paraId="027B017C" w14:textId="77777777" w:rsidR="002B142C" w:rsidRPr="006F48D2" w:rsidRDefault="002B142C" w:rsidP="002B142C">
            <w:pPr>
              <w:pStyle w:val="Styl4"/>
            </w:pPr>
            <w:r w:rsidRPr="0025667C">
              <w:t>Zabawa słownikowa „Wiosna jest jak...”.</w:t>
            </w:r>
          </w:p>
          <w:p w14:paraId="43F4A3B9" w14:textId="77777777" w:rsidR="002B142C" w:rsidRPr="006F48D2" w:rsidRDefault="002B142C" w:rsidP="002B142C">
            <w:pPr>
              <w:pStyle w:val="Styl4"/>
            </w:pPr>
            <w:r w:rsidRPr="006F48D2">
              <w:t>Ćwiczenia poranne</w:t>
            </w:r>
            <w:r>
              <w:t xml:space="preserve"> – Zestaw II</w:t>
            </w:r>
            <w:r w:rsidRPr="006F48D2">
              <w:t xml:space="preserve">.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9DA76" w14:textId="77777777" w:rsidR="002B142C" w:rsidRDefault="002B142C" w:rsidP="002B142C">
            <w:pPr>
              <w:pStyle w:val="Styl5"/>
            </w:pPr>
            <w:r w:rsidRPr="001D56A7">
              <w:rPr>
                <w:rFonts w:hint="eastAsia"/>
              </w:rPr>
              <w:t>ć</w:t>
            </w:r>
            <w:r w:rsidRPr="001D56A7">
              <w:t>wiczy motoryk</w:t>
            </w:r>
            <w:r w:rsidRPr="001D56A7">
              <w:rPr>
                <w:rFonts w:hint="eastAsia"/>
              </w:rPr>
              <w:t>ę</w:t>
            </w:r>
            <w:r w:rsidRPr="001D56A7">
              <w:t xml:space="preserve"> ma</w:t>
            </w:r>
            <w:r w:rsidRPr="001D56A7">
              <w:rPr>
                <w:rFonts w:hint="eastAsia"/>
              </w:rPr>
              <w:t>łą</w:t>
            </w:r>
          </w:p>
          <w:p w14:paraId="157E9AB7" w14:textId="77777777" w:rsidR="002B142C" w:rsidRDefault="002B142C" w:rsidP="002B142C">
            <w:pPr>
              <w:pStyle w:val="Styl5"/>
            </w:pPr>
            <w:r>
              <w:t>c</w:t>
            </w:r>
            <w:r w:rsidRPr="00274FC3">
              <w:t>zyta obrazy, wyodr</w:t>
            </w:r>
            <w:r w:rsidRPr="00274FC3">
              <w:rPr>
                <w:rFonts w:hint="eastAsia"/>
              </w:rPr>
              <w:t>ę</w:t>
            </w:r>
            <w:r w:rsidRPr="00274FC3">
              <w:t>bnia i nazywa ich elementy</w:t>
            </w:r>
          </w:p>
          <w:p w14:paraId="35021AA6" w14:textId="77777777" w:rsidR="002B142C" w:rsidRPr="00095A74" w:rsidRDefault="002B142C" w:rsidP="002B142C">
            <w:pPr>
              <w:pStyle w:val="Styl5"/>
              <w:rPr>
                <w:bCs/>
              </w:rPr>
            </w:pPr>
            <w:r w:rsidRPr="00095A74">
              <w:rPr>
                <w:bCs/>
              </w:rPr>
              <w:t>rozwija spostrzegawczo</w:t>
            </w:r>
            <w:r w:rsidRPr="00095A74">
              <w:rPr>
                <w:rFonts w:hint="eastAsia"/>
                <w:bCs/>
              </w:rPr>
              <w:t>ść</w:t>
            </w:r>
          </w:p>
          <w:p w14:paraId="2CC526AD" w14:textId="77777777" w:rsidR="002B142C" w:rsidRPr="003A62F7" w:rsidRDefault="002B142C" w:rsidP="002B142C">
            <w:pPr>
              <w:pStyle w:val="Styl5"/>
            </w:pPr>
            <w:r>
              <w:rPr>
                <w:bCs/>
              </w:rPr>
              <w:t xml:space="preserve">mówi </w:t>
            </w:r>
            <w:r w:rsidRPr="00095A74">
              <w:rPr>
                <w:bCs/>
              </w:rPr>
              <w:t>wyraźnie, formułuje dłuższe, wielozdaniowe wypowiedzi</w:t>
            </w:r>
          </w:p>
          <w:p w14:paraId="2269828E" w14:textId="77777777" w:rsidR="002B142C" w:rsidRDefault="002B142C" w:rsidP="002B142C">
            <w:pPr>
              <w:pStyle w:val="Styl5"/>
            </w:pPr>
            <w:r w:rsidRPr="00CC0A52">
              <w:t>pos</w:t>
            </w:r>
            <w:r w:rsidRPr="00CC0A52">
              <w:rPr>
                <w:rFonts w:hint="eastAsia"/>
              </w:rPr>
              <w:t>ł</w:t>
            </w:r>
            <w:r w:rsidRPr="00CC0A52">
              <w:t>uguje si</w:t>
            </w:r>
            <w:r w:rsidRPr="00CC0A52">
              <w:rPr>
                <w:rFonts w:hint="eastAsia"/>
              </w:rPr>
              <w:t>ę</w:t>
            </w:r>
            <w:r w:rsidRPr="00CC0A52">
              <w:t xml:space="preserve"> poj</w:t>
            </w:r>
            <w:r w:rsidRPr="00CC0A52">
              <w:rPr>
                <w:rFonts w:hint="eastAsia"/>
              </w:rPr>
              <w:t>ę</w:t>
            </w:r>
            <w:r w:rsidRPr="00CC0A52">
              <w:t>ciami dotycz</w:t>
            </w:r>
            <w:r w:rsidRPr="00CC0A52">
              <w:rPr>
                <w:rFonts w:hint="eastAsia"/>
              </w:rPr>
              <w:t>ą</w:t>
            </w:r>
            <w:r w:rsidRPr="00CC0A52">
              <w:t>cymi nast</w:t>
            </w:r>
            <w:r w:rsidRPr="00CC0A52">
              <w:rPr>
                <w:rFonts w:hint="eastAsia"/>
              </w:rPr>
              <w:t>ę</w:t>
            </w:r>
            <w:r w:rsidRPr="00CC0A52">
              <w:t>pstwa</w:t>
            </w:r>
            <w:r>
              <w:t xml:space="preserve"> </w:t>
            </w:r>
            <w:r w:rsidRPr="00CC0A52">
              <w:t>czasu, nazwami p</w:t>
            </w:r>
            <w:r w:rsidRPr="00CC0A52">
              <w:rPr>
                <w:rFonts w:hint="eastAsia"/>
              </w:rPr>
              <w:t>ó</w:t>
            </w:r>
            <w:r w:rsidRPr="00CC0A52">
              <w:t>r roku</w:t>
            </w:r>
          </w:p>
          <w:p w14:paraId="44C254E8" w14:textId="77777777" w:rsidR="002B142C" w:rsidRDefault="002B142C" w:rsidP="002B142C">
            <w:pPr>
              <w:pStyle w:val="Styl5"/>
            </w:pPr>
            <w:r>
              <w:t>posługuje się pojęciami dotyczącymi zjawisk przyrodniczych, życia roślin w środowisku przyrodniczym</w:t>
            </w:r>
          </w:p>
          <w:p w14:paraId="6E402185" w14:textId="77777777" w:rsidR="002B142C" w:rsidRDefault="002B142C" w:rsidP="002B142C">
            <w:pPr>
              <w:pStyle w:val="Styl5"/>
            </w:pPr>
            <w:r w:rsidRPr="00F211BF">
              <w:t>podejmuje samodzielną aktywność poznawczą</w:t>
            </w:r>
          </w:p>
          <w:p w14:paraId="2D52D1F8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5D4DEB3D" w14:textId="77777777" w:rsidR="002B142C" w:rsidRDefault="002B142C" w:rsidP="002B142C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11465C54" w14:textId="77777777" w:rsidR="002B142C" w:rsidRDefault="002B142C" w:rsidP="002B142C">
            <w:pPr>
              <w:pStyle w:val="Styl5"/>
            </w:pPr>
            <w:r w:rsidRPr="006F48D2">
              <w:t xml:space="preserve">uczestniczy w zabawach ruchowych </w:t>
            </w:r>
          </w:p>
          <w:p w14:paraId="5350BBD6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42D8DB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E863AC7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E89A960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33B3D9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4875BEF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7DE99F8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C59723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6443DD99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992627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00596B68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7A21F8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75C883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529A3240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86AC8D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99654E5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743AD76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A6245C1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71AFEAA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1A89BC5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73EC6E3A" w14:textId="77777777" w:rsidTr="002B142C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0BC19D4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D99D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 xml:space="preserve">Zajęcia główne, </w:t>
            </w:r>
          </w:p>
          <w:p w14:paraId="28A46920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A1784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4661CBAA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A1784">
              <w:rPr>
                <w:rFonts w:ascii="Arial" w:eastAsia="Times New Roman" w:hAnsi="Arial" w:cs="Arial"/>
                <w:color w:val="000000"/>
              </w:rPr>
              <w:t xml:space="preserve">II 2, 8; III 5, 8; </w:t>
            </w:r>
          </w:p>
          <w:p w14:paraId="30CF06D6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A1784">
              <w:rPr>
                <w:rFonts w:ascii="Arial" w:eastAsia="Times New Roman" w:hAnsi="Arial" w:cs="Arial"/>
                <w:color w:val="000000"/>
              </w:rPr>
              <w:t>IV 1, 2, 4, 5, 8, 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6A1784">
              <w:rPr>
                <w:rFonts w:ascii="Arial" w:eastAsia="Times New Roman" w:hAnsi="Arial" w:cs="Arial"/>
                <w:color w:val="000000"/>
              </w:rPr>
              <w:t>, 15, 16, 18, 19</w:t>
            </w:r>
          </w:p>
          <w:p w14:paraId="1145FD90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D2B2B" w14:textId="77777777" w:rsidR="002B142C" w:rsidRPr="006F48D2" w:rsidRDefault="002B142C" w:rsidP="002B142C">
            <w:pPr>
              <w:pStyle w:val="Styl4"/>
            </w:pPr>
            <w:r w:rsidRPr="00CF7320">
              <w:t>Rozmowa poszerzająca zasób słownictwa i</w:t>
            </w:r>
            <w:r>
              <w:t> </w:t>
            </w:r>
            <w:r w:rsidRPr="00CF7320">
              <w:t>kształtująca zainteresowania przyrodnicze „Roztopy”.</w:t>
            </w:r>
          </w:p>
          <w:p w14:paraId="0B0DF0C2" w14:textId="77777777" w:rsidR="002B142C" w:rsidRPr="00571948" w:rsidRDefault="002B142C" w:rsidP="002B142C">
            <w:pPr>
              <w:pStyle w:val="Styl4"/>
            </w:pPr>
            <w:r w:rsidRPr="00226691">
              <w:t>Przypomnienie zasad prowadzenia bezpiecznych obserwacji i doświadczeń przyrodniczych.</w:t>
            </w:r>
          </w:p>
          <w:p w14:paraId="30D9F7AD" w14:textId="77777777" w:rsidR="002B142C" w:rsidRPr="006F48D2" w:rsidRDefault="002B142C" w:rsidP="002B142C">
            <w:pPr>
              <w:pStyle w:val="Styl4"/>
            </w:pPr>
            <w:r w:rsidRPr="00721B0D">
              <w:t>Zabawa badawcza sensoryczna „Kostki lodu”.</w:t>
            </w:r>
          </w:p>
          <w:p w14:paraId="34FF8057" w14:textId="77777777" w:rsidR="002B142C" w:rsidRPr="006F48D2" w:rsidRDefault="002B142C" w:rsidP="002B142C">
            <w:pPr>
              <w:pStyle w:val="Styl4"/>
            </w:pPr>
            <w:r w:rsidRPr="009F1392">
              <w:t>Zabawa ruchowa „Zmarzluchy na marcowym spacerze”.</w:t>
            </w:r>
          </w:p>
          <w:p w14:paraId="48EB50F0" w14:textId="77777777" w:rsidR="002B142C" w:rsidRPr="006F48D2" w:rsidRDefault="002B142C" w:rsidP="002B142C">
            <w:pPr>
              <w:pStyle w:val="Styl4"/>
            </w:pPr>
            <w:r w:rsidRPr="000B4F33">
              <w:t>Rozmowa kierowana na temat zjawisk atmosferycznych na początku wiosny, ich zmienności, wahań temperatury.</w:t>
            </w:r>
          </w:p>
          <w:p w14:paraId="068CDE09" w14:textId="77777777" w:rsidR="002B142C" w:rsidRPr="006F48D2" w:rsidRDefault="002B142C" w:rsidP="002B142C">
            <w:pPr>
              <w:pStyle w:val="Styl4"/>
            </w:pPr>
            <w:bookmarkStart w:id="5" w:name="_Hlk82346205"/>
            <w:r w:rsidRPr="00BB245B">
              <w:t>Ćwiczenie matematyczne „Marcowe słońce i</w:t>
            </w:r>
            <w:r>
              <w:t> </w:t>
            </w:r>
            <w:r w:rsidRPr="00BB245B">
              <w:t xml:space="preserve">chmury” – </w:t>
            </w:r>
            <w:bookmarkEnd w:id="5"/>
            <w:r w:rsidRPr="00BB245B">
              <w:rPr>
                <w:b/>
                <w:bCs/>
              </w:rPr>
              <w:t>KP3, s. 28, ćw. 1</w:t>
            </w:r>
            <w:r w:rsidRPr="00BB245B">
              <w:t>.</w:t>
            </w:r>
          </w:p>
          <w:p w14:paraId="652EA063" w14:textId="77777777" w:rsidR="002B142C" w:rsidRDefault="002B142C" w:rsidP="002B142C">
            <w:pPr>
              <w:pStyle w:val="Styl4"/>
            </w:pPr>
            <w:r w:rsidRPr="00CA57D0">
              <w:t xml:space="preserve">Ćwiczenie przygotowujące do nauki czytania, dekodowanie zapisu sylab – </w:t>
            </w:r>
            <w:r w:rsidRPr="00CA57D0">
              <w:rPr>
                <w:b/>
                <w:bCs/>
              </w:rPr>
              <w:t>KP3, s. 28, ćw.</w:t>
            </w:r>
            <w:r>
              <w:rPr>
                <w:b/>
                <w:bCs/>
              </w:rPr>
              <w:t> </w:t>
            </w:r>
            <w:r w:rsidRPr="00CA57D0">
              <w:rPr>
                <w:b/>
                <w:bCs/>
              </w:rPr>
              <w:t>2</w:t>
            </w:r>
            <w:r w:rsidRPr="00CA57D0">
              <w:t>.</w:t>
            </w:r>
          </w:p>
          <w:p w14:paraId="48CBDABE" w14:textId="77777777" w:rsidR="002B142C" w:rsidRPr="006F48D2" w:rsidRDefault="002B142C" w:rsidP="002B142C">
            <w:pPr>
              <w:pStyle w:val="Styl4"/>
            </w:pPr>
            <w:r w:rsidRPr="006F48D2">
              <w:t>Ćwiczenia gimnastyczne</w:t>
            </w:r>
            <w:r>
              <w:t xml:space="preserve"> – Zestaw XI</w:t>
            </w:r>
            <w:r w:rsidRPr="006F48D2">
              <w:t>.</w:t>
            </w:r>
          </w:p>
          <w:p w14:paraId="4F9390A0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202FA7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CD0F83A" w14:textId="77777777" w:rsidR="002B142C" w:rsidRDefault="002B142C" w:rsidP="002B142C">
            <w:pPr>
              <w:pStyle w:val="Styl4"/>
            </w:pPr>
            <w:r w:rsidRPr="00786B37">
              <w:t>Zabawa badawcza „W cieniu i w słońcu”.</w:t>
            </w:r>
          </w:p>
          <w:p w14:paraId="07CFABE8" w14:textId="77777777" w:rsidR="002B142C" w:rsidRDefault="002B142C" w:rsidP="002B142C">
            <w:pPr>
              <w:pStyle w:val="Styl4"/>
            </w:pPr>
            <w:r w:rsidRPr="00085A1B">
              <w:t>Zabawa ruchowa „Skok w dal”.</w:t>
            </w:r>
          </w:p>
          <w:p w14:paraId="450286CC" w14:textId="77777777" w:rsidR="002B142C" w:rsidRPr="006F48D2" w:rsidRDefault="002B142C" w:rsidP="002B142C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A1DB3" w14:textId="77777777" w:rsidR="002B142C" w:rsidRPr="004D0B9B" w:rsidRDefault="002B142C" w:rsidP="002B142C">
            <w:pPr>
              <w:pStyle w:val="Styl5"/>
            </w:pPr>
            <w:bookmarkStart w:id="6" w:name="_Hlk70411482"/>
            <w:r w:rsidRPr="004D0B9B">
              <w:rPr>
                <w:bCs/>
              </w:rPr>
              <w:t>mówi wyraźnie, formułuje dłuższe, wielozdaniowe wypowiedzi</w:t>
            </w:r>
            <w:r>
              <w:rPr>
                <w:bCs/>
              </w:rPr>
              <w:t>, wzbogaca słownictwo</w:t>
            </w:r>
          </w:p>
          <w:p w14:paraId="72520A7B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  <w:r w:rsidRPr="00D524A4">
              <w:t xml:space="preserve"> </w:t>
            </w:r>
          </w:p>
          <w:p w14:paraId="50690233" w14:textId="77777777" w:rsidR="002B142C" w:rsidRDefault="002B142C" w:rsidP="002B142C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67863F8F" w14:textId="77777777" w:rsidR="002B142C" w:rsidRDefault="002B142C" w:rsidP="002B142C">
            <w:pPr>
              <w:pStyle w:val="Styl5"/>
            </w:pPr>
            <w:r w:rsidRPr="00935910">
              <w:t>przestrzega zasad bezpiecze</w:t>
            </w:r>
            <w:r w:rsidRPr="00935910">
              <w:rPr>
                <w:rFonts w:hint="eastAsia"/>
              </w:rPr>
              <w:t>ń</w:t>
            </w:r>
            <w:r w:rsidRPr="00935910">
              <w:t>stwa</w:t>
            </w:r>
          </w:p>
          <w:p w14:paraId="24413368" w14:textId="77777777" w:rsidR="002B142C" w:rsidRDefault="002B142C" w:rsidP="002B142C">
            <w:pPr>
              <w:pStyle w:val="Styl5"/>
            </w:pPr>
            <w:r w:rsidRPr="00F85FB0">
              <w:t xml:space="preserve">uczestniczy w obserwacjach </w:t>
            </w:r>
            <w:r>
              <w:t xml:space="preserve">i doświadczeniach </w:t>
            </w:r>
            <w:r w:rsidRPr="00F85FB0">
              <w:t>przyrodniczych</w:t>
            </w:r>
          </w:p>
          <w:p w14:paraId="745DEA2E" w14:textId="77777777" w:rsidR="002B142C" w:rsidRDefault="002B142C" w:rsidP="002B142C">
            <w:pPr>
              <w:pStyle w:val="Styl5"/>
            </w:pPr>
            <w:r w:rsidRPr="00685933">
              <w:t>bawi się, wykorzystując materiał naturalny</w:t>
            </w:r>
          </w:p>
          <w:p w14:paraId="51EDD8E7" w14:textId="77777777" w:rsidR="002B142C" w:rsidRPr="00002077" w:rsidRDefault="002B142C" w:rsidP="002B142C">
            <w:pPr>
              <w:pStyle w:val="Styl5"/>
            </w:pPr>
            <w:r w:rsidRPr="00002077">
              <w:t>podejmuje samodzielną aktywność poznawczą</w:t>
            </w:r>
          </w:p>
          <w:p w14:paraId="2CA6E8DD" w14:textId="77777777" w:rsidR="002B142C" w:rsidRPr="00573798" w:rsidRDefault="002B142C" w:rsidP="002B142C">
            <w:pPr>
              <w:pStyle w:val="Styl5"/>
            </w:pPr>
            <w:r w:rsidRPr="00573798">
              <w:t>ćwiczy motorykę małą</w:t>
            </w:r>
          </w:p>
          <w:p w14:paraId="1A40430D" w14:textId="77777777" w:rsidR="002B142C" w:rsidRDefault="002B142C" w:rsidP="002B142C">
            <w:pPr>
              <w:pStyle w:val="Styl5"/>
            </w:pPr>
            <w:r w:rsidRPr="00C66A74">
              <w:t>wyra</w:t>
            </w:r>
            <w:r w:rsidRPr="00C66A74">
              <w:rPr>
                <w:rFonts w:hint="eastAsia"/>
              </w:rPr>
              <w:t>ż</w:t>
            </w:r>
            <w:r w:rsidRPr="00C66A74">
              <w:t xml:space="preserve">a swoje rozumienie </w:t>
            </w:r>
            <w:r w:rsidRPr="00C66A74">
              <w:rPr>
                <w:rFonts w:hint="eastAsia"/>
              </w:rPr>
              <w:t>ś</w:t>
            </w:r>
            <w:r w:rsidRPr="00C66A74">
              <w:t>wiata za pomoc</w:t>
            </w:r>
            <w:r w:rsidRPr="00C66A74">
              <w:rPr>
                <w:rFonts w:hint="eastAsia"/>
              </w:rPr>
              <w:t>ą</w:t>
            </w:r>
            <w:r w:rsidRPr="00C24AE5">
              <w:t xml:space="preserve"> </w:t>
            </w:r>
            <w:r w:rsidRPr="00C66A74">
              <w:t>komunikat</w:t>
            </w:r>
            <w:r w:rsidRPr="00C66A74">
              <w:rPr>
                <w:rFonts w:hint="eastAsia"/>
              </w:rPr>
              <w:t>ó</w:t>
            </w:r>
            <w:r w:rsidRPr="00C66A74">
              <w:t>w pozawerbalnych: intencjonalnego</w:t>
            </w:r>
            <w:r w:rsidRPr="00C24AE5">
              <w:t xml:space="preserve"> ruchu, gest</w:t>
            </w:r>
            <w:r w:rsidRPr="00C24AE5">
              <w:rPr>
                <w:rFonts w:hint="eastAsia"/>
              </w:rPr>
              <w:t>ó</w:t>
            </w:r>
            <w:r w:rsidRPr="00C24AE5">
              <w:t>w</w:t>
            </w:r>
          </w:p>
          <w:p w14:paraId="2E58F841" w14:textId="77777777" w:rsidR="002B142C" w:rsidRPr="006F48D2" w:rsidRDefault="002B142C" w:rsidP="002B142C">
            <w:pPr>
              <w:pStyle w:val="Styl5"/>
            </w:pPr>
            <w:r w:rsidRPr="006F48D2">
              <w:t>szanuje emocje swoje i innych osób</w:t>
            </w:r>
          </w:p>
          <w:p w14:paraId="2638A7BD" w14:textId="77777777" w:rsidR="002B142C" w:rsidRDefault="002B142C" w:rsidP="002B142C">
            <w:pPr>
              <w:pStyle w:val="Styl5"/>
            </w:pPr>
            <w:r w:rsidRPr="00D524A4">
              <w:t>panuje nad swoimi emocjami</w:t>
            </w:r>
          </w:p>
          <w:p w14:paraId="6687B422" w14:textId="77777777" w:rsidR="002B142C" w:rsidRDefault="002B142C" w:rsidP="002B142C">
            <w:pPr>
              <w:pStyle w:val="Styl5"/>
            </w:pPr>
            <w:r w:rsidRPr="00EE400F">
              <w:t>posługuje się pojęciami dotyczącymi zjawisk przyrodniczych</w:t>
            </w:r>
          </w:p>
          <w:p w14:paraId="7F165836" w14:textId="77777777" w:rsidR="002B142C" w:rsidRDefault="002B142C" w:rsidP="002B142C">
            <w:pPr>
              <w:pStyle w:val="Styl5"/>
            </w:pPr>
            <w:r w:rsidRPr="001B2976">
              <w:t>pos</w:t>
            </w:r>
            <w:r w:rsidRPr="001B2976">
              <w:rPr>
                <w:rFonts w:hint="eastAsia"/>
              </w:rPr>
              <w:t>ł</w:t>
            </w:r>
            <w:r w:rsidRPr="001B2976">
              <w:t>uguje si</w:t>
            </w:r>
            <w:r w:rsidRPr="001B2976">
              <w:rPr>
                <w:rFonts w:hint="eastAsia"/>
              </w:rPr>
              <w:t>ę</w:t>
            </w:r>
            <w:r w:rsidRPr="001B2976">
              <w:t xml:space="preserve"> poj</w:t>
            </w:r>
            <w:r w:rsidRPr="001B2976">
              <w:rPr>
                <w:rFonts w:hint="eastAsia"/>
              </w:rPr>
              <w:t>ę</w:t>
            </w:r>
            <w:r w:rsidRPr="001B2976">
              <w:t>ciami dotycz</w:t>
            </w:r>
            <w:r w:rsidRPr="001B2976">
              <w:rPr>
                <w:rFonts w:hint="eastAsia"/>
              </w:rPr>
              <w:t>ą</w:t>
            </w:r>
            <w:r w:rsidRPr="001B2976">
              <w:t>cymi nast</w:t>
            </w:r>
            <w:r w:rsidRPr="001B2976">
              <w:rPr>
                <w:rFonts w:hint="eastAsia"/>
              </w:rPr>
              <w:t>ę</w:t>
            </w:r>
            <w:r w:rsidRPr="001B2976">
              <w:t>pstwa czasu, nazwami p</w:t>
            </w:r>
            <w:r w:rsidRPr="001B2976">
              <w:rPr>
                <w:rFonts w:hint="eastAsia"/>
              </w:rPr>
              <w:t>ó</w:t>
            </w:r>
            <w:r w:rsidRPr="001B2976">
              <w:t>r roku</w:t>
            </w:r>
          </w:p>
          <w:p w14:paraId="174303FC" w14:textId="77777777" w:rsidR="002B142C" w:rsidRPr="00AB75B6" w:rsidRDefault="002B142C" w:rsidP="002B142C">
            <w:pPr>
              <w:pStyle w:val="Styl5"/>
            </w:pPr>
            <w:r w:rsidRPr="00AB75B6">
              <w:t>używa chwytu pisarskiego podczas rysowania, kreślenia</w:t>
            </w:r>
          </w:p>
          <w:p w14:paraId="00FC9179" w14:textId="77777777" w:rsidR="002B142C" w:rsidRDefault="002B142C" w:rsidP="002B142C">
            <w:pPr>
              <w:pStyle w:val="Styl5"/>
            </w:pPr>
            <w:r>
              <w:t>rysuje określone wzory</w:t>
            </w:r>
          </w:p>
          <w:p w14:paraId="746587E6" w14:textId="77777777" w:rsidR="002B142C" w:rsidRPr="00061D14" w:rsidRDefault="002B142C" w:rsidP="002B142C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761B848E" w14:textId="77777777" w:rsidR="002B142C" w:rsidRDefault="002B142C" w:rsidP="002B142C">
            <w:pPr>
              <w:pStyle w:val="Styl5"/>
            </w:pPr>
            <w:r>
              <w:t xml:space="preserve">przelicza elementy zbiorów i porównuje ich liczebność, </w:t>
            </w:r>
            <w:r w:rsidRPr="00445AB5">
              <w:t>posługuje się liczebnikami</w:t>
            </w:r>
            <w:r>
              <w:t xml:space="preserve"> głównymi</w:t>
            </w:r>
          </w:p>
          <w:p w14:paraId="18B926A9" w14:textId="77777777" w:rsidR="002B142C" w:rsidRDefault="002B142C" w:rsidP="002B142C">
            <w:pPr>
              <w:pStyle w:val="Styl5"/>
            </w:pPr>
            <w:r w:rsidRPr="005C777F">
              <w:t xml:space="preserve">rozpoznaje </w:t>
            </w:r>
            <w:r>
              <w:t xml:space="preserve">wybrane </w:t>
            </w:r>
            <w:r w:rsidRPr="005C777F">
              <w:t>litery</w:t>
            </w:r>
            <w:r>
              <w:t xml:space="preserve">, </w:t>
            </w:r>
            <w:r w:rsidRPr="00C5009D">
              <w:t>odczytuje kr</w:t>
            </w:r>
            <w:r w:rsidRPr="00C5009D">
              <w:rPr>
                <w:rFonts w:hint="eastAsia"/>
              </w:rPr>
              <w:t>ó</w:t>
            </w:r>
            <w:r w:rsidRPr="00C5009D">
              <w:t>tkie wyrazy w formie napis</w:t>
            </w:r>
            <w:r w:rsidRPr="00C5009D">
              <w:rPr>
                <w:rFonts w:hint="eastAsia"/>
              </w:rPr>
              <w:t>ó</w:t>
            </w:r>
            <w:r w:rsidRPr="00C5009D">
              <w:t>w</w:t>
            </w:r>
            <w:r>
              <w:t xml:space="preserve"> </w:t>
            </w:r>
            <w:r w:rsidRPr="00C5009D">
              <w:t>drukowanych</w:t>
            </w:r>
          </w:p>
          <w:p w14:paraId="120CEA9A" w14:textId="77777777" w:rsidR="002B142C" w:rsidRPr="00405568" w:rsidRDefault="002B142C" w:rsidP="002B142C">
            <w:pPr>
              <w:pStyle w:val="Styl5"/>
            </w:pPr>
            <w:r w:rsidRPr="00EF06DE">
              <w:t>uczestniczy w zabawach ruchowych</w:t>
            </w:r>
          </w:p>
          <w:p w14:paraId="1490DB2F" w14:textId="77777777" w:rsidR="002B142C" w:rsidRPr="006F48D2" w:rsidRDefault="002B142C" w:rsidP="002B142C">
            <w:pPr>
              <w:pStyle w:val="Styl5"/>
            </w:pPr>
            <w:r w:rsidRPr="006F48D2">
              <w:lastRenderedPageBreak/>
              <w:t>wykonuje ćwiczenia kształtujące prawidłową postawę ciała</w:t>
            </w:r>
          </w:p>
          <w:p w14:paraId="14354742" w14:textId="77777777" w:rsidR="002B142C" w:rsidRPr="007C61B5" w:rsidRDefault="002B142C" w:rsidP="002B142C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5AFB76C2" w14:textId="77777777" w:rsidR="002B142C" w:rsidRDefault="002B142C" w:rsidP="002B142C">
            <w:pPr>
              <w:pStyle w:val="Styl5"/>
            </w:pPr>
            <w:r w:rsidRPr="006F48D2">
              <w:t>wykonuje czynności samoobsługowe: ubieranie się i rozbieranie</w:t>
            </w:r>
          </w:p>
          <w:p w14:paraId="7C07CAC3" w14:textId="77777777" w:rsidR="002B142C" w:rsidRDefault="002B142C" w:rsidP="002B142C">
            <w:pPr>
              <w:pStyle w:val="Styl5"/>
            </w:pPr>
            <w:r w:rsidRPr="00B96727">
              <w:t>rozwija spostrzegawczość</w:t>
            </w:r>
          </w:p>
          <w:p w14:paraId="51FA9652" w14:textId="77777777" w:rsidR="002B142C" w:rsidRDefault="002B142C" w:rsidP="002B142C">
            <w:pPr>
              <w:pStyle w:val="Styl5"/>
            </w:pPr>
            <w:r w:rsidRPr="000D053D">
              <w:t>przestrzega zasad bezpiecze</w:t>
            </w:r>
            <w:r w:rsidRPr="000D053D">
              <w:rPr>
                <w:rFonts w:hint="eastAsia"/>
              </w:rPr>
              <w:t>ń</w:t>
            </w:r>
            <w:r w:rsidRPr="000D053D">
              <w:t>stwa podczas zabaw</w:t>
            </w:r>
            <w:r>
              <w:t xml:space="preserve"> </w:t>
            </w:r>
            <w:r w:rsidRPr="000D053D">
              <w:t>w ogrodzie przedszkolnym</w:t>
            </w:r>
          </w:p>
          <w:p w14:paraId="1565AED2" w14:textId="77777777" w:rsidR="002B142C" w:rsidRDefault="002B142C" w:rsidP="002B142C">
            <w:pPr>
              <w:pStyle w:val="Styl5"/>
            </w:pPr>
            <w:r w:rsidRPr="00B50241">
              <w:t>szacuje, przewiduje</w:t>
            </w:r>
            <w:bookmarkEnd w:id="6"/>
          </w:p>
          <w:p w14:paraId="78F05865" w14:textId="77777777" w:rsidR="002B142C" w:rsidRPr="006F48D2" w:rsidRDefault="002B142C" w:rsidP="002B142C">
            <w:pPr>
              <w:pStyle w:val="Styl5"/>
            </w:pPr>
            <w:r>
              <w:t>jest sprawne fizycznie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C1E0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2, 5</w:t>
            </w:r>
          </w:p>
          <w:p w14:paraId="2F994F8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8BFAF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273C7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C480C5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30ED87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92820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E922C1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68B346E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B2E04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2952187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8295C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25B8E4B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2BDA4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A62022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2CF87D2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E576B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07290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EBD213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8B045F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7D79391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91480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168538C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E08E1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4B74FE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82664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09AA58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7CE2AD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4EC71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83955D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9DE1D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ED76F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71FA436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F9173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FD885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764D4E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8</w:t>
            </w:r>
          </w:p>
          <w:p w14:paraId="7249D8E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13B89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D9C5CA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29A710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EF83B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49C0F3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1FFA83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E5F30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A9C06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7A469C88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1F0164E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72945C6A" w14:textId="77777777" w:rsidR="002B142C" w:rsidRDefault="002B142C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BC2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D7BC2">
              <w:rPr>
                <w:rFonts w:ascii="Arial" w:eastAsia="Times New Roman" w:hAnsi="Arial" w:cs="Arial"/>
                <w:color w:val="000000"/>
              </w:rPr>
              <w:t>matematyczne oraz 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0AA438C" w14:textId="77777777" w:rsidR="002B142C" w:rsidRPr="002E7540" w:rsidRDefault="002B142C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  <w:p w14:paraId="5EEE3823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6D3DB5DC" w14:textId="77777777" w:rsidTr="002B142C">
        <w:trPr>
          <w:trHeight w:val="169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4DAD44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EFD4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88987F5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BA6E0F">
              <w:rPr>
                <w:rFonts w:ascii="Arial" w:eastAsia="Times New Roman" w:hAnsi="Arial" w:cs="Arial"/>
                <w:bCs/>
              </w:rPr>
              <w:t xml:space="preserve">I </w:t>
            </w:r>
            <w:r>
              <w:rPr>
                <w:rFonts w:ascii="Arial" w:eastAsia="Times New Roman" w:hAnsi="Arial" w:cs="Arial"/>
                <w:bCs/>
              </w:rPr>
              <w:t xml:space="preserve">2, </w:t>
            </w:r>
            <w:r w:rsidRPr="00BA6E0F">
              <w:rPr>
                <w:rFonts w:ascii="Arial" w:eastAsia="Times New Roman" w:hAnsi="Arial" w:cs="Arial"/>
                <w:bCs/>
              </w:rPr>
              <w:t>5, 7, 9; II 8; III 5, 8; IV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AA15" w14:textId="77777777" w:rsidR="002B142C" w:rsidRPr="006F48D2" w:rsidRDefault="002B142C" w:rsidP="002B142C">
            <w:pPr>
              <w:pStyle w:val="Styl4"/>
            </w:pPr>
            <w:r w:rsidRPr="006B12B0">
              <w:t>Obserwacje przyrodnicze na zewnątrz – oglądanie przez lupę ziemi, wyrastających roślin.</w:t>
            </w:r>
          </w:p>
          <w:p w14:paraId="1F56A692" w14:textId="77777777" w:rsidR="002B142C" w:rsidRDefault="002B142C" w:rsidP="002B142C">
            <w:pPr>
              <w:pStyle w:val="Styl4"/>
            </w:pPr>
            <w:r w:rsidRPr="00D804DB">
              <w:t>Zabawa matematyczna „Ile pączków jest na gałęzi</w:t>
            </w:r>
            <w:r>
              <w:t>?</w:t>
            </w:r>
            <w:r w:rsidRPr="00D804DB">
              <w:t>”.</w:t>
            </w:r>
          </w:p>
          <w:p w14:paraId="5A40F8B1" w14:textId="77777777" w:rsidR="002B142C" w:rsidRPr="006F48D2" w:rsidRDefault="002B142C" w:rsidP="002B142C">
            <w:pPr>
              <w:pStyle w:val="Styl4"/>
            </w:pPr>
            <w:r w:rsidRPr="0026391A">
              <w:t>Zabawa bieżna „Bieg z utrudnieniem”</w:t>
            </w:r>
            <w:r>
              <w:t>.</w:t>
            </w:r>
          </w:p>
          <w:p w14:paraId="09918D59" w14:textId="77777777" w:rsidR="002B142C" w:rsidRPr="006F48D2" w:rsidRDefault="002B142C" w:rsidP="002B142C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E84A27" w14:textId="77777777" w:rsidR="002B142C" w:rsidRPr="0015209F" w:rsidRDefault="002B142C" w:rsidP="002B142C">
            <w:pPr>
              <w:pStyle w:val="Styl5"/>
            </w:pPr>
            <w:r w:rsidRPr="0015209F">
              <w:t>wykonuje czynności samoobsługowe: ubieranie się i rozbieranie</w:t>
            </w:r>
          </w:p>
          <w:p w14:paraId="7D718432" w14:textId="77777777" w:rsidR="002B142C" w:rsidRPr="0015209F" w:rsidRDefault="002B142C" w:rsidP="002B142C">
            <w:pPr>
              <w:pStyle w:val="Styl5"/>
            </w:pPr>
            <w:r w:rsidRPr="0015209F">
              <w:t>uczestniczy w obserwacjach przyrodniczych</w:t>
            </w:r>
          </w:p>
          <w:p w14:paraId="06E95DB1" w14:textId="77777777" w:rsidR="002B142C" w:rsidRDefault="002B142C" w:rsidP="002B142C">
            <w:pPr>
              <w:pStyle w:val="Styl5"/>
            </w:pPr>
            <w:r w:rsidRPr="007B4E46">
              <w:t>ćwiczy motorykę małą</w:t>
            </w:r>
          </w:p>
          <w:p w14:paraId="41BBF597" w14:textId="77777777" w:rsidR="002B142C" w:rsidRPr="000D1C98" w:rsidRDefault="002B142C" w:rsidP="002B142C">
            <w:pPr>
              <w:pStyle w:val="Styl5"/>
            </w:pPr>
            <w:r w:rsidRPr="007B4E46">
              <w:rPr>
                <w:bCs/>
              </w:rPr>
              <w:t>rozwija spostrzegawczo</w:t>
            </w:r>
            <w:r w:rsidRPr="007B4E46">
              <w:rPr>
                <w:rFonts w:hint="eastAsia"/>
                <w:bCs/>
              </w:rPr>
              <w:t>ś</w:t>
            </w:r>
            <w:r>
              <w:rPr>
                <w:bCs/>
              </w:rPr>
              <w:t>ć</w:t>
            </w:r>
          </w:p>
          <w:p w14:paraId="62C974B9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658FD95C" w14:textId="77777777" w:rsidR="002B142C" w:rsidRPr="000D1C98" w:rsidRDefault="002B142C" w:rsidP="002B142C">
            <w:pPr>
              <w:pStyle w:val="Styl5"/>
            </w:pPr>
            <w:r w:rsidRPr="000D1C98">
              <w:t>obdarza uwagą inne dzieci i osoby doros</w:t>
            </w:r>
            <w:r w:rsidRPr="000D1C98">
              <w:rPr>
                <w:rFonts w:hint="eastAsia"/>
              </w:rPr>
              <w:t>ł</w:t>
            </w:r>
            <w:r w:rsidRPr="000D1C98">
              <w:t xml:space="preserve">e </w:t>
            </w:r>
          </w:p>
          <w:p w14:paraId="5A929DCC" w14:textId="77777777" w:rsidR="002B142C" w:rsidRDefault="002B142C" w:rsidP="002B142C">
            <w:pPr>
              <w:pStyle w:val="Styl5"/>
            </w:pPr>
            <w:r>
              <w:t>panuje nad swoimi emocjami</w:t>
            </w:r>
            <w:r w:rsidRPr="00612512">
              <w:t xml:space="preserve"> </w:t>
            </w:r>
          </w:p>
          <w:p w14:paraId="45BC9338" w14:textId="77777777" w:rsidR="002B142C" w:rsidRDefault="002B142C" w:rsidP="002B142C">
            <w:pPr>
              <w:pStyle w:val="Styl5"/>
            </w:pPr>
            <w:r w:rsidRPr="00612512">
              <w:t>przelicza elementy zbiorów i porównuje ich liczebność, posługuje się liczebnikami głównym</w:t>
            </w:r>
            <w:r>
              <w:t>, dodaje</w:t>
            </w:r>
          </w:p>
          <w:p w14:paraId="6E68ABB3" w14:textId="77777777" w:rsidR="002B142C" w:rsidRDefault="002B142C" w:rsidP="002B142C">
            <w:pPr>
              <w:pStyle w:val="Styl5"/>
            </w:pPr>
            <w:r w:rsidRPr="006F48D2">
              <w:t>uczestniczy w zabawach ruchowych</w:t>
            </w:r>
          </w:p>
          <w:p w14:paraId="408FE27F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F0EE5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7F44F0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88AE1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408A729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5A7EA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CB9427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A38278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7520EE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212CD7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606F3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C97AB4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191DCD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D10FA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5319D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D133D92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2DFC88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72758500" w14:textId="77777777" w:rsidTr="002B142C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376AB8F" w14:textId="77777777" w:rsidR="002B142C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2AA089DB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2706E">
              <w:rPr>
                <w:rFonts w:ascii="Arial" w:eastAsia="Times New Roman" w:hAnsi="Arial" w:cs="Arial"/>
                <w:b/>
                <w:bCs/>
              </w:rPr>
              <w:t>KALENDARZ POGODY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5689A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51AD82C" w14:textId="77777777" w:rsidR="002B142C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836FC5">
              <w:rPr>
                <w:rFonts w:ascii="Arial" w:eastAsia="Times New Roman" w:hAnsi="Arial" w:cs="Arial"/>
              </w:rPr>
              <w:t xml:space="preserve">I 5, 9; II 2, 8; </w:t>
            </w:r>
          </w:p>
          <w:p w14:paraId="21E4167C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6FC5">
              <w:rPr>
                <w:rFonts w:ascii="Arial" w:eastAsia="Times New Roman" w:hAnsi="Arial" w:cs="Arial"/>
              </w:rPr>
              <w:t>III 5, 7, 8; IV 2, 6, 18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3F4852" w14:textId="77777777" w:rsidR="002B142C" w:rsidRDefault="002B142C" w:rsidP="002B142C">
            <w:pPr>
              <w:pStyle w:val="Styl4"/>
            </w:pPr>
            <w:r w:rsidRPr="00E5234E">
              <w:t>Gra stolikowa domino.</w:t>
            </w:r>
          </w:p>
          <w:p w14:paraId="04C65140" w14:textId="77777777" w:rsidR="002B142C" w:rsidRDefault="002B142C" w:rsidP="002B142C">
            <w:pPr>
              <w:pStyle w:val="Styl4"/>
            </w:pPr>
            <w:r w:rsidRPr="00026B7F">
              <w:t>Zabawa słowna „Rymy”.</w:t>
            </w:r>
          </w:p>
          <w:p w14:paraId="4727C776" w14:textId="77777777" w:rsidR="002B142C" w:rsidRPr="006F48D2" w:rsidRDefault="002B142C" w:rsidP="002B142C">
            <w:pPr>
              <w:pStyle w:val="Styl4"/>
            </w:pPr>
            <w:r w:rsidRPr="006F48D2">
              <w:t>Ćwiczenia poranne</w:t>
            </w:r>
            <w:r>
              <w:t xml:space="preserve"> – Zestaw II</w:t>
            </w:r>
            <w:r w:rsidRPr="006F48D2">
              <w:t>.</w:t>
            </w:r>
          </w:p>
          <w:p w14:paraId="5C1BD115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0FCF4" w14:textId="77777777" w:rsidR="002B142C" w:rsidRDefault="002B142C" w:rsidP="002B142C">
            <w:pPr>
              <w:pStyle w:val="Styl5"/>
            </w:pPr>
            <w:r w:rsidRPr="000F61E9">
              <w:t>obdarza uwagą inne dzieci i osoby dorosłe</w:t>
            </w:r>
          </w:p>
          <w:p w14:paraId="1C64ECD1" w14:textId="77777777" w:rsidR="002B142C" w:rsidRDefault="002B142C" w:rsidP="002B142C">
            <w:pPr>
              <w:pStyle w:val="Styl5"/>
            </w:pPr>
            <w:r w:rsidRPr="000F61E9">
              <w:t>współdziała z dziećmi w zabawie</w:t>
            </w:r>
          </w:p>
          <w:p w14:paraId="66DDCF09" w14:textId="77777777" w:rsidR="002B142C" w:rsidRDefault="002B142C" w:rsidP="002B142C">
            <w:pPr>
              <w:pStyle w:val="Styl5"/>
            </w:pPr>
            <w:r w:rsidRPr="00E45760">
              <w:t>respektuje prawa i obowi</w:t>
            </w:r>
            <w:r w:rsidRPr="00E45760">
              <w:rPr>
                <w:rFonts w:hint="eastAsia"/>
              </w:rPr>
              <w:t>ą</w:t>
            </w:r>
            <w:r w:rsidRPr="00E45760">
              <w:t>zki swoje oraz innych os</w:t>
            </w:r>
            <w:r w:rsidRPr="00E45760">
              <w:rPr>
                <w:rFonts w:hint="eastAsia"/>
              </w:rPr>
              <w:t>ó</w:t>
            </w:r>
            <w:r w:rsidRPr="00E45760">
              <w:t>b</w:t>
            </w:r>
          </w:p>
          <w:p w14:paraId="665C868D" w14:textId="77777777" w:rsidR="002B142C" w:rsidRDefault="002B142C" w:rsidP="002B142C">
            <w:pPr>
              <w:pStyle w:val="Styl5"/>
            </w:pPr>
            <w:r w:rsidRPr="001F140A">
              <w:t>szanuje emocje swoje i innych os</w:t>
            </w:r>
            <w:r w:rsidRPr="001F140A">
              <w:rPr>
                <w:rFonts w:hint="eastAsia"/>
              </w:rPr>
              <w:t>ó</w:t>
            </w:r>
            <w:r w:rsidRPr="001F140A">
              <w:t>b</w:t>
            </w:r>
          </w:p>
          <w:p w14:paraId="06A2B9D9" w14:textId="77777777" w:rsidR="002B142C" w:rsidRDefault="002B142C" w:rsidP="002B142C">
            <w:pPr>
              <w:pStyle w:val="Styl5"/>
            </w:pPr>
            <w:r>
              <w:t>panuje nad swoimi emocjami</w:t>
            </w:r>
          </w:p>
          <w:p w14:paraId="2BC07F84" w14:textId="77777777" w:rsidR="002B142C" w:rsidRDefault="002B142C" w:rsidP="002B142C">
            <w:pPr>
              <w:pStyle w:val="Styl5"/>
            </w:pPr>
            <w:r>
              <w:t>wzbogaca słownictwo</w:t>
            </w:r>
          </w:p>
          <w:p w14:paraId="12E8C1F3" w14:textId="77777777" w:rsidR="002B142C" w:rsidRDefault="002B142C" w:rsidP="002B142C">
            <w:pPr>
              <w:pStyle w:val="Styl5"/>
            </w:pPr>
            <w:r w:rsidRPr="00432947">
              <w:lastRenderedPageBreak/>
              <w:t>wykonuje własne eksperymenty językowe</w:t>
            </w:r>
          </w:p>
          <w:p w14:paraId="06653656" w14:textId="77777777" w:rsidR="002B142C" w:rsidRPr="000F61E9" w:rsidRDefault="002B142C" w:rsidP="002B142C">
            <w:pPr>
              <w:pStyle w:val="Styl5"/>
            </w:pPr>
            <w:r w:rsidRPr="00D02C0C">
              <w:t>posługuje się pojęciami dotyczącymi zjawisk przyrodniczych</w:t>
            </w:r>
          </w:p>
          <w:p w14:paraId="73E2376A" w14:textId="77777777" w:rsidR="002B142C" w:rsidRDefault="002B142C" w:rsidP="002B142C">
            <w:pPr>
              <w:pStyle w:val="Styl5"/>
            </w:pPr>
            <w:r w:rsidRPr="006F48D2">
              <w:t>uczestniczy w zabawach ruchowych</w:t>
            </w:r>
          </w:p>
          <w:p w14:paraId="4874C3DC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AD8E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5D310A3C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D627DFB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0687EC64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7</w:t>
            </w:r>
          </w:p>
          <w:p w14:paraId="27846284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CC41F8C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2AFAFD2D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79CF6D7A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25A7E220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49AA265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6</w:t>
            </w:r>
          </w:p>
          <w:p w14:paraId="2B54BC15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CC03EBA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26336241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C4D14AF" w14:textId="77777777" w:rsidR="002B142C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41F3279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E02EF0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2B142C" w:rsidRPr="006F48D2" w14:paraId="014AA684" w14:textId="77777777" w:rsidTr="002B142C">
        <w:trPr>
          <w:cantSplit/>
          <w:trHeight w:val="155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17C4CB5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979166" w14:textId="77777777" w:rsidR="002B142C" w:rsidRPr="006F48D2" w:rsidRDefault="002B142C" w:rsidP="002B142C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9B1C122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C68C1">
              <w:rPr>
                <w:rFonts w:ascii="Arial" w:hAnsi="Arial" w:cs="Arial"/>
              </w:rPr>
              <w:t>I 2, 5, 7, 9; II 2, 8; III 5, 8; IV 1, 2, 4, 5, 7, 8, 9, 11, 12, 16,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B0F58" w14:textId="77777777" w:rsidR="002B142C" w:rsidRDefault="002B142C" w:rsidP="002B142C">
            <w:pPr>
              <w:pStyle w:val="Styl4"/>
            </w:pPr>
            <w:r w:rsidRPr="00BD7CC8">
              <w:t xml:space="preserve">Wysłuchanie czytanego przez N. opowiadania Bożeny Formy </w:t>
            </w:r>
            <w:r w:rsidRPr="00BD7CC8">
              <w:rPr>
                <w:i/>
                <w:iCs/>
              </w:rPr>
              <w:t>Kalendarz pogody</w:t>
            </w:r>
            <w:r w:rsidRPr="00BD7CC8">
              <w:t>.</w:t>
            </w:r>
          </w:p>
          <w:p w14:paraId="11985C38" w14:textId="77777777" w:rsidR="002B142C" w:rsidRDefault="002B142C" w:rsidP="002B142C">
            <w:pPr>
              <w:pStyle w:val="Styl4"/>
            </w:pPr>
            <w:r w:rsidRPr="004F1FA3">
              <w:t>Rozmowa na temat opowiadania.</w:t>
            </w:r>
          </w:p>
          <w:p w14:paraId="1D167B21" w14:textId="77777777" w:rsidR="002B142C" w:rsidRPr="006F48D2" w:rsidRDefault="002B142C" w:rsidP="002B142C">
            <w:pPr>
              <w:pStyle w:val="Styl4"/>
            </w:pPr>
            <w:r w:rsidRPr="00832A05">
              <w:t>Zabawa przygotowująca do podjęcia nauki czytania.</w:t>
            </w:r>
          </w:p>
          <w:p w14:paraId="027E6FF7" w14:textId="77777777" w:rsidR="002B142C" w:rsidRPr="006F48D2" w:rsidRDefault="002B142C" w:rsidP="002B142C">
            <w:pPr>
              <w:pStyle w:val="Styl4"/>
            </w:pPr>
            <w:r w:rsidRPr="00CA0010">
              <w:t>Zabawa kształtująca kompetencje społeczne i</w:t>
            </w:r>
            <w:r>
              <w:t> </w:t>
            </w:r>
            <w:r w:rsidRPr="00CA0010">
              <w:t>umiejętność dekodowania liter.</w:t>
            </w:r>
          </w:p>
          <w:p w14:paraId="479A1B71" w14:textId="77777777" w:rsidR="002B142C" w:rsidRPr="006F48D2" w:rsidRDefault="002B142C" w:rsidP="002B142C">
            <w:pPr>
              <w:pStyle w:val="Styl4"/>
            </w:pPr>
            <w:r w:rsidRPr="00ED57C5">
              <w:t>Praca plastyczna „Kalendarz pogody”.</w:t>
            </w:r>
          </w:p>
          <w:p w14:paraId="7E1B872E" w14:textId="77777777" w:rsidR="002B142C" w:rsidRPr="006F48D2" w:rsidRDefault="002B142C" w:rsidP="002B142C">
            <w:pPr>
              <w:pStyle w:val="Styl4"/>
            </w:pPr>
            <w:r w:rsidRPr="007058AE">
              <w:t>Zadanie kształtujące umiejętność autoprezentacji – dzieci opowiadają na forum grupy o swoich kalendarzach.</w:t>
            </w:r>
          </w:p>
          <w:p w14:paraId="011DEB59" w14:textId="77777777" w:rsidR="002B142C" w:rsidRDefault="002B142C" w:rsidP="002B142C">
            <w:pPr>
              <w:pStyle w:val="Styl4"/>
            </w:pPr>
            <w:r w:rsidRPr="00796AEF">
              <w:t xml:space="preserve">Zadanie z elementami kodowania – wykonanie ćwiczenia w </w:t>
            </w:r>
            <w:r w:rsidRPr="00796AEF">
              <w:rPr>
                <w:b/>
                <w:bCs/>
              </w:rPr>
              <w:t>KP3, s. 29, ćw. 1</w:t>
            </w:r>
            <w:r w:rsidRPr="00796AEF">
              <w:t>.</w:t>
            </w:r>
          </w:p>
          <w:p w14:paraId="73DA5DB7" w14:textId="77777777" w:rsidR="002B142C" w:rsidRDefault="002B142C" w:rsidP="002B142C">
            <w:pPr>
              <w:pStyle w:val="Styl4"/>
            </w:pPr>
            <w:r w:rsidRPr="001D0613">
              <w:t xml:space="preserve">Ćwiczenie grafomotoryczne – </w:t>
            </w:r>
            <w:r w:rsidRPr="001D0613">
              <w:rPr>
                <w:b/>
                <w:bCs/>
              </w:rPr>
              <w:t>KP3, s. 29, ćw.</w:t>
            </w:r>
            <w:r>
              <w:rPr>
                <w:b/>
                <w:bCs/>
              </w:rPr>
              <w:t> </w:t>
            </w:r>
            <w:r w:rsidRPr="001D0613">
              <w:rPr>
                <w:b/>
                <w:bCs/>
              </w:rPr>
              <w:t>2</w:t>
            </w:r>
            <w:r w:rsidRPr="001D0613">
              <w:t>.</w:t>
            </w:r>
          </w:p>
          <w:p w14:paraId="1B4A3204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6D7E20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6B8C4DB7" w14:textId="77777777" w:rsidR="002B142C" w:rsidRPr="00557191" w:rsidRDefault="002B142C" w:rsidP="002B142C">
            <w:pPr>
              <w:pStyle w:val="Styl4"/>
            </w:pPr>
            <w:r w:rsidRPr="008B3724">
              <w:t>Śpiewanie piosenki powitalnej.</w:t>
            </w:r>
          </w:p>
          <w:p w14:paraId="008E5940" w14:textId="77777777" w:rsidR="002B142C" w:rsidRPr="00C93F63" w:rsidRDefault="002B142C" w:rsidP="002B142C">
            <w:pPr>
              <w:pStyle w:val="Styl4"/>
            </w:pPr>
            <w:r w:rsidRPr="005009FB">
              <w:t xml:space="preserve">Nauka drugiej zwrotki piosenki </w:t>
            </w:r>
            <w:r w:rsidRPr="005009FB">
              <w:rPr>
                <w:i/>
                <w:iCs/>
              </w:rPr>
              <w:t>Ulubiony zawód</w:t>
            </w:r>
            <w:r w:rsidRPr="005009FB">
              <w:t xml:space="preserve"> </w:t>
            </w:r>
            <w:r w:rsidRPr="00C363AD">
              <w:t>(</w:t>
            </w:r>
            <w:r w:rsidRPr="00C363AD">
              <w:rPr>
                <w:b/>
                <w:bCs/>
              </w:rPr>
              <w:t>CD, 1</w:t>
            </w:r>
            <w:r>
              <w:rPr>
                <w:b/>
                <w:bCs/>
              </w:rPr>
              <w:t>7</w:t>
            </w:r>
            <w:r w:rsidRPr="00C363AD">
              <w:t>).</w:t>
            </w:r>
          </w:p>
          <w:p w14:paraId="700291C9" w14:textId="77777777" w:rsidR="002B142C" w:rsidRPr="00C93F63" w:rsidRDefault="002B142C" w:rsidP="002B142C">
            <w:pPr>
              <w:pStyle w:val="Styl4"/>
            </w:pPr>
            <w:r w:rsidRPr="00AE33FD">
              <w:t xml:space="preserve">Zabawa z piosenką </w:t>
            </w:r>
            <w:r w:rsidRPr="00AE33FD">
              <w:rPr>
                <w:i/>
              </w:rPr>
              <w:t xml:space="preserve">Ulubiony zawód </w:t>
            </w:r>
            <w:r w:rsidRPr="00AE33FD">
              <w:t>(</w:t>
            </w:r>
            <w:r w:rsidRPr="00AE33FD">
              <w:rPr>
                <w:b/>
              </w:rPr>
              <w:t>CD, 17</w:t>
            </w:r>
            <w:r w:rsidRPr="00AE33FD">
              <w:t>).</w:t>
            </w:r>
          </w:p>
          <w:p w14:paraId="2D9FCC4D" w14:textId="77777777" w:rsidR="002B142C" w:rsidRDefault="002B142C" w:rsidP="002B142C">
            <w:pPr>
              <w:pStyle w:val="Styl4"/>
            </w:pPr>
            <w:r w:rsidRPr="00946AD0">
              <w:t xml:space="preserve">Zabawa „Forte – piano” </w:t>
            </w:r>
            <w:r w:rsidRPr="00C363AD">
              <w:t>(</w:t>
            </w:r>
            <w:r w:rsidRPr="00C363AD">
              <w:rPr>
                <w:b/>
                <w:bCs/>
              </w:rPr>
              <w:t xml:space="preserve">CD, </w:t>
            </w:r>
            <w:r>
              <w:rPr>
                <w:b/>
                <w:bCs/>
              </w:rPr>
              <w:t>21</w:t>
            </w:r>
            <w:r w:rsidRPr="00C363AD">
              <w:t>).</w:t>
            </w:r>
          </w:p>
          <w:p w14:paraId="666D63C9" w14:textId="77777777" w:rsidR="002B142C" w:rsidRPr="00C93F63" w:rsidRDefault="002B142C" w:rsidP="002B142C">
            <w:pPr>
              <w:pStyle w:val="Styl4"/>
            </w:pPr>
            <w:r w:rsidRPr="00233689">
              <w:t>Zabawa „Dyrygent”</w:t>
            </w:r>
            <w:r w:rsidRPr="00233689">
              <w:rPr>
                <w:rFonts w:ascii="Calibri" w:eastAsia="Calibri" w:hAnsi="Calibri" w:cs="Calibri"/>
                <w:color w:val="00000A"/>
              </w:rPr>
              <w:t xml:space="preserve"> </w:t>
            </w:r>
            <w:r w:rsidRPr="00233689">
              <w:t>(</w:t>
            </w:r>
            <w:r w:rsidRPr="00233689">
              <w:rPr>
                <w:b/>
                <w:bCs/>
              </w:rPr>
              <w:t xml:space="preserve">CD, </w:t>
            </w:r>
            <w:r>
              <w:rPr>
                <w:b/>
                <w:bCs/>
              </w:rPr>
              <w:t>18</w:t>
            </w:r>
            <w:r w:rsidRPr="00233689">
              <w:t>).</w:t>
            </w:r>
          </w:p>
          <w:p w14:paraId="0D9A109B" w14:textId="77777777" w:rsidR="002B142C" w:rsidRPr="00C93F63" w:rsidRDefault="002B142C" w:rsidP="002B142C">
            <w:pPr>
              <w:pStyle w:val="Styl4"/>
            </w:pPr>
            <w:r w:rsidRPr="008B3724">
              <w:t>Śpiewanie piosenki pożegnalnej.</w:t>
            </w:r>
          </w:p>
          <w:p w14:paraId="6A7BC413" w14:textId="77777777" w:rsidR="002B142C" w:rsidRPr="006F48D2" w:rsidRDefault="002B142C" w:rsidP="002B142C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291E0ED4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12BB383" w14:textId="77777777" w:rsidR="002B142C" w:rsidRDefault="002B142C" w:rsidP="002B142C">
            <w:pPr>
              <w:pStyle w:val="Styl4"/>
            </w:pPr>
            <w:r w:rsidRPr="00746143">
              <w:t>Obserwacje przyrodnicze – opisywanie wyglądu chmur i zjawisk atmosferycznych.</w:t>
            </w:r>
          </w:p>
          <w:p w14:paraId="04924990" w14:textId="77777777" w:rsidR="002B142C" w:rsidRPr="006F48D2" w:rsidRDefault="002B142C" w:rsidP="002B142C">
            <w:pPr>
              <w:pStyle w:val="Styl4"/>
            </w:pPr>
            <w:r w:rsidRPr="00381753">
              <w:t>Zabawy ruchowe z wykorzystaniem sprzętu terenowego.</w:t>
            </w:r>
          </w:p>
          <w:p w14:paraId="7B1CC9CA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43BA" w14:textId="77777777" w:rsidR="002B142C" w:rsidRDefault="002B142C" w:rsidP="002B142C">
            <w:pPr>
              <w:pStyle w:val="Styl5"/>
            </w:pPr>
            <w:r>
              <w:t>uważnie słucha opowiadania</w:t>
            </w:r>
          </w:p>
          <w:p w14:paraId="4610FC07" w14:textId="77777777" w:rsidR="002B142C" w:rsidRDefault="002B142C" w:rsidP="002B142C">
            <w:pPr>
              <w:pStyle w:val="Styl5"/>
            </w:pPr>
            <w:r w:rsidRPr="00243208">
              <w:t>swobodnie wypowiada się na określony temat, odpowiada na pytania</w:t>
            </w:r>
          </w:p>
          <w:p w14:paraId="14A180FF" w14:textId="77777777" w:rsidR="002B142C" w:rsidRDefault="002B142C" w:rsidP="002B142C">
            <w:pPr>
              <w:pStyle w:val="Styl5"/>
            </w:pPr>
            <w:r w:rsidRPr="00CF7BA6">
              <w:t>pos</w:t>
            </w:r>
            <w:r w:rsidRPr="00CF7BA6">
              <w:rPr>
                <w:rFonts w:hint="eastAsia"/>
              </w:rPr>
              <w:t>ł</w:t>
            </w:r>
            <w:r w:rsidRPr="00CF7BA6">
              <w:t>uguje si</w:t>
            </w:r>
            <w:r w:rsidRPr="00CF7BA6">
              <w:rPr>
                <w:rFonts w:hint="eastAsia"/>
              </w:rPr>
              <w:t>ę</w:t>
            </w:r>
            <w:r w:rsidRPr="00CF7BA6">
              <w:t xml:space="preserve"> poj</w:t>
            </w:r>
            <w:r w:rsidRPr="00CF7BA6">
              <w:rPr>
                <w:rFonts w:hint="eastAsia"/>
              </w:rPr>
              <w:t>ę</w:t>
            </w:r>
            <w:r w:rsidRPr="00CF7BA6">
              <w:t>ciami dotycz</w:t>
            </w:r>
            <w:r w:rsidRPr="00CF7BA6">
              <w:rPr>
                <w:rFonts w:hint="eastAsia"/>
              </w:rPr>
              <w:t>ą</w:t>
            </w:r>
            <w:r w:rsidRPr="00CF7BA6">
              <w:t>cymi nast</w:t>
            </w:r>
            <w:r w:rsidRPr="00CF7BA6">
              <w:rPr>
                <w:rFonts w:hint="eastAsia"/>
              </w:rPr>
              <w:t>ę</w:t>
            </w:r>
            <w:r w:rsidRPr="00CF7BA6">
              <w:t>pstwa</w:t>
            </w:r>
            <w:r>
              <w:t xml:space="preserve"> </w:t>
            </w:r>
            <w:r w:rsidRPr="00CF7BA6">
              <w:t>czasu, w tym nazwami p</w:t>
            </w:r>
            <w:r w:rsidRPr="00CF7BA6">
              <w:rPr>
                <w:rFonts w:hint="eastAsia"/>
              </w:rPr>
              <w:t>ó</w:t>
            </w:r>
            <w:r w:rsidRPr="00CF7BA6">
              <w:t>r rok</w:t>
            </w:r>
            <w:r>
              <w:t>u</w:t>
            </w:r>
          </w:p>
          <w:p w14:paraId="12DE720F" w14:textId="77777777" w:rsidR="002B142C" w:rsidRPr="001019EF" w:rsidRDefault="002B142C" w:rsidP="002B142C">
            <w:pPr>
              <w:pStyle w:val="Styl5"/>
            </w:pPr>
            <w:r w:rsidRPr="001019EF">
              <w:t>posługuje się pojęciami dotyczącymi zjawisk przyrodniczych</w:t>
            </w:r>
          </w:p>
          <w:p w14:paraId="7ACA5E7F" w14:textId="77777777" w:rsidR="002B142C" w:rsidRDefault="002B142C" w:rsidP="002B142C">
            <w:pPr>
              <w:pStyle w:val="Styl5"/>
            </w:pPr>
            <w:r w:rsidRPr="00B97233">
              <w:t>odczytuje kr</w:t>
            </w:r>
            <w:r w:rsidRPr="00B97233">
              <w:rPr>
                <w:rFonts w:hint="eastAsia"/>
              </w:rPr>
              <w:t>ó</w:t>
            </w:r>
            <w:r w:rsidRPr="00B97233">
              <w:t>tkie wyrazy utworzone z poznanych</w:t>
            </w:r>
            <w:r>
              <w:t xml:space="preserve"> </w:t>
            </w:r>
            <w:r w:rsidRPr="00B97233">
              <w:t>liter w formie napis</w:t>
            </w:r>
            <w:r w:rsidRPr="00B97233">
              <w:rPr>
                <w:rFonts w:hint="eastAsia"/>
              </w:rPr>
              <w:t>ó</w:t>
            </w:r>
            <w:r w:rsidRPr="00B97233">
              <w:t>w drukowanych</w:t>
            </w:r>
          </w:p>
          <w:p w14:paraId="40981F0E" w14:textId="77777777" w:rsidR="002B142C" w:rsidRPr="00294BE1" w:rsidRDefault="002B142C" w:rsidP="002B142C">
            <w:pPr>
              <w:pStyle w:val="Styl5"/>
            </w:pPr>
            <w:r w:rsidRPr="00E207FE">
              <w:t>obdarza uwagą inne dzieci i osoby doros</w:t>
            </w:r>
            <w:r w:rsidRPr="00E207FE">
              <w:rPr>
                <w:rFonts w:hint="eastAsia"/>
              </w:rPr>
              <w:t>ł</w:t>
            </w:r>
            <w:r w:rsidRPr="00E207FE">
              <w:t>e</w:t>
            </w:r>
          </w:p>
          <w:p w14:paraId="26EC2BBD" w14:textId="77777777" w:rsidR="002B142C" w:rsidRDefault="002B142C" w:rsidP="002B142C">
            <w:pPr>
              <w:pStyle w:val="Styl5"/>
            </w:pPr>
            <w:r w:rsidRPr="00D60CFB">
              <w:t>współdziała z dziećmi w zabawie</w:t>
            </w:r>
          </w:p>
          <w:p w14:paraId="4D56A85B" w14:textId="77777777" w:rsidR="002B142C" w:rsidRDefault="002B142C" w:rsidP="002B142C">
            <w:pPr>
              <w:pStyle w:val="Styl5"/>
            </w:pPr>
            <w:r w:rsidRPr="00C752B7">
              <w:t xml:space="preserve">rozpoznaje </w:t>
            </w:r>
            <w:r>
              <w:t xml:space="preserve">wybrane </w:t>
            </w:r>
            <w:r w:rsidRPr="00C752B7">
              <w:t>litery</w:t>
            </w:r>
          </w:p>
          <w:p w14:paraId="10859BD4" w14:textId="77777777" w:rsidR="002B142C" w:rsidRDefault="002B142C" w:rsidP="002B142C">
            <w:pPr>
              <w:pStyle w:val="Styl5"/>
            </w:pPr>
            <w:r w:rsidRPr="00243208">
              <w:t>ćwiczy motorykę małą</w:t>
            </w:r>
          </w:p>
          <w:p w14:paraId="70B7D5A6" w14:textId="77777777" w:rsidR="002B142C" w:rsidRDefault="002B142C" w:rsidP="002B142C">
            <w:pPr>
              <w:pStyle w:val="Styl5"/>
            </w:pPr>
            <w:r>
              <w:t>wyraża swoje rozumienie świata za pomocą impresji plastycznych</w:t>
            </w:r>
          </w:p>
          <w:p w14:paraId="578C4600" w14:textId="77777777" w:rsidR="002B142C" w:rsidRDefault="002B142C" w:rsidP="002B142C">
            <w:pPr>
              <w:pStyle w:val="Styl5"/>
            </w:pPr>
            <w:r w:rsidRPr="009B16F1">
              <w:t>wyraża ekspresję twórczą podczas czynności konstrukcyjnych i zabawy</w:t>
            </w:r>
          </w:p>
          <w:p w14:paraId="3B666237" w14:textId="77777777" w:rsidR="002B142C" w:rsidRPr="00243208" w:rsidRDefault="002B142C" w:rsidP="002B142C">
            <w:pPr>
              <w:pStyle w:val="Styl5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61D2A741" w14:textId="77777777" w:rsidR="002B142C" w:rsidRPr="00243208" w:rsidRDefault="002B142C" w:rsidP="002B142C">
            <w:pPr>
              <w:pStyle w:val="Styl5"/>
            </w:pPr>
            <w:r w:rsidRPr="00243208">
              <w:t>panuje nad swoimi emocjami</w:t>
            </w:r>
          </w:p>
          <w:p w14:paraId="69674932" w14:textId="77777777" w:rsidR="002B142C" w:rsidRDefault="002B142C" w:rsidP="002B142C">
            <w:pPr>
              <w:pStyle w:val="Styl5"/>
            </w:pPr>
            <w:r w:rsidRPr="006128A8">
              <w:t>formułuje dłuższe, wielozdaniowe wypowiedzi</w:t>
            </w:r>
          </w:p>
          <w:p w14:paraId="3A6FE22C" w14:textId="77777777" w:rsidR="002B142C" w:rsidRDefault="002B142C" w:rsidP="002B142C">
            <w:pPr>
              <w:pStyle w:val="Styl5"/>
            </w:pPr>
            <w:r w:rsidRPr="003D4CEB">
              <w:t>czyta obrazy, wyodrębnia i nazywa ich elementy</w:t>
            </w:r>
          </w:p>
          <w:p w14:paraId="7144981C" w14:textId="77777777" w:rsidR="002B142C" w:rsidRDefault="002B142C" w:rsidP="002B142C">
            <w:pPr>
              <w:pStyle w:val="Styl5"/>
            </w:pPr>
            <w:r w:rsidRPr="00207368">
              <w:t>układa przedmioty w rytmy</w:t>
            </w:r>
          </w:p>
          <w:p w14:paraId="6F8C5A1D" w14:textId="77777777" w:rsidR="002B142C" w:rsidRDefault="002B142C" w:rsidP="002B142C">
            <w:pPr>
              <w:pStyle w:val="Styl5"/>
            </w:pPr>
            <w:r w:rsidRPr="00EA03A4">
              <w:t>używa chwytu pisarskiego podczas rysowania, kreślenia</w:t>
            </w:r>
          </w:p>
          <w:p w14:paraId="7669F2C2" w14:textId="77777777" w:rsidR="002B142C" w:rsidRDefault="002B142C" w:rsidP="002B142C">
            <w:pPr>
              <w:pStyle w:val="Styl5"/>
            </w:pPr>
            <w:r>
              <w:t>rysuje po śladzie</w:t>
            </w:r>
          </w:p>
          <w:p w14:paraId="5992EFCA" w14:textId="77777777" w:rsidR="002B142C" w:rsidRDefault="002B142C" w:rsidP="002B142C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75060733" w14:textId="77777777" w:rsidR="002B142C" w:rsidRPr="006F48D2" w:rsidRDefault="002B142C" w:rsidP="002B142C">
            <w:pPr>
              <w:pStyle w:val="Styl5"/>
            </w:pPr>
            <w:r>
              <w:t>śpiewa piosenkę</w:t>
            </w:r>
          </w:p>
          <w:p w14:paraId="034F222C" w14:textId="77777777" w:rsidR="002B142C" w:rsidRDefault="002B142C" w:rsidP="002B142C">
            <w:pPr>
              <w:pStyle w:val="Styl5"/>
            </w:pPr>
            <w:r>
              <w:t>słucha, reaguje na sygnały</w:t>
            </w:r>
          </w:p>
          <w:p w14:paraId="0DDEA22B" w14:textId="77777777" w:rsidR="002B142C" w:rsidRDefault="002B142C" w:rsidP="002B142C">
            <w:pPr>
              <w:pStyle w:val="Styl5"/>
            </w:pPr>
            <w:r w:rsidRPr="007331E3">
              <w:lastRenderedPageBreak/>
              <w:t>dostrzega zmiany charakteru muzyki, np.</w:t>
            </w:r>
            <w:r>
              <w:t xml:space="preserve"> </w:t>
            </w:r>
            <w:r w:rsidRPr="007331E3">
              <w:t>dynamiki, tempa i wysokości dźwięku oraz wyraża j</w:t>
            </w:r>
            <w:r>
              <w:t>e</w:t>
            </w:r>
            <w:r w:rsidRPr="007331E3">
              <w:t xml:space="preserve"> ruchem</w:t>
            </w:r>
          </w:p>
          <w:p w14:paraId="30FFF73C" w14:textId="77777777" w:rsidR="002B142C" w:rsidRPr="00243208" w:rsidRDefault="002B142C" w:rsidP="002B142C">
            <w:pPr>
              <w:pStyle w:val="Styl5"/>
            </w:pPr>
            <w:bookmarkStart w:id="7" w:name="_Hlk75535332"/>
            <w:r w:rsidRPr="00BC012A">
              <w:rPr>
                <w:bCs/>
              </w:rPr>
              <w:t>porusza się przy muzyce i do muzyki</w:t>
            </w:r>
            <w:bookmarkEnd w:id="7"/>
          </w:p>
          <w:p w14:paraId="66BC7856" w14:textId="77777777" w:rsidR="002B142C" w:rsidRDefault="002B142C" w:rsidP="002B142C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67615647" w14:textId="77777777" w:rsidR="002B142C" w:rsidRDefault="002B142C" w:rsidP="002B142C">
            <w:pPr>
              <w:pStyle w:val="Styl5"/>
            </w:pPr>
            <w:r w:rsidRPr="0068280F">
              <w:t>uczestniczy w obserwacjach przyrodniczych</w:t>
            </w:r>
            <w:r w:rsidRPr="0060318E">
              <w:t xml:space="preserve"> </w:t>
            </w:r>
          </w:p>
          <w:p w14:paraId="1C37D63C" w14:textId="77777777" w:rsidR="002B142C" w:rsidRDefault="002B142C" w:rsidP="002B142C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2522799D" w14:textId="77777777" w:rsidR="002B142C" w:rsidRDefault="002B142C" w:rsidP="002B142C">
            <w:pPr>
              <w:pStyle w:val="Styl5"/>
            </w:pPr>
            <w:r w:rsidRPr="00FA1F1F">
              <w:t>uczestniczy w zabawach ruchowych</w:t>
            </w:r>
          </w:p>
          <w:p w14:paraId="36A05041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ADB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3C9D53F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AAA69C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A871E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37265B6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8D1F9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028F6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5744DD5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ECAB9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1D7FE79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E58CD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58D1E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57A1EF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0256C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9C7C57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6FF04B4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084370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1B402B1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C2BF1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5529C11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E1E3E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DF1E10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351980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C4285B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1054E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097290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0E6B2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5E30AC8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C5875B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A8B4D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B2D666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7BE6B4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25CE1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613A8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50E260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AD5B91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7</w:t>
            </w:r>
          </w:p>
          <w:p w14:paraId="742AFD1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3D970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D6EE3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17E4AB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5051CE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33B71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0B04DFE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0D767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086376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09310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AAD0F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B2000A7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C5EDD7" w14:textId="77777777" w:rsidR="002B142C" w:rsidRPr="006239F8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39F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239F8">
              <w:rPr>
                <w:rFonts w:ascii="Arial" w:eastAsia="Times New Roman" w:hAnsi="Arial" w:cs="Arial"/>
                <w:color w:val="000000"/>
              </w:rPr>
              <w:t>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54255E1" w14:textId="77777777" w:rsidR="002B142C" w:rsidRPr="00133EEA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BD6D94">
              <w:rPr>
                <w:rFonts w:ascii="Arial" w:eastAsia="Times New Roman" w:hAnsi="Arial" w:cs="Arial"/>
                <w:color w:val="000000"/>
              </w:rPr>
              <w:t>matematyczne 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CE56D7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>
              <w:rPr>
                <w:rFonts w:ascii="Arial" w:eastAsia="Times New Roman" w:hAnsi="Arial" w:cs="Arial"/>
                <w:color w:val="000000"/>
              </w:rPr>
              <w:t>, społeczne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8A5F23C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B142C" w:rsidRPr="006F48D2" w14:paraId="2F2728C9" w14:textId="77777777" w:rsidTr="002B142C">
        <w:trPr>
          <w:trHeight w:val="140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2CAB4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73070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759FDE2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808EF">
              <w:rPr>
                <w:rFonts w:ascii="Arial" w:eastAsia="Times New Roman" w:hAnsi="Arial" w:cs="Arial"/>
                <w:bCs/>
              </w:rPr>
              <w:t xml:space="preserve">I 5, 6, </w:t>
            </w:r>
            <w:r>
              <w:rPr>
                <w:rFonts w:ascii="Arial" w:eastAsia="Times New Roman" w:hAnsi="Arial" w:cs="Arial"/>
                <w:bCs/>
              </w:rPr>
              <w:t xml:space="preserve">7, </w:t>
            </w:r>
            <w:r w:rsidRPr="00C808EF">
              <w:rPr>
                <w:rFonts w:ascii="Arial" w:eastAsia="Times New Roman" w:hAnsi="Arial" w:cs="Arial"/>
                <w:bCs/>
              </w:rPr>
              <w:t>9; III 5, 8; IV 7,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DAA4F" w14:textId="77777777" w:rsidR="002B142C" w:rsidRPr="006F48D2" w:rsidRDefault="002B142C" w:rsidP="002B142C">
            <w:pPr>
              <w:pStyle w:val="Styl4"/>
            </w:pPr>
            <w:r w:rsidRPr="00191B6C">
              <w:t>Zabawa muzyczno- ruchowa „Wiosenne kałuże”.</w:t>
            </w:r>
          </w:p>
          <w:p w14:paraId="342B5F0F" w14:textId="77777777" w:rsidR="002B142C" w:rsidRPr="006F48D2" w:rsidRDefault="002B142C" w:rsidP="002B142C">
            <w:pPr>
              <w:pStyle w:val="Styl4"/>
            </w:pPr>
            <w:r w:rsidRPr="00B50A7C">
              <w:t>Zabawa konstrukcyjna „Głęboka kałuża”.</w:t>
            </w:r>
          </w:p>
          <w:p w14:paraId="7EEA8B6D" w14:textId="77777777" w:rsidR="002B142C" w:rsidRPr="006F48D2" w:rsidRDefault="002B142C" w:rsidP="002B142C">
            <w:pPr>
              <w:pStyle w:val="Styl4"/>
            </w:pPr>
            <w:r w:rsidRPr="00BA201D">
              <w:t>Zabawa skoczna „Skok z kolorem”</w:t>
            </w:r>
            <w:r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D1A8" w14:textId="77777777" w:rsidR="002B142C" w:rsidRDefault="002B142C" w:rsidP="002B142C">
            <w:pPr>
              <w:pStyle w:val="Styl5"/>
            </w:pPr>
            <w:r w:rsidRPr="00D37DE1">
              <w:rPr>
                <w:bCs/>
              </w:rPr>
              <w:t>porusza się przy muzyce i do muzyki</w:t>
            </w:r>
          </w:p>
          <w:p w14:paraId="52BED3A6" w14:textId="77777777" w:rsidR="002B142C" w:rsidRDefault="002B142C" w:rsidP="002B142C">
            <w:pPr>
              <w:pStyle w:val="Styl5"/>
            </w:pPr>
            <w:r w:rsidRPr="00BC012A">
              <w:t>uczestniczy w zabawach ruchowych</w:t>
            </w:r>
          </w:p>
          <w:p w14:paraId="7DCA7B4A" w14:textId="77777777" w:rsidR="002B142C" w:rsidRDefault="002B142C" w:rsidP="002B142C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5BE8CCFA" w14:textId="77777777" w:rsidR="002B142C" w:rsidRPr="00E068B6" w:rsidRDefault="002B142C" w:rsidP="002B142C">
            <w:pPr>
              <w:pStyle w:val="Styl5"/>
            </w:pPr>
            <w:r w:rsidRPr="000627E3">
              <w:t>współdziała z dziećmi w zabawie</w:t>
            </w:r>
          </w:p>
          <w:p w14:paraId="0D0C7FD8" w14:textId="77777777" w:rsidR="002B142C" w:rsidRDefault="002B142C" w:rsidP="002B142C">
            <w:pPr>
              <w:pStyle w:val="Styl5"/>
            </w:pPr>
            <w:r w:rsidRPr="00C572CC">
              <w:t>trzyma ma</w:t>
            </w:r>
            <w:r w:rsidRPr="00C572CC">
              <w:rPr>
                <w:rFonts w:hint="eastAsia"/>
              </w:rPr>
              <w:t>ł</w:t>
            </w:r>
            <w:r w:rsidRPr="00C572CC">
              <w:t>e przedmioty z wykorzystaniem</w:t>
            </w:r>
            <w:r>
              <w:t xml:space="preserve"> </w:t>
            </w:r>
            <w:r w:rsidRPr="00C572CC">
              <w:t>odpowiednio ukszta</w:t>
            </w:r>
            <w:r w:rsidRPr="00C572CC">
              <w:rPr>
                <w:rFonts w:hint="eastAsia"/>
              </w:rPr>
              <w:t>ł</w:t>
            </w:r>
            <w:r w:rsidRPr="00C572CC">
              <w:t>towanych chwyt</w:t>
            </w:r>
            <w:r w:rsidRPr="00C572CC">
              <w:rPr>
                <w:rFonts w:hint="eastAsia"/>
              </w:rPr>
              <w:t>ó</w:t>
            </w:r>
            <w:r w:rsidRPr="00C572CC">
              <w:t>w dłoni</w:t>
            </w:r>
          </w:p>
          <w:p w14:paraId="33913FF6" w14:textId="77777777" w:rsidR="002B142C" w:rsidRPr="00D23746" w:rsidRDefault="002B142C" w:rsidP="002B142C">
            <w:pPr>
              <w:pStyle w:val="Styl5"/>
            </w:pPr>
            <w:r w:rsidRPr="00EC4955">
              <w:t>inicjuje zabawy konstrukcyjne, buduje, wykorzystuj</w:t>
            </w:r>
            <w:r w:rsidRPr="00EC4955">
              <w:rPr>
                <w:rFonts w:hint="eastAsia"/>
              </w:rPr>
              <w:t>ą</w:t>
            </w:r>
            <w:r w:rsidRPr="00EC4955">
              <w:t>c</w:t>
            </w:r>
            <w:r>
              <w:t xml:space="preserve"> klocki</w:t>
            </w:r>
          </w:p>
          <w:p w14:paraId="664F8693" w14:textId="77777777" w:rsidR="002B142C" w:rsidRPr="00D23746" w:rsidRDefault="002B142C" w:rsidP="002B142C">
            <w:pPr>
              <w:pStyle w:val="Styl5"/>
            </w:pPr>
            <w:r w:rsidRPr="003A6323">
              <w:rPr>
                <w:bCs/>
              </w:rPr>
              <w:t>wyraża ekspresję twórczą podczas czynności konstrukcyjnych i zabawy</w:t>
            </w:r>
          </w:p>
          <w:p w14:paraId="13EA96D0" w14:textId="77777777" w:rsidR="002B142C" w:rsidRPr="006F48D2" w:rsidRDefault="002B142C" w:rsidP="002B142C">
            <w:pPr>
              <w:pStyle w:val="Styl5"/>
            </w:pPr>
            <w:r w:rsidRPr="0068280F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622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BC9918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EE01C4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6AA2A9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307EF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48334E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89148B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9FD3F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94C1F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03E202E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95965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55B5FD5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C5F6F6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FFFDA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6C75A140" w14:textId="77777777" w:rsidTr="002B142C">
        <w:trPr>
          <w:trHeight w:val="211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C5471A7" w14:textId="77777777" w:rsidR="002B142C" w:rsidRPr="007B46F0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bookmarkStart w:id="8" w:name="_Hlk57895710"/>
            <w:r w:rsidRPr="007B46F0">
              <w:rPr>
                <w:rFonts w:ascii="Arial" w:eastAsia="Times New Roman" w:hAnsi="Arial" w:cs="Arial"/>
              </w:rPr>
              <w:t>DZIEŃ 4</w:t>
            </w:r>
          </w:p>
          <w:p w14:paraId="1E98C3D9" w14:textId="77777777" w:rsidR="002B142C" w:rsidRPr="007B46F0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46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PTAKI WRACAJĄ Z DALEKICH PODRÓŻY. SPACER PO NAJBLIŻSZEJ OKOLICY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E2DCD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05006BD" w14:textId="77777777" w:rsidR="002B142C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71F91">
              <w:rPr>
                <w:rFonts w:ascii="Arial" w:eastAsia="Times New Roman" w:hAnsi="Arial" w:cs="Arial"/>
                <w:color w:val="000000"/>
              </w:rPr>
              <w:t xml:space="preserve">I 5, 7, 9; II 2, 8; </w:t>
            </w:r>
          </w:p>
          <w:p w14:paraId="191F3E67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71F91">
              <w:rPr>
                <w:rFonts w:ascii="Arial" w:eastAsia="Times New Roman" w:hAnsi="Arial" w:cs="Arial"/>
                <w:color w:val="000000"/>
              </w:rPr>
              <w:t xml:space="preserve">III 5, 8; IV 2, </w:t>
            </w:r>
            <w:r>
              <w:rPr>
                <w:rFonts w:ascii="Arial" w:eastAsia="Times New Roman" w:hAnsi="Arial" w:cs="Arial"/>
                <w:color w:val="000000"/>
              </w:rPr>
              <w:t xml:space="preserve">4, </w:t>
            </w:r>
            <w:r w:rsidRPr="00871F91">
              <w:rPr>
                <w:rFonts w:ascii="Arial" w:eastAsia="Times New Roman" w:hAnsi="Arial" w:cs="Arial"/>
                <w:color w:val="000000"/>
              </w:rPr>
              <w:t>5, 9, 18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A9C2AB" w14:textId="77777777" w:rsidR="002B142C" w:rsidRDefault="002B142C" w:rsidP="002B142C">
            <w:pPr>
              <w:pStyle w:val="Styl4"/>
            </w:pPr>
            <w:r w:rsidRPr="00413BDC">
              <w:t>Zabawa rozwijająca syntetyczne myślenie i</w:t>
            </w:r>
            <w:r>
              <w:t> </w:t>
            </w:r>
            <w:r w:rsidRPr="00413BDC">
              <w:t>koncentrację uwagi „O kim mówię?”.</w:t>
            </w:r>
          </w:p>
          <w:p w14:paraId="319E0CBE" w14:textId="77777777" w:rsidR="002B142C" w:rsidRDefault="002B142C" w:rsidP="002B142C">
            <w:pPr>
              <w:pStyle w:val="Styl4"/>
            </w:pPr>
            <w:r>
              <w:t>Utrwalanie nazw wiosennych kwiatów – wybieranie pierwszych liter do obrazków z kwiatami.</w:t>
            </w:r>
          </w:p>
          <w:p w14:paraId="175BB349" w14:textId="77777777" w:rsidR="002B142C" w:rsidRPr="006F48D2" w:rsidRDefault="002B142C" w:rsidP="002B142C">
            <w:pPr>
              <w:pStyle w:val="Styl4"/>
            </w:pPr>
            <w:r w:rsidRPr="006F48D2">
              <w:t xml:space="preserve">Ćwiczenia poranne – </w:t>
            </w:r>
            <w:r>
              <w:t>Zestaw II</w:t>
            </w:r>
            <w:r w:rsidRPr="006F48D2"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F9BE54" w14:textId="77777777" w:rsidR="002B142C" w:rsidRDefault="002B142C" w:rsidP="002B142C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</w:p>
          <w:p w14:paraId="0F0768F2" w14:textId="77777777" w:rsidR="002B142C" w:rsidRPr="006F48D2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2A51C9E2" w14:textId="77777777" w:rsidR="002B142C" w:rsidRPr="005B57D1" w:rsidRDefault="002B142C" w:rsidP="002B142C">
            <w:pPr>
              <w:pStyle w:val="Styl5"/>
            </w:pPr>
            <w:r w:rsidRPr="005B57D1">
              <w:rPr>
                <w:bCs/>
              </w:rPr>
              <w:t>szanuje emocje swoje i innych osób</w:t>
            </w:r>
          </w:p>
          <w:p w14:paraId="1EBA9EE6" w14:textId="77777777" w:rsidR="002B142C" w:rsidRPr="003A54CE" w:rsidRDefault="002B142C" w:rsidP="002B142C">
            <w:pPr>
              <w:pStyle w:val="Styl5"/>
            </w:pPr>
            <w:r w:rsidRPr="005B57D1">
              <w:rPr>
                <w:bCs/>
              </w:rPr>
              <w:t>panuje nad swoimi emocjami</w:t>
            </w:r>
          </w:p>
          <w:p w14:paraId="786E8F14" w14:textId="77777777" w:rsidR="002B142C" w:rsidRDefault="002B142C" w:rsidP="002B142C">
            <w:pPr>
              <w:pStyle w:val="Styl5"/>
            </w:pPr>
            <w:r w:rsidRPr="001A44AC">
              <w:t>rozpoznaje poznane litery</w:t>
            </w:r>
          </w:p>
          <w:p w14:paraId="4473F4F1" w14:textId="77777777" w:rsidR="002B142C" w:rsidRPr="00DB22D8" w:rsidRDefault="002B142C" w:rsidP="002B142C">
            <w:pPr>
              <w:pStyle w:val="Styl5"/>
            </w:pPr>
            <w:r w:rsidRPr="001A44AC">
              <w:t>czyta obrazy, nazywa ich elementy</w:t>
            </w:r>
          </w:p>
          <w:p w14:paraId="2F889300" w14:textId="77777777" w:rsidR="002B142C" w:rsidRDefault="002B142C" w:rsidP="002B142C">
            <w:pPr>
              <w:pStyle w:val="Styl5"/>
            </w:pPr>
            <w:r w:rsidRPr="0072330A">
              <w:t>formułuje dłuższe, wielozdaniowe wypowiedzi</w:t>
            </w:r>
          </w:p>
          <w:p w14:paraId="257C2B7D" w14:textId="77777777" w:rsidR="002B142C" w:rsidRPr="0072330A" w:rsidRDefault="002B142C" w:rsidP="002B142C">
            <w:pPr>
              <w:pStyle w:val="Styl5"/>
            </w:pPr>
            <w:r w:rsidRPr="00D27934">
              <w:lastRenderedPageBreak/>
              <w:t>pos</w:t>
            </w:r>
            <w:r w:rsidRPr="00D27934">
              <w:rPr>
                <w:rFonts w:hint="eastAsia"/>
              </w:rPr>
              <w:t>ł</w:t>
            </w:r>
            <w:r w:rsidRPr="00D27934">
              <w:t>uguje si</w:t>
            </w:r>
            <w:r w:rsidRPr="00D27934">
              <w:rPr>
                <w:rFonts w:hint="eastAsia"/>
              </w:rPr>
              <w:t>ę</w:t>
            </w:r>
            <w:r w:rsidRPr="00D27934">
              <w:t xml:space="preserve"> poj</w:t>
            </w:r>
            <w:r w:rsidRPr="00D27934">
              <w:rPr>
                <w:rFonts w:hint="eastAsia"/>
              </w:rPr>
              <w:t>ę</w:t>
            </w:r>
            <w:r w:rsidRPr="00D27934">
              <w:t>ciami dotycz</w:t>
            </w:r>
            <w:r w:rsidRPr="00D27934">
              <w:rPr>
                <w:rFonts w:hint="eastAsia"/>
              </w:rPr>
              <w:t>ą</w:t>
            </w:r>
            <w:r w:rsidRPr="00D27934">
              <w:t xml:space="preserve">cymi </w:t>
            </w:r>
            <w:r w:rsidRPr="00D27934">
              <w:rPr>
                <w:rFonts w:hint="eastAsia"/>
              </w:rPr>
              <w:t>ż</w:t>
            </w:r>
            <w:r w:rsidRPr="00D27934">
              <w:t>ycia ro</w:t>
            </w:r>
            <w:r w:rsidRPr="00D27934">
              <w:rPr>
                <w:rFonts w:hint="eastAsia"/>
              </w:rPr>
              <w:t>ś</w:t>
            </w:r>
            <w:r w:rsidRPr="00D27934">
              <w:t xml:space="preserve">lin w </w:t>
            </w:r>
            <w:r w:rsidRPr="00D27934">
              <w:rPr>
                <w:rFonts w:hint="eastAsia"/>
              </w:rPr>
              <w:t>ś</w:t>
            </w:r>
            <w:r w:rsidRPr="00D27934">
              <w:t>rodowisku</w:t>
            </w:r>
            <w:r>
              <w:t xml:space="preserve"> </w:t>
            </w:r>
            <w:r w:rsidRPr="00D27934">
              <w:t>przyrodniczym</w:t>
            </w:r>
          </w:p>
          <w:p w14:paraId="279D0EA3" w14:textId="77777777" w:rsidR="002B142C" w:rsidRPr="00965B0F" w:rsidRDefault="002B142C" w:rsidP="002B142C">
            <w:pPr>
              <w:pStyle w:val="Styl5"/>
            </w:pPr>
            <w:r w:rsidRPr="00965B0F">
              <w:t>uczestniczy w zabawach ruchowych</w:t>
            </w:r>
          </w:p>
          <w:p w14:paraId="4F474DD8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822E02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62BFB11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4B63DC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742E0F6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BBD28BD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2D0BFAA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2D55B0E7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B706715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322F7050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0F4852D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IV 18</w:t>
            </w:r>
          </w:p>
          <w:p w14:paraId="1FA60091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E707FC3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7CE22172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0A2A08CE" w14:textId="77777777" w:rsidR="002B142C" w:rsidRPr="003E4215" w:rsidRDefault="002B142C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9A07A04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8"/>
      <w:tr w:rsidR="002B142C" w:rsidRPr="006F48D2" w14:paraId="1EC97287" w14:textId="77777777" w:rsidTr="002B142C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7B7FE1F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CDE6D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50DDC7A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439E1">
              <w:rPr>
                <w:rFonts w:ascii="Arial" w:eastAsia="Times New Roman" w:hAnsi="Arial" w:cs="Arial"/>
              </w:rPr>
              <w:t xml:space="preserve">I 2, 5, 7, 9; II 2, </w:t>
            </w:r>
            <w:r>
              <w:rPr>
                <w:rFonts w:ascii="Arial" w:eastAsia="Times New Roman" w:hAnsi="Arial" w:cs="Arial"/>
              </w:rPr>
              <w:t xml:space="preserve">7, </w:t>
            </w:r>
            <w:r w:rsidRPr="000439E1">
              <w:rPr>
                <w:rFonts w:ascii="Arial" w:eastAsia="Times New Roman" w:hAnsi="Arial" w:cs="Arial"/>
              </w:rPr>
              <w:t>8, 11; III 4, 5, 7, 8, 9; IV 2, 4, 5, 7, 8, 9, 16,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02F33" w14:textId="77777777" w:rsidR="002B142C" w:rsidRPr="006F48D2" w:rsidRDefault="002B142C" w:rsidP="002B142C">
            <w:pPr>
              <w:pStyle w:val="Styl4"/>
            </w:pPr>
            <w:r w:rsidRPr="00E47B40">
              <w:t xml:space="preserve">Wysłuchanie czytanego przez N. tekstu Magdaleny Chlebowskiej </w:t>
            </w:r>
            <w:r w:rsidRPr="00E47B40">
              <w:rPr>
                <w:i/>
                <w:iCs/>
              </w:rPr>
              <w:t>Przedwiośnie – w</w:t>
            </w:r>
            <w:r>
              <w:rPr>
                <w:i/>
                <w:iCs/>
              </w:rPr>
              <w:t> </w:t>
            </w:r>
            <w:r w:rsidRPr="00E47B40">
              <w:rPr>
                <w:i/>
                <w:iCs/>
              </w:rPr>
              <w:t>marcu zima spotyka się z wiosną.</w:t>
            </w:r>
          </w:p>
          <w:p w14:paraId="50AFB388" w14:textId="77777777" w:rsidR="002B142C" w:rsidRPr="00A10E53" w:rsidRDefault="002B142C" w:rsidP="002B142C">
            <w:pPr>
              <w:pStyle w:val="Styl4"/>
            </w:pPr>
            <w:r w:rsidRPr="00D240A9">
              <w:t xml:space="preserve">Rozmowa na temat </w:t>
            </w:r>
            <w:r>
              <w:t xml:space="preserve">tekstu </w:t>
            </w:r>
            <w:r w:rsidRPr="007F0D3A">
              <w:t xml:space="preserve">– </w:t>
            </w:r>
            <w:r w:rsidRPr="007F0D3A">
              <w:rPr>
                <w:b/>
                <w:bCs/>
              </w:rPr>
              <w:t>PD, p. 25</w:t>
            </w:r>
            <w:r w:rsidRPr="007F0D3A">
              <w:t>.</w:t>
            </w:r>
          </w:p>
          <w:p w14:paraId="7F8759D8" w14:textId="77777777" w:rsidR="002B142C" w:rsidRPr="006F48D2" w:rsidRDefault="002B142C" w:rsidP="002B142C">
            <w:pPr>
              <w:pStyle w:val="Styl4"/>
            </w:pPr>
            <w:r w:rsidRPr="004929DF">
              <w:t>Kształtowanie kompetencji społecznych i</w:t>
            </w:r>
            <w:r>
              <w:t> </w:t>
            </w:r>
            <w:r w:rsidRPr="004929DF">
              <w:t>obywatelskich – omówienie zasad bezpiecznego i kulturalnego zachowania w</w:t>
            </w:r>
            <w:r>
              <w:t> </w:t>
            </w:r>
            <w:r w:rsidRPr="004929DF">
              <w:t>czasie wyjść do miejsc publicznych i</w:t>
            </w:r>
            <w:r>
              <w:t> </w:t>
            </w:r>
            <w:r w:rsidRPr="004929DF">
              <w:t>spacerów.</w:t>
            </w:r>
          </w:p>
          <w:p w14:paraId="068EB3D3" w14:textId="77777777" w:rsidR="002B142C" w:rsidRDefault="002B142C" w:rsidP="002B142C">
            <w:pPr>
              <w:pStyle w:val="Styl4"/>
            </w:pPr>
            <w:r w:rsidRPr="00AE2A6F">
              <w:t>Rozwijanie zainteresowań przyrodniczych.</w:t>
            </w:r>
          </w:p>
          <w:p w14:paraId="2B955EF9" w14:textId="77777777" w:rsidR="002B142C" w:rsidRPr="006F48D2" w:rsidRDefault="002B142C" w:rsidP="002B142C">
            <w:pPr>
              <w:pStyle w:val="Styl4"/>
            </w:pPr>
            <w:r w:rsidRPr="005F4D84">
              <w:t>Doskonalenie samodzielności – przygotowanie do wyjścia/spaceru.</w:t>
            </w:r>
          </w:p>
          <w:p w14:paraId="1C694E93" w14:textId="77777777" w:rsidR="002B142C" w:rsidRDefault="002B142C" w:rsidP="002B142C">
            <w:pPr>
              <w:pStyle w:val="Styl4"/>
            </w:pPr>
            <w:r w:rsidRPr="00521B20">
              <w:t>Spacer połączony z obserwacjami przyrodniczymi.</w:t>
            </w:r>
          </w:p>
          <w:p w14:paraId="0EF82842" w14:textId="77777777" w:rsidR="002B142C" w:rsidRDefault="002B142C" w:rsidP="002B142C">
            <w:pPr>
              <w:pStyle w:val="Styl4"/>
            </w:pPr>
            <w:r w:rsidRPr="00845115">
              <w:t>Rozwijanie kompetencji językowych – dzielenie się wrażeniami i obserwacjami z innymi dziećmi po powrocie do przedszkola</w:t>
            </w:r>
            <w:r>
              <w:t>.</w:t>
            </w:r>
          </w:p>
          <w:p w14:paraId="612D310F" w14:textId="77777777" w:rsidR="002B142C" w:rsidRDefault="002B142C" w:rsidP="002B142C">
            <w:pPr>
              <w:pStyle w:val="Styl4"/>
            </w:pPr>
            <w:r w:rsidRPr="007B0266">
              <w:t>Ćwiczenie doskonalące spostrzegawczość i</w:t>
            </w:r>
            <w:r>
              <w:t> </w:t>
            </w:r>
            <w:r w:rsidRPr="007B0266">
              <w:t xml:space="preserve">wiadomości z dziedziny przyrody – </w:t>
            </w:r>
            <w:r w:rsidRPr="007B0266">
              <w:rPr>
                <w:b/>
                <w:bCs/>
              </w:rPr>
              <w:t>KP3, s.</w:t>
            </w:r>
            <w:r>
              <w:rPr>
                <w:b/>
                <w:bCs/>
              </w:rPr>
              <w:t> </w:t>
            </w:r>
            <w:r w:rsidRPr="007B0266">
              <w:rPr>
                <w:b/>
                <w:bCs/>
              </w:rPr>
              <w:t>30, ćw. 1</w:t>
            </w:r>
            <w:r w:rsidRPr="007B0266">
              <w:t>.</w:t>
            </w:r>
          </w:p>
          <w:p w14:paraId="1DBFF86C" w14:textId="77777777" w:rsidR="002B142C" w:rsidRDefault="002B142C" w:rsidP="002B142C">
            <w:pPr>
              <w:pStyle w:val="Styl4"/>
            </w:pPr>
            <w:r w:rsidRPr="00B8579E">
              <w:t xml:space="preserve">Przygotowanie do nauki czytania – czytanie globalne napisu PTAKI z </w:t>
            </w:r>
            <w:r w:rsidRPr="00B8579E">
              <w:rPr>
                <w:b/>
                <w:bCs/>
              </w:rPr>
              <w:t>KP3, s. 30, ćw. 1</w:t>
            </w:r>
            <w:r w:rsidRPr="00B8579E">
              <w:t>.</w:t>
            </w:r>
          </w:p>
          <w:p w14:paraId="68AA1741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4B1884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BF85C1E" w14:textId="77777777" w:rsidR="002B142C" w:rsidRDefault="002B142C" w:rsidP="002B142C">
            <w:pPr>
              <w:pStyle w:val="Styl4"/>
            </w:pPr>
            <w:r w:rsidRPr="005C52FD">
              <w:t xml:space="preserve">Zabawa ruchowa </w:t>
            </w:r>
            <w:bookmarkStart w:id="9" w:name="_Hlk82412449"/>
            <w:r w:rsidRPr="005C52FD">
              <w:t>„Bociany”</w:t>
            </w:r>
            <w:bookmarkEnd w:id="9"/>
            <w:r w:rsidRPr="005C52FD">
              <w:t>.</w:t>
            </w:r>
          </w:p>
          <w:p w14:paraId="41F2AE69" w14:textId="77777777" w:rsidR="002B142C" w:rsidRPr="006F48D2" w:rsidRDefault="002B142C" w:rsidP="002B142C">
            <w:pPr>
              <w:pStyle w:val="Styl4"/>
            </w:pPr>
            <w:bookmarkStart w:id="10" w:name="_Hlk82412462"/>
            <w:r w:rsidRPr="00BB3890">
              <w:t>Kreślenie patykiem na ziemi wzorów literopodobnych</w:t>
            </w:r>
            <w:bookmarkEnd w:id="10"/>
            <w:r w:rsidRPr="00BB3890"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9BEE0" w14:textId="77777777" w:rsidR="002B142C" w:rsidRDefault="002B142C" w:rsidP="002B142C">
            <w:pPr>
              <w:pStyle w:val="Styl5"/>
            </w:pPr>
            <w:r>
              <w:t>uważnie słucha tekstu</w:t>
            </w:r>
          </w:p>
          <w:p w14:paraId="74BC4AD9" w14:textId="77777777" w:rsidR="002B142C" w:rsidRDefault="002B142C" w:rsidP="002B142C">
            <w:pPr>
              <w:pStyle w:val="Styl5"/>
            </w:pPr>
            <w:r w:rsidRPr="00840A7E">
              <w:t>swobodnie wypowiada się na określony temat, odpowiada na pytania</w:t>
            </w:r>
          </w:p>
          <w:p w14:paraId="76905EDD" w14:textId="77777777" w:rsidR="002B142C" w:rsidRPr="007B1023" w:rsidRDefault="002B142C" w:rsidP="002B142C">
            <w:pPr>
              <w:pStyle w:val="Styl5"/>
            </w:pPr>
            <w:r w:rsidRPr="007B1023">
              <w:t>pos</w:t>
            </w:r>
            <w:r w:rsidRPr="007B1023">
              <w:rPr>
                <w:rFonts w:hint="eastAsia"/>
              </w:rPr>
              <w:t>ł</w:t>
            </w:r>
            <w:r w:rsidRPr="007B1023">
              <w:t>uguje si</w:t>
            </w:r>
            <w:r w:rsidRPr="007B1023">
              <w:rPr>
                <w:rFonts w:hint="eastAsia"/>
              </w:rPr>
              <w:t>ę</w:t>
            </w:r>
            <w:r w:rsidRPr="007B1023">
              <w:t xml:space="preserve"> poj</w:t>
            </w:r>
            <w:r w:rsidRPr="007B1023">
              <w:rPr>
                <w:rFonts w:hint="eastAsia"/>
              </w:rPr>
              <w:t>ę</w:t>
            </w:r>
            <w:r w:rsidRPr="007B1023">
              <w:t>ciami dotycz</w:t>
            </w:r>
            <w:r w:rsidRPr="007B1023">
              <w:rPr>
                <w:rFonts w:hint="eastAsia"/>
              </w:rPr>
              <w:t>ą</w:t>
            </w:r>
            <w:r w:rsidRPr="007B1023">
              <w:t>cymi nast</w:t>
            </w:r>
            <w:r w:rsidRPr="007B1023">
              <w:rPr>
                <w:rFonts w:hint="eastAsia"/>
              </w:rPr>
              <w:t>ę</w:t>
            </w:r>
            <w:r w:rsidRPr="007B1023">
              <w:t>pstwa czasu, w tym nazwami p</w:t>
            </w:r>
            <w:r w:rsidRPr="007B1023">
              <w:rPr>
                <w:rFonts w:hint="eastAsia"/>
              </w:rPr>
              <w:t>ó</w:t>
            </w:r>
            <w:r w:rsidRPr="007B1023">
              <w:t>r roku</w:t>
            </w:r>
          </w:p>
          <w:p w14:paraId="1B944431" w14:textId="77777777" w:rsidR="002B142C" w:rsidRPr="007B1023" w:rsidRDefault="002B142C" w:rsidP="002B142C">
            <w:pPr>
              <w:pStyle w:val="Styl5"/>
            </w:pPr>
            <w:r w:rsidRPr="007B1023">
              <w:t>posługuje się pojęciami dotyczącymi zjawisk przyrodniczych</w:t>
            </w:r>
          </w:p>
          <w:p w14:paraId="2208C1AD" w14:textId="77777777" w:rsidR="002B142C" w:rsidRPr="00657106" w:rsidRDefault="002B142C" w:rsidP="002B142C">
            <w:pPr>
              <w:pStyle w:val="Styl5"/>
            </w:pPr>
            <w:r w:rsidRPr="00657106">
              <w:rPr>
                <w:color w:val="1D1D1B"/>
                <w:kern w:val="0"/>
                <w:lang w:eastAsia="pl-PL" w:bidi="ar-SA"/>
              </w:rPr>
              <w:t>używa zwrotów grzecznościowych</w:t>
            </w:r>
          </w:p>
          <w:p w14:paraId="44FAD454" w14:textId="77777777" w:rsidR="002B142C" w:rsidRPr="00657106" w:rsidRDefault="002B142C" w:rsidP="002B142C">
            <w:pPr>
              <w:pStyle w:val="Styl5"/>
            </w:pPr>
            <w:r w:rsidRPr="00DF4649">
              <w:t>przestrzega zasad bezpiecze</w:t>
            </w:r>
            <w:r w:rsidRPr="00DF4649">
              <w:rPr>
                <w:rFonts w:hint="eastAsia"/>
              </w:rPr>
              <w:t>ń</w:t>
            </w:r>
            <w:r w:rsidRPr="00DF4649">
              <w:t>stwa podczas spaceru</w:t>
            </w:r>
          </w:p>
          <w:p w14:paraId="65B0631F" w14:textId="77777777" w:rsidR="002B142C" w:rsidRDefault="002B142C" w:rsidP="002B142C">
            <w:pPr>
              <w:pStyle w:val="Styl5"/>
            </w:pPr>
            <w:r w:rsidRPr="00657106">
              <w:t>obdarza uwagą inne dzieci i osoby dorosłe</w:t>
            </w:r>
          </w:p>
          <w:p w14:paraId="3AD7767A" w14:textId="77777777" w:rsidR="002B142C" w:rsidRDefault="002B142C" w:rsidP="002B142C">
            <w:pPr>
              <w:pStyle w:val="Styl5"/>
            </w:pPr>
            <w:r w:rsidRPr="00222DC7">
              <w:t>komunikuje się, wykorzystując komunikaty werbalne</w:t>
            </w:r>
            <w:r>
              <w:t xml:space="preserve"> </w:t>
            </w:r>
            <w:r w:rsidRPr="00222DC7">
              <w:t>i pozawerbalne</w:t>
            </w:r>
          </w:p>
          <w:p w14:paraId="76E8F478" w14:textId="77777777" w:rsidR="002B142C" w:rsidRDefault="002B142C" w:rsidP="002B142C">
            <w:pPr>
              <w:pStyle w:val="Styl5"/>
            </w:pPr>
            <w:r w:rsidRPr="00E64C4A">
              <w:t>szanuje emocje swoje i innych osób</w:t>
            </w:r>
          </w:p>
          <w:p w14:paraId="61F78ABD" w14:textId="77777777" w:rsidR="002B142C" w:rsidRDefault="002B142C" w:rsidP="002B142C">
            <w:pPr>
              <w:pStyle w:val="Styl5"/>
            </w:pPr>
            <w:r w:rsidRPr="00E64C4A">
              <w:t>szuka wsparcia w sytuacjach trudnych dla niego emocjonalnie</w:t>
            </w:r>
          </w:p>
          <w:p w14:paraId="70926B45" w14:textId="77777777" w:rsidR="002B142C" w:rsidRDefault="002B142C" w:rsidP="002B142C">
            <w:pPr>
              <w:pStyle w:val="Styl5"/>
            </w:pPr>
            <w:r w:rsidRPr="00AA1965">
              <w:t>panuje nad swoimi emocjami</w:t>
            </w:r>
          </w:p>
          <w:p w14:paraId="3C2A2483" w14:textId="77777777" w:rsidR="002B142C" w:rsidRDefault="002B142C" w:rsidP="002B142C">
            <w:pPr>
              <w:pStyle w:val="Styl5"/>
            </w:pPr>
            <w:r w:rsidRPr="00D239F5">
              <w:t>dostrzega emocjonaln</w:t>
            </w:r>
            <w:r w:rsidRPr="00D239F5">
              <w:rPr>
                <w:rFonts w:hint="eastAsia"/>
              </w:rPr>
              <w:t>ą</w:t>
            </w:r>
            <w:r w:rsidRPr="00D239F5">
              <w:t xml:space="preserve"> warto</w:t>
            </w:r>
            <w:r w:rsidRPr="00D239F5">
              <w:rPr>
                <w:rFonts w:hint="eastAsia"/>
              </w:rPr>
              <w:t>ść</w:t>
            </w:r>
            <w:r w:rsidRPr="00D239F5">
              <w:t xml:space="preserve"> otoczenia</w:t>
            </w:r>
            <w:r>
              <w:t xml:space="preserve"> </w:t>
            </w:r>
            <w:r w:rsidRPr="00D239F5">
              <w:t xml:space="preserve">przyrodniczego jako </w:t>
            </w:r>
            <w:r w:rsidRPr="00D239F5">
              <w:rPr>
                <w:rFonts w:hint="eastAsia"/>
              </w:rPr>
              <w:t>ź</w:t>
            </w:r>
            <w:r w:rsidRPr="00D239F5">
              <w:t>r</w:t>
            </w:r>
            <w:r w:rsidRPr="00D239F5">
              <w:rPr>
                <w:rFonts w:hint="eastAsia"/>
              </w:rPr>
              <w:t>ó</w:t>
            </w:r>
            <w:r w:rsidRPr="00D239F5">
              <w:t>d</w:t>
            </w:r>
            <w:r w:rsidRPr="00D239F5">
              <w:rPr>
                <w:rFonts w:hint="eastAsia"/>
              </w:rPr>
              <w:t>ł</w:t>
            </w:r>
            <w:r w:rsidRPr="00D239F5">
              <w:t>a satysfakcji estetycznej</w:t>
            </w:r>
          </w:p>
          <w:p w14:paraId="37C7858A" w14:textId="77777777" w:rsidR="002B142C" w:rsidRDefault="002B142C" w:rsidP="002B142C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7C5AD1B3" w14:textId="77777777" w:rsidR="002B142C" w:rsidRDefault="002B142C" w:rsidP="002B142C">
            <w:pPr>
              <w:pStyle w:val="Styl5"/>
            </w:pPr>
            <w:r w:rsidRPr="00222DC7">
              <w:t>formułuje dłuższe, wielozdaniowe wypowiedzi</w:t>
            </w:r>
          </w:p>
          <w:p w14:paraId="432BC6AC" w14:textId="77777777" w:rsidR="002B142C" w:rsidRDefault="002B142C" w:rsidP="002B142C">
            <w:pPr>
              <w:pStyle w:val="Styl5"/>
            </w:pPr>
            <w:r w:rsidRPr="00756E2D">
              <w:t xml:space="preserve">czyta </w:t>
            </w:r>
            <w:r w:rsidRPr="00840A7E">
              <w:t>obrazy</w:t>
            </w:r>
            <w:r w:rsidRPr="00756E2D">
              <w:t>, wyodrębnia i nazywa ich elementy</w:t>
            </w:r>
          </w:p>
          <w:p w14:paraId="01719E10" w14:textId="77777777" w:rsidR="002B142C" w:rsidRDefault="002B142C" w:rsidP="002B142C">
            <w:pPr>
              <w:pStyle w:val="Styl5"/>
            </w:pPr>
            <w:r w:rsidRPr="002D1497">
              <w:t>rozwija spostrzegawczo</w:t>
            </w:r>
            <w:r w:rsidRPr="002D1497">
              <w:rPr>
                <w:rFonts w:hint="eastAsia"/>
              </w:rPr>
              <w:t>ść</w:t>
            </w:r>
          </w:p>
          <w:p w14:paraId="7EC97CAA" w14:textId="77777777" w:rsidR="002B142C" w:rsidRDefault="002B142C" w:rsidP="002B142C">
            <w:pPr>
              <w:pStyle w:val="Styl5"/>
            </w:pPr>
            <w:r w:rsidRPr="00D23746">
              <w:t>ćwiczy motorykę małą</w:t>
            </w:r>
          </w:p>
          <w:p w14:paraId="12C07016" w14:textId="77777777" w:rsidR="002B142C" w:rsidRDefault="002B142C" w:rsidP="002B142C">
            <w:pPr>
              <w:pStyle w:val="Styl5"/>
            </w:pPr>
            <w:r>
              <w:t>kreśli linie</w:t>
            </w:r>
          </w:p>
          <w:p w14:paraId="7B98B16A" w14:textId="77777777" w:rsidR="002B142C" w:rsidRPr="00E64C4A" w:rsidRDefault="002B142C" w:rsidP="002B142C">
            <w:pPr>
              <w:pStyle w:val="Styl5"/>
            </w:pPr>
            <w:r>
              <w:t>odczytuje krótkie wyrazy utworzone z poznanych liter w formie napisów drukowanych</w:t>
            </w:r>
          </w:p>
          <w:p w14:paraId="2BDB1CE8" w14:textId="77777777" w:rsidR="002B142C" w:rsidRDefault="002B142C" w:rsidP="002B142C">
            <w:pPr>
              <w:pStyle w:val="Styl5"/>
            </w:pPr>
            <w:r w:rsidRPr="0019160C">
              <w:t>współdziała z dziećmi w zabawie</w:t>
            </w:r>
            <w:r>
              <w:t xml:space="preserve"> </w:t>
            </w:r>
          </w:p>
          <w:p w14:paraId="0FF0AB41" w14:textId="77777777" w:rsidR="002B142C" w:rsidRDefault="002B142C" w:rsidP="002B142C">
            <w:pPr>
              <w:pStyle w:val="Styl5"/>
            </w:pPr>
            <w:r w:rsidRPr="006F48D2">
              <w:lastRenderedPageBreak/>
              <w:t>uczestniczy w zabawach ruchowych</w:t>
            </w:r>
            <w:r>
              <w:t xml:space="preserve"> </w:t>
            </w:r>
          </w:p>
          <w:p w14:paraId="1EE68E38" w14:textId="77777777" w:rsidR="002B142C" w:rsidRPr="00840A7E" w:rsidRDefault="002B142C" w:rsidP="002B142C">
            <w:pPr>
              <w:pStyle w:val="Styl5"/>
            </w:pPr>
            <w:r w:rsidRPr="005851DE">
              <w:rPr>
                <w:bCs/>
              </w:rPr>
              <w:t>porusza się przy muzyce i do muzyki</w:t>
            </w:r>
          </w:p>
          <w:p w14:paraId="0DEAB744" w14:textId="77777777" w:rsidR="002B142C" w:rsidRPr="006F48D2" w:rsidRDefault="002B142C" w:rsidP="002B142C">
            <w:pPr>
              <w:pStyle w:val="Styl5"/>
            </w:pPr>
            <w:r w:rsidRPr="002B1FE0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52A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15C12EF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2F342A4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F45C12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16</w:t>
            </w:r>
          </w:p>
          <w:p w14:paraId="320F42C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E81B37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0CEE10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3B9AB81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995CE5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4</w:t>
            </w:r>
          </w:p>
          <w:p w14:paraId="431A5E2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5, 7</w:t>
            </w:r>
          </w:p>
          <w:p w14:paraId="659A3FD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98F7D0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0BD888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22AB7D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9</w:t>
            </w:r>
          </w:p>
          <w:p w14:paraId="7BDACFE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46697E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3EDD46D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7</w:t>
            </w:r>
          </w:p>
          <w:p w14:paraId="49F27C9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6A3982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7D12144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11</w:t>
            </w:r>
          </w:p>
          <w:p w14:paraId="39A17D8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35A714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FB774B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7C05BA3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2C4D39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53F680B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2B4575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4B87FFF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B74AD7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06302B5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00FB726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4960FCC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28CD9DC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32AD7E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DA96F0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7814CBF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 5</w:t>
            </w:r>
          </w:p>
          <w:p w14:paraId="50E2731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1A660C9A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57FE423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503F22C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 oraz w zakresie nauk przyrodniczych, technologii i in</w:t>
            </w:r>
            <w:r w:rsidRPr="006239F8">
              <w:rPr>
                <w:rFonts w:ascii="Arial" w:eastAsia="Times New Roman" w:hAnsi="Arial" w:cs="Arial" w:hint="eastAsia"/>
                <w:color w:val="000000"/>
              </w:rPr>
              <w:t>ż</w:t>
            </w:r>
            <w:r w:rsidRPr="006239F8">
              <w:rPr>
                <w:rFonts w:ascii="Arial" w:eastAsia="Times New Roman" w:hAnsi="Arial" w:cs="Arial"/>
                <w:color w:val="000000"/>
              </w:rPr>
              <w:t>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12519B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970D48">
              <w:rPr>
                <w:rFonts w:ascii="Arial" w:eastAsia="Times New Roman" w:hAnsi="Arial" w:cs="Arial"/>
              </w:rPr>
              <w:t>osobiste, spo</w:t>
            </w:r>
            <w:r w:rsidRPr="00970D48">
              <w:rPr>
                <w:rFonts w:ascii="Arial" w:eastAsia="Times New Roman" w:hAnsi="Arial" w:cs="Arial" w:hint="eastAsia"/>
              </w:rPr>
              <w:t>ł</w:t>
            </w:r>
            <w:r w:rsidRPr="00970D48">
              <w:rPr>
                <w:rFonts w:ascii="Arial" w:eastAsia="Times New Roman" w:hAnsi="Arial" w:cs="Arial"/>
              </w:rPr>
              <w:t>eczne i w zakresie umiej</w:t>
            </w:r>
            <w:r w:rsidRPr="00970D48">
              <w:rPr>
                <w:rFonts w:ascii="Arial" w:eastAsia="Times New Roman" w:hAnsi="Arial" w:cs="Arial" w:hint="eastAsia"/>
              </w:rPr>
              <w:t>ę</w:t>
            </w:r>
            <w:r w:rsidRPr="00970D48">
              <w:rPr>
                <w:rFonts w:ascii="Arial" w:eastAsia="Times New Roman" w:hAnsi="Arial" w:cs="Arial"/>
              </w:rPr>
              <w:t>tno</w:t>
            </w:r>
            <w:r w:rsidRPr="00970D48">
              <w:rPr>
                <w:rFonts w:ascii="Arial" w:eastAsia="Times New Roman" w:hAnsi="Arial" w:cs="Arial" w:hint="eastAsia"/>
              </w:rPr>
              <w:t>ś</w:t>
            </w:r>
            <w:r w:rsidRPr="00970D48">
              <w:rPr>
                <w:rFonts w:ascii="Arial" w:eastAsia="Times New Roman" w:hAnsi="Arial" w:cs="Arial"/>
              </w:rPr>
              <w:t>ci uczenia si</w:t>
            </w:r>
            <w:r w:rsidRPr="00970D48">
              <w:rPr>
                <w:rFonts w:ascii="Arial" w:eastAsia="Times New Roman" w:hAnsi="Arial" w:cs="Arial" w:hint="eastAsia"/>
              </w:rPr>
              <w:t>ę</w:t>
            </w:r>
          </w:p>
          <w:p w14:paraId="2759100C" w14:textId="77777777" w:rsidR="002B142C" w:rsidRPr="00572DC2" w:rsidRDefault="002B142C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B142C" w:rsidRPr="006F48D2" w14:paraId="4F5AD2D0" w14:textId="77777777" w:rsidTr="002B142C">
        <w:trPr>
          <w:trHeight w:val="112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B7A8A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D8BD46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2E208AA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21E83">
              <w:rPr>
                <w:rFonts w:ascii="Arial" w:eastAsia="Times New Roman" w:hAnsi="Arial" w:cs="Arial"/>
                <w:bCs/>
              </w:rPr>
              <w:t>I 5, 6, 7, 9; II 2, 8; III 5, 8; IV 1, 2, 5, 11, 12,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31A41" w14:textId="77777777" w:rsidR="002B142C" w:rsidRDefault="002B142C" w:rsidP="002B142C">
            <w:pPr>
              <w:pStyle w:val="Styl4"/>
            </w:pPr>
            <w:r w:rsidRPr="00400DF7">
              <w:t>Zabawa utrwalająca znajomość figur geometrycznych „Kształty ptasich lotów”.</w:t>
            </w:r>
          </w:p>
          <w:p w14:paraId="3EC307CE" w14:textId="77777777" w:rsidR="002B142C" w:rsidRDefault="002B142C" w:rsidP="002B142C">
            <w:pPr>
              <w:pStyle w:val="Styl4"/>
            </w:pPr>
            <w:r w:rsidRPr="00985E8A">
              <w:t>Układanie kompozycji z materiałów przyrodniczych.</w:t>
            </w:r>
          </w:p>
          <w:p w14:paraId="5B0F52A9" w14:textId="77777777" w:rsidR="002B142C" w:rsidRDefault="002B142C" w:rsidP="002B142C">
            <w:pPr>
              <w:pStyle w:val="Styl4"/>
            </w:pPr>
            <w:r w:rsidRPr="000C0C2C">
              <w:t>Zabawa orientacyjno-porządkowa „Kolorowe koła”</w:t>
            </w:r>
            <w:r>
              <w:t>.</w:t>
            </w:r>
          </w:p>
          <w:p w14:paraId="75E2FBA7" w14:textId="77777777" w:rsidR="002B142C" w:rsidRPr="006F48D2" w:rsidRDefault="002B142C" w:rsidP="002B142C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DD22D7" w14:textId="77777777" w:rsidR="002B142C" w:rsidRDefault="002B142C" w:rsidP="002B142C">
            <w:pPr>
              <w:pStyle w:val="Styl5"/>
            </w:pPr>
            <w:r w:rsidRPr="00BA61EB">
              <w:t>rozróżnia podstawowe figury geometryczne</w:t>
            </w:r>
          </w:p>
          <w:p w14:paraId="018E5E9D" w14:textId="77777777" w:rsidR="002B142C" w:rsidRDefault="002B142C" w:rsidP="002B142C">
            <w:pPr>
              <w:pStyle w:val="Styl5"/>
            </w:pPr>
            <w:r w:rsidRPr="00340BBB">
              <w:t>obdarza uwagą inne dzieci i osoby dorosłe</w:t>
            </w:r>
          </w:p>
          <w:p w14:paraId="4DD04B9B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4AF15758" w14:textId="77777777" w:rsidR="002B142C" w:rsidRPr="00AD7C2B" w:rsidRDefault="002B142C" w:rsidP="002B142C">
            <w:pPr>
              <w:pStyle w:val="Styl5"/>
            </w:pPr>
            <w:r w:rsidRPr="00AD7C2B">
              <w:t>szanuje emocje swoje i innych osób</w:t>
            </w:r>
          </w:p>
          <w:p w14:paraId="27B0AEB3" w14:textId="77777777" w:rsidR="002B142C" w:rsidRDefault="002B142C" w:rsidP="002B142C">
            <w:pPr>
              <w:pStyle w:val="Styl5"/>
            </w:pPr>
            <w:r w:rsidRPr="00AD7C2B">
              <w:t>panuje nad swoimi emocjami</w:t>
            </w:r>
          </w:p>
          <w:p w14:paraId="402AD9CD" w14:textId="77777777" w:rsidR="002B142C" w:rsidRDefault="002B142C" w:rsidP="002B142C">
            <w:pPr>
              <w:pStyle w:val="Styl5"/>
            </w:pPr>
            <w:r w:rsidRPr="00BA61EB">
              <w:t>formułuje dłuższe, wielozdaniowe wypowiedzi</w:t>
            </w:r>
          </w:p>
          <w:p w14:paraId="46F25FF8" w14:textId="77777777" w:rsidR="002B142C" w:rsidRPr="00F332CF" w:rsidRDefault="002B142C" w:rsidP="002B142C">
            <w:pPr>
              <w:pStyle w:val="Styl5"/>
            </w:pPr>
            <w:r w:rsidRPr="00F332CF">
              <w:t>ćwiczy motorykę małą</w:t>
            </w:r>
          </w:p>
          <w:p w14:paraId="5B588668" w14:textId="77777777" w:rsidR="002B142C" w:rsidRDefault="002B142C" w:rsidP="002B142C">
            <w:pPr>
              <w:pStyle w:val="Styl5"/>
            </w:pPr>
            <w:r>
              <w:t>bawi się</w:t>
            </w:r>
            <w:r w:rsidRPr="0045598A">
              <w:t>, wykorzystując materiał naturalny</w:t>
            </w:r>
          </w:p>
          <w:p w14:paraId="6E293166" w14:textId="77777777" w:rsidR="002B142C" w:rsidRDefault="002B142C" w:rsidP="002B142C">
            <w:pPr>
              <w:pStyle w:val="Styl5"/>
            </w:pPr>
            <w:r w:rsidRPr="00BA61EB">
              <w:t xml:space="preserve">wyraża swoje rozumienie świata za </w:t>
            </w:r>
            <w:r>
              <w:t xml:space="preserve">pomocą </w:t>
            </w:r>
            <w:r w:rsidRPr="00BA61EB">
              <w:t>impresji plastycznych</w:t>
            </w:r>
          </w:p>
          <w:p w14:paraId="3D590C4B" w14:textId="77777777" w:rsidR="002B142C" w:rsidRPr="00AD7C2B" w:rsidRDefault="002B142C" w:rsidP="002B142C">
            <w:pPr>
              <w:pStyle w:val="Styl5"/>
            </w:pPr>
            <w:r>
              <w:t>wyraża ekspresję twórczą podczas czynności konstrukcyjnych i zabawy</w:t>
            </w:r>
          </w:p>
          <w:p w14:paraId="1C396500" w14:textId="77777777" w:rsidR="002B142C" w:rsidRDefault="002B142C" w:rsidP="002B142C">
            <w:pPr>
              <w:pStyle w:val="Styl5"/>
            </w:pPr>
            <w:r w:rsidRPr="00CD0F25">
              <w:t>uczestniczy w zabawach ruchowych</w:t>
            </w:r>
          </w:p>
          <w:p w14:paraId="60E47CFA" w14:textId="77777777" w:rsidR="002B142C" w:rsidRPr="006F48D2" w:rsidRDefault="002B142C" w:rsidP="002B142C">
            <w:pPr>
              <w:pStyle w:val="Styl5"/>
            </w:pPr>
            <w:r w:rsidRPr="00AD7C2B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9B63B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3C4CC4E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82AF44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52EA85F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A22085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56A76AA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6FB3F34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65886D0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3DCC03D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6BCBFA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22103984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637B2F0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7C7201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7D26ED5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96B29E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7F331E9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7287B7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171649F2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F9318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B142C" w:rsidRPr="006F48D2" w14:paraId="5C081250" w14:textId="77777777" w:rsidTr="002B142C">
        <w:trPr>
          <w:cantSplit/>
          <w:trHeight w:val="278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A566042" w14:textId="77777777" w:rsidR="002B142C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0EB7B6FF" w14:textId="77777777" w:rsidR="002B142C" w:rsidRPr="006F48D2" w:rsidRDefault="002B142C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C95499">
              <w:rPr>
                <w:rFonts w:ascii="Arial" w:eastAsia="Times New Roman" w:hAnsi="Arial" w:cs="Arial"/>
                <w:b/>
                <w:bCs/>
              </w:rPr>
              <w:t>WODA TO SKARB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40125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3DCBE3D" w14:textId="77777777" w:rsidR="002B142C" w:rsidRPr="006F48D2" w:rsidRDefault="002B142C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013">
              <w:rPr>
                <w:rFonts w:ascii="Arial" w:hAnsi="Arial" w:cs="Arial"/>
              </w:rPr>
              <w:t>I 5, 9; II 2, 8; III 2, 4, 5, 8; IV 1, 2,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7ADCD0" w14:textId="77777777" w:rsidR="002B142C" w:rsidRDefault="002B142C" w:rsidP="002B142C">
            <w:pPr>
              <w:pStyle w:val="Styl4"/>
            </w:pPr>
            <w:r w:rsidRPr="000C6459">
              <w:t>Zabawa integracyjna „Witam się z każdym”.</w:t>
            </w:r>
          </w:p>
          <w:p w14:paraId="7275E94E" w14:textId="77777777" w:rsidR="002B142C" w:rsidRPr="006F48D2" w:rsidRDefault="002B142C" w:rsidP="002B142C">
            <w:pPr>
              <w:pStyle w:val="Styl4"/>
            </w:pPr>
            <w:r w:rsidRPr="001779F9">
              <w:t>Gra stolikowa memory.</w:t>
            </w:r>
          </w:p>
          <w:p w14:paraId="30845C0F" w14:textId="77777777" w:rsidR="002B142C" w:rsidRPr="006F48D2" w:rsidRDefault="002B142C" w:rsidP="002B142C">
            <w:pPr>
              <w:pStyle w:val="Styl4"/>
            </w:pPr>
            <w:r w:rsidRPr="006F48D2">
              <w:t>Ćwiczenia poranne</w:t>
            </w:r>
            <w:r>
              <w:t xml:space="preserve"> – Zestaw II</w:t>
            </w:r>
            <w:r w:rsidRPr="006F48D2">
              <w:t>.</w:t>
            </w:r>
          </w:p>
          <w:p w14:paraId="60CC75B4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C5475" w14:textId="77777777" w:rsidR="002B142C" w:rsidRDefault="002B142C" w:rsidP="002B142C">
            <w:pPr>
              <w:pStyle w:val="Styl5"/>
            </w:pPr>
            <w:r w:rsidRPr="00F05036">
              <w:t>odczuwa przynależność do grupy przedszkolnej</w:t>
            </w:r>
          </w:p>
          <w:p w14:paraId="1FD0CCB8" w14:textId="77777777" w:rsidR="002B142C" w:rsidRPr="00F05036" w:rsidRDefault="002B142C" w:rsidP="002B142C">
            <w:pPr>
              <w:pStyle w:val="Styl5"/>
            </w:pPr>
            <w:r w:rsidRPr="00F05036">
              <w:t>używa zwrotów grzecznościowych</w:t>
            </w:r>
          </w:p>
          <w:p w14:paraId="284A7BDF" w14:textId="77777777" w:rsidR="002B142C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4C7EE95C" w14:textId="77777777" w:rsidR="002B142C" w:rsidRDefault="002B142C" w:rsidP="002B142C">
            <w:pPr>
              <w:pStyle w:val="Styl5"/>
            </w:pPr>
            <w:r w:rsidRPr="00C30A24">
              <w:t>obdarza uwagą inne dzieci i osoby dorosłe</w:t>
            </w:r>
          </w:p>
          <w:p w14:paraId="3BCB55F9" w14:textId="77777777" w:rsidR="002B142C" w:rsidRPr="00F05036" w:rsidRDefault="002B142C" w:rsidP="002B142C">
            <w:pPr>
              <w:pStyle w:val="Styl5"/>
            </w:pPr>
            <w:r w:rsidRPr="00F05036">
              <w:t>szanuje emocje swoje i innych osób</w:t>
            </w:r>
          </w:p>
          <w:p w14:paraId="02AE0C59" w14:textId="77777777" w:rsidR="002B142C" w:rsidRPr="00F05036" w:rsidRDefault="002B142C" w:rsidP="002B142C">
            <w:pPr>
              <w:pStyle w:val="Styl5"/>
            </w:pPr>
            <w:r w:rsidRPr="00F05036">
              <w:t>panuje nad swoimi emocjami</w:t>
            </w:r>
          </w:p>
          <w:p w14:paraId="6A1C7278" w14:textId="77777777" w:rsidR="002B142C" w:rsidRDefault="002B142C" w:rsidP="002B142C">
            <w:pPr>
              <w:pStyle w:val="Styl5"/>
            </w:pPr>
            <w:r w:rsidRPr="00F05036">
              <w:t>wyraża swoje rozumienie świata za pomocą</w:t>
            </w:r>
            <w:r>
              <w:t xml:space="preserve"> </w:t>
            </w:r>
            <w:r w:rsidRPr="00F05036">
              <w:t>komunikatów pozawerbalnych: intencjonalnego ruc</w:t>
            </w:r>
            <w:r>
              <w:t>hu, gestów</w:t>
            </w:r>
          </w:p>
          <w:p w14:paraId="60605204" w14:textId="77777777" w:rsidR="002B142C" w:rsidRDefault="002B142C" w:rsidP="002B142C">
            <w:pPr>
              <w:pStyle w:val="Styl5"/>
            </w:pPr>
            <w:r w:rsidRPr="003D5BA8">
              <w:t>mówi płynnie, wyraźnie</w:t>
            </w:r>
          </w:p>
          <w:p w14:paraId="6A374DED" w14:textId="77777777" w:rsidR="002B142C" w:rsidRPr="00985670" w:rsidRDefault="002B142C" w:rsidP="002B142C">
            <w:pPr>
              <w:pStyle w:val="Styl5"/>
            </w:pPr>
            <w:r w:rsidRPr="00A33DA4">
              <w:t>rozwija spostrzegawczo</w:t>
            </w:r>
            <w:r w:rsidRPr="00A33DA4">
              <w:rPr>
                <w:rFonts w:hint="eastAsia"/>
              </w:rPr>
              <w:t>ść</w:t>
            </w:r>
          </w:p>
          <w:p w14:paraId="66B55B35" w14:textId="77777777" w:rsidR="002B142C" w:rsidRDefault="002B142C" w:rsidP="002B142C">
            <w:pPr>
              <w:pStyle w:val="Styl5"/>
            </w:pPr>
            <w:r w:rsidRPr="00A33DA4">
              <w:rPr>
                <w:bCs/>
              </w:rPr>
              <w:t>czyta obrazy, wyodrębnia i nazywa ich elementy</w:t>
            </w:r>
            <w:r w:rsidRPr="00A33DA4">
              <w:t xml:space="preserve"> </w:t>
            </w:r>
          </w:p>
          <w:p w14:paraId="5678DF7D" w14:textId="77777777" w:rsidR="002B142C" w:rsidRPr="006F48D2" w:rsidRDefault="002B142C" w:rsidP="002B142C">
            <w:pPr>
              <w:pStyle w:val="Styl5"/>
            </w:pPr>
            <w:r w:rsidRPr="006F48D2">
              <w:t xml:space="preserve">uczestniczy w zabawach ruchowych </w:t>
            </w:r>
          </w:p>
          <w:p w14:paraId="76229313" w14:textId="77777777" w:rsidR="002B142C" w:rsidRPr="006F48D2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49D9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402ACCB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FD76BB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4AC0B861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E6E2FE9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430F335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EF11DF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28D54C8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2FA3C0D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4DE6576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E74D2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88D6CC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2A517F7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2953FFD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2C49DE8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EAB4A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6226A86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15D856E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7BD46BE7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 oraz w zakresie nauk przyrodniczych, technologii i in</w:t>
            </w:r>
            <w:r w:rsidRPr="006239F8">
              <w:rPr>
                <w:rFonts w:ascii="Arial" w:eastAsia="Times New Roman" w:hAnsi="Arial" w:cs="Arial" w:hint="eastAsia"/>
                <w:color w:val="000000"/>
              </w:rPr>
              <w:t>ż</w:t>
            </w:r>
            <w:r w:rsidRPr="006239F8">
              <w:rPr>
                <w:rFonts w:ascii="Arial" w:eastAsia="Times New Roman" w:hAnsi="Arial" w:cs="Arial"/>
                <w:color w:val="000000"/>
              </w:rPr>
              <w:t>ynierii</w:t>
            </w:r>
            <w:r w:rsidRPr="00106DD9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F3C7DCC" w14:textId="77777777" w:rsidR="002B142C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4. </w:t>
            </w:r>
            <w:r w:rsidRPr="002D5435">
              <w:rPr>
                <w:rFonts w:ascii="Arial" w:eastAsia="Times New Roman" w:hAnsi="Arial" w:cs="Arial"/>
                <w:color w:val="000000"/>
              </w:rPr>
              <w:t>cyfrowe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  <w:p w14:paraId="6EB2CA4E" w14:textId="77777777" w:rsidR="002B142C" w:rsidRPr="006F48D2" w:rsidRDefault="002B142C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5454031E" w14:textId="77777777" w:rsidTr="002B142C">
        <w:trPr>
          <w:trHeight w:val="841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B36A31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DBF8E" w14:textId="77777777" w:rsidR="002B142C" w:rsidRPr="006F48D2" w:rsidRDefault="002B142C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6AA77B0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6753F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74BE7141" w14:textId="77777777" w:rsidR="002B142C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6753F">
              <w:rPr>
                <w:rFonts w:ascii="Arial" w:eastAsia="Times New Roman" w:hAnsi="Arial" w:cs="Arial"/>
                <w:color w:val="000000"/>
              </w:rPr>
              <w:t xml:space="preserve">II 2, 8; III 5, 8; </w:t>
            </w:r>
          </w:p>
          <w:p w14:paraId="490BAE0B" w14:textId="77777777" w:rsidR="002B142C" w:rsidRPr="006F48D2" w:rsidRDefault="002B142C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6753F">
              <w:rPr>
                <w:rFonts w:ascii="Arial" w:eastAsia="Times New Roman" w:hAnsi="Arial" w:cs="Arial"/>
                <w:color w:val="000000"/>
              </w:rPr>
              <w:t xml:space="preserve">IV 2, 5, 9, </w:t>
            </w:r>
            <w:r>
              <w:rPr>
                <w:rFonts w:ascii="Arial" w:eastAsia="Times New Roman" w:hAnsi="Arial" w:cs="Arial"/>
                <w:color w:val="000000"/>
              </w:rPr>
              <w:t xml:space="preserve">11, </w:t>
            </w:r>
            <w:r w:rsidRPr="00E6753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E6753F">
              <w:rPr>
                <w:rFonts w:ascii="Arial" w:eastAsia="Times New Roman" w:hAnsi="Arial" w:cs="Arial"/>
                <w:color w:val="000000"/>
              </w:rPr>
              <w:t>, 15,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0B755" w14:textId="77777777" w:rsidR="002B142C" w:rsidRPr="006F48D2" w:rsidRDefault="002B142C" w:rsidP="002B142C">
            <w:pPr>
              <w:pStyle w:val="Styl4"/>
            </w:pPr>
            <w:r w:rsidRPr="004B60E1">
              <w:t>Zabawa matematyczna – rozwiązywanie zadań z treścią.</w:t>
            </w:r>
          </w:p>
          <w:p w14:paraId="622621D3" w14:textId="77777777" w:rsidR="002B142C" w:rsidRPr="006F48D2" w:rsidRDefault="002B142C" w:rsidP="002B142C">
            <w:pPr>
              <w:pStyle w:val="Styl4"/>
            </w:pPr>
            <w:r w:rsidRPr="00A93E89">
              <w:t>Zabawa ruchowa „Bociany i jaskółki”.</w:t>
            </w:r>
          </w:p>
          <w:p w14:paraId="6BEC95B5" w14:textId="77777777" w:rsidR="002B142C" w:rsidRPr="006F48D2" w:rsidRDefault="002B142C" w:rsidP="002B142C">
            <w:pPr>
              <w:pStyle w:val="Styl4"/>
            </w:pPr>
            <w:r w:rsidRPr="00CE1A68">
              <w:t>Wypowiedzi dzieci na temat znaczenia wody w przyrodzie, potrzeby oszczędzania zasobów wody.</w:t>
            </w:r>
          </w:p>
          <w:p w14:paraId="6E383CD5" w14:textId="77777777" w:rsidR="002B142C" w:rsidRPr="006F48D2" w:rsidRDefault="002B142C" w:rsidP="002B142C">
            <w:pPr>
              <w:pStyle w:val="Styl4"/>
            </w:pPr>
            <w:r w:rsidRPr="00B319BA">
              <w:t xml:space="preserve">Kształtowanie umiejętności rozumienia instrukcji słownych i obrazkowych – </w:t>
            </w:r>
            <w:r w:rsidRPr="00B319BA">
              <w:rPr>
                <w:b/>
                <w:bCs/>
              </w:rPr>
              <w:t>KP3, s.</w:t>
            </w:r>
            <w:r>
              <w:rPr>
                <w:b/>
                <w:bCs/>
              </w:rPr>
              <w:t> </w:t>
            </w:r>
            <w:r w:rsidRPr="00B319BA">
              <w:rPr>
                <w:b/>
                <w:bCs/>
              </w:rPr>
              <w:t>31</w:t>
            </w:r>
            <w:r w:rsidRPr="00B319BA">
              <w:t>.</w:t>
            </w:r>
          </w:p>
          <w:p w14:paraId="7E82AFC9" w14:textId="77777777" w:rsidR="002B142C" w:rsidRDefault="002B142C" w:rsidP="002B142C">
            <w:pPr>
              <w:pStyle w:val="Styl4"/>
            </w:pPr>
            <w:r w:rsidRPr="00F330F0">
              <w:t xml:space="preserve">Przeprowadzenie doświadczeń przyrodniczych związanych z wodą – </w:t>
            </w:r>
            <w:r w:rsidRPr="00F330F0">
              <w:rPr>
                <w:b/>
                <w:bCs/>
              </w:rPr>
              <w:t>KP3, s.</w:t>
            </w:r>
            <w:r>
              <w:rPr>
                <w:b/>
                <w:bCs/>
              </w:rPr>
              <w:t> </w:t>
            </w:r>
            <w:r w:rsidRPr="00F330F0">
              <w:rPr>
                <w:b/>
                <w:bCs/>
              </w:rPr>
              <w:t>31</w:t>
            </w:r>
            <w:r w:rsidRPr="00F330F0">
              <w:t>.</w:t>
            </w:r>
          </w:p>
          <w:p w14:paraId="769EAE53" w14:textId="77777777" w:rsidR="002B142C" w:rsidRDefault="002B142C" w:rsidP="002B142C">
            <w:pPr>
              <w:pStyle w:val="Styl4"/>
            </w:pPr>
            <w:r w:rsidRPr="00B16E9D">
              <w:t>Obserwacje przyrodnicze, formułowanie wniosków na podstawie obserwacji i</w:t>
            </w:r>
            <w:r>
              <w:t> </w:t>
            </w:r>
            <w:r w:rsidRPr="00B16E9D">
              <w:t>przebiegu doświadczeń przyrodniczych.</w:t>
            </w:r>
          </w:p>
          <w:p w14:paraId="40928D2E" w14:textId="77777777" w:rsidR="002B142C" w:rsidRDefault="002B142C" w:rsidP="002B142C">
            <w:pPr>
              <w:pStyle w:val="Styl4"/>
            </w:pPr>
            <w:r w:rsidRPr="00CF1C22">
              <w:t>Zorganizowanie kącika obserwacji przyrody w</w:t>
            </w:r>
            <w:r>
              <w:t> </w:t>
            </w:r>
            <w:r w:rsidRPr="00CF1C22">
              <w:t>sali.</w:t>
            </w:r>
          </w:p>
          <w:p w14:paraId="513EEE42" w14:textId="77777777" w:rsidR="002B142C" w:rsidRPr="006F48D2" w:rsidRDefault="002B142C" w:rsidP="002B142C">
            <w:pPr>
              <w:pStyle w:val="Styl4"/>
            </w:pPr>
            <w:r w:rsidRPr="006F48D2">
              <w:t>Ćwiczenia gimnastyczne</w:t>
            </w:r>
            <w:r>
              <w:t xml:space="preserve"> – Zestaw XI</w:t>
            </w:r>
            <w:r w:rsidRPr="006F48D2">
              <w:t>.</w:t>
            </w:r>
          </w:p>
          <w:p w14:paraId="76473DEE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1FB924" w14:textId="77777777" w:rsidR="002B142C" w:rsidRPr="006F48D2" w:rsidRDefault="002B142C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A0E604A" w14:textId="77777777" w:rsidR="002B142C" w:rsidRPr="006F48D2" w:rsidRDefault="002B142C" w:rsidP="002B142C">
            <w:pPr>
              <w:pStyle w:val="Styl4"/>
            </w:pPr>
            <w:r w:rsidRPr="005F20A2">
              <w:t>Zabawa ruchowa – toczenie dużych obręczy.</w:t>
            </w:r>
          </w:p>
          <w:p w14:paraId="0490B1EE" w14:textId="77777777" w:rsidR="002B142C" w:rsidRPr="006F48D2" w:rsidRDefault="002B142C" w:rsidP="002B142C">
            <w:pPr>
              <w:pStyle w:val="Styl4"/>
            </w:pPr>
            <w:r>
              <w:t>Z</w:t>
            </w:r>
            <w:r w:rsidRPr="000C44E6">
              <w:t>abawy konstrukcyjne z wykorzystaniem materiału naturalnego.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B008" w14:textId="77777777" w:rsidR="002B142C" w:rsidRDefault="002B142C" w:rsidP="002B142C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219C0211" w14:textId="77777777" w:rsidR="002B142C" w:rsidRDefault="002B142C" w:rsidP="002B142C">
            <w:pPr>
              <w:pStyle w:val="Styl5"/>
            </w:pPr>
            <w:r w:rsidRPr="000C62C5">
              <w:t>przelicza elementy zbiorów</w:t>
            </w:r>
            <w:r>
              <w:t xml:space="preserve">, </w:t>
            </w:r>
            <w:r w:rsidRPr="000C62C5">
              <w:t>posługuje się liczebnikami głównymi</w:t>
            </w:r>
            <w:r>
              <w:t xml:space="preserve">, </w:t>
            </w:r>
            <w:r w:rsidRPr="000C62C5">
              <w:t>wykonuje dodawanie</w:t>
            </w:r>
            <w:r w:rsidRPr="00A33DA4">
              <w:t xml:space="preserve"> </w:t>
            </w:r>
            <w:r>
              <w:t>i odejmowanie</w:t>
            </w:r>
          </w:p>
          <w:p w14:paraId="790813E0" w14:textId="77777777" w:rsidR="002B142C" w:rsidRPr="003033A4" w:rsidRDefault="002B142C" w:rsidP="002B142C">
            <w:pPr>
              <w:pStyle w:val="Styl5"/>
            </w:pPr>
            <w:r w:rsidRPr="00F332CF">
              <w:rPr>
                <w:bCs/>
              </w:rPr>
              <w:t>uczestniczy w zabawach ruchowych</w:t>
            </w:r>
          </w:p>
          <w:p w14:paraId="45EF6013" w14:textId="77777777" w:rsidR="002B142C" w:rsidRPr="006F48D2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0B45A1BB" w14:textId="77777777" w:rsidR="002B142C" w:rsidRPr="004352F6" w:rsidRDefault="002B142C" w:rsidP="002B142C">
            <w:pPr>
              <w:pStyle w:val="Styl5"/>
            </w:pPr>
            <w:r w:rsidRPr="004352F6">
              <w:t>szanuje emocje swoje i innych osób</w:t>
            </w:r>
          </w:p>
          <w:p w14:paraId="095A3AD5" w14:textId="77777777" w:rsidR="002B142C" w:rsidRPr="004352F6" w:rsidRDefault="002B142C" w:rsidP="002B142C">
            <w:pPr>
              <w:pStyle w:val="Styl5"/>
            </w:pPr>
            <w:r w:rsidRPr="004352F6">
              <w:t>panuje nad swoimi emocjami</w:t>
            </w:r>
          </w:p>
          <w:p w14:paraId="658FC42F" w14:textId="77777777" w:rsidR="002B142C" w:rsidRPr="00A33DA4" w:rsidRDefault="002B142C" w:rsidP="002B142C">
            <w:pPr>
              <w:pStyle w:val="Styl5"/>
            </w:pPr>
            <w:r w:rsidRPr="00F332CF">
              <w:rPr>
                <w:bCs/>
              </w:rPr>
              <w:t>czyta obrazy, wyodrębnia i nazywa ich elementy</w:t>
            </w:r>
          </w:p>
          <w:p w14:paraId="576631DD" w14:textId="77777777" w:rsidR="002B142C" w:rsidRDefault="002B142C" w:rsidP="002B142C">
            <w:pPr>
              <w:pStyle w:val="Styl5"/>
            </w:pPr>
            <w:r w:rsidRPr="0046037D">
              <w:t>formułuje dłuższe, wielozdaniowe wypowiedzi</w:t>
            </w:r>
          </w:p>
          <w:p w14:paraId="0693CF9E" w14:textId="77777777" w:rsidR="002B142C" w:rsidRPr="0046037D" w:rsidRDefault="002B142C" w:rsidP="002B142C">
            <w:pPr>
              <w:pStyle w:val="Styl5"/>
            </w:pPr>
            <w:r w:rsidRPr="0046037D">
              <w:t xml:space="preserve">uczestniczy w </w:t>
            </w:r>
            <w:r>
              <w:t xml:space="preserve">doświadczeniach i </w:t>
            </w:r>
            <w:r w:rsidRPr="0046037D">
              <w:t>obserwacjach przyrodniczych</w:t>
            </w:r>
          </w:p>
          <w:p w14:paraId="6F909C30" w14:textId="77777777" w:rsidR="002B142C" w:rsidRDefault="002B142C" w:rsidP="002B142C">
            <w:pPr>
              <w:pStyle w:val="Styl5"/>
            </w:pPr>
            <w:r w:rsidRPr="0046037D">
              <w:t>eksperymentuje, szacuje, przewiduje</w:t>
            </w:r>
          </w:p>
          <w:p w14:paraId="19C4DBB2" w14:textId="77777777" w:rsidR="002B142C" w:rsidRDefault="002B142C" w:rsidP="002B142C">
            <w:pPr>
              <w:pStyle w:val="Styl5"/>
            </w:pPr>
            <w:r w:rsidRPr="00D54802">
              <w:t>podejmuje samodzielną aktywność poznawczą</w:t>
            </w:r>
          </w:p>
          <w:p w14:paraId="302CF1B0" w14:textId="77777777" w:rsidR="002B142C" w:rsidRPr="006F48D2" w:rsidRDefault="002B142C" w:rsidP="002B142C">
            <w:pPr>
              <w:pStyle w:val="Styl5"/>
            </w:pPr>
            <w:r w:rsidRPr="006F48D2">
              <w:lastRenderedPageBreak/>
              <w:t>wykonuje ćwiczenia kształtujące prawidłową postawę ciała</w:t>
            </w:r>
          </w:p>
          <w:p w14:paraId="4740C55A" w14:textId="77777777" w:rsidR="002B142C" w:rsidRDefault="002B142C" w:rsidP="002B142C">
            <w:pPr>
              <w:pStyle w:val="Styl5"/>
            </w:pPr>
            <w:r w:rsidRPr="006F48D2">
              <w:t>wykazuje sprawność ciała i koordynację</w:t>
            </w:r>
          </w:p>
          <w:p w14:paraId="1ADFF46D" w14:textId="77777777" w:rsidR="002B142C" w:rsidRDefault="002B142C" w:rsidP="002B142C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1CB0AE33" w14:textId="77777777" w:rsidR="002B142C" w:rsidRDefault="002B142C" w:rsidP="002B142C">
            <w:pPr>
              <w:pStyle w:val="Styl5"/>
            </w:pPr>
            <w:r>
              <w:t>jest sprawne fizycznie</w:t>
            </w:r>
          </w:p>
          <w:p w14:paraId="4117A1A2" w14:textId="77777777" w:rsidR="002B142C" w:rsidRDefault="002B142C" w:rsidP="002B142C">
            <w:pPr>
              <w:pStyle w:val="Styl5"/>
            </w:pPr>
            <w:r w:rsidRPr="0046037D">
              <w:t>bawi się, wykorzystując materiał naturalny</w:t>
            </w:r>
          </w:p>
          <w:p w14:paraId="42A0AC27" w14:textId="77777777" w:rsidR="002B142C" w:rsidRDefault="002B142C" w:rsidP="002B142C">
            <w:pPr>
              <w:pStyle w:val="Styl5"/>
            </w:pPr>
            <w:r w:rsidRPr="00D54802">
              <w:t>ćwiczy motorykę małą</w:t>
            </w:r>
          </w:p>
          <w:p w14:paraId="28F92804" w14:textId="77777777" w:rsidR="002B142C" w:rsidRDefault="002B142C" w:rsidP="002B142C">
            <w:pPr>
              <w:pStyle w:val="Styl5"/>
            </w:pPr>
            <w:r w:rsidRPr="00D54802">
              <w:t>wyraża ekspresję twórczą podczas czynności</w:t>
            </w:r>
            <w:r>
              <w:t xml:space="preserve"> </w:t>
            </w:r>
            <w:r w:rsidRPr="00D54802">
              <w:t>konstrukcyjnych i zabawy</w:t>
            </w:r>
          </w:p>
          <w:p w14:paraId="7980DEBE" w14:textId="77777777" w:rsidR="002B142C" w:rsidRPr="006F48D2" w:rsidRDefault="002B142C" w:rsidP="002B142C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E0F3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4AC9A17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453EA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F82863B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646A4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4E5F1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9A2D6C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715D5C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BB6FA7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5B3E33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120F7D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D1EAA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823A47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69520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357DC159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6F3A4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2A1C033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0FB563F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C92A5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8</w:t>
            </w:r>
          </w:p>
          <w:p w14:paraId="0C6B02A3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50DA52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8D42A9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E73DD65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01466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1F7C288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68EE837E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37596F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36EB6F0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96CF732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42C" w:rsidRPr="006F48D2" w14:paraId="2D8ED3C9" w14:textId="77777777" w:rsidTr="002B142C">
        <w:trPr>
          <w:trHeight w:val="300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87A74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4E84D6" w14:textId="77777777" w:rsidR="002B142C" w:rsidRPr="006F48D2" w:rsidRDefault="002B142C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254AF7A3" w14:textId="77777777" w:rsidR="002B142C" w:rsidRDefault="002B142C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D701C2">
              <w:rPr>
                <w:rFonts w:ascii="Arial" w:eastAsia="Times New Roman" w:hAnsi="Arial" w:cs="Arial"/>
                <w:bCs/>
              </w:rPr>
              <w:t xml:space="preserve">I 5, 7, 9; II 8; </w:t>
            </w:r>
          </w:p>
          <w:p w14:paraId="480ADF49" w14:textId="77777777" w:rsidR="002B142C" w:rsidRPr="006F48D2" w:rsidRDefault="002B142C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D701C2">
              <w:rPr>
                <w:rFonts w:ascii="Arial" w:eastAsia="Times New Roman" w:hAnsi="Arial" w:cs="Arial"/>
                <w:bCs/>
              </w:rPr>
              <w:t>III 5, 8; IV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4E0C3" w14:textId="77777777" w:rsidR="002B142C" w:rsidRPr="006F48D2" w:rsidRDefault="002B142C" w:rsidP="002B142C">
            <w:pPr>
              <w:pStyle w:val="Styl4"/>
            </w:pPr>
            <w:r w:rsidRPr="00E701DC">
              <w:t>Zabawa z wykorzystaniem chusty animacyjnej „Uciekające krople”.</w:t>
            </w:r>
          </w:p>
          <w:p w14:paraId="75CF9298" w14:textId="77777777" w:rsidR="002B142C" w:rsidRPr="006F48D2" w:rsidRDefault="002B142C" w:rsidP="002B142C">
            <w:pPr>
              <w:pStyle w:val="Styl4"/>
            </w:pPr>
            <w:bookmarkStart w:id="11" w:name="_Hlk76533391"/>
            <w:r w:rsidRPr="00D36D36">
              <w:t xml:space="preserve">Zabawa z elementami kodowania </w:t>
            </w:r>
            <w:bookmarkEnd w:id="11"/>
            <w:r w:rsidRPr="00D36D36">
              <w:t>„Czego brakuje?”.</w:t>
            </w:r>
          </w:p>
          <w:p w14:paraId="3737D7CA" w14:textId="77777777" w:rsidR="002B142C" w:rsidRPr="006F48D2" w:rsidRDefault="002B142C" w:rsidP="002B142C">
            <w:pPr>
              <w:pStyle w:val="Styl4"/>
            </w:pPr>
            <w:bookmarkStart w:id="12" w:name="_Hlk76533404"/>
            <w:r w:rsidRPr="004D2BAC">
              <w:t>Zabawa rzutna „Rzuty do tarczy</w:t>
            </w:r>
            <w:bookmarkEnd w:id="12"/>
            <w:r w:rsidRPr="004D2BAC">
              <w:t>”</w:t>
            </w:r>
            <w:r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E42E9" w14:textId="77777777" w:rsidR="002B142C" w:rsidRPr="006F48D2" w:rsidRDefault="002B142C" w:rsidP="002B142C">
            <w:pPr>
              <w:pStyle w:val="Styl5"/>
            </w:pPr>
            <w:r w:rsidRPr="006F48D2">
              <w:t>współdziała z dziećmi w zabawie</w:t>
            </w:r>
          </w:p>
          <w:p w14:paraId="5F39DF60" w14:textId="77777777" w:rsidR="002B142C" w:rsidRDefault="002B142C" w:rsidP="002B142C">
            <w:pPr>
              <w:pStyle w:val="Styl5"/>
            </w:pPr>
            <w:r w:rsidRPr="006F48D2">
              <w:t>obdarza uwagą inne dzieci i osoby dorosłe</w:t>
            </w:r>
          </w:p>
          <w:p w14:paraId="4A3B5418" w14:textId="77777777" w:rsidR="002B142C" w:rsidRPr="00F3005A" w:rsidRDefault="002B142C" w:rsidP="002B142C">
            <w:pPr>
              <w:pStyle w:val="Styl5"/>
            </w:pPr>
            <w:r w:rsidRPr="00F3005A">
              <w:rPr>
                <w:bCs/>
              </w:rPr>
              <w:t>panuje nad swoimi emocjami</w:t>
            </w:r>
          </w:p>
          <w:p w14:paraId="6115FDF9" w14:textId="77777777" w:rsidR="002B142C" w:rsidRPr="00E4405A" w:rsidRDefault="002B142C" w:rsidP="002B142C">
            <w:pPr>
              <w:pStyle w:val="Styl5"/>
            </w:pPr>
            <w:r w:rsidRPr="00E4405A">
              <w:t>uczestniczy w zabawach ruchowych</w:t>
            </w:r>
          </w:p>
          <w:p w14:paraId="23BD30D2" w14:textId="77777777" w:rsidR="002B142C" w:rsidRDefault="002B142C" w:rsidP="002B142C">
            <w:pPr>
              <w:pStyle w:val="Styl5"/>
            </w:pPr>
            <w:r w:rsidRPr="00E3306F">
              <w:t>wykazuje sprawność ciała i koordynację</w:t>
            </w:r>
          </w:p>
          <w:p w14:paraId="2C06A954" w14:textId="77777777" w:rsidR="002B142C" w:rsidRDefault="002B142C" w:rsidP="002B142C">
            <w:pPr>
              <w:pStyle w:val="Styl5"/>
            </w:pPr>
            <w:r w:rsidRPr="00D54802">
              <w:t>układa przedmioty w rytmy, odtwarza układy przedmiotów</w:t>
            </w:r>
          </w:p>
          <w:p w14:paraId="169AC878" w14:textId="77777777" w:rsidR="002B142C" w:rsidRPr="00E3306F" w:rsidRDefault="002B142C" w:rsidP="002B142C">
            <w:pPr>
              <w:pStyle w:val="Styl5"/>
            </w:pPr>
            <w:r w:rsidRPr="00E3306F">
              <w:rPr>
                <w:bCs/>
              </w:rPr>
              <w:t xml:space="preserve">wykonuje różne formy ruchu: </w:t>
            </w:r>
            <w:r>
              <w:rPr>
                <w:bCs/>
              </w:rPr>
              <w:t>rzutne</w:t>
            </w:r>
          </w:p>
          <w:p w14:paraId="4B096BF9" w14:textId="77777777" w:rsidR="002B142C" w:rsidRPr="006F48D2" w:rsidRDefault="002B142C" w:rsidP="002B142C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01B2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49D9B8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D636786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875A57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8A1B391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E72942C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CAB354D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F28923A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7EB150" w14:textId="77777777" w:rsidR="002B142C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164EF73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3011F" w14:textId="77777777" w:rsidR="002B142C" w:rsidRPr="006F48D2" w:rsidRDefault="002B142C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B5F9179" w14:textId="77777777" w:rsidR="002B142C" w:rsidRDefault="002B142C" w:rsidP="002B142C">
      <w:pPr>
        <w:spacing w:after="0" w:line="240" w:lineRule="atLeast"/>
        <w:rPr>
          <w:rFonts w:ascii="Arial" w:eastAsia="Times New Roman" w:hAnsi="Arial" w:cs="Arial"/>
        </w:rPr>
      </w:pPr>
    </w:p>
    <w:p w14:paraId="7C5CA56C" w14:textId="77777777" w:rsidR="002B142C" w:rsidRDefault="002B142C" w:rsidP="002B142C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4964993" w14:textId="389018E1" w:rsidR="00923088" w:rsidRDefault="00923088" w:rsidP="00923088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2</w:t>
      </w:r>
      <w:r w:rsidR="007E6D89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</w:rPr>
        <w:t>WIOSENNE PORZĄDKI</w:t>
      </w:r>
    </w:p>
    <w:tbl>
      <w:tblPr>
        <w:tblW w:w="157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34"/>
        <w:gridCol w:w="1701"/>
      </w:tblGrid>
      <w:tr w:rsidR="00923088" w:rsidRPr="006F48D2" w14:paraId="6199A6AC" w14:textId="77777777" w:rsidTr="002B142C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913F22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2FADB5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7727AEA0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486320F8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1DF492DA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B276FB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B6775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CB909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79237DAF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923088" w:rsidRPr="006F48D2" w14:paraId="5DA4F9AE" w14:textId="77777777" w:rsidTr="002B142C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E9BF750" w14:textId="77777777" w:rsidR="00923088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206BA84F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E3C7F">
              <w:rPr>
                <w:rFonts w:ascii="Arial" w:eastAsia="Times New Roman" w:hAnsi="Arial" w:cs="Arial"/>
                <w:b/>
                <w:bCs/>
              </w:rPr>
              <w:t>G JAK GRA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495EB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F98538D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91296">
              <w:rPr>
                <w:rFonts w:ascii="Arial" w:hAnsi="Arial" w:cs="Arial"/>
              </w:rPr>
              <w:t>I 5, 7, 9; II 2, 8; III 5, 8; IV 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CA39BC" w14:textId="77777777" w:rsidR="00923088" w:rsidRDefault="00923088" w:rsidP="002B142C">
            <w:pPr>
              <w:pStyle w:val="Styl4"/>
            </w:pPr>
            <w:r w:rsidRPr="00DC579F">
              <w:t>Zabawa logopedyczna „Kulka na start!”.</w:t>
            </w:r>
          </w:p>
          <w:p w14:paraId="7615E89D" w14:textId="77777777" w:rsidR="00923088" w:rsidRDefault="00923088" w:rsidP="002B142C">
            <w:pPr>
              <w:pStyle w:val="Styl4"/>
            </w:pPr>
            <w:r w:rsidRPr="00E06610">
              <w:t>Zabawa dydaktyczna „Jaka to litera?”.</w:t>
            </w:r>
          </w:p>
          <w:p w14:paraId="4189D109" w14:textId="77777777" w:rsidR="00923088" w:rsidRPr="006F48D2" w:rsidRDefault="00923088" w:rsidP="002B142C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III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2525CD" w14:textId="77777777" w:rsidR="00923088" w:rsidRDefault="00923088" w:rsidP="002B142C">
            <w:pPr>
              <w:pStyle w:val="Styl5"/>
            </w:pPr>
            <w:r w:rsidRPr="003C2BFC">
              <w:t xml:space="preserve">usprawnia aparat </w:t>
            </w:r>
            <w:r>
              <w:t>oddechowy</w:t>
            </w:r>
          </w:p>
          <w:p w14:paraId="2F281A04" w14:textId="77777777" w:rsidR="00923088" w:rsidRDefault="00923088" w:rsidP="002B142C">
            <w:pPr>
              <w:pStyle w:val="Styl5"/>
            </w:pPr>
            <w:r w:rsidRPr="001C5807">
              <w:t>ćwiczy motorykę małą</w:t>
            </w:r>
          </w:p>
          <w:p w14:paraId="307ADE8D" w14:textId="77777777" w:rsidR="00923088" w:rsidRDefault="00923088" w:rsidP="002B142C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74B88B8E" w14:textId="77777777" w:rsidR="00923088" w:rsidRDefault="00923088" w:rsidP="002B142C">
            <w:pPr>
              <w:pStyle w:val="Styl5"/>
            </w:pPr>
            <w:r>
              <w:t>rozpoznaje wybrane litery</w:t>
            </w:r>
          </w:p>
          <w:p w14:paraId="66CEB999" w14:textId="77777777" w:rsidR="00923088" w:rsidRDefault="00923088" w:rsidP="002B142C">
            <w:pPr>
              <w:pStyle w:val="Styl5"/>
            </w:pPr>
            <w:r w:rsidRPr="001C5807">
              <w:t>współdziała z dziećmi w zabawie</w:t>
            </w:r>
          </w:p>
          <w:p w14:paraId="23B31BE5" w14:textId="050A444D" w:rsidR="00923088" w:rsidRDefault="00923088" w:rsidP="002B142C">
            <w:pPr>
              <w:pStyle w:val="Styl5"/>
            </w:pPr>
            <w:r>
              <w:t>panuje nad swoimi emocjami</w:t>
            </w:r>
            <w:r w:rsidRPr="00340542">
              <w:rPr>
                <w:rFonts w:ascii="Calibri" w:eastAsia="Calibri" w:hAnsi="Calibri" w:cs="Calibri"/>
                <w:bCs/>
                <w:color w:val="00000A"/>
              </w:rPr>
              <w:t xml:space="preserve"> </w:t>
            </w:r>
          </w:p>
          <w:p w14:paraId="2941D697" w14:textId="77777777" w:rsidR="00923088" w:rsidRDefault="00923088" w:rsidP="002B142C">
            <w:pPr>
              <w:pStyle w:val="Styl5"/>
            </w:pPr>
            <w:r w:rsidRPr="00C93F63">
              <w:t>uczestniczy w zabawach ruchowych</w:t>
            </w:r>
          </w:p>
          <w:p w14:paraId="5DD233BF" w14:textId="77777777" w:rsidR="00923088" w:rsidRDefault="00923088" w:rsidP="002B142C">
            <w:pPr>
              <w:pStyle w:val="Styl5"/>
            </w:pPr>
            <w:r w:rsidRPr="00C93F63">
              <w:t>wykazuje sprawność ciała i koordynację</w:t>
            </w:r>
          </w:p>
          <w:p w14:paraId="64181EDF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652DDA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209CB9B2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78CAFAA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2B3BE9F8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6CA32D15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B055DB6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27E8FC4A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0236F50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A720E07" w14:textId="77777777" w:rsidR="00923088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649104B2" w14:textId="77777777" w:rsidR="00923088" w:rsidRPr="000B614E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CD5E60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DA0EE9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DA0EE9">
              <w:rPr>
                <w:rFonts w:ascii="Arial" w:hAnsi="Arial" w:cs="Arial"/>
              </w:rPr>
              <w:t>matematyczne oraz</w:t>
            </w:r>
            <w:r>
              <w:rPr>
                <w:rFonts w:ascii="Arial" w:hAnsi="Arial" w:cs="Arial"/>
              </w:rPr>
              <w:t xml:space="preserve"> </w:t>
            </w:r>
            <w:r w:rsidRPr="00CD5E60">
              <w:rPr>
                <w:rFonts w:ascii="Arial" w:hAnsi="Arial" w:cs="Arial"/>
              </w:rPr>
              <w:t>w zakresie nauk przyrodniczych</w:t>
            </w:r>
            <w:r>
              <w:rPr>
                <w:rFonts w:ascii="Arial" w:hAnsi="Arial" w:cs="Arial"/>
              </w:rPr>
              <w:t>;</w:t>
            </w:r>
          </w:p>
          <w:p w14:paraId="2A6E1EEB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0B614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</w:p>
        </w:tc>
      </w:tr>
      <w:tr w:rsidR="00923088" w:rsidRPr="006F48D2" w14:paraId="218A7C42" w14:textId="77777777" w:rsidTr="002B142C">
        <w:trPr>
          <w:trHeight w:val="225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0B8006" w14:textId="77777777" w:rsidR="00923088" w:rsidRPr="006F48D2" w:rsidRDefault="00923088" w:rsidP="002B142C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3B2AAA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41E09659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7016C8">
              <w:rPr>
                <w:rFonts w:ascii="Arial" w:hAnsi="Arial" w:cs="Arial"/>
              </w:rPr>
              <w:t xml:space="preserve">I 2, 5, </w:t>
            </w:r>
            <w:r>
              <w:rPr>
                <w:rFonts w:ascii="Arial" w:hAnsi="Arial" w:cs="Arial"/>
              </w:rPr>
              <w:t xml:space="preserve">6, </w:t>
            </w:r>
            <w:r w:rsidRPr="007016C8">
              <w:rPr>
                <w:rFonts w:ascii="Arial" w:hAnsi="Arial" w:cs="Arial"/>
              </w:rPr>
              <w:t>7, 9; II 2, 8; III 5, 8; IV 2, 4, 5, 8, 9, 11, 14,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9EF6" w14:textId="77777777" w:rsidR="00923088" w:rsidRDefault="00923088" w:rsidP="002B142C">
            <w:pPr>
              <w:pStyle w:val="Styl4"/>
            </w:pPr>
            <w:r>
              <w:t>W</w:t>
            </w:r>
            <w:r w:rsidRPr="0000168A">
              <w:t xml:space="preserve">ysłuchanie czytanego przez N. wiersza Moniki Niewielskiej </w:t>
            </w:r>
            <w:r w:rsidRPr="008D0475">
              <w:rPr>
                <w:i/>
                <w:iCs/>
              </w:rPr>
              <w:t>Gra</w:t>
            </w:r>
            <w:r w:rsidRPr="0000168A">
              <w:t>.</w:t>
            </w:r>
          </w:p>
          <w:p w14:paraId="468319E9" w14:textId="77777777" w:rsidR="00923088" w:rsidRPr="006F48D2" w:rsidRDefault="00923088" w:rsidP="002B142C">
            <w:pPr>
              <w:pStyle w:val="Styl4"/>
            </w:pPr>
            <w:r w:rsidRPr="006F48D2">
              <w:t>Rozmowa na temat wiersza.</w:t>
            </w:r>
          </w:p>
          <w:p w14:paraId="2E85D19E" w14:textId="77777777" w:rsidR="00923088" w:rsidRPr="006F48D2" w:rsidRDefault="00923088" w:rsidP="002B142C">
            <w:pPr>
              <w:pStyle w:val="Styl4"/>
            </w:pPr>
            <w:r w:rsidRPr="00832068">
              <w:t xml:space="preserve">Analiza i synteza słuchowa wyrazu </w:t>
            </w:r>
            <w:r>
              <w:rPr>
                <w:b/>
                <w:bCs/>
              </w:rPr>
              <w:t>GRA</w:t>
            </w:r>
            <w:r w:rsidRPr="00832068">
              <w:t>.</w:t>
            </w:r>
          </w:p>
          <w:p w14:paraId="5EC7694C" w14:textId="77777777" w:rsidR="00923088" w:rsidRPr="006F48D2" w:rsidRDefault="00923088" w:rsidP="002B142C">
            <w:pPr>
              <w:pStyle w:val="Styl4"/>
            </w:pPr>
            <w:r w:rsidRPr="00015793">
              <w:t xml:space="preserve">Prezentacja litery </w:t>
            </w:r>
            <w:r>
              <w:rPr>
                <w:b/>
                <w:bCs/>
              </w:rPr>
              <w:t>G</w:t>
            </w:r>
            <w:r w:rsidRPr="007E47A6">
              <w:t xml:space="preserve"> – </w:t>
            </w:r>
            <w:r w:rsidRPr="00EC6B77">
              <w:rPr>
                <w:b/>
                <w:bCs/>
              </w:rPr>
              <w:t xml:space="preserve">KP3, s. </w:t>
            </w:r>
            <w:r>
              <w:rPr>
                <w:b/>
                <w:bCs/>
              </w:rPr>
              <w:t>32</w:t>
            </w:r>
            <w:r w:rsidRPr="00015793">
              <w:t>.</w:t>
            </w:r>
          </w:p>
          <w:p w14:paraId="231F6CB7" w14:textId="77777777" w:rsidR="00923088" w:rsidRPr="006F48D2" w:rsidRDefault="00923088" w:rsidP="002B142C">
            <w:pPr>
              <w:pStyle w:val="Styl4"/>
            </w:pPr>
            <w:r w:rsidRPr="0010340D">
              <w:t xml:space="preserve">Zabawa „Litera </w:t>
            </w:r>
            <w:r>
              <w:rPr>
                <w:b/>
                <w:bCs/>
              </w:rPr>
              <w:t>G</w:t>
            </w:r>
            <w:r w:rsidRPr="0010340D">
              <w:t>”.</w:t>
            </w:r>
          </w:p>
          <w:p w14:paraId="079A75BC" w14:textId="77777777" w:rsidR="00923088" w:rsidRPr="006F48D2" w:rsidRDefault="00923088" w:rsidP="002B142C">
            <w:pPr>
              <w:pStyle w:val="Styl4"/>
            </w:pPr>
            <w:bookmarkStart w:id="13" w:name="_Hlk70668411"/>
            <w:r w:rsidRPr="00386137">
              <w:t xml:space="preserve">Ćwiczenia grafomotoryczne, doskonalenie umiejętności uważnego patrzenia, nazywania obiektów i słyszenia podanej głoski w nagłosie </w:t>
            </w:r>
            <w:bookmarkEnd w:id="13"/>
            <w:r w:rsidRPr="00386137">
              <w:t xml:space="preserve">– </w:t>
            </w:r>
            <w:r w:rsidRPr="00386137">
              <w:rPr>
                <w:b/>
                <w:bCs/>
              </w:rPr>
              <w:t>KP3, s. 32, ćw. 1, s. 33, ćw. 1, 2</w:t>
            </w:r>
            <w:r w:rsidRPr="00386137">
              <w:t>.</w:t>
            </w:r>
          </w:p>
          <w:p w14:paraId="4BA36B30" w14:textId="77777777" w:rsidR="00923088" w:rsidRDefault="00923088" w:rsidP="002B142C">
            <w:pPr>
              <w:pStyle w:val="Styl4"/>
            </w:pPr>
            <w:r w:rsidRPr="00051518">
              <w:t xml:space="preserve">Zabawa ćwicząca pamięć „Słowa na literę </w:t>
            </w:r>
            <w:r w:rsidRPr="00051518">
              <w:rPr>
                <w:b/>
                <w:bCs/>
              </w:rPr>
              <w:t>G</w:t>
            </w:r>
            <w:r w:rsidRPr="00051518">
              <w:t>”.</w:t>
            </w:r>
          </w:p>
          <w:p w14:paraId="5753EBA0" w14:textId="77777777" w:rsidR="00923088" w:rsidRDefault="00923088" w:rsidP="002B142C">
            <w:pPr>
              <w:pStyle w:val="Styl4"/>
            </w:pPr>
            <w:r w:rsidRPr="00571A30">
              <w:t>Zabawa ruchowa z elementami kodowania „Pionki na planszy do gry”.</w:t>
            </w:r>
          </w:p>
          <w:p w14:paraId="49833523" w14:textId="77777777" w:rsidR="00923088" w:rsidRPr="006F48D2" w:rsidRDefault="00923088" w:rsidP="002B142C">
            <w:pPr>
              <w:pStyle w:val="Styl4"/>
              <w:numPr>
                <w:ilvl w:val="0"/>
                <w:numId w:val="0"/>
              </w:numPr>
            </w:pPr>
          </w:p>
          <w:p w14:paraId="499A5BA7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41BAEAA3" w14:textId="4CE9EC93" w:rsidR="00923088" w:rsidRPr="006F48D2" w:rsidRDefault="00923088" w:rsidP="002B142C">
            <w:pPr>
              <w:pStyle w:val="Styl4"/>
            </w:pPr>
            <w:r w:rsidRPr="005A0E08">
              <w:t xml:space="preserve">Zabawa matematyczna „Drużyna do gry”. </w:t>
            </w:r>
          </w:p>
          <w:p w14:paraId="3AC8484E" w14:textId="77777777" w:rsidR="00923088" w:rsidRPr="006F48D2" w:rsidRDefault="00923088" w:rsidP="002B142C">
            <w:pPr>
              <w:pStyle w:val="Styl4"/>
            </w:pPr>
            <w:r w:rsidRPr="00A9078C">
              <w:t xml:space="preserve">Rysowanie patykiem na piasku litery </w:t>
            </w:r>
            <w:r w:rsidRPr="00A9078C">
              <w:rPr>
                <w:b/>
                <w:bCs/>
              </w:rPr>
              <w:t>G</w:t>
            </w:r>
            <w:r w:rsidRPr="00A9078C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AB10D" w14:textId="77777777" w:rsidR="00923088" w:rsidRPr="006F48D2" w:rsidRDefault="00923088" w:rsidP="002B142C">
            <w:pPr>
              <w:pStyle w:val="Styl5"/>
            </w:pPr>
            <w:r w:rsidRPr="006F48D2">
              <w:t>uważnie słucha wiersza</w:t>
            </w:r>
          </w:p>
          <w:p w14:paraId="53B71BF5" w14:textId="77777777" w:rsidR="00923088" w:rsidRPr="006F48D2" w:rsidRDefault="00923088" w:rsidP="002B142C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32B876D9" w14:textId="77777777" w:rsidR="00923088" w:rsidRPr="006F48D2" w:rsidRDefault="00923088" w:rsidP="002B142C">
            <w:pPr>
              <w:pStyle w:val="Styl5"/>
            </w:pPr>
            <w:r w:rsidRPr="006F48D2">
              <w:t>dzieli wyrazy na sylaby, wyróżnia głoski w wyrazach</w:t>
            </w:r>
          </w:p>
          <w:p w14:paraId="69B42B6F" w14:textId="77777777" w:rsidR="00923088" w:rsidRPr="00380653" w:rsidRDefault="00923088" w:rsidP="002B142C">
            <w:pPr>
              <w:pStyle w:val="Styl5"/>
            </w:pPr>
            <w:r w:rsidRPr="006F48D2">
              <w:t xml:space="preserve">rozpoznaje literę </w:t>
            </w:r>
            <w:r>
              <w:rPr>
                <w:b/>
                <w:bCs/>
              </w:rPr>
              <w:t>G</w:t>
            </w:r>
          </w:p>
          <w:p w14:paraId="3FF341E7" w14:textId="77777777" w:rsidR="00923088" w:rsidRPr="00903FF1" w:rsidRDefault="00923088" w:rsidP="002B142C">
            <w:pPr>
              <w:pStyle w:val="Styl5"/>
            </w:pPr>
            <w:r>
              <w:t>odczytuje krótkie wyrazy utworzone z poznanych liter w formie napisów drukowanych</w:t>
            </w:r>
          </w:p>
          <w:p w14:paraId="72340911" w14:textId="77777777" w:rsidR="00923088" w:rsidRDefault="00923088" w:rsidP="002B142C">
            <w:pPr>
              <w:pStyle w:val="Styl5"/>
            </w:pPr>
            <w:r w:rsidRPr="009638DF">
              <w:t>ćwiczy motorykę małą</w:t>
            </w:r>
          </w:p>
          <w:p w14:paraId="514CBC53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07E18C67" w14:textId="77777777" w:rsidR="00923088" w:rsidRDefault="00923088" w:rsidP="002B142C">
            <w:pPr>
              <w:pStyle w:val="Styl5"/>
            </w:pPr>
            <w:r w:rsidRPr="00E32C25">
              <w:rPr>
                <w:bCs/>
              </w:rPr>
              <w:t>szanuje emocje swoje i innych osób</w:t>
            </w:r>
          </w:p>
          <w:p w14:paraId="72D4137F" w14:textId="77777777" w:rsidR="00923088" w:rsidRPr="00380653" w:rsidRDefault="00923088" w:rsidP="002B142C">
            <w:pPr>
              <w:pStyle w:val="Styl5"/>
            </w:pPr>
            <w:r w:rsidRPr="005834F1">
              <w:rPr>
                <w:bCs/>
              </w:rPr>
              <w:t>panuje nad swoimi emocjami</w:t>
            </w:r>
          </w:p>
          <w:p w14:paraId="4CFCE54C" w14:textId="77777777" w:rsidR="00923088" w:rsidRDefault="00923088" w:rsidP="002B142C">
            <w:pPr>
              <w:pStyle w:val="Styl5"/>
            </w:pPr>
            <w:r w:rsidRPr="006F48D2">
              <w:t>używa chwytu pisarskiego podczas rysowania, kreślenia</w:t>
            </w:r>
          </w:p>
          <w:p w14:paraId="1CF57FAF" w14:textId="77777777" w:rsidR="00923088" w:rsidRPr="00B358BD" w:rsidRDefault="00923088" w:rsidP="002B142C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113025B5" w14:textId="77777777" w:rsidR="00923088" w:rsidRDefault="00923088" w:rsidP="002B142C">
            <w:pPr>
              <w:pStyle w:val="Styl5"/>
            </w:pPr>
            <w:r>
              <w:t>rysuje po śladzie</w:t>
            </w:r>
          </w:p>
          <w:p w14:paraId="7F234F04" w14:textId="77777777" w:rsidR="00923088" w:rsidRDefault="00923088" w:rsidP="002B142C">
            <w:pPr>
              <w:pStyle w:val="Styl5"/>
            </w:pPr>
            <w:r>
              <w:t xml:space="preserve">podaje słowa zaczynające się literą </w:t>
            </w:r>
            <w:r w:rsidRPr="00E32C25">
              <w:rPr>
                <w:b/>
                <w:bCs/>
              </w:rPr>
              <w:t>G</w:t>
            </w:r>
          </w:p>
          <w:p w14:paraId="089B4A7C" w14:textId="77777777" w:rsidR="00923088" w:rsidRPr="00E32C25" w:rsidRDefault="00923088" w:rsidP="002B142C">
            <w:pPr>
              <w:pStyle w:val="Styl5"/>
            </w:pPr>
            <w:r w:rsidRPr="00E32C25">
              <w:t>obdarza uwagą inne dzieci i osoby doros</w:t>
            </w:r>
            <w:r w:rsidRPr="00E32C25">
              <w:rPr>
                <w:rFonts w:hint="eastAsia"/>
              </w:rPr>
              <w:t>ł</w:t>
            </w:r>
            <w:r w:rsidRPr="00E32C25">
              <w:t>e</w:t>
            </w:r>
          </w:p>
          <w:p w14:paraId="48853E9A" w14:textId="77777777" w:rsidR="00923088" w:rsidRDefault="00923088" w:rsidP="002B142C">
            <w:pPr>
              <w:pStyle w:val="Styl5"/>
            </w:pPr>
            <w:r w:rsidRPr="006F48D2">
              <w:t>uczestniczy w zabawach ruchowych</w:t>
            </w:r>
          </w:p>
          <w:p w14:paraId="3ABF85B1" w14:textId="77777777" w:rsidR="00923088" w:rsidRDefault="00923088" w:rsidP="002B142C">
            <w:pPr>
              <w:pStyle w:val="Styl5"/>
            </w:pPr>
            <w:r>
              <w:lastRenderedPageBreak/>
              <w:t>przelicza</w:t>
            </w:r>
          </w:p>
          <w:p w14:paraId="6078B8C8" w14:textId="77777777" w:rsidR="00923088" w:rsidRDefault="00923088" w:rsidP="002B142C">
            <w:pPr>
              <w:pStyle w:val="Styl5"/>
            </w:pPr>
            <w:r w:rsidRPr="00B46265">
              <w:t>określa kierunki</w:t>
            </w:r>
            <w:r>
              <w:t xml:space="preserve">, </w:t>
            </w:r>
            <w:r w:rsidRPr="00BB209A">
              <w:t>rozróżnia stronę lewą i prawą</w:t>
            </w:r>
            <w:r w:rsidRPr="00B46265">
              <w:t xml:space="preserve"> </w:t>
            </w:r>
          </w:p>
          <w:p w14:paraId="1255B690" w14:textId="77777777" w:rsidR="00923088" w:rsidRDefault="00923088" w:rsidP="002B142C">
            <w:pPr>
              <w:pStyle w:val="Styl5"/>
            </w:pPr>
            <w:r>
              <w:t>wykonuje czynności samoobsługowe: ubieranie się i rozbieranie</w:t>
            </w:r>
          </w:p>
          <w:p w14:paraId="7D4966FC" w14:textId="77777777" w:rsidR="00923088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  <w:p w14:paraId="0400C5FD" w14:textId="77777777" w:rsidR="00923088" w:rsidRPr="00B24385" w:rsidRDefault="00923088" w:rsidP="002B142C">
            <w:pPr>
              <w:pStyle w:val="Styl5"/>
            </w:pPr>
            <w:r w:rsidRPr="00B24385">
              <w:t>bawi się, wykorzystując materiał naturalny</w:t>
            </w:r>
          </w:p>
          <w:p w14:paraId="2CB838E1" w14:textId="77777777" w:rsidR="00923088" w:rsidRPr="006F48D2" w:rsidRDefault="00923088" w:rsidP="002B142C">
            <w:pPr>
              <w:pStyle w:val="Styl5"/>
            </w:pPr>
            <w:r w:rsidRPr="00B24385">
              <w:t>wyraża ekspresję twórczą podczas czynności</w:t>
            </w:r>
            <w:r>
              <w:t xml:space="preserve"> </w:t>
            </w:r>
            <w:r w:rsidRPr="00B24385">
              <w:t>konstrukcyjnych i zabawy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6ACB88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460EF84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475857E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331CA2F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4826318F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C481589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746F19C2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653C2461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F4C95A6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815D72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8EC92F9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76CF01B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7E81D093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552B846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184082B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13A006F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692F7F9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E3F6E71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427CDF09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4B852B05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ED034F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48D7D0B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15</w:t>
            </w:r>
          </w:p>
          <w:p w14:paraId="6302CC23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7D5E3CF1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354EEC6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0C58FA46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C8608D3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4D0D65B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1604CA65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D54A26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923088" w:rsidRPr="006F48D2" w14:paraId="2DCF26B7" w14:textId="77777777" w:rsidTr="002B142C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DAB65" w14:textId="77777777" w:rsidR="00923088" w:rsidRPr="006F48D2" w:rsidRDefault="00923088" w:rsidP="002B142C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51D1A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41AA5F5D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 w:rsidRPr="00BE781B">
              <w:rPr>
                <w:rFonts w:ascii="Arial" w:hAnsi="Arial" w:cs="Arial"/>
              </w:rPr>
              <w:t xml:space="preserve">I 5, 7, 9; III 5, 8; IV </w:t>
            </w:r>
            <w:r>
              <w:rPr>
                <w:rFonts w:ascii="Arial" w:hAnsi="Arial" w:cs="Arial"/>
              </w:rPr>
              <w:t xml:space="preserve">2, 5, </w:t>
            </w:r>
            <w:r w:rsidRPr="00BE781B">
              <w:rPr>
                <w:rFonts w:ascii="Arial" w:hAnsi="Arial" w:cs="Arial"/>
              </w:rPr>
              <w:t>13, 19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19425C" w14:textId="77777777" w:rsidR="00923088" w:rsidRDefault="00923088" w:rsidP="002B142C">
            <w:pPr>
              <w:pStyle w:val="Styl4"/>
            </w:pPr>
            <w:r>
              <w:t>Z</w:t>
            </w:r>
            <w:r w:rsidRPr="00607137">
              <w:t>abawa badawcza i językowa „Odbicie w lusterku”.</w:t>
            </w:r>
          </w:p>
          <w:p w14:paraId="24139984" w14:textId="77777777" w:rsidR="00923088" w:rsidRPr="006F48D2" w:rsidRDefault="00923088" w:rsidP="002B142C">
            <w:pPr>
              <w:pStyle w:val="Styl4"/>
            </w:pPr>
            <w:r w:rsidRPr="006B3025">
              <w:t>Zabawa rzutna „Rzut w tunelu”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52B7B" w14:textId="77777777" w:rsidR="00923088" w:rsidRPr="001C5807" w:rsidRDefault="00923088" w:rsidP="002B142C">
            <w:pPr>
              <w:pStyle w:val="Styl5"/>
            </w:pPr>
            <w:r w:rsidRPr="001C5807">
              <w:t>ćwiczy motorykę małą</w:t>
            </w:r>
          </w:p>
          <w:p w14:paraId="3E91CEF2" w14:textId="77777777" w:rsidR="00923088" w:rsidRDefault="00923088" w:rsidP="002B142C">
            <w:pPr>
              <w:pStyle w:val="Styl5"/>
            </w:pPr>
            <w:r w:rsidRPr="00196040">
              <w:t>podejmuje samodzielną aktywność poznawczą</w:t>
            </w:r>
          </w:p>
          <w:p w14:paraId="7ABCFBC4" w14:textId="77777777" w:rsidR="00923088" w:rsidRDefault="00923088" w:rsidP="002B142C">
            <w:pPr>
              <w:pStyle w:val="Styl5"/>
            </w:pPr>
            <w:r w:rsidRPr="00D14FEC">
              <w:t>eksperymentuje, szacuje, przewiduje</w:t>
            </w:r>
          </w:p>
          <w:p w14:paraId="3F1396F3" w14:textId="77777777" w:rsidR="00923088" w:rsidRDefault="00923088" w:rsidP="002B142C">
            <w:pPr>
              <w:pStyle w:val="Styl5"/>
            </w:pPr>
            <w:r w:rsidRPr="007C6258">
              <w:t>formułuje dłuższe, wielozdaniowe wypowiedzi</w:t>
            </w:r>
          </w:p>
          <w:p w14:paraId="6D92AEC8" w14:textId="77777777" w:rsidR="00923088" w:rsidRDefault="00923088" w:rsidP="002B142C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2F482BF0" w14:textId="77777777" w:rsidR="00923088" w:rsidRPr="00A12549" w:rsidRDefault="00923088" w:rsidP="002B142C">
            <w:pPr>
              <w:pStyle w:val="Styl5"/>
            </w:pPr>
            <w:r w:rsidRPr="00A12549">
              <w:t>współdziała z dziećmi w zabawie</w:t>
            </w:r>
          </w:p>
          <w:p w14:paraId="7ECA64A2" w14:textId="77777777" w:rsidR="00923088" w:rsidRPr="00D9190C" w:rsidRDefault="00923088" w:rsidP="002B142C">
            <w:pPr>
              <w:pStyle w:val="Styl5"/>
            </w:pPr>
            <w:r w:rsidRPr="00D9190C">
              <w:rPr>
                <w:bCs/>
              </w:rPr>
              <w:t xml:space="preserve">wykonuje różne formy ruchu: </w:t>
            </w:r>
            <w:r>
              <w:rPr>
                <w:bCs/>
              </w:rPr>
              <w:t>rzutne</w:t>
            </w:r>
          </w:p>
          <w:p w14:paraId="3583A1E0" w14:textId="77777777" w:rsidR="00923088" w:rsidRPr="00D9190C" w:rsidRDefault="00923088" w:rsidP="002B142C">
            <w:pPr>
              <w:pStyle w:val="Styl5"/>
            </w:pPr>
            <w:r w:rsidRPr="00D9190C">
              <w:t>wykazuje sprawność ciała i koordynację</w:t>
            </w:r>
          </w:p>
          <w:p w14:paraId="15E5CE24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204A9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019891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19</w:t>
            </w:r>
          </w:p>
          <w:p w14:paraId="5EADB61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9304030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13</w:t>
            </w:r>
          </w:p>
          <w:p w14:paraId="5B1B607B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44512FDE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9A621AD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566D55E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05146A2B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B39A033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3C7A6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923088" w:rsidRPr="006F48D2" w14:paraId="073CB211" w14:textId="77777777" w:rsidTr="002B142C">
        <w:trPr>
          <w:trHeight w:val="253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F0CF43F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2F0316D0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BC6C99">
              <w:rPr>
                <w:rFonts w:ascii="Arial" w:eastAsia="Times New Roman" w:hAnsi="Arial" w:cs="Arial"/>
                <w:b/>
                <w:bCs/>
              </w:rPr>
              <w:t>ZAKŁADAMY OGRÓDEK NA PARAPECIE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8F0234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D545A29" w14:textId="77777777" w:rsidR="00923088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8E4DC7">
              <w:rPr>
                <w:rFonts w:ascii="Arial" w:eastAsia="Times New Roman" w:hAnsi="Arial" w:cs="Arial"/>
              </w:rPr>
              <w:t xml:space="preserve">I 5, 7, 9; II 2, 8; </w:t>
            </w:r>
          </w:p>
          <w:p w14:paraId="4813A57F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8E4DC7">
              <w:rPr>
                <w:rFonts w:ascii="Arial" w:eastAsia="Times New Roman" w:hAnsi="Arial" w:cs="Arial"/>
              </w:rPr>
              <w:t>III 1, 2, 5, 8; IV 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0C15E" w14:textId="77777777" w:rsidR="00923088" w:rsidRDefault="00923088" w:rsidP="002B142C">
            <w:pPr>
              <w:pStyle w:val="Styl4"/>
            </w:pPr>
            <w:r w:rsidRPr="00D7513C">
              <w:t>Gry planszowe i puzzle, zabawy przy stolikach.</w:t>
            </w:r>
          </w:p>
          <w:p w14:paraId="61C710E2" w14:textId="77777777" w:rsidR="00923088" w:rsidRDefault="00923088" w:rsidP="002B142C">
            <w:pPr>
              <w:pStyle w:val="Styl4"/>
            </w:pPr>
            <w:r w:rsidRPr="00455E91">
              <w:t>Zabawa integracyjna „Mój kolega/moja koleżanka ma...”.</w:t>
            </w:r>
          </w:p>
          <w:p w14:paraId="2CDF90DC" w14:textId="77777777" w:rsidR="00923088" w:rsidRPr="006F48D2" w:rsidRDefault="00923088" w:rsidP="002B142C">
            <w:pPr>
              <w:pStyle w:val="Styl4"/>
            </w:pPr>
            <w:r w:rsidRPr="006F48D2">
              <w:t>Ćwiczenia poranne</w:t>
            </w:r>
            <w:r>
              <w:t xml:space="preserve"> – Zestaw III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50AD6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7D3D6F15" w14:textId="77777777" w:rsidR="00923088" w:rsidRDefault="00923088" w:rsidP="002B142C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</w:p>
          <w:p w14:paraId="38DB7370" w14:textId="77777777" w:rsidR="00923088" w:rsidRDefault="00923088" w:rsidP="002B142C">
            <w:pPr>
              <w:pStyle w:val="Styl5"/>
            </w:pPr>
            <w:r w:rsidRPr="00907594">
              <w:t>nawiązuje relacje rówieśnicze</w:t>
            </w:r>
          </w:p>
          <w:p w14:paraId="55E85E70" w14:textId="77777777" w:rsidR="00923088" w:rsidRDefault="00923088" w:rsidP="002B142C">
            <w:pPr>
              <w:pStyle w:val="Styl5"/>
            </w:pPr>
            <w:r w:rsidRPr="002C5AE4">
              <w:t>odczuwa swoją przynależność do grupy</w:t>
            </w:r>
            <w:r>
              <w:t xml:space="preserve"> </w:t>
            </w:r>
            <w:r w:rsidRPr="002C5AE4">
              <w:t>przedszkolnej</w:t>
            </w:r>
          </w:p>
          <w:p w14:paraId="4E7BC4DB" w14:textId="77777777" w:rsidR="00923088" w:rsidRDefault="00923088" w:rsidP="002B142C">
            <w:pPr>
              <w:pStyle w:val="Styl5"/>
            </w:pPr>
            <w:r>
              <w:t>szanuje emocje swoje i innych osób</w:t>
            </w:r>
          </w:p>
          <w:p w14:paraId="7D3BDB0C" w14:textId="77777777" w:rsidR="00923088" w:rsidRDefault="00923088" w:rsidP="002B142C">
            <w:pPr>
              <w:pStyle w:val="Styl5"/>
            </w:pPr>
            <w:r>
              <w:t>panuje nad swoimi emocjami</w:t>
            </w:r>
          </w:p>
          <w:p w14:paraId="7C4F6539" w14:textId="77777777" w:rsidR="00923088" w:rsidRDefault="00923088" w:rsidP="002B142C">
            <w:pPr>
              <w:pStyle w:val="Styl5"/>
            </w:pPr>
            <w:r>
              <w:t>mówi płynnie, wyraźnie</w:t>
            </w:r>
          </w:p>
          <w:p w14:paraId="0CEB444E" w14:textId="77777777" w:rsidR="00923088" w:rsidRDefault="00923088" w:rsidP="002B142C">
            <w:pPr>
              <w:pStyle w:val="Styl5"/>
            </w:pPr>
            <w:r w:rsidRPr="00C761DE">
              <w:t>uczestniczy</w:t>
            </w:r>
            <w:r>
              <w:t xml:space="preserve"> w zabawach ruchowych</w:t>
            </w:r>
          </w:p>
          <w:p w14:paraId="38A81CE8" w14:textId="77777777" w:rsidR="00923088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  <w:p w14:paraId="2469CF71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47EFC1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4C58074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7DDA49B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1</w:t>
            </w:r>
          </w:p>
          <w:p w14:paraId="7D008634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18296610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3D4051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3D9285C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CEE2F75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89F73C4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829255B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D8AF743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59DF9505" w14:textId="77777777" w:rsidTr="002B142C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E87D8DE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79A4E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F07A47C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A44E2C">
              <w:rPr>
                <w:rFonts w:ascii="Arial" w:eastAsia="Times New Roman" w:hAnsi="Arial" w:cs="Arial"/>
                <w:color w:val="000000"/>
              </w:rPr>
              <w:t>I 2, 5, 7, 8, 9; II 2, 8; III 5, 8; IV 1, 2, 5, 6, 8, 9, 11, 15, 18,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E1684" w14:textId="46C16830" w:rsidR="00923088" w:rsidRPr="006F48D2" w:rsidRDefault="00923088" w:rsidP="0071457D">
            <w:pPr>
              <w:pStyle w:val="Styl4"/>
            </w:pPr>
            <w:r w:rsidRPr="008535A8">
              <w:t xml:space="preserve">Zabawa </w:t>
            </w:r>
            <w:proofErr w:type="spellStart"/>
            <w:r w:rsidRPr="008535A8">
              <w:t>dramowa</w:t>
            </w:r>
            <w:proofErr w:type="spellEnd"/>
            <w:r w:rsidRPr="008535A8">
              <w:t xml:space="preserve"> „Kalambury ogrodnika”</w:t>
            </w:r>
            <w:r w:rsidR="0071457D" w:rsidRPr="0071457D">
              <w:rPr>
                <w:rFonts w:ascii="Humanst521LtEU-Normal" w:eastAsia="Humanst521LtEU-Normal" w:hAnsi="Times New Roman" w:cs="Humanst521LtEU-Normal" w:hint="eastAsia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71457D" w:rsidRPr="0071457D">
              <w:rPr>
                <w:rFonts w:hint="eastAsia"/>
              </w:rPr>
              <w:t>–</w:t>
            </w:r>
            <w:r w:rsidR="0071457D" w:rsidRPr="0071457D">
              <w:t xml:space="preserve"> </w:t>
            </w:r>
            <w:r w:rsidR="0071457D" w:rsidRPr="0071457D">
              <w:rPr>
                <w:b/>
                <w:bCs/>
              </w:rPr>
              <w:t>PD,</w:t>
            </w:r>
            <w:r w:rsidR="0071457D">
              <w:rPr>
                <w:b/>
                <w:bCs/>
              </w:rPr>
              <w:t xml:space="preserve"> </w:t>
            </w:r>
            <w:r w:rsidR="0071457D" w:rsidRPr="0071457D">
              <w:rPr>
                <w:b/>
                <w:bCs/>
              </w:rPr>
              <w:t>p. 26</w:t>
            </w:r>
            <w:r w:rsidR="0071457D" w:rsidRPr="0071457D">
              <w:t>.</w:t>
            </w:r>
          </w:p>
          <w:p w14:paraId="3FF2AE41" w14:textId="77777777" w:rsidR="00923088" w:rsidRPr="00571948" w:rsidRDefault="00923088" w:rsidP="002B142C">
            <w:pPr>
              <w:pStyle w:val="Styl4"/>
            </w:pPr>
            <w:r w:rsidRPr="001A4246">
              <w:t>Rozmowa kierowana na temat budowy drzew i kwiatów.</w:t>
            </w:r>
          </w:p>
          <w:p w14:paraId="5C13C775" w14:textId="77777777" w:rsidR="00923088" w:rsidRPr="006F48D2" w:rsidRDefault="00923088" w:rsidP="002B142C">
            <w:pPr>
              <w:pStyle w:val="Styl4"/>
            </w:pPr>
            <w:r w:rsidRPr="00456E56">
              <w:t>Zabawa wzbogacająca wiedzę przyrodniczą „Kwiat i drzewo”.</w:t>
            </w:r>
          </w:p>
          <w:p w14:paraId="7DD7B728" w14:textId="77777777" w:rsidR="00923088" w:rsidRPr="006F48D2" w:rsidRDefault="00923088" w:rsidP="002B142C">
            <w:pPr>
              <w:pStyle w:val="Styl4"/>
            </w:pPr>
            <w:r w:rsidRPr="00E8461E">
              <w:t xml:space="preserve">Ćwiczenie grafomotoryczne doskonalące spostrzegawczość – </w:t>
            </w:r>
            <w:r w:rsidRPr="00E8461E">
              <w:rPr>
                <w:b/>
                <w:bCs/>
              </w:rPr>
              <w:t>KP3, s. 34, ćw.</w:t>
            </w:r>
            <w:r w:rsidRPr="00E8461E">
              <w:t xml:space="preserve"> </w:t>
            </w:r>
            <w:r w:rsidRPr="00E8461E">
              <w:rPr>
                <w:b/>
                <w:bCs/>
              </w:rPr>
              <w:t>1</w:t>
            </w:r>
            <w:r w:rsidRPr="00E8461E">
              <w:t>.</w:t>
            </w:r>
          </w:p>
          <w:p w14:paraId="579A69B3" w14:textId="77777777" w:rsidR="00923088" w:rsidRPr="006F48D2" w:rsidRDefault="00923088" w:rsidP="002B142C">
            <w:pPr>
              <w:pStyle w:val="Styl4"/>
            </w:pPr>
            <w:r w:rsidRPr="005F62C8">
              <w:t xml:space="preserve">Zadanie matematyczne utrwalające znajomość graficznego zapisu liczb – wykonanie ćwiczenia w </w:t>
            </w:r>
            <w:r w:rsidRPr="005F62C8">
              <w:rPr>
                <w:b/>
                <w:bCs/>
              </w:rPr>
              <w:t>KP3, s. 34, ćw. 2</w:t>
            </w:r>
            <w:r w:rsidRPr="005F62C8">
              <w:t>.</w:t>
            </w:r>
          </w:p>
          <w:p w14:paraId="59D5CEB8" w14:textId="77777777" w:rsidR="00923088" w:rsidRDefault="00923088" w:rsidP="002B142C">
            <w:pPr>
              <w:pStyle w:val="Styl4"/>
            </w:pPr>
            <w:r w:rsidRPr="00E32752">
              <w:t>Założenie uprawy roślin w kąciku przyrodniczym.</w:t>
            </w:r>
          </w:p>
          <w:p w14:paraId="7A6848C0" w14:textId="77777777" w:rsidR="00923088" w:rsidRDefault="00923088" w:rsidP="002B142C">
            <w:pPr>
              <w:pStyle w:val="Styl4"/>
            </w:pPr>
            <w:r w:rsidRPr="004352B9">
              <w:t>Zabawa doskonaląca słuch fonemowy „Powtarzamy”.</w:t>
            </w:r>
          </w:p>
          <w:p w14:paraId="0DBBDAC6" w14:textId="77777777" w:rsidR="00923088" w:rsidRPr="006F48D2" w:rsidRDefault="00923088" w:rsidP="002B142C">
            <w:pPr>
              <w:pStyle w:val="Styl4"/>
            </w:pPr>
            <w:r w:rsidRPr="006F48D2">
              <w:t>Ćwiczenia gimnastyczne</w:t>
            </w:r>
            <w:r>
              <w:t xml:space="preserve"> – Zestaw XII</w:t>
            </w:r>
            <w:r w:rsidRPr="006F48D2">
              <w:t>.</w:t>
            </w:r>
          </w:p>
          <w:p w14:paraId="7AC49C7E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B48150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ED1B780" w14:textId="77777777" w:rsidR="00923088" w:rsidRDefault="00923088" w:rsidP="002B142C">
            <w:pPr>
              <w:pStyle w:val="Styl4"/>
            </w:pPr>
            <w:r>
              <w:t>Obserwacje przyrodnicze, oglądanie przez lupę trawy, kwiatów i kory drzew.</w:t>
            </w:r>
          </w:p>
          <w:p w14:paraId="6E797061" w14:textId="77777777" w:rsidR="00923088" w:rsidRDefault="00923088" w:rsidP="002B142C">
            <w:pPr>
              <w:pStyle w:val="Styl4"/>
            </w:pPr>
            <w:r w:rsidRPr="00D23737">
              <w:t>Zabawy ruchowe równoważne z wykorzystaniem huśtawek.</w:t>
            </w:r>
          </w:p>
          <w:p w14:paraId="43D932FF" w14:textId="77777777" w:rsidR="00923088" w:rsidRPr="006F48D2" w:rsidRDefault="00923088" w:rsidP="002B142C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640EB" w14:textId="77777777" w:rsidR="00923088" w:rsidRPr="006F48D2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7F7560DE" w14:textId="77777777" w:rsidR="00923088" w:rsidRDefault="00923088" w:rsidP="002B142C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55121B42" w14:textId="77777777" w:rsidR="00923088" w:rsidRDefault="00923088" w:rsidP="002B142C">
            <w:pPr>
              <w:pStyle w:val="Styl5"/>
            </w:pPr>
            <w:r>
              <w:t>wyraża swoje rozumienie świata za pomocą intencjonalnego ruchu, gestów, mimiki</w:t>
            </w:r>
          </w:p>
          <w:p w14:paraId="32ACA17F" w14:textId="77777777" w:rsidR="00923088" w:rsidRDefault="00923088" w:rsidP="002B142C">
            <w:pPr>
              <w:pStyle w:val="Styl5"/>
            </w:pPr>
            <w:r>
              <w:t>posługuje się pojęciami dotyczącymi życia roślin w środowisku przyrodniczym, podaje nazwy wiosennych kwiatów</w:t>
            </w:r>
          </w:p>
          <w:p w14:paraId="23BC5BE8" w14:textId="77777777" w:rsidR="00923088" w:rsidRDefault="00923088" w:rsidP="002B142C">
            <w:pPr>
              <w:pStyle w:val="Styl5"/>
            </w:pPr>
            <w:r w:rsidRPr="006F48D2">
              <w:t>swobodnie wypowiada się na określony temat, odpowiada na pytania</w:t>
            </w:r>
          </w:p>
          <w:p w14:paraId="0C1E93CC" w14:textId="77777777" w:rsidR="00923088" w:rsidRDefault="00923088" w:rsidP="002B142C">
            <w:pPr>
              <w:pStyle w:val="Styl5"/>
            </w:pPr>
            <w:r w:rsidRPr="00DA50DC">
              <w:t>rozwija spostrzegawczość</w:t>
            </w:r>
          </w:p>
          <w:p w14:paraId="0C18BBA6" w14:textId="77777777" w:rsidR="00923088" w:rsidRPr="00061D14" w:rsidRDefault="00923088" w:rsidP="002B142C">
            <w:pPr>
              <w:pStyle w:val="Styl5"/>
            </w:pPr>
            <w:r w:rsidRPr="00061D14">
              <w:t>używa chwytu pisarskiego podczas rysowania, kreślenia</w:t>
            </w:r>
          </w:p>
          <w:p w14:paraId="2BE38E2C" w14:textId="77777777" w:rsidR="00923088" w:rsidRDefault="00923088" w:rsidP="002B142C">
            <w:pPr>
              <w:pStyle w:val="Styl5"/>
            </w:pPr>
            <w:r>
              <w:t>rysuje na zadany temat</w:t>
            </w:r>
          </w:p>
          <w:p w14:paraId="53D1F0AB" w14:textId="77777777" w:rsidR="00923088" w:rsidRPr="006F48D2" w:rsidRDefault="00923088" w:rsidP="002B142C">
            <w:pPr>
              <w:pStyle w:val="Styl5"/>
            </w:pPr>
            <w:r w:rsidRPr="006F48D2">
              <w:t>szanuje emocje swoje i innych osób</w:t>
            </w:r>
          </w:p>
          <w:p w14:paraId="380AC349" w14:textId="77777777" w:rsidR="00923088" w:rsidRPr="00D524A4" w:rsidRDefault="00923088" w:rsidP="002B142C">
            <w:pPr>
              <w:pStyle w:val="Styl5"/>
            </w:pPr>
            <w:r w:rsidRPr="00D524A4">
              <w:t>panuje nad swoimi emocjami</w:t>
            </w:r>
          </w:p>
          <w:p w14:paraId="0FF2A855" w14:textId="77777777" w:rsidR="00923088" w:rsidRPr="007D7F8B" w:rsidRDefault="00923088" w:rsidP="002B142C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6B306C10" w14:textId="77777777" w:rsidR="00923088" w:rsidRDefault="00923088" w:rsidP="002B142C">
            <w:pPr>
              <w:pStyle w:val="Styl5"/>
            </w:pPr>
            <w:r>
              <w:t>koloruje obrazek według wzoru</w:t>
            </w:r>
          </w:p>
          <w:p w14:paraId="3BAEA1F1" w14:textId="77777777" w:rsidR="00923088" w:rsidRDefault="00923088" w:rsidP="002B142C">
            <w:pPr>
              <w:pStyle w:val="Styl5"/>
            </w:pPr>
            <w:r>
              <w:t>przelicza elementy zbiorów, posługuje się liczebnikami głównymi</w:t>
            </w:r>
          </w:p>
          <w:p w14:paraId="35876568" w14:textId="77777777" w:rsidR="00923088" w:rsidRPr="007D7F8B" w:rsidRDefault="00923088" w:rsidP="002B142C">
            <w:pPr>
              <w:pStyle w:val="Styl5"/>
            </w:pPr>
            <w:r>
              <w:t>ćwiczy motorykę małą</w:t>
            </w:r>
          </w:p>
          <w:p w14:paraId="264A0BDE" w14:textId="77777777" w:rsidR="00923088" w:rsidRDefault="00923088" w:rsidP="002B142C">
            <w:pPr>
              <w:pStyle w:val="Styl5"/>
            </w:pPr>
            <w:r w:rsidRPr="00174B36">
              <w:t>uczestniczy w obserwacjach przyrodniczych</w:t>
            </w:r>
          </w:p>
          <w:p w14:paraId="01B60943" w14:textId="77777777" w:rsidR="00923088" w:rsidRDefault="00923088" w:rsidP="002B142C">
            <w:pPr>
              <w:pStyle w:val="Styl5"/>
            </w:pPr>
            <w:r w:rsidRPr="006249A7">
              <w:t>podejmuje samodzielną aktywność poznawczą</w:t>
            </w:r>
          </w:p>
          <w:p w14:paraId="3F8DF900" w14:textId="77777777" w:rsidR="00923088" w:rsidRDefault="00923088" w:rsidP="002B142C">
            <w:pPr>
              <w:pStyle w:val="Styl5"/>
            </w:pPr>
            <w:r>
              <w:t xml:space="preserve">mówi płynnie, wyraźnie, </w:t>
            </w:r>
            <w:r w:rsidRPr="00061D14">
              <w:t>wzbogaca s</w:t>
            </w:r>
            <w:r w:rsidRPr="00061D14">
              <w:rPr>
                <w:rFonts w:hint="eastAsia"/>
              </w:rPr>
              <w:t>ł</w:t>
            </w:r>
            <w:r w:rsidRPr="00061D14">
              <w:t>ownictwo</w:t>
            </w:r>
          </w:p>
          <w:p w14:paraId="44964E8B" w14:textId="77777777" w:rsidR="00923088" w:rsidRDefault="00923088" w:rsidP="002B142C">
            <w:pPr>
              <w:pStyle w:val="Styl5"/>
            </w:pPr>
            <w:r w:rsidRPr="005A4082">
              <w:t>wykonuje własne eksperymenty językowe</w:t>
            </w:r>
          </w:p>
          <w:p w14:paraId="554FF74C" w14:textId="77777777" w:rsidR="00923088" w:rsidRPr="00405568" w:rsidRDefault="00923088" w:rsidP="002B142C">
            <w:pPr>
              <w:pStyle w:val="Styl5"/>
            </w:pPr>
            <w:r w:rsidRPr="00EF06DE">
              <w:t>uczestniczy w zabawach ruchowych</w:t>
            </w:r>
          </w:p>
          <w:p w14:paraId="77CEFF6A" w14:textId="77777777" w:rsidR="00923088" w:rsidRPr="006F48D2" w:rsidRDefault="00923088" w:rsidP="002B142C">
            <w:pPr>
              <w:pStyle w:val="Styl5"/>
            </w:pPr>
            <w:r w:rsidRPr="006F48D2">
              <w:t>wykonuje ćwiczenia kształtujące prawidłową postawę ciała</w:t>
            </w:r>
          </w:p>
          <w:p w14:paraId="5B29796C" w14:textId="77777777" w:rsidR="00923088" w:rsidRPr="007C61B5" w:rsidRDefault="00923088" w:rsidP="002B142C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6123FE12" w14:textId="77777777" w:rsidR="00923088" w:rsidRDefault="00923088" w:rsidP="002B142C">
            <w:pPr>
              <w:pStyle w:val="Styl5"/>
            </w:pPr>
            <w:r w:rsidRPr="006F48D2">
              <w:t>wykonuje czynności samoobsługowe: ubieranie się i rozbieranie</w:t>
            </w:r>
          </w:p>
          <w:p w14:paraId="3CD6F093" w14:textId="77777777" w:rsidR="00923088" w:rsidRDefault="00923088" w:rsidP="002B142C">
            <w:pPr>
              <w:pStyle w:val="Styl5"/>
            </w:pPr>
            <w:r>
              <w:lastRenderedPageBreak/>
              <w:t>porównuje przedmioty w swoim otoczeniu z uwagi na wybraną cechę</w:t>
            </w:r>
          </w:p>
          <w:p w14:paraId="1CD810CB" w14:textId="77777777" w:rsidR="00923088" w:rsidRPr="006F48D2" w:rsidRDefault="00923088" w:rsidP="002B142C">
            <w:pPr>
              <w:pStyle w:val="Styl5"/>
            </w:pPr>
            <w:r>
              <w:t>je</w:t>
            </w:r>
            <w:r w:rsidRPr="00E044F9">
              <w:t>st sprawne fizycznie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909F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7DD0613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E2E209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AA5484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D1A1B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62356A2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364C5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C1C4F5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51DC33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D69DF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1772B8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3CCC9B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63EAE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E3806F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671455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27F141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032BA9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2D96A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0F8CC3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3C06F5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7C505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424186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47C9746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842BE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679405A4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A9598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FDCF1B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324A4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6</w:t>
            </w:r>
          </w:p>
          <w:p w14:paraId="3659751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0EDDCA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6035EE3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FFC89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2BFD75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4B5408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797B0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7151F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11</w:t>
            </w:r>
          </w:p>
          <w:p w14:paraId="716196A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DDEB39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2795C01A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36F7697B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747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9C747A">
              <w:rPr>
                <w:rFonts w:ascii="Arial" w:eastAsia="Times New Roman" w:hAnsi="Arial" w:cs="Arial"/>
                <w:color w:val="000000"/>
              </w:rPr>
              <w:t>matematyczne oraz w zakresie nauk przyrodniczych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C966AD3" w14:textId="68296A1A" w:rsidR="00923088" w:rsidRPr="002E7540" w:rsidRDefault="00923088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73426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  <w:p w14:paraId="418D0402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09E797BA" w14:textId="77777777" w:rsidTr="002B142C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64C7EA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59D0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5C05982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982BDD">
              <w:rPr>
                <w:rFonts w:ascii="Arial" w:eastAsia="Times New Roman" w:hAnsi="Arial" w:cs="Arial"/>
                <w:bCs/>
              </w:rPr>
              <w:t xml:space="preserve">I 5, 7, 9; II 8; III 5, 8; IV 8, </w:t>
            </w:r>
            <w:r>
              <w:rPr>
                <w:rFonts w:ascii="Arial" w:eastAsia="Times New Roman" w:hAnsi="Arial" w:cs="Arial"/>
                <w:bCs/>
              </w:rPr>
              <w:t xml:space="preserve">9, </w:t>
            </w:r>
            <w:r w:rsidRPr="00982BDD">
              <w:rPr>
                <w:rFonts w:ascii="Arial" w:eastAsia="Times New Roman" w:hAnsi="Arial" w:cs="Arial"/>
                <w:bCs/>
              </w:rPr>
              <w:t>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674A4" w14:textId="77777777" w:rsidR="00923088" w:rsidRDefault="00923088" w:rsidP="002B142C">
            <w:pPr>
              <w:pStyle w:val="Styl4"/>
            </w:pPr>
            <w:r>
              <w:t>Ćwiczenie grafomotoryczne, doskonalenie spostrzegawczości – rysowanie przez kalkę, kolorowanie według wzoru.</w:t>
            </w:r>
          </w:p>
          <w:p w14:paraId="27259C0F" w14:textId="77777777" w:rsidR="00923088" w:rsidRDefault="00923088" w:rsidP="002B142C">
            <w:pPr>
              <w:pStyle w:val="Styl4"/>
            </w:pPr>
            <w:r>
              <w:t>Urządzanie kącika z uprawą roślin, obserwacje przyrodnicze w tym kąciku.</w:t>
            </w:r>
          </w:p>
          <w:p w14:paraId="68E0B52D" w14:textId="77777777" w:rsidR="00923088" w:rsidRPr="006F48D2" w:rsidRDefault="00923088" w:rsidP="002B142C">
            <w:pPr>
              <w:pStyle w:val="Styl4"/>
            </w:pPr>
            <w:r>
              <w:t>Zabawa skoczna „Pokaż – schowaj”.</w:t>
            </w:r>
          </w:p>
          <w:p w14:paraId="0F93755D" w14:textId="77777777" w:rsidR="00923088" w:rsidRPr="006F48D2" w:rsidRDefault="00923088" w:rsidP="002B142C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0A277C" w14:textId="77777777" w:rsidR="00923088" w:rsidRPr="000B0B5F" w:rsidRDefault="00923088" w:rsidP="002B142C">
            <w:pPr>
              <w:pStyle w:val="Styl5"/>
            </w:pPr>
            <w:r w:rsidRPr="000B0B5F">
              <w:rPr>
                <w:bCs/>
              </w:rPr>
              <w:t>czyta obrazy, wyodrębnia i nazywa ich elementy</w:t>
            </w:r>
          </w:p>
          <w:p w14:paraId="4B998A73" w14:textId="77777777" w:rsidR="00923088" w:rsidRDefault="00923088" w:rsidP="002B142C">
            <w:pPr>
              <w:pStyle w:val="Styl5"/>
            </w:pPr>
            <w:r w:rsidRPr="001F3713">
              <w:t>używa chwytu pisarskiego podczas rysowania, kreślenia</w:t>
            </w:r>
          </w:p>
          <w:p w14:paraId="5C6145C7" w14:textId="77777777" w:rsidR="00923088" w:rsidRDefault="00923088" w:rsidP="002B142C">
            <w:pPr>
              <w:pStyle w:val="Styl5"/>
            </w:pPr>
            <w:r>
              <w:t>rysuje przez kalkę, koloruje obrazek</w:t>
            </w:r>
          </w:p>
          <w:p w14:paraId="1ABEC1A1" w14:textId="77777777" w:rsidR="00923088" w:rsidRDefault="00923088" w:rsidP="002B142C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</w:p>
          <w:p w14:paraId="23170B44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4617F802" w14:textId="77777777" w:rsidR="00923088" w:rsidRDefault="00923088" w:rsidP="002B142C">
            <w:pPr>
              <w:pStyle w:val="Styl5"/>
            </w:pPr>
            <w:r>
              <w:t>panuje nad swoimi emocjami</w:t>
            </w:r>
          </w:p>
          <w:p w14:paraId="2092496F" w14:textId="77777777" w:rsidR="00923088" w:rsidRPr="00CE6672" w:rsidRDefault="00923088" w:rsidP="002B142C">
            <w:pPr>
              <w:pStyle w:val="Styl5"/>
            </w:pPr>
            <w:r w:rsidRPr="00CE6672">
              <w:t>uczestniczy w obserwacjach przyrodniczych</w:t>
            </w:r>
          </w:p>
          <w:p w14:paraId="2717DF99" w14:textId="77777777" w:rsidR="00923088" w:rsidRDefault="00923088" w:rsidP="002B142C">
            <w:pPr>
              <w:pStyle w:val="Styl5"/>
            </w:pPr>
            <w:r w:rsidRPr="006F48D2">
              <w:t>uczestniczy w zabawach ruchowych</w:t>
            </w:r>
          </w:p>
          <w:p w14:paraId="59E9B3DE" w14:textId="77777777" w:rsidR="00923088" w:rsidRPr="006F48D2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A629D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29FB69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2C42A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106CAC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9F172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E48169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E97C6D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FB42F9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E92E65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249B3E7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B94C0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9A683BB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187906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3F440C4E" w14:textId="77777777" w:rsidTr="002B142C">
        <w:trPr>
          <w:trHeight w:val="183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4B4650F" w14:textId="77777777" w:rsidR="00923088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6795A38C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AB0B70">
              <w:rPr>
                <w:rFonts w:ascii="Arial" w:eastAsia="Times New Roman" w:hAnsi="Arial" w:cs="Arial"/>
                <w:b/>
                <w:bCs/>
              </w:rPr>
              <w:t>DZIEWIĘĆ KONEWEK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02D6A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BCB2980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045B">
              <w:rPr>
                <w:rFonts w:ascii="Arial" w:eastAsia="Times New Roman" w:hAnsi="Arial" w:cs="Arial"/>
              </w:rPr>
              <w:t>I 5, 9; II 8; III 5, 8; IV 4, 9, 15,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040636" w14:textId="77777777" w:rsidR="00923088" w:rsidRDefault="00923088" w:rsidP="002B142C">
            <w:pPr>
              <w:pStyle w:val="Styl4"/>
            </w:pPr>
            <w:r w:rsidRPr="002C4863">
              <w:t>Oglądanie, czytanie książek w kąciku czytelniczym.</w:t>
            </w:r>
          </w:p>
          <w:p w14:paraId="716F496A" w14:textId="77777777" w:rsidR="00923088" w:rsidRDefault="00923088" w:rsidP="002B142C">
            <w:pPr>
              <w:pStyle w:val="Styl4"/>
            </w:pPr>
            <w:r w:rsidRPr="00FD08A9">
              <w:t>Z</w:t>
            </w:r>
            <w:r w:rsidRPr="00401F4B">
              <w:t xml:space="preserve">abawa orientacyjno-porządkowa „Gdzie jest więcej?”. </w:t>
            </w:r>
          </w:p>
          <w:p w14:paraId="556054D4" w14:textId="77777777" w:rsidR="00923088" w:rsidRPr="006F48D2" w:rsidRDefault="00923088" w:rsidP="002B142C">
            <w:pPr>
              <w:pStyle w:val="Styl4"/>
            </w:pPr>
            <w:r w:rsidRPr="006F48D2">
              <w:t>Ćwiczenia poranne</w:t>
            </w:r>
            <w:r>
              <w:t xml:space="preserve"> – Zestaw III</w:t>
            </w:r>
            <w:r w:rsidRPr="006F48D2">
              <w:t>.</w:t>
            </w:r>
          </w:p>
          <w:p w14:paraId="6BA32374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3FC32" w14:textId="77777777" w:rsidR="00923088" w:rsidRDefault="00923088" w:rsidP="002B142C">
            <w:pPr>
              <w:pStyle w:val="Styl5"/>
            </w:pPr>
            <w:r>
              <w:t>uważnie słucha bajki</w:t>
            </w:r>
          </w:p>
          <w:p w14:paraId="043EE91A" w14:textId="77777777" w:rsidR="00923088" w:rsidRDefault="00923088" w:rsidP="002B142C">
            <w:pPr>
              <w:pStyle w:val="Styl5"/>
            </w:pPr>
            <w:r w:rsidRPr="00142020">
              <w:t>podejmuje samodzielną aktywność poznawczą</w:t>
            </w:r>
            <w:r>
              <w:t xml:space="preserve"> – ogląda książki</w:t>
            </w:r>
          </w:p>
          <w:p w14:paraId="7C814350" w14:textId="77777777" w:rsidR="00923088" w:rsidRPr="009B70A9" w:rsidRDefault="00923088" w:rsidP="002B142C">
            <w:pPr>
              <w:pStyle w:val="Styl5"/>
            </w:pPr>
            <w:r w:rsidRPr="009B70A9">
              <w:rPr>
                <w:bCs/>
              </w:rPr>
              <w:t>czyta obrazy, wyodrębnia i nazywa ich elementy</w:t>
            </w:r>
          </w:p>
          <w:p w14:paraId="06004F19" w14:textId="77777777" w:rsidR="00923088" w:rsidRDefault="00923088" w:rsidP="002B142C">
            <w:pPr>
              <w:pStyle w:val="Styl5"/>
            </w:pPr>
            <w:r w:rsidRPr="00554FFE">
              <w:t>odczytuje krótkie wyrazy utworzone z poznanych</w:t>
            </w:r>
            <w:r>
              <w:t xml:space="preserve"> </w:t>
            </w:r>
            <w:r w:rsidRPr="00554FFE">
              <w:t>liter w formie napisów drukowanych</w:t>
            </w:r>
          </w:p>
          <w:p w14:paraId="54E72F73" w14:textId="77777777" w:rsidR="00923088" w:rsidRDefault="00923088" w:rsidP="002B142C">
            <w:pPr>
              <w:pStyle w:val="Styl5"/>
            </w:pPr>
            <w:r w:rsidRPr="000F61E9">
              <w:t>obdarza uwagą inne dzieci i osoby doros</w:t>
            </w:r>
            <w:r w:rsidRPr="000F61E9">
              <w:rPr>
                <w:rFonts w:hint="eastAsia"/>
              </w:rPr>
              <w:t>ł</w:t>
            </w:r>
            <w:r w:rsidRPr="000F61E9">
              <w:t>e</w:t>
            </w:r>
          </w:p>
          <w:p w14:paraId="44141F8D" w14:textId="77777777" w:rsidR="00923088" w:rsidRDefault="00923088" w:rsidP="002B142C">
            <w:pPr>
              <w:pStyle w:val="Styl5"/>
            </w:pPr>
            <w:r w:rsidRPr="000F61E9">
              <w:t>współdziała z dziećmi w zabawie</w:t>
            </w:r>
          </w:p>
          <w:p w14:paraId="530B36B8" w14:textId="77777777" w:rsidR="00923088" w:rsidRPr="000F61E9" w:rsidRDefault="00923088" w:rsidP="002B142C">
            <w:pPr>
              <w:pStyle w:val="Styl5"/>
            </w:pPr>
            <w:r>
              <w:t>panuje nad swoimi emocjami</w:t>
            </w:r>
          </w:p>
          <w:p w14:paraId="703F0A28" w14:textId="77777777" w:rsidR="00923088" w:rsidRDefault="00923088" w:rsidP="002B142C">
            <w:pPr>
              <w:pStyle w:val="Styl5"/>
            </w:pPr>
            <w:r w:rsidRPr="00C94861">
              <w:t>przelicza elementy zbiorów</w:t>
            </w:r>
          </w:p>
          <w:p w14:paraId="3D758E27" w14:textId="77777777" w:rsidR="00923088" w:rsidRDefault="00923088" w:rsidP="002B142C">
            <w:pPr>
              <w:pStyle w:val="Styl5"/>
            </w:pPr>
            <w:r w:rsidRPr="006F48D2">
              <w:t>uczestniczy w zabawach ruchowych</w:t>
            </w:r>
          </w:p>
          <w:p w14:paraId="61DB3E1D" w14:textId="77777777" w:rsidR="00923088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  <w:p w14:paraId="32EAD778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8F6E0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E03D8E0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19</w:t>
            </w:r>
          </w:p>
          <w:p w14:paraId="04A3D9A1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CE09735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6F159C0D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B1089B9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3480405F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7323EE6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DA3D4D9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312953C3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97F2BE5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EC3B1AE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7484309B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E49A6B1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A8C9BDC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923088" w:rsidRPr="006F48D2" w14:paraId="38689529" w14:textId="77777777" w:rsidTr="002B142C">
        <w:trPr>
          <w:cantSplit/>
          <w:trHeight w:val="1550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098EDD2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E850D3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C71B00D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5965">
              <w:rPr>
                <w:rFonts w:ascii="Arial" w:hAnsi="Arial" w:cs="Arial"/>
              </w:rPr>
              <w:t>I 2, 5, 7, 9; II 2, 8; III 1, 2, 5, 8; IV 1, 2, 5, 7, 8, 9, 11, 12, 14,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D73C" w14:textId="77777777" w:rsidR="00923088" w:rsidRDefault="00923088" w:rsidP="002B142C">
            <w:pPr>
              <w:pStyle w:val="Styl4"/>
            </w:pPr>
            <w:r w:rsidRPr="00343670">
              <w:t>Zabawa integrująca w kole „Do pary”.</w:t>
            </w:r>
          </w:p>
          <w:p w14:paraId="09FD0406" w14:textId="77777777" w:rsidR="00923088" w:rsidRDefault="00923088" w:rsidP="002B142C">
            <w:pPr>
              <w:pStyle w:val="Styl4"/>
            </w:pPr>
            <w:r w:rsidRPr="00C1719F">
              <w:t>Przeliczanie, posługiwanie się liczebnikami porządkowymi i głównymi.</w:t>
            </w:r>
          </w:p>
          <w:p w14:paraId="4A900AE2" w14:textId="77777777" w:rsidR="00923088" w:rsidRPr="006F48D2" w:rsidRDefault="00923088" w:rsidP="002B142C">
            <w:pPr>
              <w:pStyle w:val="Styl4"/>
            </w:pPr>
            <w:r w:rsidRPr="005A6487">
              <w:t xml:space="preserve">Prezentacja graficznego zapisu liczby </w:t>
            </w:r>
            <w:r w:rsidRPr="005A6487">
              <w:rPr>
                <w:b/>
                <w:bCs/>
              </w:rPr>
              <w:t>9</w:t>
            </w:r>
            <w:r w:rsidRPr="00471BEC">
              <w:t xml:space="preserve"> – </w:t>
            </w:r>
            <w:r w:rsidRPr="00FD08A9">
              <w:rPr>
                <w:b/>
                <w:bCs/>
              </w:rPr>
              <w:t xml:space="preserve">KP3, s. </w:t>
            </w:r>
            <w:r>
              <w:rPr>
                <w:b/>
                <w:bCs/>
              </w:rPr>
              <w:t>35</w:t>
            </w:r>
            <w:r w:rsidRPr="00471BEC">
              <w:t>.</w:t>
            </w:r>
          </w:p>
          <w:p w14:paraId="12FE5C7E" w14:textId="77777777" w:rsidR="00923088" w:rsidRDefault="00923088" w:rsidP="002B142C">
            <w:pPr>
              <w:pStyle w:val="Styl4"/>
            </w:pPr>
            <w:r w:rsidRPr="007D5C6F">
              <w:t>Układanka przestrzenna, rozwijanie umiejętności współpracy.</w:t>
            </w:r>
          </w:p>
          <w:p w14:paraId="432EFFD3" w14:textId="77777777" w:rsidR="00923088" w:rsidRPr="006F48D2" w:rsidRDefault="00923088" w:rsidP="002B142C">
            <w:pPr>
              <w:pStyle w:val="Styl4"/>
            </w:pPr>
            <w:r w:rsidRPr="00BE12F4">
              <w:t xml:space="preserve">Utrwalanie znajomość graficznego zapisu liczby </w:t>
            </w:r>
            <w:r w:rsidRPr="00BE12F4">
              <w:rPr>
                <w:b/>
                <w:bCs/>
              </w:rPr>
              <w:t>9</w:t>
            </w:r>
            <w:r w:rsidRPr="00BE12F4">
              <w:t xml:space="preserve"> – wykonanie ćwiczenia w </w:t>
            </w:r>
            <w:r w:rsidRPr="00BE12F4">
              <w:rPr>
                <w:b/>
                <w:bCs/>
              </w:rPr>
              <w:t>KP3, s. 35, ćw. 1</w:t>
            </w:r>
            <w:r w:rsidRPr="00BE12F4">
              <w:t>.</w:t>
            </w:r>
          </w:p>
          <w:p w14:paraId="7D192860" w14:textId="77777777" w:rsidR="00923088" w:rsidRDefault="00923088" w:rsidP="002B142C">
            <w:pPr>
              <w:pStyle w:val="Styl4"/>
            </w:pPr>
            <w:r w:rsidRPr="003B43A1">
              <w:t>Zabawa orientacyjno-porządkowa „Dziewięciu na drabinie”.</w:t>
            </w:r>
          </w:p>
          <w:p w14:paraId="492EEC33" w14:textId="77777777" w:rsidR="00923088" w:rsidRDefault="00923088" w:rsidP="002B142C">
            <w:pPr>
              <w:pStyle w:val="Styl4"/>
            </w:pPr>
            <w:r w:rsidRPr="008B4ABE">
              <w:t>Zabawa matematyczna „Po dziewięć”.</w:t>
            </w:r>
          </w:p>
          <w:p w14:paraId="28284E26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4AD7AE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2B40F9D1" w14:textId="77777777" w:rsidR="00923088" w:rsidRPr="00557191" w:rsidRDefault="00923088" w:rsidP="002B142C">
            <w:pPr>
              <w:pStyle w:val="Styl4"/>
            </w:pPr>
            <w:r w:rsidRPr="00FD08A9">
              <w:t>Śpiewanie piosenki powitalnej.</w:t>
            </w:r>
          </w:p>
          <w:p w14:paraId="76BC84F7" w14:textId="77777777" w:rsidR="00923088" w:rsidRPr="00C93F63" w:rsidRDefault="00923088" w:rsidP="002B142C">
            <w:pPr>
              <w:pStyle w:val="Styl4"/>
            </w:pPr>
            <w:bookmarkStart w:id="14" w:name="_Hlk76926215"/>
            <w:r w:rsidRPr="00823834">
              <w:t>Zabawa wiosenna</w:t>
            </w:r>
            <w:r w:rsidRPr="004D7002">
              <w:rPr>
                <w:rFonts w:eastAsiaTheme="minorHAnsi"/>
                <w:b/>
                <w:iCs/>
                <w:color w:val="auto"/>
                <w:kern w:val="0"/>
                <w:lang w:eastAsia="en-US" w:bidi="ar-SA"/>
              </w:rPr>
              <w:t xml:space="preserve"> </w:t>
            </w:r>
            <w:r w:rsidRPr="004D7002">
              <w:rPr>
                <w:rFonts w:eastAsiaTheme="minorHAnsi"/>
                <w:bCs/>
                <w:iCs/>
                <w:color w:val="auto"/>
                <w:kern w:val="0"/>
                <w:lang w:eastAsia="en-US" w:bidi="ar-SA"/>
              </w:rPr>
              <w:t>(</w:t>
            </w:r>
            <w:r w:rsidRPr="004D7002">
              <w:rPr>
                <w:b/>
                <w:iCs/>
              </w:rPr>
              <w:t>CD, 24</w:t>
            </w:r>
            <w:r w:rsidRPr="004D7002">
              <w:rPr>
                <w:bCs/>
                <w:iCs/>
              </w:rPr>
              <w:t>)</w:t>
            </w:r>
            <w:r w:rsidRPr="004D7002">
              <w:rPr>
                <w:bCs/>
              </w:rPr>
              <w:t>.</w:t>
            </w:r>
            <w:bookmarkEnd w:id="14"/>
          </w:p>
          <w:p w14:paraId="3945E0DB" w14:textId="77777777" w:rsidR="00923088" w:rsidRPr="00C93F63" w:rsidRDefault="00923088" w:rsidP="002B142C">
            <w:pPr>
              <w:pStyle w:val="Styl4"/>
            </w:pPr>
            <w:r w:rsidRPr="00FC0850">
              <w:t>Zabawa z instrumentami perkusyjnymi.</w:t>
            </w:r>
          </w:p>
          <w:p w14:paraId="48D00567" w14:textId="77777777" w:rsidR="00923088" w:rsidRPr="00C93F63" w:rsidRDefault="00923088" w:rsidP="002B142C">
            <w:pPr>
              <w:pStyle w:val="Styl4"/>
            </w:pPr>
            <w:r w:rsidRPr="0087470D">
              <w:t>Zabawa „Wiosenna wyliczanka”.</w:t>
            </w:r>
          </w:p>
          <w:p w14:paraId="6F6C2412" w14:textId="77777777" w:rsidR="00923088" w:rsidRPr="00C93F63" w:rsidRDefault="00923088" w:rsidP="002B142C">
            <w:pPr>
              <w:pStyle w:val="Styl4"/>
            </w:pPr>
            <w:r w:rsidRPr="00FD08A9">
              <w:t xml:space="preserve">Śpiewanie piosenki </w:t>
            </w:r>
            <w:r>
              <w:t>pożegnalnej</w:t>
            </w:r>
            <w:r w:rsidRPr="00471BEC">
              <w:t>.</w:t>
            </w:r>
          </w:p>
          <w:p w14:paraId="22B0B6B5" w14:textId="77777777" w:rsidR="00923088" w:rsidRPr="006F48D2" w:rsidRDefault="00923088" w:rsidP="002B142C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705E1471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4433952" w14:textId="77777777" w:rsidR="00923088" w:rsidRDefault="00923088" w:rsidP="002B142C">
            <w:pPr>
              <w:pStyle w:val="Styl4"/>
            </w:pPr>
            <w:r w:rsidRPr="00A377A6">
              <w:t>Rysowanie patykami na piasku wzorów literopodobnych.</w:t>
            </w:r>
          </w:p>
          <w:p w14:paraId="01FAEBD0" w14:textId="6C265588" w:rsidR="00923088" w:rsidRPr="006F48D2" w:rsidRDefault="00923088" w:rsidP="002B142C">
            <w:pPr>
              <w:pStyle w:val="Styl4"/>
            </w:pPr>
            <w:r w:rsidRPr="00E53DAC">
              <w:t>Zabawa z elementami kodowania i</w:t>
            </w:r>
            <w:r w:rsidR="00BC3D14">
              <w:t> </w:t>
            </w:r>
            <w:r w:rsidRPr="00E53DAC">
              <w:t>utrwalająca znajomość orientacji przestrzennej „Prawa i lewa strona”.</w:t>
            </w:r>
          </w:p>
          <w:p w14:paraId="1235490E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0644C" w14:textId="77777777" w:rsidR="00923088" w:rsidRDefault="00923088" w:rsidP="002B142C">
            <w:pPr>
              <w:pStyle w:val="Styl5"/>
            </w:pPr>
            <w:r w:rsidRPr="004433F4">
              <w:t>nawiązuje relacje rówieśnicze</w:t>
            </w:r>
          </w:p>
          <w:p w14:paraId="3E5489A8" w14:textId="77777777" w:rsidR="00923088" w:rsidRPr="00B044B4" w:rsidRDefault="00923088" w:rsidP="002B142C">
            <w:pPr>
              <w:pStyle w:val="Styl5"/>
            </w:pPr>
            <w:r w:rsidRPr="00B044B4">
              <w:t>odczuwa przynależność do grupy przedszkolnej</w:t>
            </w:r>
          </w:p>
          <w:p w14:paraId="4C31C7E6" w14:textId="77777777" w:rsidR="00923088" w:rsidRPr="00B044B4" w:rsidRDefault="00923088" w:rsidP="002B142C">
            <w:pPr>
              <w:pStyle w:val="Styl5"/>
            </w:pPr>
            <w:r w:rsidRPr="00B044B4">
              <w:t>współdziała z dziećmi w zabawie</w:t>
            </w:r>
          </w:p>
          <w:p w14:paraId="2CCEA28A" w14:textId="77777777" w:rsidR="00923088" w:rsidRDefault="00923088" w:rsidP="002B142C">
            <w:pPr>
              <w:pStyle w:val="Styl5"/>
            </w:pPr>
            <w:r w:rsidRPr="00B044B4">
              <w:t>obdarza uwagą inne dzieci i osoby dorosłe</w:t>
            </w:r>
          </w:p>
          <w:p w14:paraId="0E3E55C3" w14:textId="77777777" w:rsidR="00923088" w:rsidRPr="00AD6D97" w:rsidRDefault="00923088" w:rsidP="002B142C">
            <w:pPr>
              <w:pStyle w:val="Styl5"/>
            </w:pPr>
            <w:r w:rsidRPr="00AD6D97">
              <w:t>szanuje emocje swoje i innych osób</w:t>
            </w:r>
          </w:p>
          <w:p w14:paraId="086CD436" w14:textId="77777777" w:rsidR="00923088" w:rsidRPr="00AD6D97" w:rsidRDefault="00923088" w:rsidP="002B142C">
            <w:pPr>
              <w:pStyle w:val="Styl5"/>
            </w:pPr>
            <w:r w:rsidRPr="00AD6D97">
              <w:t>panuje nad swoimi emocjami</w:t>
            </w:r>
          </w:p>
          <w:p w14:paraId="5215E233" w14:textId="77777777" w:rsidR="00923088" w:rsidRDefault="00923088" w:rsidP="002B142C">
            <w:pPr>
              <w:pStyle w:val="Styl5"/>
            </w:pPr>
            <w:r w:rsidRPr="000A42CC">
              <w:t>formułuje dłuższe, wielozdaniowe wypowiedzi</w:t>
            </w:r>
          </w:p>
          <w:p w14:paraId="2C939C6A" w14:textId="77777777" w:rsidR="00923088" w:rsidRDefault="00923088" w:rsidP="002B142C">
            <w:pPr>
              <w:pStyle w:val="Styl5"/>
            </w:pPr>
            <w:r w:rsidRPr="00AD6D97">
              <w:t>przelicza elementy zbior</w:t>
            </w:r>
            <w:r w:rsidRPr="00AD6D97">
              <w:rPr>
                <w:rFonts w:hint="eastAsia"/>
              </w:rPr>
              <w:t>ó</w:t>
            </w:r>
            <w:r w:rsidRPr="00AD6D97">
              <w:t>w i por</w:t>
            </w:r>
            <w:r w:rsidRPr="00AD6D97">
              <w:rPr>
                <w:rFonts w:hint="eastAsia"/>
              </w:rPr>
              <w:t>ó</w:t>
            </w:r>
            <w:r w:rsidRPr="00AD6D97">
              <w:t>wnuje ich liczebno</w:t>
            </w:r>
            <w:r w:rsidRPr="00AD6D97">
              <w:rPr>
                <w:rFonts w:hint="eastAsia"/>
              </w:rPr>
              <w:t>ść</w:t>
            </w:r>
          </w:p>
          <w:p w14:paraId="35E458D6" w14:textId="77777777" w:rsidR="00923088" w:rsidRDefault="00923088" w:rsidP="002B142C">
            <w:pPr>
              <w:pStyle w:val="Styl5"/>
            </w:pPr>
            <w:r w:rsidRPr="008D0E3E">
              <w:t>rozpoznaje cyfr</w:t>
            </w:r>
            <w:r>
              <w:t xml:space="preserve">ę </w:t>
            </w:r>
            <w:r>
              <w:rPr>
                <w:b/>
                <w:bCs/>
              </w:rPr>
              <w:t>9</w:t>
            </w:r>
          </w:p>
          <w:p w14:paraId="1430EAC7" w14:textId="77777777" w:rsidR="00923088" w:rsidRDefault="00923088" w:rsidP="002B142C">
            <w:pPr>
              <w:pStyle w:val="Styl5"/>
            </w:pPr>
            <w:r w:rsidRPr="00AD6D97">
              <w:rPr>
                <w:bCs/>
              </w:rPr>
              <w:t>inicjuje zabawy konstrukcyjne</w:t>
            </w:r>
          </w:p>
          <w:p w14:paraId="33AB9063" w14:textId="77777777" w:rsidR="00923088" w:rsidRDefault="00923088" w:rsidP="002B142C">
            <w:pPr>
              <w:pStyle w:val="Styl5"/>
            </w:pPr>
            <w:r w:rsidRPr="00AD6D97">
              <w:t>wyraża ekspresję twórczą podczas czynności konstrukcyjnych i zabawy</w:t>
            </w:r>
          </w:p>
          <w:p w14:paraId="57CEF35D" w14:textId="77777777" w:rsidR="00923088" w:rsidRDefault="00923088" w:rsidP="002B142C">
            <w:pPr>
              <w:pStyle w:val="Styl5"/>
            </w:pPr>
            <w:r w:rsidRPr="008D0E3E">
              <w:t>posługuje się liczebnikami głównymi</w:t>
            </w:r>
          </w:p>
          <w:p w14:paraId="395B28FA" w14:textId="77777777" w:rsidR="00923088" w:rsidRDefault="00923088" w:rsidP="002B142C">
            <w:pPr>
              <w:pStyle w:val="Styl5"/>
            </w:pPr>
            <w:r>
              <w:t>c</w:t>
            </w:r>
            <w:r w:rsidRPr="006F48D2">
              <w:t>zyta obrazy, wyodrębnia i nazywa ich elementy</w:t>
            </w:r>
          </w:p>
          <w:p w14:paraId="793FD1C3" w14:textId="77777777" w:rsidR="00923088" w:rsidRDefault="00923088" w:rsidP="002B142C">
            <w:pPr>
              <w:pStyle w:val="Styl5"/>
            </w:pPr>
            <w:r w:rsidRPr="00BC012A">
              <w:t>u</w:t>
            </w:r>
            <w:r w:rsidRPr="00BC012A">
              <w:rPr>
                <w:rFonts w:hint="eastAsia"/>
              </w:rPr>
              <w:t>ż</w:t>
            </w:r>
            <w:r w:rsidRPr="00BC012A">
              <w:t>ywa chwytu pisarskiego podczas rysowania, kre</w:t>
            </w:r>
            <w:r w:rsidRPr="00BC012A">
              <w:rPr>
                <w:rFonts w:hint="eastAsia"/>
              </w:rPr>
              <w:t>ś</w:t>
            </w:r>
            <w:r w:rsidRPr="00BC012A">
              <w:t>lenia</w:t>
            </w:r>
          </w:p>
          <w:p w14:paraId="205F28F7" w14:textId="77777777" w:rsidR="00923088" w:rsidRDefault="00923088" w:rsidP="002B142C">
            <w:pPr>
              <w:pStyle w:val="Styl5"/>
            </w:pPr>
            <w:r>
              <w:t>koloruje obrazek</w:t>
            </w:r>
          </w:p>
          <w:p w14:paraId="7DB360C5" w14:textId="77777777" w:rsidR="00923088" w:rsidRDefault="00923088" w:rsidP="002B142C">
            <w:pPr>
              <w:pStyle w:val="Styl5"/>
            </w:pPr>
            <w:r w:rsidRPr="0048787D">
              <w:t>uczestniczy w zabawach ruchowych</w:t>
            </w:r>
          </w:p>
          <w:p w14:paraId="65946BFC" w14:textId="77777777" w:rsidR="00923088" w:rsidRPr="00586ED9" w:rsidRDefault="00923088" w:rsidP="002B142C">
            <w:pPr>
              <w:pStyle w:val="Styl5"/>
            </w:pPr>
            <w:r w:rsidRPr="00D455EA">
              <w:t>wyraża swoje rozumienie świata za pomocą intencjonalnego</w:t>
            </w:r>
            <w:r>
              <w:t xml:space="preserve"> </w:t>
            </w:r>
            <w:r w:rsidRPr="00D455EA">
              <w:t>ruchu, gestów</w:t>
            </w:r>
            <w:r w:rsidRPr="006461E0">
              <w:rPr>
                <w:bCs/>
              </w:rPr>
              <w:t xml:space="preserve"> </w:t>
            </w:r>
          </w:p>
          <w:p w14:paraId="09FF9DA8" w14:textId="77777777" w:rsidR="00923088" w:rsidRDefault="00923088" w:rsidP="002B142C">
            <w:pPr>
              <w:pStyle w:val="Styl5"/>
            </w:pPr>
            <w:r w:rsidRPr="006461E0">
              <w:rPr>
                <w:bCs/>
              </w:rPr>
              <w:t>porusza się przy muzyce i do muzyki</w:t>
            </w:r>
          </w:p>
          <w:p w14:paraId="2E4FFA38" w14:textId="77777777" w:rsidR="00923088" w:rsidRDefault="00923088" w:rsidP="002B142C">
            <w:pPr>
              <w:pStyle w:val="Styl5"/>
            </w:pPr>
            <w:r w:rsidRPr="000853EF">
              <w:t>klasyfikuje przedmioty według określonej cechy</w:t>
            </w:r>
            <w:r w:rsidRPr="006461E0">
              <w:t xml:space="preserve"> </w:t>
            </w:r>
          </w:p>
          <w:p w14:paraId="4D3EF50F" w14:textId="77777777" w:rsidR="00923088" w:rsidRPr="006461E0" w:rsidRDefault="00923088" w:rsidP="002B142C">
            <w:pPr>
              <w:pStyle w:val="Styl5"/>
            </w:pPr>
            <w:r w:rsidRPr="006461E0">
              <w:t>eksperymentuje rytmem, głosem, dźwiękami i ruchem, rozwijając swoją wyobraźnię muzyczną</w:t>
            </w:r>
          </w:p>
          <w:p w14:paraId="034C1B91" w14:textId="77777777" w:rsidR="00923088" w:rsidRPr="006461E0" w:rsidRDefault="00923088" w:rsidP="002B142C">
            <w:pPr>
              <w:pStyle w:val="Styl5"/>
            </w:pPr>
            <w:r w:rsidRPr="006461E0">
              <w:t>śpiewa piosenkę</w:t>
            </w:r>
          </w:p>
          <w:p w14:paraId="19CA385C" w14:textId="77777777" w:rsidR="00923088" w:rsidRPr="006461E0" w:rsidRDefault="00923088" w:rsidP="002B142C">
            <w:pPr>
              <w:pStyle w:val="Styl5"/>
            </w:pPr>
            <w:r w:rsidRPr="006461E0">
              <w:t>słucha, reaguje na sygnały</w:t>
            </w:r>
          </w:p>
          <w:p w14:paraId="7DE0DB1E" w14:textId="77777777" w:rsidR="00923088" w:rsidRPr="006461E0" w:rsidRDefault="00923088" w:rsidP="002B142C">
            <w:pPr>
              <w:pStyle w:val="Styl5"/>
            </w:pPr>
            <w:r w:rsidRPr="006461E0">
              <w:t>dostrzega zmiany charakteru muzyki, np. dynamiki, tempa i wysokości dźwięku oraz wyraża je ruchem</w:t>
            </w:r>
          </w:p>
          <w:p w14:paraId="3642F97F" w14:textId="77777777" w:rsidR="00923088" w:rsidRDefault="00923088" w:rsidP="002B142C">
            <w:pPr>
              <w:pStyle w:val="Styl5"/>
            </w:pPr>
            <w:r w:rsidRPr="009B52B0">
              <w:lastRenderedPageBreak/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426A50AF" w14:textId="77777777" w:rsidR="00923088" w:rsidRPr="006461E0" w:rsidRDefault="00923088" w:rsidP="002B142C">
            <w:pPr>
              <w:pStyle w:val="Styl5"/>
            </w:pPr>
            <w:r w:rsidRPr="00D33D26">
              <w:t>ćwiczy motorykę małą</w:t>
            </w:r>
          </w:p>
          <w:p w14:paraId="03A6115C" w14:textId="77777777" w:rsidR="00923088" w:rsidRDefault="00923088" w:rsidP="002B142C">
            <w:pPr>
              <w:pStyle w:val="Styl5"/>
            </w:pPr>
            <w:r>
              <w:t xml:space="preserve">rysuje wzory </w:t>
            </w:r>
            <w:proofErr w:type="spellStart"/>
            <w:r>
              <w:t>literopodobne</w:t>
            </w:r>
            <w:proofErr w:type="spellEnd"/>
          </w:p>
          <w:p w14:paraId="14F4AA5A" w14:textId="77777777" w:rsidR="00923088" w:rsidRDefault="00923088" w:rsidP="002B142C">
            <w:pPr>
              <w:pStyle w:val="Styl5"/>
            </w:pPr>
            <w:r w:rsidRPr="00D95F72">
              <w:t>określa kierunki, rozróżnia stronę lewą i prawą</w:t>
            </w:r>
          </w:p>
          <w:p w14:paraId="0937ED74" w14:textId="77777777" w:rsidR="00923088" w:rsidRDefault="00923088" w:rsidP="002B142C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419D3BCE" w14:textId="77777777" w:rsidR="00923088" w:rsidRPr="006F48D2" w:rsidRDefault="00923088" w:rsidP="002B142C">
            <w:pPr>
              <w:pStyle w:val="Styl5"/>
            </w:pPr>
            <w:r w:rsidRPr="00D95F7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C1E4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1</w:t>
            </w:r>
          </w:p>
          <w:p w14:paraId="13F399B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035BB86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BD00A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DCE24D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867110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504649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49335F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E8B1BF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BD235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80141B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43723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D813BD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21E15FC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5E232EE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CA375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6B9068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33B41C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58457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C6EBB7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1A325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B09642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255243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75BDE74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A71B4A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72C1A1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1F20A1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7A32D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3FCCF5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AC5FF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EAEC6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67B616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654017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FC9C8D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29BA7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E2439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2</w:t>
            </w:r>
          </w:p>
          <w:p w14:paraId="4547B6B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3999E4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BD1B2F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6CC9B2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0269220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4C225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1CF3B3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201111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73B695C" w14:textId="77777777" w:rsidR="00923088" w:rsidRPr="00133EEA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matematyczne; </w:t>
            </w:r>
            <w:r w:rsidRPr="00573A9A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 xml:space="preserve"> cyfrowe;</w:t>
            </w:r>
          </w:p>
          <w:p w14:paraId="5D45B106" w14:textId="452B2DF5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>
              <w:rPr>
                <w:rFonts w:ascii="Arial" w:eastAsia="Times New Roman" w:hAnsi="Arial" w:cs="Arial"/>
                <w:color w:val="000000"/>
              </w:rPr>
              <w:t>, społeczne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i w zakresie umiejętności uczenia się</w:t>
            </w:r>
            <w:r w:rsidR="0046290D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5A51021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923088" w:rsidRPr="006F48D2" w14:paraId="755AAD10" w14:textId="77777777" w:rsidTr="002B142C">
        <w:trPr>
          <w:trHeight w:val="1408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2F1133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9A0E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642A04B1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6252A6">
              <w:rPr>
                <w:rFonts w:ascii="Arial" w:eastAsia="Times New Roman" w:hAnsi="Arial" w:cs="Arial"/>
                <w:bCs/>
              </w:rPr>
              <w:t>I 5, 9; III 5,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2F303" w14:textId="77777777" w:rsidR="00923088" w:rsidRPr="006F48D2" w:rsidRDefault="00923088" w:rsidP="002B142C">
            <w:pPr>
              <w:pStyle w:val="Styl4"/>
            </w:pPr>
            <w:r w:rsidRPr="00885B67">
              <w:t xml:space="preserve">Słuchanie bajki czytanej przez N. </w:t>
            </w:r>
          </w:p>
          <w:p w14:paraId="7B318577" w14:textId="77777777" w:rsidR="00923088" w:rsidRPr="006F48D2" w:rsidRDefault="00923088" w:rsidP="002B142C">
            <w:pPr>
              <w:pStyle w:val="Styl4"/>
            </w:pPr>
            <w:r w:rsidRPr="00177699">
              <w:t>Zabawa orientacyjno-porządkowa „Która para pierwsza?”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A1C18" w14:textId="77777777" w:rsidR="00923088" w:rsidRDefault="00923088" w:rsidP="002B142C">
            <w:pPr>
              <w:pStyle w:val="Styl5"/>
            </w:pPr>
            <w:r>
              <w:t>uważnie słucha bajki</w:t>
            </w:r>
          </w:p>
          <w:p w14:paraId="0B7493EC" w14:textId="77777777" w:rsidR="00923088" w:rsidRPr="00BC012A" w:rsidRDefault="00923088" w:rsidP="002B142C">
            <w:pPr>
              <w:pStyle w:val="Styl5"/>
            </w:pPr>
            <w:r w:rsidRPr="00BC012A">
              <w:t>uczestniczy w zabawach ruchowych</w:t>
            </w:r>
          </w:p>
          <w:p w14:paraId="125B77FD" w14:textId="77777777" w:rsidR="00923088" w:rsidRDefault="00923088" w:rsidP="002B142C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5A16E1AD" w14:textId="77777777" w:rsidR="00923088" w:rsidRPr="006F48D2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8F9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A7DD40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83CA6A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9D31E48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D650E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633D0551" w14:textId="77777777" w:rsidTr="002B142C">
        <w:trPr>
          <w:trHeight w:val="211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2AE3CFE" w14:textId="77777777" w:rsidR="00923088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6166B19D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41EA4">
              <w:rPr>
                <w:rFonts w:ascii="Arial" w:eastAsia="Times New Roman" w:hAnsi="Arial" w:cs="Arial"/>
                <w:b/>
                <w:bCs/>
              </w:rPr>
              <w:t>WIOSENNE KOLORY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8CFF8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C0F2134" w14:textId="77777777" w:rsidR="00923088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008B">
              <w:rPr>
                <w:rFonts w:ascii="Arial" w:eastAsia="Times New Roman" w:hAnsi="Arial" w:cs="Arial"/>
                <w:color w:val="000000"/>
              </w:rPr>
              <w:t xml:space="preserve">I 5, 7, 9; II 2, 8; </w:t>
            </w:r>
          </w:p>
          <w:p w14:paraId="2B79A601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008B">
              <w:rPr>
                <w:rFonts w:ascii="Arial" w:eastAsia="Times New Roman" w:hAnsi="Arial" w:cs="Arial"/>
                <w:color w:val="000000"/>
              </w:rPr>
              <w:t>III 5, 8; IV 8,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E22D3B" w14:textId="77777777" w:rsidR="00923088" w:rsidRDefault="00923088" w:rsidP="002B142C">
            <w:pPr>
              <w:pStyle w:val="Styl4"/>
            </w:pPr>
            <w:r w:rsidRPr="00AA5A70">
              <w:t xml:space="preserve">Ćwiczenie grafomotoryczne utrwalające znajomość graficznego zapisu liczby </w:t>
            </w:r>
            <w:r w:rsidRPr="00AA5A70">
              <w:rPr>
                <w:b/>
                <w:bCs/>
              </w:rPr>
              <w:t>9</w:t>
            </w:r>
            <w:r w:rsidRPr="00AA5A70">
              <w:t xml:space="preserve"> – </w:t>
            </w:r>
            <w:r w:rsidRPr="00AA5A70">
              <w:rPr>
                <w:b/>
                <w:bCs/>
              </w:rPr>
              <w:t>KP3, s. 36, ćw. 1</w:t>
            </w:r>
            <w:r w:rsidRPr="00AA5A70">
              <w:t>.</w:t>
            </w:r>
          </w:p>
          <w:p w14:paraId="23EE2B78" w14:textId="77777777" w:rsidR="00923088" w:rsidRPr="006F48D2" w:rsidRDefault="00923088" w:rsidP="002B142C">
            <w:pPr>
              <w:pStyle w:val="Styl4"/>
            </w:pPr>
            <w:r w:rsidRPr="006F7CA4">
              <w:t>Zabawa integrująca w kole „Odlicz do 9”.</w:t>
            </w:r>
          </w:p>
          <w:p w14:paraId="030657F7" w14:textId="77777777" w:rsidR="00923088" w:rsidRPr="006F48D2" w:rsidRDefault="00923088" w:rsidP="002B142C">
            <w:pPr>
              <w:pStyle w:val="Styl4"/>
            </w:pPr>
            <w:r w:rsidRPr="006F48D2">
              <w:t xml:space="preserve">Ćwiczenia poranne – </w:t>
            </w:r>
            <w:r>
              <w:t>Zestaw III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694924" w14:textId="77777777" w:rsidR="00923088" w:rsidRPr="002E5583" w:rsidRDefault="00923088" w:rsidP="002B142C">
            <w:pPr>
              <w:pStyle w:val="Styl5"/>
            </w:pPr>
            <w:r w:rsidRPr="002E5583">
              <w:t xml:space="preserve">rozpoznaje cyfrę </w:t>
            </w:r>
            <w:r w:rsidRPr="002E5583">
              <w:rPr>
                <w:b/>
                <w:bCs/>
              </w:rPr>
              <w:t>9</w:t>
            </w:r>
          </w:p>
          <w:p w14:paraId="5327BC93" w14:textId="77777777" w:rsidR="00923088" w:rsidRDefault="00923088" w:rsidP="002B142C">
            <w:pPr>
              <w:pStyle w:val="Styl5"/>
            </w:pPr>
            <w:r w:rsidRPr="002E5583">
              <w:t>u</w:t>
            </w:r>
            <w:r w:rsidRPr="002E5583">
              <w:rPr>
                <w:rFonts w:hint="eastAsia"/>
              </w:rPr>
              <w:t>ż</w:t>
            </w:r>
            <w:r w:rsidRPr="002E5583">
              <w:t>ywa chwytu pisarskiego podczas rysowania, kre</w:t>
            </w:r>
            <w:r w:rsidRPr="002E5583">
              <w:rPr>
                <w:rFonts w:hint="eastAsia"/>
              </w:rPr>
              <w:t>ś</w:t>
            </w:r>
            <w:r w:rsidRPr="002E5583">
              <w:t>lenia</w:t>
            </w:r>
          </w:p>
          <w:p w14:paraId="367A43B9" w14:textId="77777777" w:rsidR="00923088" w:rsidRPr="00BF11CB" w:rsidRDefault="00923088" w:rsidP="002B142C">
            <w:pPr>
              <w:pStyle w:val="Styl5"/>
            </w:pPr>
            <w:r>
              <w:t>rysuje po śladzie</w:t>
            </w:r>
          </w:p>
          <w:p w14:paraId="0B84CE67" w14:textId="77777777" w:rsidR="00923088" w:rsidRDefault="00923088" w:rsidP="002B142C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  <w:r w:rsidRPr="006F48D2">
              <w:t xml:space="preserve"> </w:t>
            </w:r>
          </w:p>
          <w:p w14:paraId="00EEEFC2" w14:textId="77777777" w:rsidR="00923088" w:rsidRDefault="00923088" w:rsidP="002B142C">
            <w:pPr>
              <w:pStyle w:val="Styl5"/>
            </w:pPr>
            <w:r w:rsidRPr="00965B0F">
              <w:t>uczestniczy w zabawach ruchowych</w:t>
            </w:r>
            <w:r w:rsidRPr="006F48D2">
              <w:t xml:space="preserve"> </w:t>
            </w:r>
          </w:p>
          <w:p w14:paraId="69708AA4" w14:textId="77777777" w:rsidR="00923088" w:rsidRPr="006F48D2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1D839304" w14:textId="77777777" w:rsidR="00923088" w:rsidRPr="008F13FB" w:rsidRDefault="00923088" w:rsidP="002B142C">
            <w:pPr>
              <w:pStyle w:val="Styl5"/>
            </w:pPr>
            <w:r w:rsidRPr="008F13FB">
              <w:t>szanuje emocje swoje i innych osób</w:t>
            </w:r>
            <w:r w:rsidRPr="008F13FB">
              <w:rPr>
                <w:bCs/>
              </w:rPr>
              <w:t xml:space="preserve"> </w:t>
            </w:r>
          </w:p>
          <w:p w14:paraId="5BABD2CC" w14:textId="77777777" w:rsidR="00923088" w:rsidRPr="008F13FB" w:rsidRDefault="00923088" w:rsidP="002B142C">
            <w:pPr>
              <w:pStyle w:val="Styl5"/>
            </w:pPr>
            <w:r w:rsidRPr="008F13FB">
              <w:t>panuje nad swoimi emocjami</w:t>
            </w:r>
          </w:p>
          <w:p w14:paraId="69C2CDD9" w14:textId="77777777" w:rsidR="00923088" w:rsidRPr="00294F1C" w:rsidRDefault="00923088" w:rsidP="002B142C">
            <w:pPr>
              <w:pStyle w:val="Styl5"/>
            </w:pPr>
            <w:r w:rsidRPr="00156AA6">
              <w:t>przelicza elementy zbiorów, posługuje się</w:t>
            </w:r>
            <w:r>
              <w:t xml:space="preserve"> </w:t>
            </w:r>
            <w:r w:rsidRPr="00156AA6">
              <w:t>liczebnikami głównymi</w:t>
            </w:r>
          </w:p>
          <w:p w14:paraId="715FF3B1" w14:textId="77777777" w:rsidR="00923088" w:rsidRPr="006F48D2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14C2CB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C819206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1CBFDC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D43A46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DCC6DFD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6A4659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BDA3429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D0FEEBA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746034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3F88CFE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4145A9B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8CA939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744BE15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2C8FA320" w14:textId="77777777" w:rsidTr="002B142C">
        <w:trPr>
          <w:cantSplit/>
          <w:trHeight w:val="112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701DE86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C29C4F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DF3768B" w14:textId="77777777" w:rsidR="00923088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1056AC">
              <w:rPr>
                <w:rFonts w:ascii="Arial" w:eastAsia="Times New Roman" w:hAnsi="Arial" w:cs="Arial"/>
              </w:rPr>
              <w:t xml:space="preserve">I 2, 5, 7, 9; II 2, 8, 11; III 5, 7, 8, 9; </w:t>
            </w:r>
          </w:p>
          <w:p w14:paraId="50175EEE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056AC">
              <w:rPr>
                <w:rFonts w:ascii="Arial" w:eastAsia="Times New Roman" w:hAnsi="Arial" w:cs="Arial"/>
              </w:rPr>
              <w:t>IV 2, 4, 5, 8, 9,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19F49" w14:textId="77777777" w:rsidR="00923088" w:rsidRPr="006F48D2" w:rsidRDefault="00923088" w:rsidP="002B142C">
            <w:pPr>
              <w:pStyle w:val="Styl4"/>
            </w:pPr>
            <w:bookmarkStart w:id="15" w:name="_Hlk82603377"/>
            <w:r w:rsidRPr="003C76AB">
              <w:t xml:space="preserve">Wysłuchanie czytanego przez N. </w:t>
            </w:r>
            <w:bookmarkEnd w:id="15"/>
            <w:r w:rsidRPr="003C76AB">
              <w:t xml:space="preserve">opowiadania Maciejki Mazan </w:t>
            </w:r>
            <w:proofErr w:type="spellStart"/>
            <w:r w:rsidRPr="003C76AB">
              <w:rPr>
                <w:i/>
                <w:iCs/>
              </w:rPr>
              <w:t>Susełek</w:t>
            </w:r>
            <w:proofErr w:type="spellEnd"/>
            <w:r w:rsidRPr="003C76AB">
              <w:rPr>
                <w:i/>
                <w:iCs/>
              </w:rPr>
              <w:t xml:space="preserve"> i przebiśnieg.</w:t>
            </w:r>
          </w:p>
          <w:p w14:paraId="726890A7" w14:textId="77777777" w:rsidR="00923088" w:rsidRPr="00A10E53" w:rsidRDefault="00923088" w:rsidP="002B142C">
            <w:pPr>
              <w:pStyle w:val="Styl4"/>
            </w:pPr>
            <w:r w:rsidRPr="00FA3A60">
              <w:t>Rozmowa na temat opowiadania.</w:t>
            </w:r>
          </w:p>
          <w:p w14:paraId="30824E68" w14:textId="77777777" w:rsidR="00923088" w:rsidRPr="006F48D2" w:rsidRDefault="00923088" w:rsidP="002B142C">
            <w:pPr>
              <w:pStyle w:val="Styl4"/>
            </w:pPr>
            <w:r w:rsidRPr="007D7B14">
              <w:t>Doskonalenie umiejętności prowadzenia celowych obserwacji – wyjście do ogrodu/spacer po najbliższej okolicy.</w:t>
            </w:r>
          </w:p>
          <w:p w14:paraId="1206A973" w14:textId="77777777" w:rsidR="00923088" w:rsidRPr="006F48D2" w:rsidRDefault="00923088" w:rsidP="002B142C">
            <w:pPr>
              <w:pStyle w:val="Styl4"/>
            </w:pPr>
            <w:r w:rsidRPr="0034352C">
              <w:t xml:space="preserve">Praca plastyczna – wykonanie wiosennej mandali z </w:t>
            </w:r>
            <w:r w:rsidRPr="0034352C">
              <w:rPr>
                <w:b/>
                <w:bCs/>
              </w:rPr>
              <w:t>W, k. 30</w:t>
            </w:r>
            <w:r w:rsidRPr="0034352C">
              <w:t>.</w:t>
            </w:r>
          </w:p>
          <w:p w14:paraId="249F6710" w14:textId="77777777" w:rsidR="00923088" w:rsidRPr="006F48D2" w:rsidRDefault="00923088" w:rsidP="002B142C">
            <w:pPr>
              <w:pStyle w:val="Styl4"/>
            </w:pPr>
            <w:r w:rsidRPr="00F73B24">
              <w:t>Rozwijanie zainteresowań przyrodniczych – kontynuowanie obserwacji uprawy założonej w kąciku przyrodniczym.</w:t>
            </w:r>
          </w:p>
          <w:p w14:paraId="124192D4" w14:textId="77777777" w:rsidR="00923088" w:rsidRPr="006F48D2" w:rsidRDefault="00923088" w:rsidP="002B142C">
            <w:pPr>
              <w:pStyle w:val="Styl4"/>
            </w:pPr>
            <w:bookmarkStart w:id="16" w:name="_Hlk82600583"/>
            <w:r w:rsidRPr="00033274">
              <w:t>Zabawa plastyczna – rysowanie przez kalkę narzędzi ogrodniczych, utrwalanie znajomości ich nazw.</w:t>
            </w:r>
            <w:bookmarkEnd w:id="16"/>
          </w:p>
          <w:p w14:paraId="78AA8376" w14:textId="0A42602C" w:rsidR="00923088" w:rsidRDefault="00923088" w:rsidP="002B142C">
            <w:pPr>
              <w:pStyle w:val="Styl4"/>
            </w:pPr>
            <w:r w:rsidRPr="009A6CD9">
              <w:t>Zabawa językowa – dzielenie na sylaby i</w:t>
            </w:r>
            <w:r w:rsidR="00E661DD">
              <w:t> </w:t>
            </w:r>
            <w:r w:rsidRPr="009A6CD9">
              <w:t>głoski słowa STOKROTKI.</w:t>
            </w:r>
          </w:p>
          <w:p w14:paraId="40824BC4" w14:textId="77777777" w:rsidR="00923088" w:rsidRDefault="00923088" w:rsidP="002B142C">
            <w:pPr>
              <w:pStyle w:val="Styl4"/>
            </w:pPr>
            <w:r w:rsidRPr="00BA6824">
              <w:t xml:space="preserve">Przygotowanie do nauki czytania – czytanie globalne wyrazu STOKROTKI z </w:t>
            </w:r>
            <w:r w:rsidRPr="00BA6824">
              <w:rPr>
                <w:b/>
                <w:bCs/>
              </w:rPr>
              <w:t>KP3, s. 36, ćw. 2</w:t>
            </w:r>
            <w:r w:rsidRPr="00BA6824">
              <w:t>.</w:t>
            </w:r>
          </w:p>
          <w:p w14:paraId="61A16875" w14:textId="77777777" w:rsidR="00923088" w:rsidRDefault="00923088" w:rsidP="002B142C">
            <w:pPr>
              <w:pStyle w:val="Styl4"/>
            </w:pPr>
            <w:r w:rsidRPr="002C6373">
              <w:t xml:space="preserve">Ćwiczenie matematyczne, dopełnianie do podanej liczby – </w:t>
            </w:r>
            <w:r w:rsidRPr="002C6373">
              <w:rPr>
                <w:b/>
                <w:bCs/>
              </w:rPr>
              <w:t>KP3, s. 33, ćw. 2</w:t>
            </w:r>
            <w:r w:rsidRPr="002C6373">
              <w:t>.</w:t>
            </w:r>
          </w:p>
          <w:p w14:paraId="08312A92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3AE340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B2D01A4" w14:textId="7BC1D0BC" w:rsidR="00923088" w:rsidRDefault="00923088" w:rsidP="002B142C">
            <w:pPr>
              <w:pStyle w:val="Styl4"/>
            </w:pPr>
            <w:r w:rsidRPr="00121322">
              <w:t>Rysowanie patykiem dowolnych wzorów w</w:t>
            </w:r>
            <w:r w:rsidR="00E661DD">
              <w:t> </w:t>
            </w:r>
            <w:r w:rsidRPr="00121322">
              <w:t>wilgotnej ziemi, rozwijanie wyobraźni.</w:t>
            </w:r>
          </w:p>
          <w:p w14:paraId="78A4BFED" w14:textId="77777777" w:rsidR="00923088" w:rsidRPr="006F48D2" w:rsidRDefault="00923088" w:rsidP="002B142C">
            <w:pPr>
              <w:pStyle w:val="Styl4"/>
            </w:pPr>
            <w:r w:rsidRPr="00D16D6F">
              <w:t>Zabawa ruchowa kształtują koordynacja wzrokowo-ruchową – toczenie piłek po wyznaczonym torze.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3CEA6" w14:textId="77777777" w:rsidR="00923088" w:rsidRPr="00396162" w:rsidRDefault="00923088" w:rsidP="002B142C">
            <w:pPr>
              <w:pStyle w:val="Styl5"/>
            </w:pPr>
            <w:r w:rsidRPr="00396162">
              <w:t xml:space="preserve">uważnie słucha </w:t>
            </w:r>
            <w:r>
              <w:t>opowiadania</w:t>
            </w:r>
          </w:p>
          <w:p w14:paraId="06FB9159" w14:textId="77777777" w:rsidR="00923088" w:rsidRPr="00396162" w:rsidRDefault="00923088" w:rsidP="002B142C">
            <w:pPr>
              <w:pStyle w:val="Styl5"/>
            </w:pPr>
            <w:r w:rsidRPr="00396162">
              <w:t>swobodnie wypowiada się na określony temat, odpowiada na pytania</w:t>
            </w:r>
          </w:p>
          <w:p w14:paraId="7C03AB0A" w14:textId="77777777" w:rsidR="00923088" w:rsidRDefault="00923088" w:rsidP="002B142C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33C5A92D" w14:textId="77777777" w:rsidR="00923088" w:rsidRDefault="00923088" w:rsidP="002B142C">
            <w:pPr>
              <w:pStyle w:val="Styl5"/>
            </w:pPr>
            <w:r w:rsidRPr="006232D7">
              <w:t>przestrzega zasad bezpieczeństwa podczas spaceru</w:t>
            </w:r>
          </w:p>
          <w:p w14:paraId="40F7F7A4" w14:textId="77777777" w:rsidR="00923088" w:rsidRDefault="00923088" w:rsidP="002B142C">
            <w:pPr>
              <w:pStyle w:val="Styl5"/>
            </w:pPr>
            <w:r w:rsidRPr="00A65809">
              <w:t>obdarza uwagą inne dzieci i osoby dorosłe</w:t>
            </w:r>
          </w:p>
          <w:p w14:paraId="03E435AF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64EC2BA6" w14:textId="77777777" w:rsidR="00923088" w:rsidRDefault="00923088" w:rsidP="002B142C">
            <w:pPr>
              <w:pStyle w:val="Styl5"/>
            </w:pPr>
            <w:r>
              <w:t>komunikuje się, wykorzystując komunikaty werbalne i pozawerbalne</w:t>
            </w:r>
          </w:p>
          <w:p w14:paraId="53537E88" w14:textId="77777777" w:rsidR="00923088" w:rsidRPr="005851DE" w:rsidRDefault="00923088" w:rsidP="002B142C">
            <w:pPr>
              <w:pStyle w:val="Styl5"/>
            </w:pPr>
            <w:r w:rsidRPr="00AA1965">
              <w:t>szanuje emocje swoje i innych osób</w:t>
            </w:r>
            <w:r w:rsidRPr="005D2A7D">
              <w:rPr>
                <w:bCs/>
              </w:rPr>
              <w:t xml:space="preserve"> </w:t>
            </w:r>
          </w:p>
          <w:p w14:paraId="452A1194" w14:textId="77777777" w:rsidR="00923088" w:rsidRDefault="00923088" w:rsidP="002B142C">
            <w:pPr>
              <w:pStyle w:val="Styl5"/>
            </w:pPr>
            <w:r w:rsidRPr="00AA1965">
              <w:t>panuje nad swoimi emocjami</w:t>
            </w:r>
          </w:p>
          <w:p w14:paraId="79F1435D" w14:textId="77777777" w:rsidR="00923088" w:rsidRDefault="00923088" w:rsidP="002B142C">
            <w:pPr>
              <w:pStyle w:val="Styl5"/>
            </w:pPr>
            <w:r w:rsidRPr="00F67873">
              <w:t>uczestniczy w obserwacjach przyrodniczych</w:t>
            </w:r>
          </w:p>
          <w:p w14:paraId="37B23681" w14:textId="77777777" w:rsidR="00923088" w:rsidRDefault="00923088" w:rsidP="002B142C">
            <w:pPr>
              <w:pStyle w:val="Styl5"/>
            </w:pPr>
            <w:r>
              <w:t>dostrzega emocjonalną wartość otoczenia przyrodniczego jako źródła satysfakcji estetycznej</w:t>
            </w:r>
          </w:p>
          <w:p w14:paraId="4AE1C61C" w14:textId="77777777" w:rsidR="00923088" w:rsidRDefault="00923088" w:rsidP="002B142C">
            <w:pPr>
              <w:pStyle w:val="Styl5"/>
            </w:pPr>
            <w:r w:rsidRPr="00AB3D79">
              <w:t>używa chwytu pisarskiego podczas rysowania, kreślenia</w:t>
            </w:r>
          </w:p>
          <w:p w14:paraId="5279F271" w14:textId="77777777" w:rsidR="00923088" w:rsidRDefault="00923088" w:rsidP="002B142C">
            <w:pPr>
              <w:pStyle w:val="Styl5"/>
            </w:pPr>
            <w:r>
              <w:t>rysuje przez kalkę, koloruje obrazek</w:t>
            </w:r>
          </w:p>
          <w:p w14:paraId="2B56C3D3" w14:textId="77777777" w:rsidR="00923088" w:rsidRPr="00824204" w:rsidRDefault="00923088" w:rsidP="002B142C">
            <w:pPr>
              <w:pStyle w:val="Styl5"/>
            </w:pPr>
            <w:r w:rsidRPr="00756E2D">
              <w:rPr>
                <w:bCs/>
              </w:rPr>
              <w:t>czyta obrazy, wyodrębnia i nazywa ich elementy</w:t>
            </w:r>
          </w:p>
          <w:p w14:paraId="3AA34946" w14:textId="77777777" w:rsidR="00923088" w:rsidRDefault="00923088" w:rsidP="002B142C">
            <w:pPr>
              <w:pStyle w:val="Styl5"/>
            </w:pPr>
            <w:r w:rsidRPr="002D1497">
              <w:t>rozwija spostrzegawczo</w:t>
            </w:r>
            <w:r w:rsidRPr="002D1497">
              <w:rPr>
                <w:rFonts w:hint="eastAsia"/>
              </w:rPr>
              <w:t>ść</w:t>
            </w:r>
            <w:r w:rsidRPr="00A65809">
              <w:t xml:space="preserve"> </w:t>
            </w:r>
          </w:p>
          <w:p w14:paraId="253ED12E" w14:textId="77777777" w:rsidR="00923088" w:rsidRDefault="00923088" w:rsidP="002B142C">
            <w:pPr>
              <w:pStyle w:val="Styl5"/>
            </w:pPr>
            <w:r>
              <w:t>wzbogaca słownictwo</w:t>
            </w:r>
          </w:p>
          <w:p w14:paraId="75EBA7E0" w14:textId="77777777" w:rsidR="00923088" w:rsidRDefault="00923088" w:rsidP="002B142C">
            <w:pPr>
              <w:pStyle w:val="Styl5"/>
            </w:pPr>
            <w:r w:rsidRPr="0087568D">
              <w:t>wykonuje własne eksperymenty językowe</w:t>
            </w:r>
          </w:p>
          <w:p w14:paraId="6C94383B" w14:textId="38BE56EA" w:rsidR="00923088" w:rsidRDefault="00923088" w:rsidP="002B142C">
            <w:pPr>
              <w:pStyle w:val="Styl5"/>
            </w:pPr>
            <w:r w:rsidRPr="005B1204">
              <w:t>dzieli wyrazy na sylaby, wyróżnia głoski w</w:t>
            </w:r>
            <w:r w:rsidR="007834F0">
              <w:t> </w:t>
            </w:r>
            <w:r w:rsidRPr="005B1204">
              <w:t>wyrazach</w:t>
            </w:r>
          </w:p>
          <w:p w14:paraId="0D3E1304" w14:textId="77777777" w:rsidR="00923088" w:rsidRDefault="00923088" w:rsidP="002B142C">
            <w:pPr>
              <w:pStyle w:val="Styl5"/>
            </w:pPr>
            <w:r w:rsidRPr="005525D8">
              <w:t>odczytuje krótkie wyrazy w formie napisów</w:t>
            </w:r>
            <w:r>
              <w:t xml:space="preserve"> </w:t>
            </w:r>
            <w:r w:rsidRPr="005525D8">
              <w:t>drukowanych</w:t>
            </w:r>
          </w:p>
          <w:p w14:paraId="216C435E" w14:textId="77777777" w:rsidR="00923088" w:rsidRDefault="00923088" w:rsidP="002B142C">
            <w:pPr>
              <w:pStyle w:val="Styl5"/>
            </w:pPr>
            <w:r w:rsidRPr="00C82C68">
              <w:t>przelicza, posługuje się liczebnikami głównymi</w:t>
            </w:r>
          </w:p>
          <w:p w14:paraId="5161287E" w14:textId="77777777" w:rsidR="00923088" w:rsidRPr="00CF7B6B" w:rsidRDefault="00923088" w:rsidP="002B142C">
            <w:pPr>
              <w:pStyle w:val="Styl5"/>
            </w:pPr>
            <w:r w:rsidRPr="00CF7B6B">
              <w:t>ćwiczy motorykę małą</w:t>
            </w:r>
          </w:p>
          <w:p w14:paraId="175B3E38" w14:textId="77777777" w:rsidR="00923088" w:rsidRDefault="00923088" w:rsidP="002B142C">
            <w:pPr>
              <w:pStyle w:val="Styl5"/>
            </w:pPr>
            <w:r>
              <w:t>rysuje dowolne wzory</w:t>
            </w:r>
          </w:p>
          <w:p w14:paraId="226EB905" w14:textId="77777777" w:rsidR="00923088" w:rsidRDefault="00923088" w:rsidP="002B142C">
            <w:pPr>
              <w:pStyle w:val="Styl5"/>
            </w:pPr>
            <w:r w:rsidRPr="006F48D2">
              <w:t>uczestniczy w zabawach ruchowych</w:t>
            </w:r>
            <w:r>
              <w:t xml:space="preserve"> </w:t>
            </w:r>
          </w:p>
          <w:p w14:paraId="0CBCC405" w14:textId="77777777" w:rsidR="00923088" w:rsidRPr="006F48D2" w:rsidRDefault="00923088" w:rsidP="002B142C">
            <w:pPr>
              <w:pStyle w:val="Styl5"/>
            </w:pPr>
            <w:r w:rsidRPr="00CF7B6B">
              <w:lastRenderedPageBreak/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A71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06EE1A4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7774081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967277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456189E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9F4009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5, 7</w:t>
            </w:r>
          </w:p>
          <w:p w14:paraId="30C7780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F5354F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6AF0689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23E869D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9</w:t>
            </w:r>
          </w:p>
          <w:p w14:paraId="2631AEA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B0724E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3C20582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3FE3025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02DDE7E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6172F8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12877CB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2C7DF6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8D16BD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52334F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2B4503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5A76D97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1C81E25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DD4AC8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22EB5BC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3A2BFB7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6</w:t>
            </w:r>
          </w:p>
          <w:p w14:paraId="445AE3D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6DE3804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BBC0C9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083BC1B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783608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061BB74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051C46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0BE7849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4BD5ABE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5F2FC495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46956CE8" w14:textId="77777777" w:rsidR="00923088" w:rsidRPr="00B45ABA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556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3. </w:t>
            </w:r>
            <w:r w:rsidRPr="00CD5567">
              <w:rPr>
                <w:rFonts w:ascii="Arial" w:eastAsia="Times New Roman" w:hAnsi="Arial" w:cs="Arial"/>
                <w:color w:val="000000"/>
              </w:rPr>
              <w:t>matematyczne 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D7FE5E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572DC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</w:p>
          <w:p w14:paraId="5EA2F4A1" w14:textId="77777777" w:rsidR="00923088" w:rsidRPr="00572DC2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23088" w:rsidRPr="006F48D2" w14:paraId="59C11666" w14:textId="77777777" w:rsidTr="002B142C">
        <w:trPr>
          <w:trHeight w:val="1129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1C5EA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C259D5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2AFD0038" w14:textId="77777777" w:rsidR="00923088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077ED">
              <w:rPr>
                <w:rFonts w:ascii="Arial" w:eastAsia="Times New Roman" w:hAnsi="Arial" w:cs="Arial"/>
                <w:bCs/>
              </w:rPr>
              <w:t xml:space="preserve">I 5, 9; II 2, 8; </w:t>
            </w:r>
          </w:p>
          <w:p w14:paraId="46FE34E4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077ED">
              <w:rPr>
                <w:rFonts w:ascii="Arial" w:eastAsia="Times New Roman" w:hAnsi="Arial" w:cs="Arial"/>
                <w:bCs/>
              </w:rPr>
              <w:t>III 5, 8; IV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F2C9" w14:textId="77777777" w:rsidR="00923088" w:rsidRDefault="00923088" w:rsidP="002B142C">
            <w:pPr>
              <w:pStyle w:val="Styl4"/>
            </w:pPr>
            <w:r w:rsidRPr="006B5419">
              <w:t>Zabawy dowolne z balonami.</w:t>
            </w:r>
          </w:p>
          <w:p w14:paraId="2D51C856" w14:textId="77777777" w:rsidR="00923088" w:rsidRDefault="00923088" w:rsidP="002B142C">
            <w:pPr>
              <w:pStyle w:val="Styl4"/>
            </w:pPr>
            <w:r w:rsidRPr="00467264">
              <w:t>Zajęcia dowolne w kąciku przyrodniczym.</w:t>
            </w:r>
          </w:p>
          <w:p w14:paraId="357F5160" w14:textId="77777777" w:rsidR="00923088" w:rsidRDefault="00923088" w:rsidP="002B142C">
            <w:pPr>
              <w:pStyle w:val="Styl4"/>
            </w:pPr>
            <w:r w:rsidRPr="002809C9">
              <w:t>Zabawa na czworakach „Pieski na spacer, pieski do budy”</w:t>
            </w:r>
            <w:r>
              <w:t>.</w:t>
            </w:r>
          </w:p>
          <w:p w14:paraId="7061AA50" w14:textId="77777777" w:rsidR="00923088" w:rsidRPr="006F48D2" w:rsidRDefault="00923088" w:rsidP="002B142C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CFA21E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518B37D5" w14:textId="77777777" w:rsidR="00923088" w:rsidRPr="0093298D" w:rsidRDefault="00923088" w:rsidP="002B142C">
            <w:pPr>
              <w:pStyle w:val="Styl5"/>
            </w:pPr>
            <w:r w:rsidRPr="0093298D">
              <w:t>szanuje emocje swoje i innych osób</w:t>
            </w:r>
          </w:p>
          <w:p w14:paraId="64E9C59C" w14:textId="77777777" w:rsidR="00923088" w:rsidRPr="0093298D" w:rsidRDefault="00923088" w:rsidP="002B142C">
            <w:pPr>
              <w:pStyle w:val="Styl5"/>
            </w:pPr>
            <w:r w:rsidRPr="0093298D">
              <w:t>panuje nad swoimi emocjami</w:t>
            </w:r>
          </w:p>
          <w:p w14:paraId="774EECB3" w14:textId="77777777" w:rsidR="00923088" w:rsidRPr="0093298D" w:rsidRDefault="00923088" w:rsidP="002B142C">
            <w:pPr>
              <w:pStyle w:val="Styl5"/>
            </w:pPr>
            <w:r w:rsidRPr="0093298D">
              <w:t>uczestniczy w obserwacjach przyrodniczych</w:t>
            </w:r>
          </w:p>
          <w:p w14:paraId="29DB98F9" w14:textId="77777777" w:rsidR="00923088" w:rsidRDefault="00923088" w:rsidP="002B142C">
            <w:pPr>
              <w:pStyle w:val="Styl5"/>
            </w:pPr>
            <w:r w:rsidRPr="00340BBB">
              <w:t>obdarza uwagą inne dzieci i osoby dorosłe</w:t>
            </w:r>
          </w:p>
          <w:p w14:paraId="68884B5E" w14:textId="721DFD70" w:rsidR="00923088" w:rsidRDefault="00923088" w:rsidP="002B142C">
            <w:pPr>
              <w:pStyle w:val="Styl5"/>
            </w:pPr>
            <w:r w:rsidRPr="00C8754E">
              <w:t xml:space="preserve">wykonuje różne formy ruchu: </w:t>
            </w:r>
            <w:r>
              <w:t>z</w:t>
            </w:r>
            <w:r w:rsidR="00536B7C">
              <w:t> </w:t>
            </w:r>
            <w:proofErr w:type="spellStart"/>
            <w:r>
              <w:t>czworakowaniem</w:t>
            </w:r>
            <w:proofErr w:type="spellEnd"/>
          </w:p>
          <w:p w14:paraId="4FC036DB" w14:textId="77777777" w:rsidR="00923088" w:rsidRPr="006F48D2" w:rsidRDefault="00923088" w:rsidP="002B142C">
            <w:pPr>
              <w:pStyle w:val="Styl5"/>
            </w:pPr>
            <w:r>
              <w:t>jest sprawne fizycznie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05440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110EA90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7A77B3D4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5D3ACBF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33B0B26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CB8FF2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0022081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349D0A5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7A15C22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47A3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923088" w:rsidRPr="006F48D2" w14:paraId="729D24E2" w14:textId="77777777" w:rsidTr="002B142C">
        <w:trPr>
          <w:cantSplit/>
          <w:trHeight w:val="2784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F852D41" w14:textId="77777777" w:rsidR="00923088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t>DZIEŃ 5</w:t>
            </w:r>
          </w:p>
          <w:p w14:paraId="13260D87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097CA1">
              <w:rPr>
                <w:rFonts w:ascii="Arial" w:eastAsia="Times New Roman" w:hAnsi="Arial" w:cs="Arial"/>
                <w:b/>
                <w:bCs/>
              </w:rPr>
              <w:t>WIOSNA ROBI PORZĄDKI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1B1A3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D5A8DF9" w14:textId="77777777" w:rsidR="000B6F2B" w:rsidRDefault="00923088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A1632A">
              <w:rPr>
                <w:rFonts w:ascii="Arial" w:hAnsi="Arial" w:cs="Arial"/>
              </w:rPr>
              <w:t xml:space="preserve">I 5, 7, 9; II 2, 8; </w:t>
            </w:r>
          </w:p>
          <w:p w14:paraId="2E687988" w14:textId="551A60E3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632A">
              <w:rPr>
                <w:rFonts w:ascii="Arial" w:hAnsi="Arial" w:cs="Arial"/>
              </w:rPr>
              <w:t>III 5, 8; IV 2</w:t>
            </w:r>
            <w:r w:rsidR="005C2729">
              <w:rPr>
                <w:rFonts w:ascii="Arial" w:hAnsi="Arial" w:cs="Arial"/>
              </w:rPr>
              <w:t>, 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0B1C89" w14:textId="77777777" w:rsidR="00923088" w:rsidRDefault="00923088" w:rsidP="002B142C">
            <w:pPr>
              <w:pStyle w:val="Styl4"/>
            </w:pPr>
            <w:r w:rsidRPr="0059247D">
              <w:t>Zabawa rozwijająca spostrzegawczość „Ukryta kulka”.</w:t>
            </w:r>
          </w:p>
          <w:p w14:paraId="3A52B492" w14:textId="77777777" w:rsidR="00923088" w:rsidRDefault="00923088" w:rsidP="002B142C">
            <w:pPr>
              <w:pStyle w:val="Styl4"/>
            </w:pPr>
            <w:r w:rsidRPr="009D00FF">
              <w:t>Zabawa językowa „Gram w zielone”.</w:t>
            </w:r>
          </w:p>
          <w:p w14:paraId="11E6282C" w14:textId="77777777" w:rsidR="00923088" w:rsidRPr="006F48D2" w:rsidRDefault="00923088" w:rsidP="002B142C">
            <w:pPr>
              <w:pStyle w:val="Styl4"/>
            </w:pPr>
            <w:r w:rsidRPr="006F48D2">
              <w:t>Ćwiczenia poranne</w:t>
            </w:r>
            <w:r>
              <w:t xml:space="preserve"> – Zestaw III</w:t>
            </w:r>
            <w:r w:rsidRPr="006F48D2">
              <w:t>.</w:t>
            </w:r>
          </w:p>
          <w:p w14:paraId="459FDF60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932FA" w14:textId="77777777" w:rsidR="00923088" w:rsidRDefault="00923088" w:rsidP="002B142C">
            <w:pPr>
              <w:pStyle w:val="Styl5"/>
            </w:pPr>
            <w:r w:rsidRPr="00C30A24">
              <w:t>obdarza uwagą inne dzieci i osoby dorosłe</w:t>
            </w:r>
          </w:p>
          <w:p w14:paraId="10357724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6E285D24" w14:textId="77777777" w:rsidR="00923088" w:rsidRPr="00A129A4" w:rsidRDefault="00923088" w:rsidP="002B142C">
            <w:pPr>
              <w:pStyle w:val="Styl5"/>
            </w:pPr>
            <w:r w:rsidRPr="00A129A4">
              <w:t>ćwiczy motorykę małą</w:t>
            </w:r>
          </w:p>
          <w:p w14:paraId="1D8A2FB5" w14:textId="77777777" w:rsidR="00923088" w:rsidRDefault="00923088" w:rsidP="002B142C">
            <w:pPr>
              <w:pStyle w:val="Styl5"/>
            </w:pPr>
            <w:r w:rsidRPr="00A33DA4">
              <w:t>rozwija spostrzegawczo</w:t>
            </w:r>
            <w:r w:rsidRPr="00A33DA4">
              <w:rPr>
                <w:rFonts w:hint="eastAsia"/>
              </w:rPr>
              <w:t>ść</w:t>
            </w:r>
          </w:p>
          <w:p w14:paraId="5954EF85" w14:textId="77777777" w:rsidR="00923088" w:rsidRPr="0002213A" w:rsidRDefault="00923088" w:rsidP="002B142C">
            <w:pPr>
              <w:pStyle w:val="Styl5"/>
            </w:pPr>
            <w:r w:rsidRPr="0002213A">
              <w:t>szanuje emocje swoje i innych osób</w:t>
            </w:r>
          </w:p>
          <w:p w14:paraId="2A75A712" w14:textId="77777777" w:rsidR="00923088" w:rsidRPr="0002213A" w:rsidRDefault="00923088" w:rsidP="002B142C">
            <w:pPr>
              <w:pStyle w:val="Styl5"/>
            </w:pPr>
            <w:r w:rsidRPr="0002213A">
              <w:t>panuje nad swoimi emocjami</w:t>
            </w:r>
          </w:p>
          <w:p w14:paraId="7E972AA3" w14:textId="77777777" w:rsidR="00923088" w:rsidRPr="0082046F" w:rsidRDefault="00923088" w:rsidP="002B142C">
            <w:pPr>
              <w:pStyle w:val="Styl5"/>
            </w:pPr>
            <w:r w:rsidRPr="009B02F9">
              <w:t>mówi płynnie, wyraźnie, wzbogaca słownictwo</w:t>
            </w:r>
          </w:p>
          <w:p w14:paraId="084BABE6" w14:textId="77777777" w:rsidR="00923088" w:rsidRPr="006F48D2" w:rsidRDefault="00923088" w:rsidP="002B142C">
            <w:pPr>
              <w:pStyle w:val="Styl5"/>
            </w:pPr>
            <w:r w:rsidRPr="006F48D2">
              <w:t xml:space="preserve">uczestniczy w zabawach ruchowych </w:t>
            </w:r>
          </w:p>
          <w:p w14:paraId="5A0E539F" w14:textId="77777777" w:rsidR="00923088" w:rsidRPr="006F48D2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D606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EE1872A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D0B07C9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B368655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5CC3C54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73326FF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06C0598" w14:textId="360C2B23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  <w:r w:rsidR="00062B9C">
              <w:rPr>
                <w:rFonts w:ascii="Arial" w:eastAsia="Times New Roman" w:hAnsi="Arial" w:cs="Arial"/>
                <w:color w:val="000000"/>
              </w:rPr>
              <w:t>, 5</w:t>
            </w:r>
          </w:p>
          <w:p w14:paraId="4B1F3C8F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63177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C87E32E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4234954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38C111C1" w14:textId="77777777" w:rsidR="00923088" w:rsidRPr="00106DD9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6A48CB">
              <w:rPr>
                <w:rFonts w:ascii="Arial" w:eastAsia="Times New Roman" w:hAnsi="Arial" w:cs="Arial"/>
                <w:color w:val="000000"/>
              </w:rPr>
              <w:t xml:space="preserve"> matematyczne oraz </w:t>
            </w:r>
            <w:r w:rsidRPr="00EE3AEC">
              <w:rPr>
                <w:rFonts w:ascii="Arial" w:eastAsia="Times New Roman" w:hAnsi="Arial" w:cs="Arial"/>
                <w:color w:val="000000"/>
              </w:rPr>
              <w:t>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6A48CB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6A48CB">
              <w:rPr>
                <w:rFonts w:ascii="Arial" w:eastAsia="Times New Roman" w:hAnsi="Arial" w:cs="Arial"/>
                <w:color w:val="000000"/>
              </w:rPr>
              <w:t>technologii i inżynierii</w:t>
            </w:r>
            <w:r w:rsidRPr="00106DD9">
              <w:rPr>
                <w:rFonts w:ascii="Arial" w:eastAsia="Times New Roman" w:hAnsi="Arial" w:cs="Arial"/>
                <w:color w:val="000000"/>
              </w:rPr>
              <w:t>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1D2E4B7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923088" w:rsidRPr="006F48D2" w14:paraId="4CD40CF1" w14:textId="77777777" w:rsidTr="002B142C">
        <w:trPr>
          <w:trHeight w:val="2400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19CDB3B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313EA" w14:textId="77777777" w:rsidR="00923088" w:rsidRPr="006F48D2" w:rsidRDefault="00923088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A6FDBAA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54C4C">
              <w:rPr>
                <w:rFonts w:ascii="Arial" w:eastAsia="Times New Roman" w:hAnsi="Arial" w:cs="Arial"/>
                <w:color w:val="000000"/>
              </w:rPr>
              <w:t xml:space="preserve">I 2, 5, 8, 9; II 2, 8; III 5, 8; IV 1, 2, 5, 7, 8, 9, </w:t>
            </w:r>
            <w:r>
              <w:rPr>
                <w:rFonts w:ascii="Arial" w:eastAsia="Times New Roman" w:hAnsi="Arial" w:cs="Arial"/>
                <w:color w:val="000000"/>
              </w:rPr>
              <w:t xml:space="preserve">14, </w:t>
            </w:r>
            <w:r w:rsidRPr="00F54C4C">
              <w:rPr>
                <w:rFonts w:ascii="Arial" w:eastAsia="Times New Roman" w:hAnsi="Arial" w:cs="Arial"/>
                <w:color w:val="000000"/>
              </w:rPr>
              <w:t>15, 16, 18, 19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AD290" w14:textId="77777777" w:rsidR="00923088" w:rsidRPr="006F48D2" w:rsidRDefault="00923088" w:rsidP="002B142C">
            <w:pPr>
              <w:pStyle w:val="Styl4"/>
            </w:pPr>
            <w:r w:rsidRPr="008417AE">
              <w:t xml:space="preserve">Wysłuchanie czytanego przez N. wiersza Doroty </w:t>
            </w:r>
            <w:proofErr w:type="spellStart"/>
            <w:r w:rsidRPr="008417AE">
              <w:t>Gellner</w:t>
            </w:r>
            <w:proofErr w:type="spellEnd"/>
            <w:r w:rsidRPr="008417AE">
              <w:t xml:space="preserve"> </w:t>
            </w:r>
            <w:r w:rsidRPr="008417AE">
              <w:rPr>
                <w:i/>
                <w:iCs/>
              </w:rPr>
              <w:t>Portret wiosny</w:t>
            </w:r>
            <w:r w:rsidRPr="008417AE">
              <w:t>.</w:t>
            </w:r>
          </w:p>
          <w:p w14:paraId="717CB4ED" w14:textId="77777777" w:rsidR="00923088" w:rsidRPr="006F48D2" w:rsidRDefault="00923088" w:rsidP="002B142C">
            <w:pPr>
              <w:pStyle w:val="Styl4"/>
            </w:pPr>
            <w:r w:rsidRPr="00616466">
              <w:t>Rozmowa na temat wiersza.</w:t>
            </w:r>
          </w:p>
          <w:p w14:paraId="5835E766" w14:textId="77777777" w:rsidR="00923088" w:rsidRDefault="00923088" w:rsidP="002B142C">
            <w:pPr>
              <w:pStyle w:val="Styl4"/>
            </w:pPr>
            <w:r w:rsidRPr="00E05388">
              <w:t>Zabawa rozwijająca spostrzegawczość „Portret Wiosny”.</w:t>
            </w:r>
          </w:p>
          <w:p w14:paraId="26FB2546" w14:textId="77777777" w:rsidR="00923088" w:rsidRDefault="00923088" w:rsidP="002B142C">
            <w:pPr>
              <w:pStyle w:val="Styl4"/>
            </w:pPr>
            <w:bookmarkStart w:id="17" w:name="_Hlk82603824"/>
            <w:r w:rsidRPr="00C26C92">
              <w:t>Zadanie kształtujące umiejętność formułowania dłuższych wypowiedzi – opisywanie ułożonych wcześniej obrazków.</w:t>
            </w:r>
            <w:bookmarkEnd w:id="17"/>
          </w:p>
          <w:p w14:paraId="0BD1B384" w14:textId="77777777" w:rsidR="00923088" w:rsidRDefault="00923088" w:rsidP="002B142C">
            <w:pPr>
              <w:pStyle w:val="Styl4"/>
            </w:pPr>
            <w:r w:rsidRPr="003B5B56">
              <w:lastRenderedPageBreak/>
              <w:t>Zabawa rozwijająca umiejętność orientowania się w przestrzeni, opowieść ruchowa „Wiosenne porządki”.</w:t>
            </w:r>
          </w:p>
          <w:p w14:paraId="06E09491" w14:textId="25B61B82" w:rsidR="00923088" w:rsidRDefault="00923088" w:rsidP="002B142C">
            <w:pPr>
              <w:pStyle w:val="Styl4"/>
            </w:pPr>
            <w:r w:rsidRPr="000C4EA9">
              <w:t xml:space="preserve">Ćwiczenie matematyczne doskonalące przeliczanie, porównywanie liczebności – </w:t>
            </w:r>
            <w:r w:rsidRPr="000C4EA9">
              <w:rPr>
                <w:b/>
                <w:bCs/>
              </w:rPr>
              <w:t>KP3, s. 37, ćw. 1</w:t>
            </w:r>
            <w:r w:rsidRPr="000C4EA9">
              <w:t>.</w:t>
            </w:r>
          </w:p>
          <w:p w14:paraId="70B02855" w14:textId="77777777" w:rsidR="00923088" w:rsidRDefault="00923088" w:rsidP="002B142C">
            <w:pPr>
              <w:pStyle w:val="Styl4"/>
            </w:pPr>
            <w:r w:rsidRPr="0041168E">
              <w:t xml:space="preserve">Ćwiczenie doskonalące umiejętność skupiania uwagi i koordynacji oko–ręka – </w:t>
            </w:r>
            <w:r w:rsidRPr="0041168E">
              <w:rPr>
                <w:b/>
                <w:bCs/>
              </w:rPr>
              <w:t>KP, s. 37, ćw. 2</w:t>
            </w:r>
            <w:r w:rsidRPr="0041168E">
              <w:t>.</w:t>
            </w:r>
          </w:p>
          <w:p w14:paraId="310844C8" w14:textId="77777777" w:rsidR="00923088" w:rsidRDefault="00923088" w:rsidP="002B142C">
            <w:pPr>
              <w:pStyle w:val="Styl4"/>
            </w:pPr>
            <w:r w:rsidRPr="00F46A13">
              <w:t xml:space="preserve">Wykonanie karty rozwijającej umiejętności kodowania – </w:t>
            </w:r>
            <w:r w:rsidRPr="00F46A13">
              <w:rPr>
                <w:b/>
                <w:bCs/>
              </w:rPr>
              <w:t xml:space="preserve">k. 7 </w:t>
            </w:r>
            <w:r w:rsidRPr="00F46A13">
              <w:t xml:space="preserve">z </w:t>
            </w:r>
            <w:r w:rsidRPr="00F46A13">
              <w:rPr>
                <w:b/>
                <w:bCs/>
              </w:rPr>
              <w:t>KK</w:t>
            </w:r>
            <w:r w:rsidRPr="00F46A13">
              <w:t>.</w:t>
            </w:r>
          </w:p>
          <w:p w14:paraId="254388E5" w14:textId="77777777" w:rsidR="00923088" w:rsidRPr="006F48D2" w:rsidRDefault="00923088" w:rsidP="002B142C">
            <w:pPr>
              <w:pStyle w:val="Styl4"/>
            </w:pPr>
            <w:r w:rsidRPr="006F48D2">
              <w:t>Ćwiczenia gimnastyczne</w:t>
            </w:r>
            <w:r>
              <w:t xml:space="preserve"> – Zestaw XII</w:t>
            </w:r>
            <w:r w:rsidRPr="006F48D2">
              <w:t>.</w:t>
            </w:r>
          </w:p>
          <w:p w14:paraId="2AE783AC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B32618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9C91A93" w14:textId="77777777" w:rsidR="00923088" w:rsidRDefault="00923088" w:rsidP="002B142C">
            <w:pPr>
              <w:pStyle w:val="Styl4"/>
            </w:pPr>
            <w:r>
              <w:t>Zabawy ruchowe z wykorzystaniem sprzętu terenowego.</w:t>
            </w:r>
          </w:p>
          <w:p w14:paraId="030D2131" w14:textId="77777777" w:rsidR="00923088" w:rsidRPr="006F48D2" w:rsidRDefault="00923088" w:rsidP="002B142C">
            <w:pPr>
              <w:pStyle w:val="Styl4"/>
            </w:pPr>
            <w:r>
              <w:t>Naśladowanie usłyszanych dźwięków (np. zwierząt, pojazdów).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F1996" w14:textId="77777777" w:rsidR="00923088" w:rsidRDefault="00923088" w:rsidP="002B142C">
            <w:pPr>
              <w:pStyle w:val="Styl5"/>
            </w:pPr>
            <w:r>
              <w:lastRenderedPageBreak/>
              <w:t>uważnie słucha wiersza</w:t>
            </w:r>
          </w:p>
          <w:p w14:paraId="23455F98" w14:textId="77777777" w:rsidR="00923088" w:rsidRDefault="00923088" w:rsidP="002B142C">
            <w:pPr>
              <w:pStyle w:val="Styl5"/>
            </w:pPr>
            <w:r w:rsidRPr="00C9661F">
              <w:t>swobodnie wypowiada się na określony temat, odpowiada na pytania</w:t>
            </w:r>
          </w:p>
          <w:p w14:paraId="37711B5E" w14:textId="77777777" w:rsidR="00923088" w:rsidRDefault="00923088" w:rsidP="002B142C">
            <w:pPr>
              <w:pStyle w:val="Styl5"/>
            </w:pPr>
            <w:r>
              <w:t>posługuje się pojęciami dotyczącymi następstwa czasu, nazwami pór roku</w:t>
            </w:r>
          </w:p>
          <w:p w14:paraId="0933B420" w14:textId="77777777" w:rsidR="00923088" w:rsidRDefault="00923088" w:rsidP="002B142C">
            <w:pPr>
              <w:pStyle w:val="Styl5"/>
            </w:pPr>
            <w:r>
              <w:t>posługuje się pojęciami dotyczącymi zjawisk przyrodniczych</w:t>
            </w:r>
          </w:p>
          <w:p w14:paraId="1F91F456" w14:textId="77777777" w:rsidR="00923088" w:rsidRPr="00C9661F" w:rsidRDefault="00923088" w:rsidP="002B142C">
            <w:pPr>
              <w:pStyle w:val="Styl5"/>
            </w:pPr>
            <w:r w:rsidRPr="00501D91">
              <w:t>podejmuje samodzielną aktywność poznawczą</w:t>
            </w:r>
          </w:p>
          <w:p w14:paraId="3D57505F" w14:textId="77777777" w:rsidR="00923088" w:rsidRDefault="00923088" w:rsidP="002B142C">
            <w:pPr>
              <w:pStyle w:val="Styl5"/>
            </w:pPr>
            <w:r w:rsidRPr="007B3C04">
              <w:t>obdarza uwagą inne dzieci i osoby dorosłe</w:t>
            </w:r>
          </w:p>
          <w:p w14:paraId="59B33124" w14:textId="77777777" w:rsidR="00923088" w:rsidRPr="006F48D2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4A7109BE" w14:textId="77777777" w:rsidR="00923088" w:rsidRPr="004352F6" w:rsidRDefault="00923088" w:rsidP="002B142C">
            <w:pPr>
              <w:pStyle w:val="Styl5"/>
            </w:pPr>
            <w:r w:rsidRPr="004352F6">
              <w:lastRenderedPageBreak/>
              <w:t>szanuje emocje swoje i innych osób</w:t>
            </w:r>
          </w:p>
          <w:p w14:paraId="6D8FABCA" w14:textId="77777777" w:rsidR="00923088" w:rsidRPr="004352F6" w:rsidRDefault="00923088" w:rsidP="002B142C">
            <w:pPr>
              <w:pStyle w:val="Styl5"/>
            </w:pPr>
            <w:r w:rsidRPr="004352F6">
              <w:t>panuje nad swoimi emocjami</w:t>
            </w:r>
          </w:p>
          <w:p w14:paraId="3BBE688F" w14:textId="77777777" w:rsidR="00923088" w:rsidRDefault="00923088" w:rsidP="002B142C">
            <w:pPr>
              <w:pStyle w:val="Styl5"/>
            </w:pPr>
            <w:r w:rsidRPr="008010AE">
              <w:t>ćwiczy motorykę małą</w:t>
            </w:r>
          </w:p>
          <w:p w14:paraId="12BDF950" w14:textId="77777777" w:rsidR="00923088" w:rsidRDefault="00923088" w:rsidP="002B142C">
            <w:pPr>
              <w:pStyle w:val="Styl5"/>
            </w:pPr>
            <w:r>
              <w:t>układa obrazek z części</w:t>
            </w:r>
          </w:p>
          <w:p w14:paraId="1D1230DB" w14:textId="77777777" w:rsidR="00923088" w:rsidRDefault="00923088" w:rsidP="002B142C">
            <w:pPr>
              <w:pStyle w:val="Styl5"/>
            </w:pPr>
            <w:r w:rsidRPr="00421C64">
              <w:t>formułuje dłuższe, wielozdaniowe wypowiedzi</w:t>
            </w:r>
          </w:p>
          <w:p w14:paraId="5DE8FD46" w14:textId="77777777" w:rsidR="00923088" w:rsidRDefault="00923088" w:rsidP="002B142C">
            <w:pPr>
              <w:pStyle w:val="Styl5"/>
            </w:pPr>
            <w:r w:rsidRPr="00B34C54">
              <w:t>wyraża swoje rozumienie świata za pomocą</w:t>
            </w:r>
            <w:r>
              <w:t xml:space="preserve"> </w:t>
            </w:r>
            <w:r w:rsidRPr="00B34C54">
              <w:t>intencjonalnego ruchu, gestów, mimik</w:t>
            </w:r>
            <w:r>
              <w:t>i</w:t>
            </w:r>
          </w:p>
          <w:p w14:paraId="4E495DB7" w14:textId="77777777" w:rsidR="00923088" w:rsidRDefault="00923088" w:rsidP="002B142C">
            <w:pPr>
              <w:pStyle w:val="Styl5"/>
            </w:pPr>
            <w:r>
              <w:t>przelicza elementy zbiorów i porównuje ich liczebność, posługuje się liczebnikami głównymi</w:t>
            </w:r>
          </w:p>
          <w:p w14:paraId="6F9D15E9" w14:textId="77777777" w:rsidR="00923088" w:rsidRDefault="00923088" w:rsidP="002B142C">
            <w:pPr>
              <w:pStyle w:val="Styl5"/>
            </w:pPr>
            <w:r>
              <w:t>określa kierunki i ustala położenie przedmiotów, przedmiotów, rozróżnia stronę lewą i prawą</w:t>
            </w:r>
          </w:p>
          <w:p w14:paraId="785E8314" w14:textId="77777777" w:rsidR="00923088" w:rsidRDefault="00923088" w:rsidP="002B142C">
            <w:pPr>
              <w:pStyle w:val="Styl5"/>
            </w:pPr>
            <w:r w:rsidRPr="00F332CF">
              <w:rPr>
                <w:bCs/>
              </w:rPr>
              <w:t>uczestniczy w zabawach ruchowych</w:t>
            </w:r>
            <w:r w:rsidRPr="006F48D2">
              <w:t xml:space="preserve"> </w:t>
            </w:r>
          </w:p>
          <w:p w14:paraId="5CD784C9" w14:textId="77777777" w:rsidR="00923088" w:rsidRPr="006F48D2" w:rsidRDefault="00923088" w:rsidP="002B142C">
            <w:pPr>
              <w:pStyle w:val="Styl5"/>
            </w:pPr>
            <w:r w:rsidRPr="006F48D2">
              <w:t>wykonuje ćwiczenia kształtujące prawidłową postawę ciała</w:t>
            </w:r>
          </w:p>
          <w:p w14:paraId="530DE9DC" w14:textId="77777777" w:rsidR="00923088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  <w:p w14:paraId="57D18AC4" w14:textId="77777777" w:rsidR="00923088" w:rsidRDefault="00923088" w:rsidP="002B142C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1CC565FC" w14:textId="77777777" w:rsidR="00923088" w:rsidRPr="00DC1D98" w:rsidRDefault="00923088" w:rsidP="002B142C">
            <w:pPr>
              <w:pStyle w:val="Styl5"/>
            </w:pPr>
            <w:r w:rsidRPr="00DC1D98">
              <w:t xml:space="preserve">uczestniczy w zabawach ruchowych </w:t>
            </w:r>
          </w:p>
          <w:p w14:paraId="5BE633C9" w14:textId="77777777" w:rsidR="00923088" w:rsidRDefault="00923088" w:rsidP="002B142C">
            <w:pPr>
              <w:pStyle w:val="Styl5"/>
            </w:pPr>
            <w:r w:rsidRPr="00DC1D98">
              <w:t>wykazuje sprawność ciała i koordynację</w:t>
            </w:r>
          </w:p>
          <w:p w14:paraId="295D8B8D" w14:textId="77777777" w:rsidR="00923088" w:rsidRPr="00F332CF" w:rsidRDefault="00923088" w:rsidP="002B142C">
            <w:pPr>
              <w:pStyle w:val="Styl5"/>
            </w:pPr>
            <w:r>
              <w:t>naśladuje usłyszane dźwięki</w:t>
            </w:r>
          </w:p>
          <w:p w14:paraId="04BF586C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E38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65B97A8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79E72E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A9A91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6BC85CD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9DEE7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45D1D63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14FD44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2644D87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323BD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42F117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CBE7C1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 2</w:t>
            </w:r>
          </w:p>
          <w:p w14:paraId="02AC5BF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951277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963C91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4254A9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5AAA21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1A6C7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26BEAAC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A96C1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DA41D6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09904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F0B7A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5EC3576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FD691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B6045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BD1DED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1D5EB86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D4CFC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0351F3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0FBC48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AFE57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803898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AC0FFA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91D69A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6C569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43780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61CC0A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4DD6762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2A657FE6" w14:textId="77777777" w:rsidTr="002B142C">
        <w:trPr>
          <w:trHeight w:val="3006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15A6E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F728D9" w14:textId="77777777" w:rsidR="00923088" w:rsidRPr="006F48D2" w:rsidRDefault="00923088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164152A8" w14:textId="77777777" w:rsidR="000800C8" w:rsidRDefault="00923088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4C2731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68E6BC1C" w14:textId="20592085" w:rsidR="00923088" w:rsidRPr="006F48D2" w:rsidRDefault="00923088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4C2731">
              <w:rPr>
                <w:rFonts w:ascii="Arial" w:eastAsia="Times New Roman" w:hAnsi="Arial" w:cs="Arial"/>
                <w:bCs/>
              </w:rPr>
              <w:t xml:space="preserve">III 5, 8; IV </w:t>
            </w:r>
            <w:r>
              <w:rPr>
                <w:rFonts w:ascii="Arial" w:eastAsia="Times New Roman" w:hAnsi="Arial" w:cs="Arial"/>
                <w:bCs/>
              </w:rPr>
              <w:t xml:space="preserve">1, </w:t>
            </w:r>
            <w:r w:rsidRPr="004C2731">
              <w:rPr>
                <w:rFonts w:ascii="Arial" w:eastAsia="Times New Roman" w:hAnsi="Arial" w:cs="Arial"/>
                <w:bCs/>
              </w:rPr>
              <w:t>17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B6F9C" w14:textId="77777777" w:rsidR="00923088" w:rsidRDefault="00923088" w:rsidP="002B142C">
            <w:pPr>
              <w:pStyle w:val="Styl4"/>
            </w:pPr>
            <w:r>
              <w:t>Wycinanie nożyczkami po śladzie linii falistych i łamanych.</w:t>
            </w:r>
          </w:p>
          <w:p w14:paraId="7585B405" w14:textId="4191A3CB" w:rsidR="00923088" w:rsidRDefault="00923088" w:rsidP="002B142C">
            <w:pPr>
              <w:pStyle w:val="Styl4"/>
            </w:pPr>
            <w:r>
              <w:t>Zabawa fabularyzowana „Zakupy w sklepie ogrodniczym”</w:t>
            </w:r>
            <w:r w:rsidR="000800C8" w:rsidRPr="000800C8">
              <w:rPr>
                <w:rFonts w:ascii="Humanst521LtEU-Normal" w:eastAsia="Humanst521LtEU-Normal" w:hAnsi="Times New Roman" w:cs="Humanst521LtEU-Normal" w:hint="eastAsia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0800C8" w:rsidRPr="000800C8">
              <w:rPr>
                <w:rFonts w:hint="eastAsia"/>
              </w:rPr>
              <w:t>–</w:t>
            </w:r>
            <w:r w:rsidR="000800C8" w:rsidRPr="000800C8">
              <w:t xml:space="preserve"> wykorzystanie karty </w:t>
            </w:r>
            <w:r w:rsidR="000800C8" w:rsidRPr="000800C8">
              <w:rPr>
                <w:b/>
                <w:bCs/>
              </w:rPr>
              <w:t xml:space="preserve">46 </w:t>
            </w:r>
            <w:r w:rsidR="000800C8" w:rsidRPr="000800C8">
              <w:t xml:space="preserve">z </w:t>
            </w:r>
            <w:r w:rsidR="000800C8" w:rsidRPr="000800C8">
              <w:rPr>
                <w:b/>
                <w:bCs/>
              </w:rPr>
              <w:t>W</w:t>
            </w:r>
            <w:r w:rsidR="000800C8" w:rsidRPr="000800C8">
              <w:t>.</w:t>
            </w:r>
          </w:p>
          <w:p w14:paraId="255829DD" w14:textId="77777777" w:rsidR="00923088" w:rsidRPr="006F48D2" w:rsidRDefault="00923088" w:rsidP="002B142C">
            <w:pPr>
              <w:pStyle w:val="Styl4"/>
            </w:pPr>
            <w:r>
              <w:t>Zabawa rzutna „Rzuty do tarczy”.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ADB7A" w14:textId="77777777" w:rsidR="00923088" w:rsidRDefault="00923088" w:rsidP="002B142C">
            <w:pPr>
              <w:pStyle w:val="Styl5"/>
            </w:pPr>
            <w:r w:rsidRPr="00153A3F">
              <w:t>ćwiczy motorykę małą</w:t>
            </w:r>
          </w:p>
          <w:p w14:paraId="4CD2A924" w14:textId="77777777" w:rsidR="00923088" w:rsidRDefault="00923088" w:rsidP="002B142C">
            <w:pPr>
              <w:pStyle w:val="Styl5"/>
            </w:pPr>
            <w:r w:rsidRPr="00DC1D98">
              <w:t>wyraża swoje rozumienie świata za pomocą intencjonalnego ruchu, gestów, mimiki</w:t>
            </w:r>
          </w:p>
          <w:p w14:paraId="48AFB167" w14:textId="77777777" w:rsidR="00923088" w:rsidRPr="00DC1D98" w:rsidRDefault="00923088" w:rsidP="002B142C">
            <w:pPr>
              <w:pStyle w:val="Styl5"/>
            </w:pPr>
            <w:r w:rsidRPr="003A2FA3">
              <w:t>rozpoznaje modele monet i banknotów o niskich nominałach</w:t>
            </w:r>
          </w:p>
          <w:p w14:paraId="1735A8C4" w14:textId="77777777" w:rsidR="00923088" w:rsidRPr="00696736" w:rsidRDefault="00923088" w:rsidP="002B142C">
            <w:pPr>
              <w:pStyle w:val="Styl5"/>
            </w:pPr>
            <w:r w:rsidRPr="00696736">
              <w:t>współdziała z dziećmi w zabawie</w:t>
            </w:r>
          </w:p>
          <w:p w14:paraId="009833B6" w14:textId="77777777" w:rsidR="00923088" w:rsidRDefault="00923088" w:rsidP="002B142C">
            <w:pPr>
              <w:pStyle w:val="Styl5"/>
            </w:pPr>
            <w:r w:rsidRPr="006F48D2">
              <w:t>obdarza uwagą inne dzieci i osoby dorosłe</w:t>
            </w:r>
          </w:p>
          <w:p w14:paraId="6A046BB0" w14:textId="77777777" w:rsidR="00923088" w:rsidRPr="00685873" w:rsidRDefault="00923088" w:rsidP="002B142C">
            <w:pPr>
              <w:pStyle w:val="Styl5"/>
            </w:pPr>
            <w:r w:rsidRPr="00685873">
              <w:t>szanuje emocje swoje i innych osób</w:t>
            </w:r>
          </w:p>
          <w:p w14:paraId="46A41CF9" w14:textId="77777777" w:rsidR="00923088" w:rsidRDefault="00923088" w:rsidP="002B142C">
            <w:pPr>
              <w:pStyle w:val="Styl5"/>
            </w:pPr>
            <w:r w:rsidRPr="00685873">
              <w:t>panuje nad swoimi emocjami</w:t>
            </w:r>
          </w:p>
          <w:p w14:paraId="20F86030" w14:textId="77777777" w:rsidR="00923088" w:rsidRPr="00E4405A" w:rsidRDefault="00923088" w:rsidP="002B142C">
            <w:pPr>
              <w:pStyle w:val="Styl5"/>
            </w:pPr>
            <w:r w:rsidRPr="00E4405A">
              <w:t>uczestniczy w zabawach ruchowych</w:t>
            </w:r>
          </w:p>
          <w:p w14:paraId="738EE235" w14:textId="77777777" w:rsidR="00923088" w:rsidRDefault="00923088" w:rsidP="002B142C">
            <w:pPr>
              <w:pStyle w:val="Styl5"/>
            </w:pPr>
            <w:r w:rsidRPr="00E3306F">
              <w:t>wykazuje sprawność ciała i koordynację</w:t>
            </w:r>
          </w:p>
          <w:p w14:paraId="4B89041D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FA5E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03D435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794C92E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AC9A5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17</w:t>
            </w:r>
          </w:p>
          <w:p w14:paraId="3DA996C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0B3434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EDE80C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8FF8D5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EDD1E4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3DFC9C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B4BFF4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D8C2A0B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5C222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2E8639D" w14:textId="77777777" w:rsidR="00923088" w:rsidRDefault="00923088" w:rsidP="00923088">
      <w:pPr>
        <w:spacing w:after="0" w:line="240" w:lineRule="atLeast"/>
        <w:rPr>
          <w:rFonts w:ascii="Arial" w:eastAsia="Times New Roman" w:hAnsi="Arial" w:cs="Arial"/>
        </w:rPr>
      </w:pPr>
    </w:p>
    <w:p w14:paraId="07316187" w14:textId="181F3C3B" w:rsidR="00923088" w:rsidRDefault="00923088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D5FC3E7" w14:textId="7092720D" w:rsidR="00923088" w:rsidRDefault="00923088" w:rsidP="00923088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 w:rsidR="007E6D89">
        <w:rPr>
          <w:rFonts w:ascii="Arial" w:eastAsia="Times New Roman" w:hAnsi="Arial" w:cs="Arial"/>
        </w:rPr>
        <w:t>27</w:t>
      </w:r>
      <w:bookmarkStart w:id="18" w:name="_GoBack"/>
      <w:bookmarkEnd w:id="18"/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2F74EB">
        <w:rPr>
          <w:rFonts w:ascii="Arial" w:eastAsia="Times New Roman" w:hAnsi="Arial" w:cs="Arial"/>
          <w:b/>
          <w:bCs/>
        </w:rPr>
        <w:t>W TEATRZE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923088" w:rsidRPr="006F48D2" w14:paraId="596BED05" w14:textId="77777777" w:rsidTr="002B142C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EB3714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ACE304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5A8DE7E5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1106150F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3162A443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446094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39D71F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E936F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6C6AD4A0" w14:textId="77777777" w:rsidR="00923088" w:rsidRPr="006F48D2" w:rsidRDefault="00923088" w:rsidP="002B142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923088" w:rsidRPr="006F48D2" w14:paraId="5D670CA5" w14:textId="77777777" w:rsidTr="002B142C">
        <w:trPr>
          <w:cantSplit/>
          <w:trHeight w:val="200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C70AC10" w14:textId="77777777" w:rsidR="00923088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2985B416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3495E">
              <w:rPr>
                <w:rFonts w:ascii="Arial" w:eastAsia="Times New Roman" w:hAnsi="Arial" w:cs="Arial"/>
                <w:b/>
                <w:bCs/>
              </w:rPr>
              <w:t>F JAK FOKA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A7468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E306709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242A8">
              <w:rPr>
                <w:rFonts w:ascii="Arial" w:hAnsi="Arial" w:cs="Arial"/>
              </w:rPr>
              <w:t>I 5, 7, 9; II 8; III 5, 8; IV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EDB962" w14:textId="77777777" w:rsidR="00923088" w:rsidRDefault="00923088" w:rsidP="002B142C">
            <w:pPr>
              <w:pStyle w:val="Styl4"/>
            </w:pPr>
            <w:r>
              <w:t>Ćwiczenie grafomotoryczne – robienie małych kulek z bibuły.</w:t>
            </w:r>
          </w:p>
          <w:p w14:paraId="27EDBAD9" w14:textId="77777777" w:rsidR="00923088" w:rsidRDefault="00923088" w:rsidP="002B142C">
            <w:pPr>
              <w:pStyle w:val="Styl4"/>
            </w:pPr>
            <w:r>
              <w:t>Zabawa rozwijająca spostrzegawczość „Policz i sprawdź”.</w:t>
            </w:r>
          </w:p>
          <w:p w14:paraId="6625CCEE" w14:textId="77777777" w:rsidR="00923088" w:rsidRPr="006F48D2" w:rsidRDefault="00923088" w:rsidP="002B142C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V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33A5D8" w14:textId="77777777" w:rsidR="00923088" w:rsidRDefault="00923088" w:rsidP="002B142C">
            <w:pPr>
              <w:pStyle w:val="Styl5"/>
            </w:pPr>
            <w:r w:rsidRPr="001C5807">
              <w:t>ćwiczy motorykę małą</w:t>
            </w:r>
          </w:p>
          <w:p w14:paraId="7F6E3212" w14:textId="77777777" w:rsidR="00923088" w:rsidRDefault="00923088" w:rsidP="002B142C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4183DE3D" w14:textId="77777777" w:rsidR="00923088" w:rsidRDefault="00923088" w:rsidP="002B142C">
            <w:pPr>
              <w:pStyle w:val="Styl5"/>
            </w:pPr>
            <w:r w:rsidRPr="00991952">
              <w:t>przelicza elementy zbior</w:t>
            </w:r>
            <w:r w:rsidRPr="00991952">
              <w:rPr>
                <w:rFonts w:hint="eastAsia"/>
              </w:rPr>
              <w:t>ó</w:t>
            </w:r>
            <w:r w:rsidRPr="00991952">
              <w:t>w i por</w:t>
            </w:r>
            <w:r w:rsidRPr="00991952">
              <w:rPr>
                <w:rFonts w:hint="eastAsia"/>
              </w:rPr>
              <w:t>ó</w:t>
            </w:r>
            <w:r w:rsidRPr="00991952">
              <w:t>wnuje ich</w:t>
            </w:r>
            <w:r>
              <w:t xml:space="preserve"> </w:t>
            </w:r>
            <w:r w:rsidRPr="00991952">
              <w:t>liczebno</w:t>
            </w:r>
            <w:r w:rsidRPr="00991952">
              <w:rPr>
                <w:rFonts w:hint="eastAsia"/>
              </w:rPr>
              <w:t>ść</w:t>
            </w:r>
            <w:r w:rsidRPr="00991952">
              <w:t>, pos</w:t>
            </w:r>
            <w:r w:rsidRPr="00991952">
              <w:rPr>
                <w:rFonts w:hint="eastAsia"/>
              </w:rPr>
              <w:t>ł</w:t>
            </w:r>
            <w:r w:rsidRPr="00991952">
              <w:t>uguje si</w:t>
            </w:r>
            <w:r w:rsidRPr="00991952">
              <w:rPr>
                <w:rFonts w:hint="eastAsia"/>
              </w:rPr>
              <w:t>ę</w:t>
            </w:r>
            <w:r w:rsidRPr="00991952">
              <w:t xml:space="preserve"> liczebnikami g</w:t>
            </w:r>
            <w:r w:rsidRPr="00991952">
              <w:rPr>
                <w:rFonts w:hint="eastAsia"/>
              </w:rPr>
              <w:t>łó</w:t>
            </w:r>
            <w:r w:rsidRPr="00991952">
              <w:t>wnymi, odejmuje</w:t>
            </w:r>
          </w:p>
          <w:p w14:paraId="7AF1B42E" w14:textId="77777777" w:rsidR="00923088" w:rsidRDefault="00923088" w:rsidP="002B142C">
            <w:pPr>
              <w:pStyle w:val="Styl5"/>
            </w:pPr>
            <w:r w:rsidRPr="008A5CDC">
              <w:t>rozwija spostrzegawczość</w:t>
            </w:r>
          </w:p>
          <w:p w14:paraId="259A49BD" w14:textId="77777777" w:rsidR="00923088" w:rsidRDefault="00923088" w:rsidP="002B142C">
            <w:pPr>
              <w:pStyle w:val="Styl5"/>
            </w:pPr>
            <w:r w:rsidRPr="001C5807">
              <w:t>współdziała z dziećmi w zabawie</w:t>
            </w:r>
          </w:p>
          <w:p w14:paraId="2B0BA969" w14:textId="77777777" w:rsidR="00923088" w:rsidRDefault="00923088" w:rsidP="002B142C">
            <w:pPr>
              <w:pStyle w:val="Styl5"/>
            </w:pPr>
            <w:r>
              <w:t>panuje nad swoimi emocjami</w:t>
            </w:r>
          </w:p>
          <w:p w14:paraId="796EDB23" w14:textId="77777777" w:rsidR="00923088" w:rsidRDefault="00923088" w:rsidP="002B142C">
            <w:pPr>
              <w:pStyle w:val="Styl5"/>
            </w:pPr>
            <w:r w:rsidRPr="00C93F63">
              <w:t>uczestniczy w zabawach ruchowych</w:t>
            </w:r>
          </w:p>
          <w:p w14:paraId="2CD9BE2F" w14:textId="77777777" w:rsidR="00923088" w:rsidRDefault="00923088" w:rsidP="002B142C">
            <w:pPr>
              <w:pStyle w:val="Styl5"/>
            </w:pPr>
            <w:r w:rsidRPr="00C93F63">
              <w:t>wykazuje sprawność ciała i koordynację</w:t>
            </w:r>
          </w:p>
          <w:p w14:paraId="3861DD47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72BC38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5AB7880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2E3A9D45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19B02095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4DEB6AB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F127CFC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4351B899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1239262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CB39A69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1377BB2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5891356D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5BB87AA" w14:textId="77777777" w:rsidR="00923088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16506245" w14:textId="6D312A61" w:rsidR="00923088" w:rsidRPr="000B614E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CD5E60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9F73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matematyczne oraz </w:t>
            </w:r>
            <w:r w:rsidRPr="00CD5E60">
              <w:rPr>
                <w:rFonts w:ascii="Arial" w:hAnsi="Arial" w:cs="Arial"/>
              </w:rPr>
              <w:t>w zakresie nauk przyrodniczych</w:t>
            </w:r>
            <w:r>
              <w:rPr>
                <w:rFonts w:ascii="Arial" w:hAnsi="Arial" w:cs="Arial"/>
              </w:rPr>
              <w:t>;</w:t>
            </w:r>
          </w:p>
          <w:p w14:paraId="24D6BEEB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0B614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</w:p>
        </w:tc>
      </w:tr>
      <w:tr w:rsidR="00923088" w:rsidRPr="006F48D2" w14:paraId="51D43B21" w14:textId="77777777" w:rsidTr="002B142C">
        <w:trPr>
          <w:trHeight w:val="2259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55CF686" w14:textId="77777777" w:rsidR="00923088" w:rsidRPr="006F48D2" w:rsidRDefault="00923088" w:rsidP="002B142C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6A51B0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0BCCB311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A87C2A">
              <w:rPr>
                <w:rFonts w:ascii="Arial" w:hAnsi="Arial" w:cs="Arial"/>
              </w:rPr>
              <w:t>I 2, 5, 6, 7, 9; II 2, 8; III 5, 8; IV 1, 2, 4, 5, 8, 9,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E5CC1" w14:textId="77777777" w:rsidR="00923088" w:rsidRDefault="00923088" w:rsidP="002B142C">
            <w:pPr>
              <w:pStyle w:val="Styl4"/>
            </w:pPr>
            <w:r>
              <w:t>W</w:t>
            </w:r>
            <w:r w:rsidRPr="0000168A">
              <w:t xml:space="preserve">ysłuchanie czytanego przez N. wiersza Moniki Niewielskiej </w:t>
            </w:r>
            <w:r>
              <w:rPr>
                <w:i/>
                <w:iCs/>
              </w:rPr>
              <w:t>Foka</w:t>
            </w:r>
            <w:r w:rsidRPr="0000168A">
              <w:t>.</w:t>
            </w:r>
          </w:p>
          <w:p w14:paraId="27394031" w14:textId="77777777" w:rsidR="00923088" w:rsidRPr="006F48D2" w:rsidRDefault="00923088" w:rsidP="002B142C">
            <w:pPr>
              <w:pStyle w:val="Styl4"/>
            </w:pPr>
            <w:r w:rsidRPr="006F48D2">
              <w:t>Rozmowa na temat wiersza.</w:t>
            </w:r>
          </w:p>
          <w:p w14:paraId="5A6056BD" w14:textId="77777777" w:rsidR="00923088" w:rsidRPr="006F48D2" w:rsidRDefault="00923088" w:rsidP="002B142C">
            <w:pPr>
              <w:pStyle w:val="Styl4"/>
            </w:pPr>
            <w:r w:rsidRPr="00832068">
              <w:t xml:space="preserve">Analiza i synteza słuchowa wyrazu </w:t>
            </w:r>
            <w:r>
              <w:rPr>
                <w:b/>
                <w:bCs/>
              </w:rPr>
              <w:t>FOKA</w:t>
            </w:r>
            <w:r w:rsidRPr="00832068">
              <w:t>.</w:t>
            </w:r>
          </w:p>
          <w:p w14:paraId="3CEC80AE" w14:textId="77777777" w:rsidR="00923088" w:rsidRPr="006F48D2" w:rsidRDefault="00923088" w:rsidP="002B142C">
            <w:pPr>
              <w:pStyle w:val="Styl4"/>
            </w:pPr>
            <w:r w:rsidRPr="00015793">
              <w:t xml:space="preserve">Prezentacja litery </w:t>
            </w:r>
            <w:r>
              <w:rPr>
                <w:b/>
                <w:bCs/>
              </w:rPr>
              <w:t>F</w:t>
            </w:r>
            <w:r w:rsidRPr="007E47A6">
              <w:t xml:space="preserve"> – </w:t>
            </w:r>
            <w:r w:rsidRPr="00EC6B77">
              <w:rPr>
                <w:b/>
                <w:bCs/>
              </w:rPr>
              <w:t xml:space="preserve">KP3, s. </w:t>
            </w:r>
            <w:r>
              <w:rPr>
                <w:b/>
                <w:bCs/>
              </w:rPr>
              <w:t>44</w:t>
            </w:r>
            <w:r w:rsidRPr="00015793">
              <w:t>.</w:t>
            </w:r>
          </w:p>
          <w:p w14:paraId="58115BE4" w14:textId="77777777" w:rsidR="00923088" w:rsidRPr="006F48D2" w:rsidRDefault="00923088" w:rsidP="002B142C">
            <w:pPr>
              <w:pStyle w:val="Styl4"/>
            </w:pPr>
            <w:r w:rsidRPr="0010340D">
              <w:t xml:space="preserve">Zabawa dydaktyczna „Litera </w:t>
            </w:r>
            <w:r>
              <w:rPr>
                <w:b/>
                <w:bCs/>
              </w:rPr>
              <w:t>F</w:t>
            </w:r>
            <w:r w:rsidRPr="0010340D">
              <w:t>”.</w:t>
            </w:r>
          </w:p>
          <w:p w14:paraId="2CFF1B03" w14:textId="7CD2B8D7" w:rsidR="00923088" w:rsidRPr="006F48D2" w:rsidRDefault="00923088" w:rsidP="002B142C">
            <w:pPr>
              <w:pStyle w:val="Styl4"/>
            </w:pPr>
            <w:r w:rsidRPr="005E3190">
              <w:t xml:space="preserve">Ćwiczenia grafomotoryczne, ćwiczenie analizy i syntezy słuchowej – </w:t>
            </w:r>
            <w:r w:rsidRPr="005E3190">
              <w:rPr>
                <w:b/>
                <w:bCs/>
              </w:rPr>
              <w:t>KP3, s. 44, ćw.</w:t>
            </w:r>
            <w:r w:rsidR="00F82D77">
              <w:rPr>
                <w:b/>
                <w:bCs/>
              </w:rPr>
              <w:t> </w:t>
            </w:r>
            <w:r w:rsidRPr="005E3190">
              <w:rPr>
                <w:b/>
                <w:bCs/>
              </w:rPr>
              <w:t>1, s. 45, ćw. 1, 2</w:t>
            </w:r>
            <w:r w:rsidRPr="005E3190">
              <w:t>.</w:t>
            </w:r>
          </w:p>
          <w:p w14:paraId="51BC0C1E" w14:textId="77777777" w:rsidR="00923088" w:rsidRDefault="00923088" w:rsidP="002B142C">
            <w:pPr>
              <w:pStyle w:val="Styl4"/>
            </w:pPr>
            <w:r w:rsidRPr="00001A49">
              <w:t xml:space="preserve">Zabawa poszerzająca słownictwo „Słowa na głoskę </w:t>
            </w:r>
            <w:r w:rsidRPr="00001A49">
              <w:rPr>
                <w:b/>
                <w:bCs/>
              </w:rPr>
              <w:t>f</w:t>
            </w:r>
            <w:r w:rsidRPr="00001A49">
              <w:t>”.</w:t>
            </w:r>
          </w:p>
          <w:p w14:paraId="3629C66C" w14:textId="77777777" w:rsidR="00923088" w:rsidRDefault="00923088" w:rsidP="002B142C">
            <w:pPr>
              <w:pStyle w:val="Styl4"/>
            </w:pPr>
            <w:r w:rsidRPr="002E34E0">
              <w:t xml:space="preserve">Praca plastyczna </w:t>
            </w:r>
            <w:r w:rsidRPr="00CA2962">
              <w:t xml:space="preserve">„Litera </w:t>
            </w:r>
            <w:r w:rsidRPr="00CA2962">
              <w:rPr>
                <w:b/>
                <w:bCs/>
              </w:rPr>
              <w:t>F</w:t>
            </w:r>
            <w:r w:rsidRPr="00CA2962">
              <w:t>”.</w:t>
            </w:r>
          </w:p>
          <w:p w14:paraId="59EF9C77" w14:textId="77777777" w:rsidR="00923088" w:rsidRPr="006F48D2" w:rsidRDefault="00923088" w:rsidP="002B142C">
            <w:pPr>
              <w:pStyle w:val="Styl4"/>
              <w:numPr>
                <w:ilvl w:val="0"/>
                <w:numId w:val="0"/>
              </w:numPr>
            </w:pPr>
          </w:p>
          <w:p w14:paraId="58525B38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6A8252F3" w14:textId="77777777" w:rsidR="00923088" w:rsidRPr="006F48D2" w:rsidRDefault="00923088" w:rsidP="002B142C">
            <w:pPr>
              <w:pStyle w:val="Styl4"/>
            </w:pPr>
            <w:r w:rsidRPr="004C7131">
              <w:t xml:space="preserve">Układanie z dostępnego materiału przyrodniczego poznanych przez dzieci liter, ze szczególnym uwzględnieniem litery </w:t>
            </w:r>
            <w:r w:rsidRPr="004C7131">
              <w:rPr>
                <w:b/>
                <w:bCs/>
              </w:rPr>
              <w:t>F</w:t>
            </w:r>
            <w:r w:rsidRPr="004C7131">
              <w:t>.</w:t>
            </w:r>
          </w:p>
          <w:p w14:paraId="24B52BCA" w14:textId="77777777" w:rsidR="00923088" w:rsidRPr="006F48D2" w:rsidRDefault="00923088" w:rsidP="002B142C">
            <w:pPr>
              <w:pStyle w:val="Styl4"/>
            </w:pPr>
            <w:r w:rsidRPr="00F45167">
              <w:t>Zabawa z elementem kodowania z wykorzystaniem chusty animacyjnej „Kolory”.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DB35B" w14:textId="77777777" w:rsidR="00923088" w:rsidRPr="006F48D2" w:rsidRDefault="00923088" w:rsidP="002B142C">
            <w:pPr>
              <w:pStyle w:val="Styl5"/>
            </w:pPr>
            <w:r w:rsidRPr="006F48D2">
              <w:t>uważnie słucha wiersza</w:t>
            </w:r>
          </w:p>
          <w:p w14:paraId="06B69523" w14:textId="77777777" w:rsidR="00923088" w:rsidRPr="006F48D2" w:rsidRDefault="00923088" w:rsidP="002B142C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2584027C" w14:textId="72165793" w:rsidR="00923088" w:rsidRPr="006F48D2" w:rsidRDefault="00923088" w:rsidP="002B142C">
            <w:pPr>
              <w:pStyle w:val="Styl5"/>
            </w:pPr>
            <w:r w:rsidRPr="006F48D2">
              <w:t>dzieli wyrazy na sylaby, wyróżnia głoski w</w:t>
            </w:r>
            <w:r w:rsidR="00E30D36">
              <w:t> </w:t>
            </w:r>
            <w:r w:rsidRPr="006F48D2">
              <w:t>wyrazach</w:t>
            </w:r>
          </w:p>
          <w:p w14:paraId="54600D50" w14:textId="77777777" w:rsidR="00923088" w:rsidRPr="00380653" w:rsidRDefault="00923088" w:rsidP="002B142C">
            <w:pPr>
              <w:pStyle w:val="Styl5"/>
            </w:pPr>
            <w:r w:rsidRPr="006F48D2">
              <w:t xml:space="preserve">rozpoznaje literę </w:t>
            </w:r>
            <w:r>
              <w:rPr>
                <w:b/>
                <w:bCs/>
              </w:rPr>
              <w:t>F</w:t>
            </w:r>
          </w:p>
          <w:p w14:paraId="03EB8DBC" w14:textId="25875C3B" w:rsidR="00923088" w:rsidRPr="00903FF1" w:rsidRDefault="00923088" w:rsidP="002B142C">
            <w:pPr>
              <w:pStyle w:val="Styl5"/>
            </w:pPr>
            <w:r>
              <w:t>odczytuje krótkie wyrazy utworzone z</w:t>
            </w:r>
            <w:r w:rsidR="00E30D36">
              <w:t> </w:t>
            </w:r>
            <w:r>
              <w:t>poznanych liter w formie napisów drukowanych</w:t>
            </w:r>
          </w:p>
          <w:p w14:paraId="7EA90656" w14:textId="77777777" w:rsidR="00923088" w:rsidRDefault="00923088" w:rsidP="002B142C">
            <w:pPr>
              <w:pStyle w:val="Styl5"/>
            </w:pPr>
            <w:r w:rsidRPr="009638DF">
              <w:t>ćwiczy motorykę małą</w:t>
            </w:r>
          </w:p>
          <w:p w14:paraId="3565156B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01F36D3C" w14:textId="77777777" w:rsidR="00923088" w:rsidRDefault="00923088" w:rsidP="002B142C">
            <w:pPr>
              <w:pStyle w:val="Styl5"/>
            </w:pPr>
            <w:r w:rsidRPr="006F48D2">
              <w:t>używa chwytu pisarskiego podczas rysowania, kreślenia</w:t>
            </w:r>
          </w:p>
          <w:p w14:paraId="72B25596" w14:textId="77777777" w:rsidR="00923088" w:rsidRPr="00B358BD" w:rsidRDefault="00923088" w:rsidP="002B142C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3E8A3D93" w14:textId="77777777" w:rsidR="00923088" w:rsidRDefault="00923088" w:rsidP="002B142C">
            <w:pPr>
              <w:pStyle w:val="Styl5"/>
            </w:pPr>
            <w:r>
              <w:t>rysuje po śladzie, koloruje obrazek</w:t>
            </w:r>
          </w:p>
          <w:p w14:paraId="58691854" w14:textId="77777777" w:rsidR="00923088" w:rsidRDefault="00923088" w:rsidP="002B142C">
            <w:pPr>
              <w:pStyle w:val="Styl5"/>
            </w:pPr>
            <w:r w:rsidRPr="006F48D2">
              <w:t xml:space="preserve">rozróżnia głoskę </w:t>
            </w:r>
            <w:r>
              <w:rPr>
                <w:b/>
                <w:bCs/>
              </w:rPr>
              <w:t>f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>na początku prostych fonetycznie słów</w:t>
            </w:r>
          </w:p>
          <w:p w14:paraId="52D725E2" w14:textId="77777777" w:rsidR="00923088" w:rsidRDefault="00923088" w:rsidP="002B142C">
            <w:pPr>
              <w:pStyle w:val="Styl5"/>
            </w:pPr>
            <w:r w:rsidRPr="001C5807">
              <w:rPr>
                <w:bCs/>
              </w:rPr>
              <w:lastRenderedPageBreak/>
              <w:t>wyraża swoje rozumienie świata za pomocą impresji plastycznych</w:t>
            </w:r>
          </w:p>
          <w:p w14:paraId="22D52100" w14:textId="77777777" w:rsidR="00923088" w:rsidRPr="005834F1" w:rsidRDefault="00923088" w:rsidP="002B142C">
            <w:pPr>
              <w:pStyle w:val="Styl5"/>
            </w:pPr>
            <w:r w:rsidRPr="00B25F0B">
              <w:rPr>
                <w:bCs/>
              </w:rPr>
              <w:t>szanuje emocje swoje i innych osób</w:t>
            </w:r>
          </w:p>
          <w:p w14:paraId="655FC4EE" w14:textId="77777777" w:rsidR="00923088" w:rsidRPr="00380653" w:rsidRDefault="00923088" w:rsidP="002B142C">
            <w:pPr>
              <w:pStyle w:val="Styl5"/>
            </w:pPr>
            <w:r w:rsidRPr="005834F1">
              <w:rPr>
                <w:bCs/>
              </w:rPr>
              <w:t>panuje nad swoimi emocjami</w:t>
            </w:r>
          </w:p>
          <w:p w14:paraId="2612C6B0" w14:textId="77777777" w:rsidR="00923088" w:rsidRDefault="00923088" w:rsidP="002B142C">
            <w:pPr>
              <w:pStyle w:val="Styl5"/>
            </w:pPr>
            <w:r>
              <w:t>wykonuje czynności samoobsługowe: ubieranie się i rozbieranie</w:t>
            </w:r>
          </w:p>
          <w:p w14:paraId="395D1AD1" w14:textId="77777777" w:rsidR="00923088" w:rsidRDefault="00923088" w:rsidP="002B142C">
            <w:pPr>
              <w:pStyle w:val="Styl5"/>
            </w:pPr>
            <w:r w:rsidRPr="00BD40F8">
              <w:t>bawi się, wykorzystując materiał naturalny</w:t>
            </w:r>
          </w:p>
          <w:p w14:paraId="43DA8557" w14:textId="77777777" w:rsidR="00923088" w:rsidRDefault="00923088" w:rsidP="002B142C">
            <w:pPr>
              <w:pStyle w:val="Styl5"/>
            </w:pPr>
            <w:r>
              <w:t>wyraża ekspresję twórczą podczas czynności konstrukcyjnych i zabawy</w:t>
            </w:r>
          </w:p>
          <w:p w14:paraId="313A2409" w14:textId="77777777" w:rsidR="00923088" w:rsidRDefault="00923088" w:rsidP="002B142C">
            <w:pPr>
              <w:pStyle w:val="Styl5"/>
            </w:pPr>
            <w:r w:rsidRPr="006F48D2">
              <w:t>uczestniczy w zabawach ruchowych</w:t>
            </w:r>
          </w:p>
          <w:p w14:paraId="1E854769" w14:textId="77777777" w:rsidR="00923088" w:rsidRDefault="00923088" w:rsidP="002B142C">
            <w:pPr>
              <w:pStyle w:val="Styl5"/>
            </w:pPr>
            <w:r>
              <w:t>porównuje przedmioty w swoim otoczeniu z uwagi na wybraną cechę, np. kolor</w:t>
            </w:r>
          </w:p>
          <w:p w14:paraId="7A114E53" w14:textId="77777777" w:rsidR="00923088" w:rsidRPr="006F48D2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F6B56D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079AC009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56C5DDE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FDECF70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21C90ACD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8B031EA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5A77B6DF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3DAF7330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EE2BAAD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B204834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107EC610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A811F1D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76938A6D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5327136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4B2DD09A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7A86F53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53C392A6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10DDDFC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ADF4165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1DC8094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1</w:t>
            </w:r>
          </w:p>
          <w:p w14:paraId="133D9326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C42C311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684227B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CFB38DA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5CC0F011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0C6931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0D05CE2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32C3285B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3EFF1A5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715FE7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11CFE590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FA67FFB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88A2A3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923088" w:rsidRPr="006F48D2" w14:paraId="30A95B51" w14:textId="77777777" w:rsidTr="002B142C">
        <w:trPr>
          <w:trHeight w:val="155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D3AC0" w14:textId="77777777" w:rsidR="00923088" w:rsidRPr="006F48D2" w:rsidRDefault="00923088" w:rsidP="002B142C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3C8D2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0B6BD771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 w:rsidRPr="00DD0D31">
              <w:rPr>
                <w:rFonts w:ascii="Arial" w:hAnsi="Arial" w:cs="Arial"/>
              </w:rPr>
              <w:t>I 5, 7, 9; III 5, 8; IV 8,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34B18A" w14:textId="77777777" w:rsidR="00923088" w:rsidRDefault="00923088" w:rsidP="002B142C">
            <w:pPr>
              <w:pStyle w:val="Styl4"/>
            </w:pPr>
            <w:r w:rsidRPr="003E75AD">
              <w:t>Zabawa z elementami kodowania „Fale”.</w:t>
            </w:r>
          </w:p>
          <w:p w14:paraId="578BCA68" w14:textId="77777777" w:rsidR="00923088" w:rsidRPr="006F48D2" w:rsidRDefault="00923088" w:rsidP="002B142C">
            <w:pPr>
              <w:pStyle w:val="Styl4"/>
            </w:pPr>
            <w:r w:rsidRPr="0062469B">
              <w:t>Zabawa bieżna „Berek śpioch”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0D85E" w14:textId="77777777" w:rsidR="00923088" w:rsidRPr="00A077BB" w:rsidRDefault="00923088" w:rsidP="002B142C">
            <w:pPr>
              <w:pStyle w:val="Styl5"/>
            </w:pPr>
            <w:r w:rsidRPr="00A077BB">
              <w:t>używa chwytu pisarskiego podczas rysowania, kreślenia</w:t>
            </w:r>
          </w:p>
          <w:p w14:paraId="54D946CB" w14:textId="77777777" w:rsidR="00923088" w:rsidRDefault="00923088" w:rsidP="002B142C">
            <w:pPr>
              <w:pStyle w:val="Styl5"/>
            </w:pPr>
            <w:r w:rsidRPr="0070374D">
              <w:t>przelicza elementy zbior</w:t>
            </w:r>
            <w:r w:rsidRPr="0070374D">
              <w:rPr>
                <w:rFonts w:hint="eastAsia"/>
              </w:rPr>
              <w:t>ó</w:t>
            </w:r>
            <w:r w:rsidRPr="0070374D">
              <w:t>w, pos</w:t>
            </w:r>
            <w:r w:rsidRPr="0070374D">
              <w:rPr>
                <w:rFonts w:hint="eastAsia"/>
              </w:rPr>
              <w:t>ł</w:t>
            </w:r>
            <w:r w:rsidRPr="0070374D">
              <w:t>uguje si</w:t>
            </w:r>
            <w:r w:rsidRPr="0070374D">
              <w:rPr>
                <w:rFonts w:hint="eastAsia"/>
              </w:rPr>
              <w:t>ę</w:t>
            </w:r>
            <w:r>
              <w:t xml:space="preserve"> </w:t>
            </w:r>
            <w:r w:rsidRPr="0070374D">
              <w:t>liczebnikami g</w:t>
            </w:r>
            <w:r w:rsidRPr="0070374D">
              <w:rPr>
                <w:rFonts w:hint="eastAsia"/>
              </w:rPr>
              <w:t>łó</w:t>
            </w:r>
            <w:r w:rsidRPr="0070374D">
              <w:t>wnymi</w:t>
            </w:r>
            <w:r>
              <w:t>, dodaje</w:t>
            </w:r>
          </w:p>
          <w:p w14:paraId="2E7DBFE0" w14:textId="77777777" w:rsidR="00923088" w:rsidRDefault="00923088" w:rsidP="002B142C">
            <w:pPr>
              <w:pStyle w:val="Styl5"/>
            </w:pPr>
            <w:r>
              <w:t>kreśli linie</w:t>
            </w:r>
          </w:p>
          <w:p w14:paraId="2936BDF5" w14:textId="77777777" w:rsidR="00923088" w:rsidRDefault="00923088" w:rsidP="002B142C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342221B8" w14:textId="77777777" w:rsidR="00923088" w:rsidRPr="00A12549" w:rsidRDefault="00923088" w:rsidP="002B142C">
            <w:pPr>
              <w:pStyle w:val="Styl5"/>
            </w:pPr>
            <w:r w:rsidRPr="00A12549">
              <w:t>współdziała z dziećmi w zabawie</w:t>
            </w:r>
          </w:p>
          <w:p w14:paraId="1C744EC9" w14:textId="77777777" w:rsidR="00923088" w:rsidRDefault="00923088" w:rsidP="002B142C">
            <w:pPr>
              <w:pStyle w:val="Styl5"/>
            </w:pPr>
            <w:r w:rsidRPr="006F48D2">
              <w:t>uczestniczy w zabawach ruchowych</w:t>
            </w:r>
          </w:p>
          <w:p w14:paraId="34FF3EAD" w14:textId="77777777" w:rsidR="00923088" w:rsidRPr="00D9190C" w:rsidRDefault="00923088" w:rsidP="002B142C">
            <w:pPr>
              <w:pStyle w:val="Styl5"/>
            </w:pPr>
            <w:r w:rsidRPr="00D9190C">
              <w:t>wykazuje sprawność ciała i koordynację</w:t>
            </w:r>
          </w:p>
          <w:p w14:paraId="3F143B87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C8B3B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BB5FA19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F487C9A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4AE112E3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79E5A85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510361CE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9CBEC3D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F328FD0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1C40C7D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FB681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923088" w:rsidRPr="006F48D2" w14:paraId="2797887C" w14:textId="77777777" w:rsidTr="002B142C">
        <w:trPr>
          <w:trHeight w:val="253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C2104D8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49C3CB2E" w14:textId="77777777" w:rsidR="00923088" w:rsidRPr="00D9231A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9231A">
              <w:rPr>
                <w:rFonts w:ascii="Arial" w:eastAsia="Times New Roman" w:hAnsi="Arial" w:cs="Arial"/>
                <w:b/>
                <w:bCs/>
              </w:rPr>
              <w:t>ROBIMY KUKIEŁKI</w:t>
            </w:r>
          </w:p>
          <w:p w14:paraId="77566F29" w14:textId="77777777" w:rsidR="00923088" w:rsidRPr="00D9231A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9F374BA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D1CEBA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AF4702A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AA7C15">
              <w:rPr>
                <w:rFonts w:ascii="Arial" w:eastAsia="Times New Roman" w:hAnsi="Arial" w:cs="Arial"/>
              </w:rPr>
              <w:t>I 5, 6, 7, 9; II 2, 8; III 5, 8; IV 8, 11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FD6BE" w14:textId="2002001D" w:rsidR="00923088" w:rsidRDefault="00923088" w:rsidP="002B142C">
            <w:pPr>
              <w:pStyle w:val="Styl4"/>
            </w:pPr>
            <w:r>
              <w:t>Dowolne zabawy konstrukcyjne z</w:t>
            </w:r>
            <w:r w:rsidR="004A3D23">
              <w:t> </w:t>
            </w:r>
            <w:r>
              <w:t>wykorzystaniem klocków.</w:t>
            </w:r>
          </w:p>
          <w:p w14:paraId="395E2EE9" w14:textId="77777777" w:rsidR="00923088" w:rsidRDefault="00923088" w:rsidP="002B142C">
            <w:pPr>
              <w:pStyle w:val="Styl4"/>
            </w:pPr>
            <w:r>
              <w:t xml:space="preserve">Ćwiczenie grafomotoryczne, kolorowanie – </w:t>
            </w:r>
            <w:r w:rsidRPr="00BB6E0F">
              <w:rPr>
                <w:b/>
                <w:bCs/>
              </w:rPr>
              <w:t>KP3, s. 46, ćw. 2</w:t>
            </w:r>
            <w:r>
              <w:t>.</w:t>
            </w:r>
          </w:p>
          <w:p w14:paraId="6D3A6C18" w14:textId="77777777" w:rsidR="00923088" w:rsidRPr="006F48D2" w:rsidRDefault="00923088" w:rsidP="002B142C">
            <w:pPr>
              <w:pStyle w:val="Styl4"/>
            </w:pPr>
            <w:r w:rsidRPr="006F48D2">
              <w:t>Ćwiczenia poranne</w:t>
            </w:r>
            <w:r>
              <w:t xml:space="preserve"> – Zestaw V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1D18C" w14:textId="77777777" w:rsidR="00923088" w:rsidRDefault="00923088" w:rsidP="002B142C">
            <w:pPr>
              <w:pStyle w:val="Styl5"/>
            </w:pPr>
            <w:r>
              <w:t>inicjuje zabawy konstrukcyjne, buduje, wykorzystując klocki</w:t>
            </w:r>
          </w:p>
          <w:p w14:paraId="5EE0D960" w14:textId="77777777" w:rsidR="00923088" w:rsidRDefault="00923088" w:rsidP="002B142C">
            <w:pPr>
              <w:pStyle w:val="Styl5"/>
            </w:pPr>
            <w:r w:rsidRPr="003A7B97">
              <w:t>ćwiczy motorykę małą</w:t>
            </w:r>
          </w:p>
          <w:p w14:paraId="730018E8" w14:textId="77777777" w:rsidR="00923088" w:rsidRDefault="00923088" w:rsidP="002B142C">
            <w:pPr>
              <w:pStyle w:val="Styl5"/>
            </w:pPr>
            <w:r>
              <w:t>wyraża ekspresję twórczą podczas czynności konstrukcyjnych i zabawy</w:t>
            </w:r>
          </w:p>
          <w:p w14:paraId="65C85EBC" w14:textId="77777777" w:rsidR="00923088" w:rsidRPr="009F1D9C" w:rsidRDefault="00923088" w:rsidP="002B142C">
            <w:pPr>
              <w:pStyle w:val="Styl5"/>
            </w:pPr>
            <w:r w:rsidRPr="009F1D9C">
              <w:t>używa chwytu pisarskiego podczas rysowania, kreślenia</w:t>
            </w:r>
          </w:p>
          <w:p w14:paraId="52E74636" w14:textId="77777777" w:rsidR="00923088" w:rsidRDefault="00923088" w:rsidP="002B142C">
            <w:pPr>
              <w:pStyle w:val="Styl5"/>
            </w:pPr>
            <w:r>
              <w:t>koloruje obrazek</w:t>
            </w:r>
          </w:p>
          <w:p w14:paraId="0D7D5F62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1DC0FD4F" w14:textId="77777777" w:rsidR="00923088" w:rsidRDefault="00923088" w:rsidP="002B142C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0FC276DA" w14:textId="77777777" w:rsidR="00923088" w:rsidRPr="00051505" w:rsidRDefault="00923088" w:rsidP="002B142C">
            <w:pPr>
              <w:pStyle w:val="Styl5"/>
            </w:pPr>
            <w:r w:rsidRPr="00051505">
              <w:rPr>
                <w:bCs/>
              </w:rPr>
              <w:t>szanuje emocje swoje i innych osób</w:t>
            </w:r>
          </w:p>
          <w:p w14:paraId="325630AF" w14:textId="77777777" w:rsidR="00923088" w:rsidRPr="00051505" w:rsidRDefault="00923088" w:rsidP="002B142C">
            <w:pPr>
              <w:pStyle w:val="Styl5"/>
            </w:pPr>
            <w:r w:rsidRPr="00051505">
              <w:rPr>
                <w:bCs/>
              </w:rPr>
              <w:t>panuje nad swoimi emocjami</w:t>
            </w:r>
          </w:p>
          <w:p w14:paraId="2F9678DA" w14:textId="77777777" w:rsidR="00923088" w:rsidRPr="006F48D2" w:rsidRDefault="00923088" w:rsidP="002B142C">
            <w:pPr>
              <w:pStyle w:val="Styl5"/>
            </w:pPr>
            <w:r w:rsidRPr="006F48D2">
              <w:lastRenderedPageBreak/>
              <w:t>uczestniczy w zabawach ruchowych</w:t>
            </w:r>
          </w:p>
          <w:p w14:paraId="3AA6FD6A" w14:textId="77777777" w:rsidR="00923088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  <w:p w14:paraId="3354AA85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1E7014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6</w:t>
            </w:r>
          </w:p>
          <w:p w14:paraId="74BE9F35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EE9C54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FF027E6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0B374CD1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8AB27C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AEE209A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65A0D0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1D748D7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B1254EC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9509C08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47E9E86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8943652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48F4D81B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413685C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5F9C0A3B" w14:textId="77777777" w:rsidTr="002B142C">
        <w:trPr>
          <w:cantSplit/>
          <w:trHeight w:val="1134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B5BC8A5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D6CB6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8B044E0" w14:textId="77777777" w:rsidR="00923088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5346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4D4F3F82" w14:textId="77777777" w:rsidR="00923088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5346">
              <w:rPr>
                <w:rFonts w:ascii="Arial" w:eastAsia="Times New Roman" w:hAnsi="Arial" w:cs="Arial"/>
                <w:color w:val="000000"/>
              </w:rPr>
              <w:t xml:space="preserve">II 2, 8; III 5, 8; </w:t>
            </w:r>
          </w:p>
          <w:p w14:paraId="74443AE9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5346">
              <w:rPr>
                <w:rFonts w:ascii="Arial" w:eastAsia="Times New Roman" w:hAnsi="Arial" w:cs="Arial"/>
                <w:color w:val="000000"/>
              </w:rPr>
              <w:t>IV 2, 4, 5, 9, 11, 12,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4F0EE" w14:textId="77777777" w:rsidR="00923088" w:rsidRPr="006F48D2" w:rsidRDefault="00923088" w:rsidP="002B142C">
            <w:pPr>
              <w:pStyle w:val="Styl4"/>
            </w:pPr>
            <w:r w:rsidRPr="000D6047">
              <w:t xml:space="preserve">Zabawa matematyczna – przypomnienie nazw podstawowych figur geometrycznych, liczenie boków figur, porównywania liczby boków, nawiązanie do nazwy </w:t>
            </w:r>
            <w:r w:rsidRPr="000D6047">
              <w:rPr>
                <w:i/>
                <w:iCs/>
              </w:rPr>
              <w:t>trójkąt</w:t>
            </w:r>
            <w:r w:rsidRPr="000D6047">
              <w:t>.</w:t>
            </w:r>
          </w:p>
          <w:p w14:paraId="04EBD712" w14:textId="77777777" w:rsidR="00923088" w:rsidRPr="00571948" w:rsidRDefault="00923088" w:rsidP="002B142C">
            <w:pPr>
              <w:pStyle w:val="Styl4"/>
            </w:pPr>
            <w:r w:rsidRPr="004D1645">
              <w:t xml:space="preserve">Konstruowanie płaskich modeli postaci ludzi i zwierząt, postaci z bajek z klocków mozaiki geometrycznej lub </w:t>
            </w:r>
            <w:r w:rsidRPr="004D1645">
              <w:rPr>
                <w:b/>
                <w:bCs/>
              </w:rPr>
              <w:t>W, k. 49, 50</w:t>
            </w:r>
            <w:r w:rsidRPr="004D1645">
              <w:t>.</w:t>
            </w:r>
          </w:p>
          <w:p w14:paraId="66A683B6" w14:textId="63F1BA6D" w:rsidR="00923088" w:rsidRPr="006F48D2" w:rsidRDefault="00923088" w:rsidP="002B142C">
            <w:pPr>
              <w:pStyle w:val="Styl4"/>
            </w:pPr>
            <w:r w:rsidRPr="00CD1B47">
              <w:t xml:space="preserve">Przygotowanie do nauki czytania i pisania – czytanie globalne wyrazu SMOK z </w:t>
            </w:r>
            <w:r w:rsidRPr="00CD1B47">
              <w:rPr>
                <w:b/>
                <w:bCs/>
              </w:rPr>
              <w:t>KP3, s.</w:t>
            </w:r>
            <w:r w:rsidR="00C7490A">
              <w:rPr>
                <w:b/>
                <w:bCs/>
              </w:rPr>
              <w:t> </w:t>
            </w:r>
            <w:r w:rsidRPr="00CD1B47">
              <w:rPr>
                <w:b/>
                <w:bCs/>
              </w:rPr>
              <w:t>46, ćw. 2</w:t>
            </w:r>
            <w:r w:rsidRPr="00CD1B47">
              <w:t>.</w:t>
            </w:r>
          </w:p>
          <w:p w14:paraId="1D17C379" w14:textId="77777777" w:rsidR="00923088" w:rsidRPr="006F48D2" w:rsidRDefault="00923088" w:rsidP="002B142C">
            <w:pPr>
              <w:pStyle w:val="Styl4"/>
            </w:pPr>
            <w:r w:rsidRPr="00D73120">
              <w:t>Zabawa ruchowa „Znajdź kształt”.</w:t>
            </w:r>
          </w:p>
          <w:p w14:paraId="33B2B114" w14:textId="77777777" w:rsidR="00923088" w:rsidRPr="006F48D2" w:rsidRDefault="00923088" w:rsidP="002B142C">
            <w:pPr>
              <w:pStyle w:val="Styl4"/>
            </w:pPr>
            <w:r w:rsidRPr="00D94881">
              <w:t>Zabawa sensoryczna „Ukryte przedmioty”.</w:t>
            </w:r>
          </w:p>
          <w:p w14:paraId="694027FA" w14:textId="77777777" w:rsidR="00923088" w:rsidRPr="006F48D2" w:rsidRDefault="00923088" w:rsidP="002B142C">
            <w:pPr>
              <w:pStyle w:val="Styl4"/>
            </w:pPr>
            <w:r w:rsidRPr="00B11303">
              <w:t>Rozmowa kierowana na temat tego, czy kompozycje ułożone z figur geometrycznych przypominają w czymś kukiełki i lalki teatralne.</w:t>
            </w:r>
          </w:p>
          <w:p w14:paraId="5D4A883F" w14:textId="7ED65E8C" w:rsidR="00923088" w:rsidRDefault="00923088" w:rsidP="002B142C">
            <w:pPr>
              <w:pStyle w:val="Styl4"/>
            </w:pPr>
            <w:r w:rsidRPr="00143DF9">
              <w:t xml:space="preserve">Kształtowanie umiejętności odczytywania instrukcji obrazkowych i doskonalenia umiejętności technicznych – wykonanie kukiełek z </w:t>
            </w:r>
            <w:r w:rsidRPr="00143DF9">
              <w:rPr>
                <w:b/>
                <w:bCs/>
              </w:rPr>
              <w:t>KP3, s. 46 ćw. 1</w:t>
            </w:r>
            <w:r>
              <w:t xml:space="preserve">; </w:t>
            </w:r>
            <w:r w:rsidRPr="00143DF9">
              <w:rPr>
                <w:b/>
                <w:bCs/>
              </w:rPr>
              <w:t>k. 32</w:t>
            </w:r>
            <w:r w:rsidRPr="00143DF9">
              <w:t xml:space="preserve"> </w:t>
            </w:r>
            <w:r w:rsidR="006A6EB4">
              <w:t xml:space="preserve">i </w:t>
            </w:r>
            <w:r w:rsidR="006A6EB4" w:rsidRPr="006A6EB4">
              <w:rPr>
                <w:b/>
                <w:bCs/>
              </w:rPr>
              <w:t>33</w:t>
            </w:r>
            <w:r w:rsidR="006A6EB4">
              <w:t xml:space="preserve"> </w:t>
            </w:r>
            <w:r w:rsidRPr="00143DF9">
              <w:t xml:space="preserve">z </w:t>
            </w:r>
            <w:r w:rsidRPr="00143DF9">
              <w:rPr>
                <w:b/>
                <w:bCs/>
              </w:rPr>
              <w:t>W</w:t>
            </w:r>
            <w:r w:rsidRPr="00143DF9">
              <w:t>.</w:t>
            </w:r>
          </w:p>
          <w:p w14:paraId="0F59BE58" w14:textId="77777777" w:rsidR="00923088" w:rsidRDefault="00923088" w:rsidP="002B142C">
            <w:pPr>
              <w:pStyle w:val="Styl4"/>
            </w:pPr>
            <w:r w:rsidRPr="00F74DF0">
              <w:t>Doskonalenie sztuki autoprezentacji – opowiadanie o wykonanych przez siebie kukiełkach.</w:t>
            </w:r>
          </w:p>
          <w:p w14:paraId="00E7E733" w14:textId="77777777" w:rsidR="00923088" w:rsidRPr="006F48D2" w:rsidRDefault="00923088" w:rsidP="002B142C">
            <w:pPr>
              <w:pStyle w:val="Styl4"/>
            </w:pPr>
            <w:r w:rsidRPr="006F48D2">
              <w:t>Ćwiczenia gimnastyczne</w:t>
            </w:r>
            <w:r>
              <w:t xml:space="preserve"> – Zestaw XIV</w:t>
            </w:r>
            <w:r w:rsidRPr="006F48D2">
              <w:t>.</w:t>
            </w:r>
          </w:p>
          <w:p w14:paraId="5B9D4FF7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1198AA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71A8035" w14:textId="77777777" w:rsidR="00923088" w:rsidRDefault="00923088" w:rsidP="002B142C">
            <w:pPr>
              <w:pStyle w:val="Styl4"/>
            </w:pPr>
            <w:bookmarkStart w:id="19" w:name="_Hlk81996800"/>
            <w:r w:rsidRPr="009B1E3C">
              <w:t xml:space="preserve">Zabawa </w:t>
            </w:r>
            <w:bookmarkEnd w:id="19"/>
            <w:r w:rsidRPr="009B1E3C">
              <w:t>ruchowa „Tunel”.</w:t>
            </w:r>
          </w:p>
          <w:p w14:paraId="7EB551E8" w14:textId="77777777" w:rsidR="00923088" w:rsidRDefault="00923088" w:rsidP="002B142C">
            <w:pPr>
              <w:pStyle w:val="Styl4"/>
            </w:pPr>
            <w:r w:rsidRPr="008A1C80">
              <w:t>Zabawa „Przeskocz przez kałużę”.</w:t>
            </w:r>
          </w:p>
          <w:p w14:paraId="0D143DA0" w14:textId="77777777" w:rsidR="00923088" w:rsidRPr="006F48D2" w:rsidRDefault="00923088" w:rsidP="002B142C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DED7" w14:textId="77777777" w:rsidR="00923088" w:rsidRPr="006F48D2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234DD565" w14:textId="77777777" w:rsidR="00923088" w:rsidRDefault="00923088" w:rsidP="002B142C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7C003DC2" w14:textId="77777777" w:rsidR="00923088" w:rsidRDefault="00923088" w:rsidP="002B142C">
            <w:pPr>
              <w:pStyle w:val="Styl5"/>
            </w:pPr>
            <w:r w:rsidRPr="00754E0F">
              <w:t>rozr</w:t>
            </w:r>
            <w:r w:rsidRPr="00754E0F">
              <w:rPr>
                <w:rFonts w:hint="eastAsia"/>
              </w:rPr>
              <w:t>óż</w:t>
            </w:r>
            <w:r w:rsidRPr="00754E0F">
              <w:t>nia podstawowe figury geometryczne</w:t>
            </w:r>
          </w:p>
          <w:p w14:paraId="304E32EA" w14:textId="77777777" w:rsidR="00923088" w:rsidRDefault="00923088" w:rsidP="002B142C">
            <w:pPr>
              <w:pStyle w:val="Styl5"/>
            </w:pPr>
            <w:r w:rsidRPr="005222A2">
              <w:t>przelicza elementy zbior</w:t>
            </w:r>
            <w:r w:rsidRPr="005222A2">
              <w:rPr>
                <w:rFonts w:hint="eastAsia"/>
              </w:rPr>
              <w:t>ó</w:t>
            </w:r>
            <w:r w:rsidRPr="005222A2">
              <w:t>w i por</w:t>
            </w:r>
            <w:r w:rsidRPr="005222A2">
              <w:rPr>
                <w:rFonts w:hint="eastAsia"/>
              </w:rPr>
              <w:t>ó</w:t>
            </w:r>
            <w:r w:rsidRPr="005222A2">
              <w:t>wnuje ich</w:t>
            </w:r>
            <w:r>
              <w:t xml:space="preserve"> </w:t>
            </w:r>
            <w:r w:rsidRPr="005222A2">
              <w:t>liczebno</w:t>
            </w:r>
            <w:r w:rsidRPr="005222A2">
              <w:rPr>
                <w:rFonts w:hint="eastAsia"/>
              </w:rPr>
              <w:t>ść</w:t>
            </w:r>
            <w:r w:rsidRPr="005222A2">
              <w:t>, pos</w:t>
            </w:r>
            <w:r w:rsidRPr="005222A2">
              <w:rPr>
                <w:rFonts w:hint="eastAsia"/>
              </w:rPr>
              <w:t>ł</w:t>
            </w:r>
            <w:r w:rsidRPr="005222A2">
              <w:t>uguje si</w:t>
            </w:r>
            <w:r w:rsidRPr="005222A2">
              <w:rPr>
                <w:rFonts w:hint="eastAsia"/>
              </w:rPr>
              <w:t>ę</w:t>
            </w:r>
            <w:r w:rsidRPr="005222A2">
              <w:t xml:space="preserve"> liczebnikami g</w:t>
            </w:r>
            <w:r w:rsidRPr="005222A2">
              <w:rPr>
                <w:rFonts w:hint="eastAsia"/>
              </w:rPr>
              <w:t>łó</w:t>
            </w:r>
            <w:r w:rsidRPr="005222A2">
              <w:t>wnymi</w:t>
            </w:r>
          </w:p>
          <w:p w14:paraId="4304032A" w14:textId="77777777" w:rsidR="00923088" w:rsidRDefault="00923088" w:rsidP="002B142C">
            <w:pPr>
              <w:pStyle w:val="Styl5"/>
            </w:pPr>
            <w:r w:rsidRPr="006F48D2">
              <w:t>wypowiada się na określony temat</w:t>
            </w:r>
          </w:p>
          <w:p w14:paraId="0BFA3907" w14:textId="77777777" w:rsidR="00923088" w:rsidRDefault="00923088" w:rsidP="002B142C">
            <w:pPr>
              <w:pStyle w:val="Styl5"/>
            </w:pPr>
            <w:r>
              <w:t>inicjuje zabawy konstrukcyjne</w:t>
            </w:r>
          </w:p>
          <w:p w14:paraId="196A820F" w14:textId="77777777" w:rsidR="00923088" w:rsidRDefault="00923088" w:rsidP="002B142C">
            <w:pPr>
              <w:pStyle w:val="Styl5"/>
            </w:pPr>
            <w:r>
              <w:t>wyraża ekspresję twórczą podczas czynności konstrukcyjnych i zabawy</w:t>
            </w:r>
          </w:p>
          <w:p w14:paraId="260C3BFD" w14:textId="77777777" w:rsidR="00923088" w:rsidRDefault="00923088" w:rsidP="002B142C">
            <w:pPr>
              <w:pStyle w:val="Styl5"/>
            </w:pPr>
            <w:r w:rsidRPr="00680BFB">
              <w:t>formułuje dłuższe, wielozdaniowe wypowiedzi</w:t>
            </w:r>
          </w:p>
          <w:p w14:paraId="3E6617C7" w14:textId="77777777" w:rsidR="00923088" w:rsidRDefault="00923088" w:rsidP="002B142C">
            <w:pPr>
              <w:pStyle w:val="Styl5"/>
            </w:pPr>
            <w:r>
              <w:t>odczytuje krótkie wyrazy w formie napisów drukowanych</w:t>
            </w:r>
          </w:p>
          <w:p w14:paraId="6DAAEFFA" w14:textId="77777777" w:rsidR="00923088" w:rsidRDefault="00923088" w:rsidP="002B142C">
            <w:pPr>
              <w:pStyle w:val="Styl5"/>
            </w:pPr>
            <w:r w:rsidRPr="00061D14">
              <w:rPr>
                <w:bCs/>
              </w:rPr>
              <w:t>porusza się przy muzyce i do muzyki</w:t>
            </w:r>
          </w:p>
          <w:p w14:paraId="51C53CFC" w14:textId="77777777" w:rsidR="00923088" w:rsidRDefault="00923088" w:rsidP="002B142C">
            <w:pPr>
              <w:pStyle w:val="Styl5"/>
            </w:pPr>
            <w:r w:rsidRPr="00BC55B5">
              <w:t>klasyfikuje przedmioty według określonej cechy</w:t>
            </w:r>
          </w:p>
          <w:p w14:paraId="16C1706F" w14:textId="77777777" w:rsidR="00923088" w:rsidRDefault="00923088" w:rsidP="002B142C">
            <w:pPr>
              <w:pStyle w:val="Styl5"/>
            </w:pPr>
            <w:r w:rsidRPr="004A5C5C">
              <w:t>rozwija spostrzegawczość</w:t>
            </w:r>
          </w:p>
          <w:p w14:paraId="1603007C" w14:textId="77777777" w:rsidR="00923088" w:rsidRDefault="00923088" w:rsidP="002B142C">
            <w:pPr>
              <w:pStyle w:val="Styl5"/>
            </w:pPr>
            <w:r>
              <w:t>porównuje przedmioty w swoim otoczeniu z uwagi na wybraną cechę</w:t>
            </w:r>
          </w:p>
          <w:p w14:paraId="0C364455" w14:textId="77777777" w:rsidR="00923088" w:rsidRDefault="00923088" w:rsidP="002B142C">
            <w:pPr>
              <w:pStyle w:val="Styl5"/>
            </w:pPr>
            <w:r>
              <w:t xml:space="preserve">mówi płynnie, wyraźnie, </w:t>
            </w:r>
            <w:r w:rsidRPr="00061D14">
              <w:t>wzbogaca s</w:t>
            </w:r>
            <w:r w:rsidRPr="00061D14">
              <w:rPr>
                <w:rFonts w:hint="eastAsia"/>
              </w:rPr>
              <w:t>ł</w:t>
            </w:r>
            <w:r w:rsidRPr="00061D14">
              <w:t>ownictwo</w:t>
            </w:r>
          </w:p>
          <w:p w14:paraId="18E81599" w14:textId="77777777" w:rsidR="00923088" w:rsidRPr="007D7F8B" w:rsidRDefault="00923088" w:rsidP="002B142C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1A914236" w14:textId="77777777" w:rsidR="00923088" w:rsidRPr="006F48D2" w:rsidRDefault="00923088" w:rsidP="002B142C">
            <w:pPr>
              <w:pStyle w:val="Styl5"/>
            </w:pPr>
            <w:r w:rsidRPr="006F48D2">
              <w:t>szanuje emocje swoje i innych osób</w:t>
            </w:r>
          </w:p>
          <w:p w14:paraId="51A5CADD" w14:textId="77777777" w:rsidR="00923088" w:rsidRPr="00D524A4" w:rsidRDefault="00923088" w:rsidP="002B142C">
            <w:pPr>
              <w:pStyle w:val="Styl5"/>
            </w:pPr>
            <w:r w:rsidRPr="00D524A4">
              <w:t>panuje nad swoimi emocjami</w:t>
            </w:r>
          </w:p>
          <w:p w14:paraId="6064516E" w14:textId="77777777" w:rsidR="00923088" w:rsidRPr="007D7F8B" w:rsidRDefault="00923088" w:rsidP="002B142C">
            <w:pPr>
              <w:pStyle w:val="Styl5"/>
            </w:pPr>
            <w:r>
              <w:t>ćwiczy motorykę małą</w:t>
            </w:r>
          </w:p>
          <w:p w14:paraId="0394DE4D" w14:textId="77777777" w:rsidR="00923088" w:rsidRPr="00405568" w:rsidRDefault="00923088" w:rsidP="002B142C">
            <w:pPr>
              <w:pStyle w:val="Styl5"/>
            </w:pPr>
            <w:r w:rsidRPr="00EF06DE">
              <w:t>uczestniczy w zabawach ruchowych</w:t>
            </w:r>
          </w:p>
          <w:p w14:paraId="0120F4B0" w14:textId="77777777" w:rsidR="00923088" w:rsidRPr="006F48D2" w:rsidRDefault="00923088" w:rsidP="002B142C">
            <w:pPr>
              <w:pStyle w:val="Styl5"/>
            </w:pPr>
            <w:r w:rsidRPr="006F48D2">
              <w:t>wykonuje ćwiczenia kształtujące prawidłową postawę ciała</w:t>
            </w:r>
          </w:p>
          <w:p w14:paraId="6857A6B4" w14:textId="77777777" w:rsidR="00923088" w:rsidRPr="007C61B5" w:rsidRDefault="00923088" w:rsidP="002B142C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05A32C06" w14:textId="77777777" w:rsidR="00923088" w:rsidRDefault="00923088" w:rsidP="002B142C">
            <w:pPr>
              <w:pStyle w:val="Styl5"/>
            </w:pPr>
            <w:r w:rsidRPr="006F48D2">
              <w:t>wykonuje czynności samoobsługowe: ubieranie się i rozbieranie</w:t>
            </w:r>
          </w:p>
          <w:p w14:paraId="5FDC9EF2" w14:textId="77777777" w:rsidR="00923088" w:rsidRDefault="00923088" w:rsidP="002B142C">
            <w:pPr>
              <w:pStyle w:val="Styl5"/>
            </w:pPr>
            <w:r>
              <w:t>jest sprawne fizycznie</w:t>
            </w:r>
          </w:p>
          <w:p w14:paraId="2DCA8FAB" w14:textId="77777777" w:rsidR="00923088" w:rsidRPr="006F48D2" w:rsidRDefault="00923088" w:rsidP="002B142C">
            <w:pPr>
              <w:pStyle w:val="Styl5"/>
            </w:pPr>
            <w:r w:rsidRPr="006D4553">
              <w:t>wykonuje różne formy ruchu: skoczne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6603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CD6410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289669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0C3249F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04B38C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CF0EA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71F204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85E410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02F228A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1F0F51F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C901E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F5B8F4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93864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34925D0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08BC1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024048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0CDE6B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19AFA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273C4E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1E56813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A872B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44514B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37B83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IV 9 </w:t>
            </w:r>
          </w:p>
          <w:p w14:paraId="29A3281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45DBD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A0F86A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0AD42F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1EF654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80C792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2190C7C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4BF0E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E64E9A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6064F73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6E199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6D83FF9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711AFAF0" w14:textId="77777777" w:rsidR="00923088" w:rsidRDefault="00923088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3319ADF8" w14:textId="082D765F" w:rsidR="00923088" w:rsidRPr="002E7540" w:rsidRDefault="00923088" w:rsidP="002B142C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9160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B33C26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2A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  <w:r w:rsidRPr="00772AEF">
              <w:rPr>
                <w:rFonts w:ascii="Arial" w:eastAsia="Times New Roman" w:hAnsi="Arial" w:cs="Arial"/>
                <w:color w:val="000000"/>
              </w:rPr>
              <w:t>w zakresie przedsi</w:t>
            </w:r>
            <w:r w:rsidRPr="00772AEF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772AEF">
              <w:rPr>
                <w:rFonts w:ascii="Arial" w:eastAsia="Times New Roman" w:hAnsi="Arial" w:cs="Arial"/>
                <w:color w:val="000000"/>
              </w:rPr>
              <w:t>biorczo</w:t>
            </w:r>
            <w:r w:rsidRPr="00772AE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772AEF">
              <w:rPr>
                <w:rFonts w:ascii="Arial" w:eastAsia="Times New Roman" w:hAnsi="Arial" w:cs="Arial"/>
                <w:color w:val="000000"/>
              </w:rPr>
              <w:t>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BB5FC48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2A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772AEF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772AE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772AEF">
              <w:rPr>
                <w:rFonts w:ascii="Arial" w:eastAsia="Times New Roman" w:hAnsi="Arial" w:cs="Arial"/>
                <w:color w:val="000000"/>
              </w:rPr>
              <w:t>wiadomo</w:t>
            </w:r>
            <w:r w:rsidRPr="00772AE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772AEF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923088" w:rsidRPr="006F48D2" w14:paraId="1BF659EF" w14:textId="77777777" w:rsidTr="002B142C">
        <w:trPr>
          <w:trHeight w:val="1692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415C7E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0631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EA87D63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71A4B">
              <w:rPr>
                <w:rFonts w:ascii="Arial" w:eastAsia="Times New Roman" w:hAnsi="Arial" w:cs="Arial"/>
                <w:bCs/>
              </w:rPr>
              <w:t>I 5, 7, 9; II 8; III 5, 8; IV 8,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234B" w14:textId="02EAFE68" w:rsidR="00923088" w:rsidRPr="006F48D2" w:rsidRDefault="00923088" w:rsidP="002B142C">
            <w:pPr>
              <w:pStyle w:val="Styl4"/>
            </w:pPr>
            <w:r w:rsidRPr="004C72BA">
              <w:t xml:space="preserve">Zabawa </w:t>
            </w:r>
            <w:proofErr w:type="spellStart"/>
            <w:r w:rsidRPr="004C72BA">
              <w:t>grafopercepcyjna</w:t>
            </w:r>
            <w:proofErr w:type="spellEnd"/>
            <w:r w:rsidRPr="004C72BA">
              <w:t xml:space="preserve"> – obrysowywanie klocków, dopasowanie klocków do narysowanych przez inne dziecko szablonów.</w:t>
            </w:r>
          </w:p>
          <w:p w14:paraId="6B59D666" w14:textId="6F353FED" w:rsidR="00923088" w:rsidRDefault="00923088" w:rsidP="002B142C">
            <w:pPr>
              <w:pStyle w:val="Styl4"/>
            </w:pPr>
            <w:r>
              <w:t>Zabawa z elementami kodowania – dokańczanie rytmu ułożonego przez N. z</w:t>
            </w:r>
            <w:r w:rsidR="007978C2">
              <w:t> </w:t>
            </w:r>
            <w:r>
              <w:t>klocków różnych kształtów.</w:t>
            </w:r>
          </w:p>
          <w:p w14:paraId="7083054E" w14:textId="77777777" w:rsidR="00923088" w:rsidRPr="006F48D2" w:rsidRDefault="00923088" w:rsidP="002B142C">
            <w:pPr>
              <w:pStyle w:val="Styl4"/>
            </w:pPr>
            <w:r>
              <w:t>Zabawa skoczna „Z kamienia na kamień”.</w:t>
            </w:r>
          </w:p>
          <w:p w14:paraId="6D6F8415" w14:textId="77777777" w:rsidR="00923088" w:rsidRPr="006F48D2" w:rsidRDefault="00923088" w:rsidP="002B142C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2B187B" w14:textId="77777777" w:rsidR="00923088" w:rsidRPr="00870843" w:rsidRDefault="00923088" w:rsidP="002B142C">
            <w:pPr>
              <w:pStyle w:val="Styl5"/>
            </w:pPr>
            <w:r w:rsidRPr="00870843">
              <w:t>używa chwytu pisarskiego podczas rysowania, kreślenia</w:t>
            </w:r>
          </w:p>
          <w:p w14:paraId="12571475" w14:textId="77777777" w:rsidR="00923088" w:rsidRDefault="00923088" w:rsidP="002B142C">
            <w:pPr>
              <w:pStyle w:val="Styl5"/>
            </w:pPr>
            <w:r>
              <w:t>obrysowuje przedmioty</w:t>
            </w:r>
          </w:p>
          <w:p w14:paraId="31B883F4" w14:textId="77777777" w:rsidR="00923088" w:rsidRDefault="00923088" w:rsidP="002B142C">
            <w:pPr>
              <w:pStyle w:val="Styl5"/>
            </w:pPr>
            <w:r w:rsidRPr="002C3656">
              <w:t>rozwija spostrzegawczo</w:t>
            </w:r>
            <w:r w:rsidRPr="002C3656">
              <w:rPr>
                <w:rFonts w:hint="eastAsia"/>
              </w:rPr>
              <w:t>ść</w:t>
            </w:r>
          </w:p>
          <w:p w14:paraId="0EAAEB01" w14:textId="77777777" w:rsidR="00923088" w:rsidRDefault="00923088" w:rsidP="002B142C">
            <w:pPr>
              <w:pStyle w:val="Styl5"/>
            </w:pPr>
            <w:r w:rsidRPr="00E50844">
              <w:t>por</w:t>
            </w:r>
            <w:r w:rsidRPr="00E50844">
              <w:rPr>
                <w:rFonts w:hint="eastAsia"/>
              </w:rPr>
              <w:t>ó</w:t>
            </w:r>
            <w:r w:rsidRPr="00E50844">
              <w:t>wnuje przedmioty w swoim otoczeniu z uwagi</w:t>
            </w:r>
            <w:r>
              <w:t xml:space="preserve"> </w:t>
            </w:r>
            <w:r w:rsidRPr="00E50844">
              <w:t>na wybran</w:t>
            </w:r>
            <w:r w:rsidRPr="00E50844">
              <w:rPr>
                <w:rFonts w:hint="eastAsia"/>
              </w:rPr>
              <w:t>ą</w:t>
            </w:r>
            <w:r w:rsidRPr="00E50844">
              <w:t xml:space="preserve"> cech</w:t>
            </w:r>
            <w:r w:rsidRPr="00E50844">
              <w:rPr>
                <w:rFonts w:hint="eastAsia"/>
              </w:rPr>
              <w:t>ę</w:t>
            </w:r>
          </w:p>
          <w:p w14:paraId="4E064427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61716E3F" w14:textId="77777777" w:rsidR="00923088" w:rsidRDefault="00923088" w:rsidP="002B142C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</w:p>
          <w:p w14:paraId="579F5E2C" w14:textId="77777777" w:rsidR="00923088" w:rsidRDefault="00923088" w:rsidP="002B142C">
            <w:pPr>
              <w:pStyle w:val="Styl5"/>
            </w:pPr>
            <w:r>
              <w:t>panuje nad swoimi emocjami</w:t>
            </w:r>
          </w:p>
          <w:p w14:paraId="17EC9E6B" w14:textId="77777777" w:rsidR="00923088" w:rsidRDefault="00923088" w:rsidP="002B142C">
            <w:pPr>
              <w:pStyle w:val="Styl5"/>
            </w:pPr>
            <w:r w:rsidRPr="0057580B">
              <w:t>układa</w:t>
            </w:r>
            <w:r w:rsidRPr="00414B8F">
              <w:t xml:space="preserve"> przedmioty w rytmy</w:t>
            </w:r>
          </w:p>
          <w:p w14:paraId="6B863FF1" w14:textId="77777777" w:rsidR="00923088" w:rsidRDefault="00923088" w:rsidP="002B142C">
            <w:pPr>
              <w:pStyle w:val="Styl5"/>
            </w:pPr>
            <w:r w:rsidRPr="006F48D2">
              <w:t>uczestniczy w zabawach ruchowych</w:t>
            </w:r>
          </w:p>
          <w:p w14:paraId="184FEEEC" w14:textId="77777777" w:rsidR="00923088" w:rsidRPr="006F48D2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8D9CA4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CBF0F4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BAE10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456A9A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BB7075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17A0893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BDC8B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FC91ED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1B1179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1E1DA1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078519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2DFC2CA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406F30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3E025EA6" w14:textId="77777777" w:rsidTr="002B142C">
        <w:trPr>
          <w:trHeight w:val="183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4E4E2F7" w14:textId="77777777" w:rsidR="00923088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lastRenderedPageBreak/>
              <w:t>DZIEŃ 3</w:t>
            </w:r>
          </w:p>
          <w:p w14:paraId="6BE3FFF6" w14:textId="16CD9FCE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AC6420">
              <w:rPr>
                <w:rFonts w:ascii="Arial" w:eastAsia="Times New Roman" w:hAnsi="Arial" w:cs="Arial"/>
                <w:b/>
                <w:bCs/>
              </w:rPr>
              <w:t>ZERO</w:t>
            </w:r>
            <w:r w:rsidR="008535B5">
              <w:rPr>
                <w:rFonts w:ascii="Arial" w:eastAsia="Times New Roman" w:hAnsi="Arial" w:cs="Arial"/>
                <w:b/>
                <w:bCs/>
              </w:rPr>
              <w:t>,</w:t>
            </w:r>
            <w:r w:rsidRPr="00AC6420">
              <w:rPr>
                <w:rFonts w:ascii="Arial" w:eastAsia="Times New Roman" w:hAnsi="Arial" w:cs="Arial"/>
                <w:b/>
                <w:bCs/>
              </w:rPr>
              <w:t xml:space="preserve"> CZYLI 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F5F3A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8550C6A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B3DE8">
              <w:rPr>
                <w:rFonts w:ascii="Arial" w:eastAsia="Times New Roman" w:hAnsi="Arial" w:cs="Arial"/>
              </w:rPr>
              <w:t>I 5, 9; II 2, 8; III 5, 8; IV 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C9F7E7" w14:textId="77777777" w:rsidR="00923088" w:rsidRDefault="00923088" w:rsidP="002B142C">
            <w:pPr>
              <w:pStyle w:val="Styl4"/>
            </w:pPr>
            <w:r>
              <w:t>Zabawy swobodne w kącikach zainteresowań.</w:t>
            </w:r>
          </w:p>
          <w:p w14:paraId="1C383801" w14:textId="77777777" w:rsidR="00923088" w:rsidRDefault="00923088" w:rsidP="002B142C">
            <w:pPr>
              <w:pStyle w:val="Styl4"/>
            </w:pPr>
            <w:r>
              <w:t>Zabawa naśladowcza ruchowa „Chodzimy, skaczemy”.</w:t>
            </w:r>
          </w:p>
          <w:p w14:paraId="33C94519" w14:textId="77777777" w:rsidR="00923088" w:rsidRPr="006F48D2" w:rsidRDefault="00923088" w:rsidP="002B142C">
            <w:pPr>
              <w:pStyle w:val="Styl4"/>
            </w:pPr>
            <w:r w:rsidRPr="006F48D2">
              <w:t>Ćwiczenia poranne</w:t>
            </w:r>
            <w:r>
              <w:t xml:space="preserve"> – Zestaw V</w:t>
            </w:r>
            <w:r w:rsidRPr="006F48D2">
              <w:t>.</w:t>
            </w:r>
          </w:p>
          <w:p w14:paraId="4B6C958A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B796" w14:textId="77777777" w:rsidR="00923088" w:rsidRDefault="00923088" w:rsidP="002B142C">
            <w:pPr>
              <w:pStyle w:val="Styl5"/>
            </w:pPr>
            <w:r w:rsidRPr="000F61E9">
              <w:t>obdarza uwagą inne dzieci i osoby doros</w:t>
            </w:r>
            <w:r w:rsidRPr="000F61E9">
              <w:rPr>
                <w:rFonts w:hint="eastAsia"/>
              </w:rPr>
              <w:t>ł</w:t>
            </w:r>
            <w:r w:rsidRPr="000F61E9">
              <w:t>e</w:t>
            </w:r>
          </w:p>
          <w:p w14:paraId="7FDCB0E8" w14:textId="77777777" w:rsidR="00923088" w:rsidRDefault="00923088" w:rsidP="002B142C">
            <w:pPr>
              <w:pStyle w:val="Styl5"/>
            </w:pPr>
            <w:r w:rsidRPr="000F61E9">
              <w:t>współdziała z dziećmi w zabawie</w:t>
            </w:r>
          </w:p>
          <w:p w14:paraId="507BB60E" w14:textId="77777777" w:rsidR="00923088" w:rsidRDefault="00923088" w:rsidP="002B142C">
            <w:pPr>
              <w:pStyle w:val="Styl5"/>
            </w:pPr>
            <w:r w:rsidRPr="0057580B">
              <w:t>szanuje emocje swoje i innych osób</w:t>
            </w:r>
            <w:r>
              <w:t xml:space="preserve"> </w:t>
            </w:r>
          </w:p>
          <w:p w14:paraId="35042801" w14:textId="77777777" w:rsidR="00923088" w:rsidRPr="000F61E9" w:rsidRDefault="00923088" w:rsidP="002B142C">
            <w:pPr>
              <w:pStyle w:val="Styl5"/>
            </w:pPr>
            <w:r>
              <w:t>panuje nad swoimi emocjami</w:t>
            </w:r>
          </w:p>
          <w:p w14:paraId="7B7F7DEF" w14:textId="77777777" w:rsidR="00923088" w:rsidRDefault="00923088" w:rsidP="002B142C">
            <w:pPr>
              <w:pStyle w:val="Styl5"/>
            </w:pPr>
            <w:r w:rsidRPr="006F48D2">
              <w:t>uczestniczy w zabawach ruchowych</w:t>
            </w:r>
            <w:r>
              <w:t>, w tym naśladowczych</w:t>
            </w:r>
          </w:p>
          <w:p w14:paraId="650F3647" w14:textId="77777777" w:rsidR="00923088" w:rsidRPr="0057580B" w:rsidRDefault="00923088" w:rsidP="002B142C">
            <w:pPr>
              <w:pStyle w:val="Styl5"/>
            </w:pPr>
            <w:r w:rsidRPr="00FC347F">
              <w:t>wyra</w:t>
            </w:r>
            <w:r w:rsidRPr="00FC347F">
              <w:rPr>
                <w:rFonts w:hint="eastAsia"/>
              </w:rPr>
              <w:t>ż</w:t>
            </w:r>
            <w:r w:rsidRPr="00FC347F">
              <w:t xml:space="preserve">a swoje rozumienie </w:t>
            </w:r>
            <w:r w:rsidRPr="00FC347F">
              <w:rPr>
                <w:rFonts w:hint="eastAsia"/>
              </w:rPr>
              <w:t>ś</w:t>
            </w:r>
            <w:r w:rsidRPr="00FC347F">
              <w:t>wiata za pomoc</w:t>
            </w:r>
            <w:r w:rsidRPr="00FC347F">
              <w:rPr>
                <w:rFonts w:hint="eastAsia"/>
              </w:rPr>
              <w:t>ą</w:t>
            </w:r>
            <w:r>
              <w:t xml:space="preserve"> </w:t>
            </w:r>
            <w:r w:rsidRPr="00FC347F">
              <w:t>intencjonalnego ruchu, gest</w:t>
            </w:r>
            <w:r w:rsidRPr="00FC347F">
              <w:rPr>
                <w:rFonts w:hint="eastAsia"/>
              </w:rPr>
              <w:t>ó</w:t>
            </w:r>
            <w:r w:rsidRPr="00FC347F">
              <w:t>w</w:t>
            </w:r>
          </w:p>
          <w:p w14:paraId="13A236C2" w14:textId="77777777" w:rsidR="00923088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  <w:p w14:paraId="511B78B5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2957E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65DBF2A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57B9788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61711E1C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B9D12FB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3EDF5DB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AFDC81F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34F326E1" w14:textId="77777777" w:rsidR="00923088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F274281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2F349E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923088" w:rsidRPr="006F48D2" w14:paraId="79979310" w14:textId="77777777" w:rsidTr="002B142C">
        <w:trPr>
          <w:cantSplit/>
          <w:trHeight w:val="155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BF5EA8E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344B24" w14:textId="77777777" w:rsidR="00923088" w:rsidRPr="006F48D2" w:rsidRDefault="00923088" w:rsidP="002B142C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53359CE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6BF1">
              <w:rPr>
                <w:rFonts w:ascii="Arial" w:hAnsi="Arial" w:cs="Arial"/>
              </w:rPr>
              <w:t xml:space="preserve">I 2, 5, 6, 7, 9; II 2, 8; III 5, 8; IV 1, 2, 7, 8, 9, </w:t>
            </w:r>
            <w:r>
              <w:rPr>
                <w:rFonts w:ascii="Arial" w:hAnsi="Arial" w:cs="Arial"/>
              </w:rPr>
              <w:t xml:space="preserve">11, </w:t>
            </w:r>
            <w:r w:rsidRPr="004D6BF1">
              <w:rPr>
                <w:rFonts w:ascii="Arial" w:hAnsi="Arial" w:cs="Arial"/>
              </w:rPr>
              <w:t>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8F061" w14:textId="77777777" w:rsidR="00923088" w:rsidRDefault="00923088" w:rsidP="002B142C">
            <w:pPr>
              <w:pStyle w:val="Styl4"/>
            </w:pPr>
            <w:r w:rsidRPr="005D6CDD">
              <w:t>Zabawa matematyczna „Lalki”.</w:t>
            </w:r>
          </w:p>
          <w:p w14:paraId="57FA8A16" w14:textId="77777777" w:rsidR="00923088" w:rsidRPr="006F48D2" w:rsidRDefault="00923088" w:rsidP="002B142C">
            <w:pPr>
              <w:pStyle w:val="Styl4"/>
            </w:pPr>
            <w:r>
              <w:t>P</w:t>
            </w:r>
            <w:r w:rsidRPr="00471BEC">
              <w:t xml:space="preserve">rezentacja graficznego zapisu liczby </w:t>
            </w:r>
            <w:r>
              <w:rPr>
                <w:b/>
                <w:bCs/>
              </w:rPr>
              <w:t>0</w:t>
            </w:r>
            <w:r w:rsidRPr="00471BEC">
              <w:t xml:space="preserve"> – </w:t>
            </w:r>
            <w:r w:rsidRPr="00FD08A9">
              <w:rPr>
                <w:b/>
                <w:bCs/>
              </w:rPr>
              <w:t xml:space="preserve">KP3, s. </w:t>
            </w:r>
            <w:r>
              <w:rPr>
                <w:b/>
                <w:bCs/>
              </w:rPr>
              <w:t>47</w:t>
            </w:r>
            <w:r w:rsidRPr="00471BEC">
              <w:t>.</w:t>
            </w:r>
          </w:p>
          <w:p w14:paraId="41904775" w14:textId="77777777" w:rsidR="00923088" w:rsidRPr="006F48D2" w:rsidRDefault="00923088" w:rsidP="002B142C">
            <w:pPr>
              <w:pStyle w:val="Styl4"/>
            </w:pPr>
            <w:r w:rsidRPr="007D5C6F">
              <w:t>Układanka przestrzenna, rozwijanie umiejętności współpracy.</w:t>
            </w:r>
          </w:p>
          <w:p w14:paraId="571228B2" w14:textId="77777777" w:rsidR="00923088" w:rsidRPr="006F48D2" w:rsidRDefault="00923088" w:rsidP="002B142C">
            <w:pPr>
              <w:pStyle w:val="Styl4"/>
            </w:pPr>
            <w:r w:rsidRPr="002958B9">
              <w:t xml:space="preserve">Utrwalanie znajomości graficznego zapisu liczby </w:t>
            </w:r>
            <w:r w:rsidRPr="002958B9">
              <w:rPr>
                <w:b/>
                <w:bCs/>
              </w:rPr>
              <w:t>0</w:t>
            </w:r>
            <w:r w:rsidRPr="002958B9">
              <w:t xml:space="preserve"> – wykonanie ćwiczenia w </w:t>
            </w:r>
            <w:r w:rsidRPr="002958B9">
              <w:rPr>
                <w:b/>
                <w:bCs/>
              </w:rPr>
              <w:t>KP3, s. 47, ćw. 1</w:t>
            </w:r>
            <w:r w:rsidRPr="002958B9">
              <w:t>.</w:t>
            </w:r>
          </w:p>
          <w:p w14:paraId="6EB022A8" w14:textId="77777777" w:rsidR="00923088" w:rsidRPr="006F48D2" w:rsidRDefault="00923088" w:rsidP="002B142C">
            <w:pPr>
              <w:pStyle w:val="Styl4"/>
            </w:pPr>
            <w:r w:rsidRPr="00784967">
              <w:t>Zabawa matematyczna „Nic tu nie zostało”.</w:t>
            </w:r>
          </w:p>
          <w:p w14:paraId="762E79BE" w14:textId="77777777" w:rsidR="00923088" w:rsidRDefault="00923088" w:rsidP="002B142C">
            <w:pPr>
              <w:pStyle w:val="Styl4"/>
            </w:pPr>
            <w:r w:rsidRPr="000D10DD">
              <w:t>Zabawa muzyczna „Taniec cieni”.</w:t>
            </w:r>
          </w:p>
          <w:p w14:paraId="700171D2" w14:textId="77777777" w:rsidR="00923088" w:rsidRPr="006F48D2" w:rsidRDefault="00923088" w:rsidP="002B142C">
            <w:pPr>
              <w:pStyle w:val="Styl4"/>
            </w:pPr>
            <w:r>
              <w:t>P</w:t>
            </w:r>
            <w:r w:rsidRPr="00032E21">
              <w:t xml:space="preserve">raca plastyczno-techniczna – wyklejanie włóczką szablonu cyfry </w:t>
            </w:r>
            <w:r w:rsidRPr="00032E21">
              <w:rPr>
                <w:b/>
                <w:bCs/>
              </w:rPr>
              <w:t>0</w:t>
            </w:r>
            <w:r w:rsidRPr="00032E21">
              <w:t>.</w:t>
            </w:r>
          </w:p>
          <w:p w14:paraId="0278729D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D1A51C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42B8063B" w14:textId="77777777" w:rsidR="00923088" w:rsidRPr="00557191" w:rsidRDefault="00923088" w:rsidP="002B142C">
            <w:pPr>
              <w:pStyle w:val="Styl4"/>
            </w:pPr>
            <w:r w:rsidRPr="00FD08A9">
              <w:t>Śpiewanie piosenki powitalnej.</w:t>
            </w:r>
          </w:p>
          <w:p w14:paraId="28D3D4DC" w14:textId="77777777" w:rsidR="00923088" w:rsidRPr="00C93F63" w:rsidRDefault="00923088" w:rsidP="002B142C">
            <w:pPr>
              <w:pStyle w:val="Styl4"/>
            </w:pPr>
            <w:bookmarkStart w:id="20" w:name="_Hlk84924412"/>
            <w:r w:rsidRPr="001C0239">
              <w:t>Zabawa „Krasnale”.</w:t>
            </w:r>
            <w:bookmarkEnd w:id="20"/>
          </w:p>
          <w:p w14:paraId="6199C413" w14:textId="77777777" w:rsidR="00923088" w:rsidRPr="00C93F63" w:rsidRDefault="00923088" w:rsidP="002B142C">
            <w:pPr>
              <w:pStyle w:val="Styl4"/>
            </w:pPr>
            <w:r w:rsidRPr="00BD72F5">
              <w:t xml:space="preserve">Układ ruchowy do utworu Philippa </w:t>
            </w:r>
            <w:proofErr w:type="spellStart"/>
            <w:r w:rsidRPr="00BD72F5">
              <w:t>Fahrbacha</w:t>
            </w:r>
            <w:proofErr w:type="spellEnd"/>
            <w:r w:rsidRPr="00BD72F5">
              <w:t xml:space="preserve"> </w:t>
            </w:r>
            <w:r w:rsidRPr="00BD72F5">
              <w:rPr>
                <w:i/>
                <w:iCs/>
              </w:rPr>
              <w:t xml:space="preserve">Im </w:t>
            </w:r>
            <w:proofErr w:type="spellStart"/>
            <w:r w:rsidRPr="00BD72F5">
              <w:rPr>
                <w:i/>
                <w:iCs/>
              </w:rPr>
              <w:t>Kahlenbergerdörfel</w:t>
            </w:r>
            <w:proofErr w:type="spellEnd"/>
            <w:r w:rsidRPr="00FD08A9">
              <w:rPr>
                <w:i/>
                <w:iCs/>
              </w:rPr>
              <w:t xml:space="preserve"> </w:t>
            </w:r>
            <w:r w:rsidRPr="00FD08A9">
              <w:rPr>
                <w:iCs/>
              </w:rPr>
              <w:t>(</w:t>
            </w:r>
            <w:r w:rsidRPr="00FD08A9">
              <w:rPr>
                <w:b/>
                <w:bCs/>
                <w:iCs/>
              </w:rPr>
              <w:t>CD, 4</w:t>
            </w:r>
            <w:r>
              <w:rPr>
                <w:b/>
                <w:bCs/>
                <w:iCs/>
              </w:rPr>
              <w:t>3</w:t>
            </w:r>
            <w:r w:rsidRPr="00FD08A9">
              <w:rPr>
                <w:iCs/>
              </w:rPr>
              <w:t>)</w:t>
            </w:r>
            <w:r w:rsidRPr="00590590">
              <w:rPr>
                <w:iCs/>
              </w:rPr>
              <w:t>.</w:t>
            </w:r>
          </w:p>
          <w:p w14:paraId="63040A08" w14:textId="77777777" w:rsidR="00923088" w:rsidRPr="00C93F63" w:rsidRDefault="00923088" w:rsidP="002B142C">
            <w:pPr>
              <w:pStyle w:val="Styl4"/>
            </w:pPr>
            <w:r w:rsidRPr="00FD08A9">
              <w:t xml:space="preserve">Śpiewanie piosenki </w:t>
            </w:r>
            <w:r>
              <w:t>pożegnalnej</w:t>
            </w:r>
            <w:r w:rsidRPr="00471BEC">
              <w:t>.</w:t>
            </w:r>
          </w:p>
          <w:p w14:paraId="2D01BBC9" w14:textId="77777777" w:rsidR="00923088" w:rsidRPr="006F48D2" w:rsidRDefault="00923088" w:rsidP="002B142C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368DD08F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986BCD0" w14:textId="77777777" w:rsidR="00923088" w:rsidRDefault="00923088" w:rsidP="002B142C">
            <w:pPr>
              <w:pStyle w:val="Styl4"/>
            </w:pPr>
            <w:r>
              <w:t>Zabawy utrwalające zasady bezpiecznego korzystania ze sprzętów sportowych na placu zabaw.</w:t>
            </w:r>
          </w:p>
          <w:p w14:paraId="4106609D" w14:textId="77777777" w:rsidR="00923088" w:rsidRPr="006F48D2" w:rsidRDefault="00923088" w:rsidP="002B142C">
            <w:pPr>
              <w:pStyle w:val="Styl4"/>
            </w:pPr>
            <w:r>
              <w:t xml:space="preserve">Zabawa ruchowa utrwalająca liczebniki porządkowe w zakresie </w:t>
            </w:r>
            <w:r w:rsidRPr="00D004CD">
              <w:t xml:space="preserve">9 </w:t>
            </w:r>
            <w:r>
              <w:t>„Dziewięciu aktorów”.</w:t>
            </w:r>
          </w:p>
          <w:p w14:paraId="2CB533FD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394B" w14:textId="77777777" w:rsidR="00923088" w:rsidRPr="009D1218" w:rsidRDefault="00923088" w:rsidP="002B142C">
            <w:pPr>
              <w:pStyle w:val="Styl5"/>
            </w:pPr>
            <w:r w:rsidRPr="009D1218">
              <w:t>obdarza uwag</w:t>
            </w:r>
            <w:r w:rsidRPr="009D1218">
              <w:rPr>
                <w:rFonts w:hint="eastAsia"/>
              </w:rPr>
              <w:t>ą</w:t>
            </w:r>
            <w:r w:rsidRPr="009D1218">
              <w:t xml:space="preserve"> inne dzieci i osoby doros</w:t>
            </w:r>
            <w:r w:rsidRPr="009D1218">
              <w:rPr>
                <w:rFonts w:hint="eastAsia"/>
              </w:rPr>
              <w:t>ł</w:t>
            </w:r>
            <w:r w:rsidRPr="009D1218">
              <w:t>e</w:t>
            </w:r>
          </w:p>
          <w:p w14:paraId="70DAB78D" w14:textId="77777777" w:rsidR="00923088" w:rsidRDefault="00923088" w:rsidP="002B142C">
            <w:pPr>
              <w:pStyle w:val="Styl5"/>
            </w:pPr>
            <w:r w:rsidRPr="00D60CFB">
              <w:t>współdziała z dziećmi w zabawie</w:t>
            </w:r>
          </w:p>
          <w:p w14:paraId="11C09D1A" w14:textId="77777777" w:rsidR="00923088" w:rsidRPr="00AD6D97" w:rsidRDefault="00923088" w:rsidP="002B142C">
            <w:pPr>
              <w:pStyle w:val="Styl5"/>
            </w:pPr>
            <w:r w:rsidRPr="00AD6D97">
              <w:t>szanuje emocje swoje i innych osób</w:t>
            </w:r>
          </w:p>
          <w:p w14:paraId="2557B21C" w14:textId="77777777" w:rsidR="00923088" w:rsidRPr="00AD6D97" w:rsidRDefault="00923088" w:rsidP="002B142C">
            <w:pPr>
              <w:pStyle w:val="Styl5"/>
            </w:pPr>
            <w:r w:rsidRPr="00AD6D97">
              <w:t>panuje nad swoimi emocjami</w:t>
            </w:r>
          </w:p>
          <w:p w14:paraId="30589079" w14:textId="77777777" w:rsidR="00923088" w:rsidRDefault="00923088" w:rsidP="002B142C">
            <w:pPr>
              <w:pStyle w:val="Styl5"/>
            </w:pPr>
            <w:r w:rsidRPr="00C11FEE">
              <w:t>rozwija spostrzegawczość</w:t>
            </w:r>
          </w:p>
          <w:p w14:paraId="50AB438E" w14:textId="77777777" w:rsidR="00923088" w:rsidRDefault="00923088" w:rsidP="002B142C">
            <w:pPr>
              <w:pStyle w:val="Styl5"/>
            </w:pPr>
            <w:r w:rsidRPr="00AD6D97">
              <w:t>przelicza elementy zbior</w:t>
            </w:r>
            <w:r w:rsidRPr="00AD6D97">
              <w:rPr>
                <w:rFonts w:hint="eastAsia"/>
              </w:rPr>
              <w:t>ó</w:t>
            </w:r>
            <w:r w:rsidRPr="00AD6D97">
              <w:t>w i por</w:t>
            </w:r>
            <w:r w:rsidRPr="00AD6D97">
              <w:rPr>
                <w:rFonts w:hint="eastAsia"/>
              </w:rPr>
              <w:t>ó</w:t>
            </w:r>
            <w:r w:rsidRPr="00AD6D97">
              <w:t>wnuje ich liczebno</w:t>
            </w:r>
            <w:r w:rsidRPr="00AD6D97">
              <w:rPr>
                <w:rFonts w:hint="eastAsia"/>
              </w:rPr>
              <w:t>ść</w:t>
            </w:r>
          </w:p>
          <w:p w14:paraId="554B7102" w14:textId="77777777" w:rsidR="00923088" w:rsidRDefault="00923088" w:rsidP="002B142C">
            <w:pPr>
              <w:pStyle w:val="Styl5"/>
            </w:pPr>
            <w:r>
              <w:t>wypowiada się na określony temat</w:t>
            </w:r>
          </w:p>
          <w:p w14:paraId="4A3B2C13" w14:textId="77777777" w:rsidR="00923088" w:rsidRDefault="00923088" w:rsidP="002B142C">
            <w:pPr>
              <w:pStyle w:val="Styl5"/>
            </w:pPr>
            <w:r w:rsidRPr="008D0E3E">
              <w:t>rozpoznaje cyfr</w:t>
            </w:r>
            <w:r>
              <w:t xml:space="preserve">ę </w:t>
            </w:r>
            <w:r>
              <w:rPr>
                <w:b/>
                <w:bCs/>
              </w:rPr>
              <w:t>0</w:t>
            </w:r>
          </w:p>
          <w:p w14:paraId="5B16A047" w14:textId="77777777" w:rsidR="00923088" w:rsidRPr="00AD6D97" w:rsidRDefault="00923088" w:rsidP="002B142C">
            <w:pPr>
              <w:pStyle w:val="Styl5"/>
            </w:pPr>
            <w:r w:rsidRPr="00AD6D97">
              <w:rPr>
                <w:bCs/>
              </w:rPr>
              <w:t>inicjuje zabawy konstrukcyjne, bawi się, wykorzystując</w:t>
            </w:r>
            <w:r>
              <w:rPr>
                <w:bCs/>
              </w:rPr>
              <w:t xml:space="preserve"> materiał naturalny</w:t>
            </w:r>
          </w:p>
          <w:p w14:paraId="0E0FB9A9" w14:textId="77777777" w:rsidR="00923088" w:rsidRDefault="00923088" w:rsidP="002B142C">
            <w:pPr>
              <w:pStyle w:val="Styl5"/>
            </w:pPr>
            <w:r w:rsidRPr="000D6FC0">
              <w:rPr>
                <w:rFonts w:hint="eastAsia"/>
              </w:rPr>
              <w:t>ć</w:t>
            </w:r>
            <w:r w:rsidRPr="000D6FC0">
              <w:t>wiczy motoryk</w:t>
            </w:r>
            <w:r w:rsidRPr="000D6FC0">
              <w:rPr>
                <w:rFonts w:hint="eastAsia"/>
              </w:rPr>
              <w:t>ę</w:t>
            </w:r>
            <w:r w:rsidRPr="000D6FC0">
              <w:t xml:space="preserve"> ma</w:t>
            </w:r>
            <w:r w:rsidRPr="000D6FC0">
              <w:rPr>
                <w:rFonts w:hint="eastAsia"/>
              </w:rPr>
              <w:t>łą</w:t>
            </w:r>
          </w:p>
          <w:p w14:paraId="0C523129" w14:textId="77777777" w:rsidR="00923088" w:rsidRDefault="00923088" w:rsidP="002B142C">
            <w:pPr>
              <w:pStyle w:val="Styl5"/>
            </w:pPr>
            <w:r w:rsidRPr="00AD6D97">
              <w:t>wyraża ekspresję twórczą podczas czynności konstrukcyjnych i zabawy</w:t>
            </w:r>
          </w:p>
          <w:p w14:paraId="48349E2D" w14:textId="77777777" w:rsidR="00923088" w:rsidRPr="00BC012A" w:rsidRDefault="00923088" w:rsidP="002B142C">
            <w:pPr>
              <w:pStyle w:val="Styl5"/>
            </w:pPr>
            <w:r w:rsidRPr="00BC012A">
              <w:t>u</w:t>
            </w:r>
            <w:r w:rsidRPr="00BC012A">
              <w:rPr>
                <w:rFonts w:hint="eastAsia"/>
              </w:rPr>
              <w:t>ż</w:t>
            </w:r>
            <w:r w:rsidRPr="00BC012A">
              <w:t>ywa chwytu pisarskiego podczas rysowania, kre</w:t>
            </w:r>
            <w:r w:rsidRPr="00BC012A">
              <w:rPr>
                <w:rFonts w:hint="eastAsia"/>
              </w:rPr>
              <w:t>ś</w:t>
            </w:r>
            <w:r w:rsidRPr="00BC012A">
              <w:t>lenia</w:t>
            </w:r>
          </w:p>
          <w:p w14:paraId="25A50B9A" w14:textId="77777777" w:rsidR="00923088" w:rsidRDefault="00923088" w:rsidP="002B142C">
            <w:pPr>
              <w:pStyle w:val="Styl5"/>
            </w:pPr>
            <w:r>
              <w:t>c</w:t>
            </w:r>
            <w:r w:rsidRPr="006F48D2">
              <w:t>zyta obrazy, wyodrębnia i nazywa ich elementy</w:t>
            </w:r>
          </w:p>
          <w:p w14:paraId="47BAD1F6" w14:textId="77777777" w:rsidR="00923088" w:rsidRDefault="00923088" w:rsidP="002B142C">
            <w:pPr>
              <w:pStyle w:val="Styl5"/>
            </w:pPr>
            <w:r>
              <w:t>koloruje obrazek</w:t>
            </w:r>
          </w:p>
          <w:p w14:paraId="65159AFD" w14:textId="77777777" w:rsidR="00923088" w:rsidRDefault="00923088" w:rsidP="002B142C">
            <w:pPr>
              <w:pStyle w:val="Styl5"/>
            </w:pPr>
            <w:r w:rsidRPr="0048787D">
              <w:t>uczestniczy w zabawach ruchowych</w:t>
            </w:r>
          </w:p>
          <w:p w14:paraId="08E7C6D6" w14:textId="77777777" w:rsidR="00923088" w:rsidRPr="00397DCC" w:rsidRDefault="00923088" w:rsidP="002B142C">
            <w:pPr>
              <w:pStyle w:val="Styl5"/>
            </w:pPr>
            <w:r w:rsidRPr="00BC012A">
              <w:rPr>
                <w:bCs/>
              </w:rPr>
              <w:t>porusza się przy muzyce i do muzyki</w:t>
            </w:r>
          </w:p>
          <w:p w14:paraId="3EC3BAF0" w14:textId="77777777" w:rsidR="00923088" w:rsidRDefault="00923088" w:rsidP="002B142C">
            <w:pPr>
              <w:pStyle w:val="Styl5"/>
            </w:pPr>
            <w:r w:rsidRPr="003C1008">
              <w:t>wyra</w:t>
            </w:r>
            <w:r w:rsidRPr="003C1008">
              <w:rPr>
                <w:rFonts w:hint="eastAsia"/>
              </w:rPr>
              <w:t>ż</w:t>
            </w:r>
            <w:r w:rsidRPr="003C1008">
              <w:t xml:space="preserve">a swoje rozumienie </w:t>
            </w:r>
            <w:r w:rsidRPr="003C1008">
              <w:rPr>
                <w:rFonts w:hint="eastAsia"/>
              </w:rPr>
              <w:t>ś</w:t>
            </w:r>
            <w:r w:rsidRPr="003C1008">
              <w:t>wiata za pomoc</w:t>
            </w:r>
            <w:r w:rsidRPr="003C1008">
              <w:rPr>
                <w:rFonts w:hint="eastAsia"/>
              </w:rPr>
              <w:t>ą</w:t>
            </w:r>
            <w:r w:rsidRPr="003C1008">
              <w:t xml:space="preserve"> impresji</w:t>
            </w:r>
            <w:r>
              <w:t xml:space="preserve"> </w:t>
            </w:r>
            <w:r w:rsidRPr="003C1008">
              <w:t>plastycznych</w:t>
            </w:r>
          </w:p>
          <w:p w14:paraId="75E74FB1" w14:textId="77777777" w:rsidR="00923088" w:rsidRPr="006F48D2" w:rsidRDefault="00923088" w:rsidP="002B142C">
            <w:pPr>
              <w:pStyle w:val="Styl5"/>
            </w:pPr>
            <w:r>
              <w:t>śpiewa piosenkę</w:t>
            </w:r>
          </w:p>
          <w:p w14:paraId="45E93695" w14:textId="77777777" w:rsidR="00923088" w:rsidRDefault="00923088" w:rsidP="002B142C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1EDFC095" w14:textId="77777777" w:rsidR="00923088" w:rsidRDefault="00923088" w:rsidP="002B142C">
            <w:pPr>
              <w:pStyle w:val="Styl5"/>
            </w:pPr>
            <w:r>
              <w:t>słucha, reaguje na sygnały</w:t>
            </w:r>
          </w:p>
          <w:p w14:paraId="08EBCE6D" w14:textId="77777777" w:rsidR="00923088" w:rsidRDefault="00923088" w:rsidP="002B142C">
            <w:pPr>
              <w:pStyle w:val="Styl5"/>
            </w:pPr>
            <w:r w:rsidRPr="007331E3">
              <w:t>dostrzega zmiany charakteru muzyki, np.</w:t>
            </w:r>
            <w:r>
              <w:t xml:space="preserve"> </w:t>
            </w:r>
            <w:r w:rsidRPr="007331E3">
              <w:t>dynamiki, tempa i wysokości dźwięku oraz wyraża j</w:t>
            </w:r>
            <w:r>
              <w:t>e</w:t>
            </w:r>
            <w:r w:rsidRPr="007331E3">
              <w:t xml:space="preserve"> ruchem</w:t>
            </w:r>
          </w:p>
          <w:p w14:paraId="595AEB36" w14:textId="77777777" w:rsidR="00923088" w:rsidRDefault="00923088" w:rsidP="002B142C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0FFE58A0" w14:textId="77777777" w:rsidR="00923088" w:rsidRDefault="00923088" w:rsidP="002B142C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2B9ABC15" w14:textId="77777777" w:rsidR="00923088" w:rsidRDefault="00923088" w:rsidP="002B142C">
            <w:pPr>
              <w:pStyle w:val="Styl5"/>
            </w:pPr>
            <w:r w:rsidRPr="00871EDE">
              <w:lastRenderedPageBreak/>
              <w:t>posługuje się liczebnikami porządkowymi</w:t>
            </w:r>
          </w:p>
          <w:p w14:paraId="6A2E2FD1" w14:textId="77777777" w:rsidR="00923088" w:rsidRPr="006F48D2" w:rsidRDefault="00923088" w:rsidP="002B142C">
            <w:pPr>
              <w:pStyle w:val="Styl5"/>
            </w:pPr>
            <w:r w:rsidRPr="00D95F7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D5BF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14EEC47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6F2DA2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DA6C48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1CD82A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418EDF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B6E25A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A63F7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3DEB2D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17FDBD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51228D7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9AFD4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5F46DB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5D21807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4A022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742C4A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80078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5AC8D7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BD0C5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A9033B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91CA47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ADEFB1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7539D9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DD1637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4E20CF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F1780A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AF26E4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73B05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E41370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6E8C23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6F742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C7AA2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6D8480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51146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B88B30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48AD7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15</w:t>
            </w:r>
          </w:p>
          <w:p w14:paraId="4D33A896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1D77415" w14:textId="77777777" w:rsidR="00923088" w:rsidRPr="00133EEA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matematyczne; </w:t>
            </w:r>
            <w:r w:rsidRPr="002C3B50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 xml:space="preserve"> cyfrowe;</w:t>
            </w:r>
          </w:p>
          <w:p w14:paraId="518D318E" w14:textId="02CB2FAE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>
              <w:rPr>
                <w:rFonts w:ascii="Arial" w:eastAsia="Times New Roman" w:hAnsi="Arial" w:cs="Arial"/>
                <w:color w:val="000000"/>
              </w:rPr>
              <w:t>, społeczne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i w zakresie umiejętności uczenia się</w:t>
            </w:r>
            <w:r w:rsidR="003C6586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0B2EBF4" w14:textId="47F0DC89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39AA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 w:rsidRPr="00082AF6">
              <w:rPr>
                <w:rFonts w:ascii="Arial" w:eastAsia="Times New Roman" w:hAnsi="Arial" w:cs="Arial"/>
                <w:color w:val="000000"/>
              </w:rPr>
              <w:t xml:space="preserve"> 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39AA">
              <w:rPr>
                <w:rFonts w:ascii="Arial" w:eastAsia="Times New Roman" w:hAnsi="Arial" w:cs="Arial"/>
                <w:color w:val="000000"/>
              </w:rPr>
              <w:t>zakresie przedsi</w:t>
            </w:r>
            <w:r w:rsidRPr="000A39AA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0A39AA">
              <w:rPr>
                <w:rFonts w:ascii="Arial" w:eastAsia="Times New Roman" w:hAnsi="Arial" w:cs="Arial"/>
                <w:color w:val="000000"/>
              </w:rPr>
              <w:t>biorczo</w:t>
            </w:r>
            <w:r w:rsidRPr="000A39A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0A39AA">
              <w:rPr>
                <w:rFonts w:ascii="Arial" w:eastAsia="Times New Roman" w:hAnsi="Arial" w:cs="Arial"/>
                <w:color w:val="000000"/>
              </w:rPr>
              <w:t>ci</w:t>
            </w:r>
            <w:r w:rsidR="003C6586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B12C189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923088" w:rsidRPr="006F48D2" w14:paraId="6C725D6B" w14:textId="77777777" w:rsidTr="002B142C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F1B50A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B0D96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004FBE0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01437">
              <w:rPr>
                <w:rFonts w:ascii="Arial" w:eastAsia="Times New Roman" w:hAnsi="Arial" w:cs="Arial"/>
                <w:bCs/>
              </w:rPr>
              <w:t>I 5, 7, 9; II 8; III 5, 8; IV 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F85B0" w14:textId="25452904" w:rsidR="00923088" w:rsidRDefault="00923088" w:rsidP="002B142C">
            <w:pPr>
              <w:pStyle w:val="Styl4"/>
            </w:pPr>
            <w:r>
              <w:t xml:space="preserve">Gry stolikowe </w:t>
            </w:r>
            <w:r w:rsidR="00D50C7E">
              <w:t xml:space="preserve">– </w:t>
            </w:r>
            <w:r>
              <w:t>domino, bierki.</w:t>
            </w:r>
          </w:p>
          <w:p w14:paraId="11F86517" w14:textId="77777777" w:rsidR="00923088" w:rsidRDefault="00923088" w:rsidP="002B142C">
            <w:pPr>
              <w:pStyle w:val="Styl4"/>
            </w:pPr>
            <w:r>
              <w:t>Zabawy parateatralne, przedstawianie dowolnego utworu literackiego czytanego przez N.</w:t>
            </w:r>
          </w:p>
          <w:p w14:paraId="014AE705" w14:textId="77777777" w:rsidR="00923088" w:rsidRPr="006F48D2" w:rsidRDefault="00923088" w:rsidP="002B142C">
            <w:pPr>
              <w:pStyle w:val="Styl4"/>
            </w:pPr>
            <w:r>
              <w:t>Zabawa z mocowaniem i dźwiganiem „Kto ma więcej siły”.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D5F1E" w14:textId="77777777" w:rsidR="00923088" w:rsidRDefault="00923088" w:rsidP="002B142C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1786D380" w14:textId="77777777" w:rsidR="00923088" w:rsidRDefault="00923088" w:rsidP="002B142C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2A6C8D10" w14:textId="77777777" w:rsidR="00923088" w:rsidRDefault="00923088" w:rsidP="002B142C">
            <w:pPr>
              <w:pStyle w:val="Styl5"/>
            </w:pPr>
            <w:r>
              <w:t>panuje nad swoimi emocjami</w:t>
            </w:r>
            <w:r w:rsidRPr="00172125">
              <w:t xml:space="preserve"> </w:t>
            </w:r>
          </w:p>
          <w:p w14:paraId="216C5972" w14:textId="77777777" w:rsidR="00923088" w:rsidRDefault="00923088" w:rsidP="002B142C">
            <w:pPr>
              <w:pStyle w:val="Styl5"/>
            </w:pPr>
            <w:r w:rsidRPr="00172125">
              <w:t>trzyma ma</w:t>
            </w:r>
            <w:r w:rsidRPr="00172125">
              <w:rPr>
                <w:rFonts w:hint="eastAsia"/>
              </w:rPr>
              <w:t>ł</w:t>
            </w:r>
            <w:r w:rsidRPr="00172125">
              <w:t>e przedmioty z wykorzystaniem</w:t>
            </w:r>
            <w:r>
              <w:t xml:space="preserve"> </w:t>
            </w:r>
            <w:r w:rsidRPr="00172125">
              <w:t>odpowiednio ukszta</w:t>
            </w:r>
            <w:r w:rsidRPr="00172125">
              <w:rPr>
                <w:rFonts w:hint="eastAsia"/>
              </w:rPr>
              <w:t>ł</w:t>
            </w:r>
            <w:r w:rsidRPr="00172125">
              <w:t>towanych chwyt</w:t>
            </w:r>
            <w:r w:rsidRPr="00172125">
              <w:rPr>
                <w:rFonts w:hint="eastAsia"/>
              </w:rPr>
              <w:t>ó</w:t>
            </w:r>
            <w:r w:rsidRPr="00172125">
              <w:t>w d</w:t>
            </w:r>
            <w:r w:rsidRPr="00172125">
              <w:rPr>
                <w:rFonts w:hint="eastAsia"/>
              </w:rPr>
              <w:t>ł</w:t>
            </w:r>
            <w:r w:rsidRPr="00172125">
              <w:t>oni</w:t>
            </w:r>
          </w:p>
          <w:p w14:paraId="54B03634" w14:textId="77777777" w:rsidR="00923088" w:rsidRPr="00E068B6" w:rsidRDefault="00923088" w:rsidP="002B142C">
            <w:pPr>
              <w:pStyle w:val="Styl5"/>
            </w:pPr>
            <w:r>
              <w:t>wyraża swoje rozumienie świata za pomocą intencjonalnego ruchu, gestów, impresji teatralnych</w:t>
            </w:r>
          </w:p>
          <w:p w14:paraId="071C4B8A" w14:textId="77777777" w:rsidR="00923088" w:rsidRPr="00BC012A" w:rsidRDefault="00923088" w:rsidP="002B142C">
            <w:pPr>
              <w:pStyle w:val="Styl5"/>
            </w:pPr>
            <w:r w:rsidRPr="00BC012A">
              <w:t>uczestniczy w zabawach ruchowych</w:t>
            </w:r>
          </w:p>
          <w:p w14:paraId="638A9272" w14:textId="77777777" w:rsidR="00923088" w:rsidRPr="006F48D2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10AC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CA7A60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699085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7E1315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52DD01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959A4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4CD3B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3D63BEB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996AF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AA88A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74994EF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70FC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6AD96411" w14:textId="77777777" w:rsidTr="002B142C">
        <w:trPr>
          <w:trHeight w:val="211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A76C508" w14:textId="77777777" w:rsidR="00923088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3971CB27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67872">
              <w:rPr>
                <w:rFonts w:ascii="Arial" w:eastAsia="Times New Roman" w:hAnsi="Arial" w:cs="Arial"/>
                <w:b/>
                <w:bCs/>
              </w:rPr>
              <w:t>TEATRALNE REKWIZYTY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B6BC3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D653C32" w14:textId="77777777" w:rsidR="00BE26FE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56FCE">
              <w:rPr>
                <w:rFonts w:ascii="Arial" w:eastAsia="Times New Roman" w:hAnsi="Arial" w:cs="Arial"/>
                <w:color w:val="000000"/>
              </w:rPr>
              <w:t xml:space="preserve">I 5, 7, 9; II 2, 8; </w:t>
            </w:r>
          </w:p>
          <w:p w14:paraId="48B1F473" w14:textId="1FEA5FAD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56FCE">
              <w:rPr>
                <w:rFonts w:ascii="Arial" w:eastAsia="Times New Roman" w:hAnsi="Arial" w:cs="Arial"/>
                <w:color w:val="000000"/>
              </w:rPr>
              <w:t>III 5, 8; IV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FBCD18" w14:textId="77777777" w:rsidR="00923088" w:rsidRDefault="00923088" w:rsidP="002B142C">
            <w:pPr>
              <w:pStyle w:val="Styl4"/>
            </w:pPr>
            <w:r>
              <w:t>Zabawa orientacyjno-porządkowa „Ciepło – zimno”.</w:t>
            </w:r>
          </w:p>
          <w:p w14:paraId="6FF81271" w14:textId="77777777" w:rsidR="00923088" w:rsidRDefault="00923088" w:rsidP="002B142C">
            <w:pPr>
              <w:pStyle w:val="Styl4"/>
            </w:pPr>
            <w:r>
              <w:t>Zabawy stolikowe – puzzle.</w:t>
            </w:r>
          </w:p>
          <w:p w14:paraId="1AE87BA7" w14:textId="77777777" w:rsidR="00923088" w:rsidRPr="006F48D2" w:rsidRDefault="00923088" w:rsidP="002B142C">
            <w:pPr>
              <w:pStyle w:val="Styl4"/>
            </w:pPr>
            <w:r>
              <w:t>Ćwiczenia poranne – Zestaw V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DC8038" w14:textId="77777777" w:rsidR="00923088" w:rsidRDefault="00923088" w:rsidP="002B142C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  <w:r w:rsidRPr="006F48D2">
              <w:t xml:space="preserve"> </w:t>
            </w:r>
          </w:p>
          <w:p w14:paraId="1D2FDA49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4FD5D240" w14:textId="77777777" w:rsidR="00923088" w:rsidRPr="00B82CF1" w:rsidRDefault="00923088" w:rsidP="002B142C">
            <w:pPr>
              <w:pStyle w:val="Styl5"/>
            </w:pPr>
            <w:r w:rsidRPr="00B82CF1">
              <w:t>szanuje emocje swoje i innych osób</w:t>
            </w:r>
          </w:p>
          <w:p w14:paraId="58EFAFC6" w14:textId="77777777" w:rsidR="00923088" w:rsidRPr="00B82CF1" w:rsidRDefault="00923088" w:rsidP="002B142C">
            <w:pPr>
              <w:pStyle w:val="Styl5"/>
            </w:pPr>
            <w:r w:rsidRPr="00B82CF1">
              <w:t>panuje nad swoimi emocjami</w:t>
            </w:r>
          </w:p>
          <w:p w14:paraId="7E37268D" w14:textId="77777777" w:rsidR="00923088" w:rsidRDefault="00923088" w:rsidP="002B142C">
            <w:pPr>
              <w:pStyle w:val="Styl5"/>
            </w:pPr>
            <w:r w:rsidRPr="00B82CF1">
              <w:t>rozwija spostrzegawczość</w:t>
            </w:r>
          </w:p>
          <w:p w14:paraId="24CEF772" w14:textId="77777777" w:rsidR="00923088" w:rsidRPr="00243237" w:rsidRDefault="00923088" w:rsidP="002B142C">
            <w:pPr>
              <w:pStyle w:val="Styl5"/>
            </w:pPr>
            <w:r w:rsidRPr="00243237">
              <w:t>czyta obrazy, wyodrębnia i nazywa ich elementy</w:t>
            </w:r>
          </w:p>
          <w:p w14:paraId="32F78C95" w14:textId="77777777" w:rsidR="00923088" w:rsidRPr="006F48D2" w:rsidRDefault="00923088" w:rsidP="002B142C">
            <w:pPr>
              <w:pStyle w:val="Styl5"/>
            </w:pPr>
            <w:r w:rsidRPr="00200FED">
              <w:t>trzyma ma</w:t>
            </w:r>
            <w:r w:rsidRPr="00200FED">
              <w:rPr>
                <w:rFonts w:hint="eastAsia"/>
              </w:rPr>
              <w:t>ł</w:t>
            </w:r>
            <w:r w:rsidRPr="00200FED">
              <w:t>e przedmioty z wykorzystaniem odpowiednio ukszta</w:t>
            </w:r>
            <w:r w:rsidRPr="00200FED">
              <w:rPr>
                <w:rFonts w:hint="eastAsia"/>
              </w:rPr>
              <w:t>ł</w:t>
            </w:r>
            <w:r w:rsidRPr="00200FED">
              <w:t>towanych chwyt</w:t>
            </w:r>
            <w:r w:rsidRPr="00200FED">
              <w:rPr>
                <w:rFonts w:hint="eastAsia"/>
              </w:rPr>
              <w:t>ó</w:t>
            </w:r>
            <w:r w:rsidRPr="00200FED">
              <w:t>w d</w:t>
            </w:r>
            <w:r w:rsidRPr="00200FED">
              <w:rPr>
                <w:rFonts w:hint="eastAsia"/>
              </w:rPr>
              <w:t>ł</w:t>
            </w:r>
            <w:r w:rsidRPr="00200FED">
              <w:t>oni</w:t>
            </w:r>
          </w:p>
          <w:p w14:paraId="5DD9047F" w14:textId="77777777" w:rsidR="00923088" w:rsidRDefault="00923088" w:rsidP="002B142C">
            <w:pPr>
              <w:pStyle w:val="Styl5"/>
            </w:pPr>
            <w:r w:rsidRPr="00965B0F">
              <w:t>uczestniczy w zabawach ruchowych</w:t>
            </w:r>
            <w:r w:rsidRPr="006F48D2">
              <w:t xml:space="preserve"> </w:t>
            </w:r>
          </w:p>
          <w:p w14:paraId="698E6A34" w14:textId="77777777" w:rsidR="00923088" w:rsidRPr="006F48D2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8D4694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1D94EA5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8AAD03B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C033B6E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30BB630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359375D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0ADC22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FE2411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4BA681B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38BC08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927225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A31DD38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60076C6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2B7D258B" w14:textId="77777777" w:rsidTr="002B142C">
        <w:trPr>
          <w:cantSplit/>
          <w:trHeight w:val="1692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0E0CDB9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40FB43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6F41700" w14:textId="3A95C1EE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73EE5">
              <w:rPr>
                <w:rFonts w:ascii="Arial" w:eastAsia="Times New Roman" w:hAnsi="Arial" w:cs="Arial"/>
              </w:rPr>
              <w:t>I 2, 5, 6, 7, 9; II 2, 8; III 5, 8; IV 1, 2, 5, 8, 9, 11, 12,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336CA" w14:textId="77777777" w:rsidR="00923088" w:rsidRPr="006F48D2" w:rsidRDefault="00923088" w:rsidP="002B142C">
            <w:pPr>
              <w:pStyle w:val="Styl4"/>
            </w:pPr>
            <w:r w:rsidRPr="002A6FD9">
              <w:t>Zabawa kształtująca umiejętność orientowania się w sytuacji „Czy jest tutaj ktoś, kto...?”.</w:t>
            </w:r>
          </w:p>
          <w:p w14:paraId="6AF9AA6A" w14:textId="77777777" w:rsidR="00923088" w:rsidRPr="006F48D2" w:rsidRDefault="00923088" w:rsidP="002B142C">
            <w:pPr>
              <w:pStyle w:val="Styl4"/>
            </w:pPr>
            <w:r w:rsidRPr="00193683">
              <w:t>Zabawa językowa kształtująca wyobraźnię „Pudełko z rekwizytami”.</w:t>
            </w:r>
          </w:p>
          <w:p w14:paraId="070B85D8" w14:textId="77777777" w:rsidR="00923088" w:rsidRPr="00A10E53" w:rsidRDefault="00923088" w:rsidP="002B142C">
            <w:pPr>
              <w:pStyle w:val="Styl4"/>
            </w:pPr>
            <w:r w:rsidRPr="009D35A0">
              <w:t>Zabawa ruchowa „Aktor i jego ruchy”.</w:t>
            </w:r>
          </w:p>
          <w:p w14:paraId="601A6125" w14:textId="20A00FAB" w:rsidR="00923088" w:rsidRPr="006F48D2" w:rsidRDefault="00923088" w:rsidP="002B142C">
            <w:pPr>
              <w:pStyle w:val="Styl4"/>
            </w:pPr>
            <w:r w:rsidRPr="00AA25FC">
              <w:t xml:space="preserve">Ćwiczenie grafomotoryczne – </w:t>
            </w:r>
            <w:r w:rsidRPr="00AA25FC">
              <w:rPr>
                <w:b/>
                <w:bCs/>
              </w:rPr>
              <w:t>KP3, s. 48, ćw.</w:t>
            </w:r>
            <w:r w:rsidR="007C49C4">
              <w:rPr>
                <w:b/>
                <w:bCs/>
              </w:rPr>
              <w:t> </w:t>
            </w:r>
            <w:r w:rsidRPr="00AA25FC">
              <w:rPr>
                <w:b/>
                <w:bCs/>
              </w:rPr>
              <w:t>1</w:t>
            </w:r>
            <w:r w:rsidRPr="00AA25FC">
              <w:t>.</w:t>
            </w:r>
          </w:p>
          <w:p w14:paraId="6F0DB2B0" w14:textId="77777777" w:rsidR="00923088" w:rsidRPr="006F48D2" w:rsidRDefault="00923088" w:rsidP="002B142C">
            <w:pPr>
              <w:pStyle w:val="Styl4"/>
            </w:pPr>
            <w:r w:rsidRPr="006A606B">
              <w:t>Zabawa rozwijająca umiejętność klasyfikowania i stosowania liczebników porządkowych „Posprzątaj w rekwizytorni”.</w:t>
            </w:r>
          </w:p>
          <w:p w14:paraId="7B8CF981" w14:textId="77777777" w:rsidR="00923088" w:rsidRPr="006F48D2" w:rsidRDefault="00923088" w:rsidP="002B142C">
            <w:pPr>
              <w:pStyle w:val="Styl4"/>
            </w:pPr>
            <w:r w:rsidRPr="00DB10B4">
              <w:t>Kształtowanie rozumienia pojęć matematycznych – przeliczanie rekwizytów w pudełkach, porównywanie, gdzie jest więcej, mniej, najwięcej, najmniej, tyle samo.</w:t>
            </w:r>
          </w:p>
          <w:p w14:paraId="6A4CB588" w14:textId="77777777" w:rsidR="00923088" w:rsidRPr="006F48D2" w:rsidRDefault="00923088" w:rsidP="002B142C">
            <w:pPr>
              <w:pStyle w:val="Styl4"/>
            </w:pPr>
            <w:r w:rsidRPr="000B1511">
              <w:t>Zabawa ruchowa „Mam to samo”.</w:t>
            </w:r>
          </w:p>
          <w:p w14:paraId="1BDD235C" w14:textId="77777777" w:rsidR="00923088" w:rsidRDefault="00923088" w:rsidP="002B142C">
            <w:pPr>
              <w:pStyle w:val="Styl4"/>
            </w:pPr>
            <w:r w:rsidRPr="00A3361F">
              <w:t xml:space="preserve">Ćwiczenie matematyczne utrwalające rozumienie aspektu kardynalnego liczb – </w:t>
            </w:r>
            <w:r w:rsidRPr="00A3361F">
              <w:rPr>
                <w:b/>
                <w:bCs/>
              </w:rPr>
              <w:t>KP3, s. 48, ćw. 2</w:t>
            </w:r>
            <w:r w:rsidRPr="00A3361F">
              <w:t>.</w:t>
            </w:r>
          </w:p>
          <w:p w14:paraId="0DA24B0E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260844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C17EAAD" w14:textId="77777777" w:rsidR="00923088" w:rsidRDefault="00923088" w:rsidP="002B142C">
            <w:pPr>
              <w:pStyle w:val="Styl4"/>
            </w:pPr>
            <w:r>
              <w:t>Zabawy bieżne ze ściganiem się.</w:t>
            </w:r>
          </w:p>
          <w:p w14:paraId="5C92BDBF" w14:textId="77777777" w:rsidR="00923088" w:rsidRPr="006F48D2" w:rsidRDefault="00923088" w:rsidP="002B142C">
            <w:pPr>
              <w:pStyle w:val="Styl4"/>
            </w:pPr>
            <w:r>
              <w:t>Układanie kompozycji z materiału naturalnego.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62C7F" w14:textId="77777777" w:rsidR="00923088" w:rsidRDefault="00923088" w:rsidP="002B142C">
            <w:pPr>
              <w:pStyle w:val="Styl5"/>
            </w:pPr>
            <w:r w:rsidRPr="00A65809">
              <w:t>obdarza uwagą inne dzieci i osoby dorosłe</w:t>
            </w:r>
          </w:p>
          <w:p w14:paraId="2A65AB07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195EE970" w14:textId="77777777" w:rsidR="00923088" w:rsidRPr="00215B51" w:rsidRDefault="00923088" w:rsidP="002B142C">
            <w:pPr>
              <w:pStyle w:val="Styl5"/>
            </w:pPr>
            <w:r w:rsidRPr="00215B51">
              <w:t>szanuje emocje swoje i innych osób</w:t>
            </w:r>
          </w:p>
          <w:p w14:paraId="692E2282" w14:textId="77777777" w:rsidR="00923088" w:rsidRPr="00215B51" w:rsidRDefault="00923088" w:rsidP="002B142C">
            <w:pPr>
              <w:pStyle w:val="Styl5"/>
            </w:pPr>
            <w:r w:rsidRPr="00215B51">
              <w:t>panuje nad swoimi emocjami</w:t>
            </w:r>
          </w:p>
          <w:p w14:paraId="29EED79A" w14:textId="77777777" w:rsidR="00923088" w:rsidRPr="00515E2F" w:rsidRDefault="00923088" w:rsidP="002B142C">
            <w:pPr>
              <w:pStyle w:val="Styl5"/>
            </w:pPr>
            <w:r w:rsidRPr="00CF7B6B">
              <w:rPr>
                <w:bCs/>
              </w:rPr>
              <w:t>wyraża swoje rozumienie świata za pomocą intencjonalnego ruchu, gestów</w:t>
            </w:r>
          </w:p>
          <w:p w14:paraId="4AD20AE2" w14:textId="77777777" w:rsidR="00923088" w:rsidRDefault="00923088" w:rsidP="002B142C">
            <w:pPr>
              <w:pStyle w:val="Styl5"/>
            </w:pPr>
            <w:r w:rsidRPr="00515E2F">
              <w:t>m</w:t>
            </w:r>
            <w:r w:rsidRPr="00515E2F">
              <w:rPr>
                <w:rFonts w:hint="eastAsia"/>
              </w:rPr>
              <w:t>ó</w:t>
            </w:r>
            <w:r w:rsidRPr="00515E2F">
              <w:t>wi p</w:t>
            </w:r>
            <w:r w:rsidRPr="00515E2F">
              <w:rPr>
                <w:rFonts w:hint="eastAsia"/>
              </w:rPr>
              <w:t>ł</w:t>
            </w:r>
            <w:r w:rsidRPr="00515E2F">
              <w:t>ynnie, wyra</w:t>
            </w:r>
            <w:r w:rsidRPr="00515E2F">
              <w:rPr>
                <w:rFonts w:hint="eastAsia"/>
              </w:rPr>
              <w:t>ź</w:t>
            </w:r>
            <w:r w:rsidRPr="00515E2F">
              <w:t>nie, wzbogaca s</w:t>
            </w:r>
            <w:r w:rsidRPr="00515E2F">
              <w:rPr>
                <w:rFonts w:hint="eastAsia"/>
              </w:rPr>
              <w:t>ł</w:t>
            </w:r>
            <w:r w:rsidRPr="00515E2F">
              <w:t>ownictwo</w:t>
            </w:r>
          </w:p>
          <w:p w14:paraId="76F85511" w14:textId="77777777" w:rsidR="00923088" w:rsidRDefault="00923088" w:rsidP="002B142C">
            <w:pPr>
              <w:pStyle w:val="Styl5"/>
            </w:pPr>
            <w:r w:rsidRPr="006F48D2">
              <w:t>uczestniczy w zabawach ruchowych</w:t>
            </w:r>
            <w:r>
              <w:t xml:space="preserve"> </w:t>
            </w:r>
          </w:p>
          <w:p w14:paraId="2FE46CA1" w14:textId="77777777" w:rsidR="00923088" w:rsidRPr="006B30A7" w:rsidRDefault="00923088" w:rsidP="002B142C">
            <w:pPr>
              <w:pStyle w:val="Styl5"/>
            </w:pPr>
            <w:r w:rsidRPr="006B30A7">
              <w:t>używa chwytu pisarskiego podczas rysowania, kreślenia</w:t>
            </w:r>
          </w:p>
          <w:p w14:paraId="69283547" w14:textId="77777777" w:rsidR="00923088" w:rsidRDefault="00923088" w:rsidP="002B142C">
            <w:pPr>
              <w:pStyle w:val="Styl5"/>
            </w:pPr>
            <w:r>
              <w:t>rysuje po śladzie</w:t>
            </w:r>
          </w:p>
          <w:p w14:paraId="4690C7FF" w14:textId="77777777" w:rsidR="00923088" w:rsidRDefault="00923088" w:rsidP="002B142C">
            <w:pPr>
              <w:pStyle w:val="Styl5"/>
            </w:pPr>
            <w:r w:rsidRPr="0087424B">
              <w:t>pos</w:t>
            </w:r>
            <w:r w:rsidRPr="0087424B">
              <w:rPr>
                <w:rFonts w:hint="eastAsia"/>
              </w:rPr>
              <w:t>ł</w:t>
            </w:r>
            <w:r w:rsidRPr="0087424B">
              <w:t>uguje si</w:t>
            </w:r>
            <w:r w:rsidRPr="0087424B">
              <w:rPr>
                <w:rFonts w:hint="eastAsia"/>
              </w:rPr>
              <w:t>ę</w:t>
            </w:r>
            <w:r w:rsidRPr="0087424B">
              <w:t xml:space="preserve"> liczebnikami porz</w:t>
            </w:r>
            <w:r w:rsidRPr="0087424B">
              <w:rPr>
                <w:rFonts w:hint="eastAsia"/>
              </w:rPr>
              <w:t>ą</w:t>
            </w:r>
            <w:r w:rsidRPr="0087424B">
              <w:t>dkowymi</w:t>
            </w:r>
          </w:p>
          <w:p w14:paraId="3B556E5C" w14:textId="77777777" w:rsidR="00923088" w:rsidRPr="00156C2E" w:rsidRDefault="00923088" w:rsidP="002B142C">
            <w:pPr>
              <w:pStyle w:val="Styl5"/>
            </w:pPr>
            <w:r w:rsidRPr="00156C2E">
              <w:t>por</w:t>
            </w:r>
            <w:r w:rsidRPr="00156C2E">
              <w:rPr>
                <w:rFonts w:hint="eastAsia"/>
              </w:rPr>
              <w:t>ó</w:t>
            </w:r>
            <w:r w:rsidRPr="00156C2E">
              <w:t>wnuje przedmioty w swoim otoczeniu z uwagi</w:t>
            </w:r>
            <w:r>
              <w:t xml:space="preserve"> </w:t>
            </w:r>
            <w:r w:rsidRPr="00156C2E">
              <w:t>na wybran</w:t>
            </w:r>
            <w:r w:rsidRPr="00156C2E">
              <w:rPr>
                <w:rFonts w:hint="eastAsia"/>
              </w:rPr>
              <w:t>ą</w:t>
            </w:r>
            <w:r w:rsidRPr="00156C2E">
              <w:t xml:space="preserve"> cech</w:t>
            </w:r>
            <w:r w:rsidRPr="00156C2E">
              <w:rPr>
                <w:rFonts w:hint="eastAsia"/>
              </w:rPr>
              <w:t>ę</w:t>
            </w:r>
          </w:p>
          <w:p w14:paraId="57778867" w14:textId="77777777" w:rsidR="00923088" w:rsidRDefault="00923088" w:rsidP="002B142C">
            <w:pPr>
              <w:pStyle w:val="Styl5"/>
            </w:pPr>
            <w:r w:rsidRPr="00156C2E">
              <w:t>klasyfikuje przedmioty wed</w:t>
            </w:r>
            <w:r w:rsidRPr="00156C2E">
              <w:rPr>
                <w:rFonts w:hint="eastAsia"/>
              </w:rPr>
              <w:t>ł</w:t>
            </w:r>
            <w:r w:rsidRPr="00156C2E">
              <w:t>ug podanej cechy</w:t>
            </w:r>
          </w:p>
          <w:p w14:paraId="1FB8AE1D" w14:textId="77777777" w:rsidR="00923088" w:rsidRDefault="00923088" w:rsidP="002B142C">
            <w:pPr>
              <w:pStyle w:val="Styl5"/>
            </w:pPr>
            <w:r w:rsidRPr="00030BFD">
              <w:t>przelicza elementy zbiorów i porównuje ich liczebność</w:t>
            </w:r>
          </w:p>
          <w:p w14:paraId="0AFC4815" w14:textId="77777777" w:rsidR="00923088" w:rsidRPr="00824204" w:rsidRDefault="00923088" w:rsidP="002B142C">
            <w:pPr>
              <w:pStyle w:val="Styl5"/>
            </w:pPr>
            <w:r w:rsidRPr="00756E2D">
              <w:rPr>
                <w:bCs/>
              </w:rPr>
              <w:t>czyta obrazy, wyodrębnia i nazywa ich elementy</w:t>
            </w:r>
          </w:p>
          <w:p w14:paraId="0B66144A" w14:textId="77777777" w:rsidR="00923088" w:rsidRDefault="00923088" w:rsidP="002B142C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6625195F" w14:textId="77777777" w:rsidR="00923088" w:rsidRDefault="00923088" w:rsidP="002B142C">
            <w:pPr>
              <w:pStyle w:val="Styl5"/>
            </w:pPr>
            <w:r w:rsidRPr="003B7055">
              <w:t>wykonuje różne formy ruchu: bieżne</w:t>
            </w:r>
          </w:p>
          <w:p w14:paraId="384B3E15" w14:textId="77777777" w:rsidR="00923088" w:rsidRPr="005C4933" w:rsidRDefault="00923088" w:rsidP="002B142C">
            <w:pPr>
              <w:pStyle w:val="Styl5"/>
            </w:pPr>
            <w:r w:rsidRPr="00CF7B6B">
              <w:t>wykazuje sprawność ciała i koordynację</w:t>
            </w:r>
            <w:r w:rsidRPr="00CF7B6B">
              <w:rPr>
                <w:bCs/>
              </w:rPr>
              <w:t xml:space="preserve"> </w:t>
            </w:r>
          </w:p>
          <w:p w14:paraId="39998D09" w14:textId="77777777" w:rsidR="00923088" w:rsidRPr="00CB3373" w:rsidRDefault="00923088" w:rsidP="002B142C">
            <w:pPr>
              <w:pStyle w:val="Styl5"/>
            </w:pPr>
            <w:r w:rsidRPr="00CF7B6B">
              <w:rPr>
                <w:bCs/>
              </w:rPr>
              <w:t>bawi się, wykorzystując materiał naturalny</w:t>
            </w:r>
          </w:p>
          <w:p w14:paraId="52C47134" w14:textId="77777777" w:rsidR="00923088" w:rsidRDefault="00923088" w:rsidP="002B142C">
            <w:pPr>
              <w:pStyle w:val="Styl5"/>
            </w:pPr>
            <w:r>
              <w:t>wyraża swoje rozumienie świata za pomocą impresji plastycznych</w:t>
            </w:r>
          </w:p>
          <w:p w14:paraId="5537B70C" w14:textId="77777777" w:rsidR="00923088" w:rsidRDefault="00923088" w:rsidP="002B142C">
            <w:pPr>
              <w:pStyle w:val="Styl5"/>
            </w:pPr>
            <w:r w:rsidRPr="00CF7B6B">
              <w:t>wyraża ekspresję twórczą podczas czynności konstrukcyjnych i zabawy</w:t>
            </w:r>
          </w:p>
          <w:p w14:paraId="55763B6C" w14:textId="77777777" w:rsidR="00923088" w:rsidRPr="006F48D2" w:rsidRDefault="00923088" w:rsidP="002B142C">
            <w:pPr>
              <w:pStyle w:val="Styl5"/>
            </w:pPr>
            <w:r w:rsidRPr="00CF7B6B">
              <w:t>ćwiczy motorykę małą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285F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2E690AA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0ECA609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04E7617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3B939E7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29336C4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4CE0EA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6015DAB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17560F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F1601E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A53E5C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FA26AC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34E7B860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3899116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633E07D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DBFB85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1F10D24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35ED4D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4819068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31CB75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7FB1A0C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C72B46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37800C1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65DAAE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1272F94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5FD1CE9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0EEF60B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105EB2A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BF8D73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3465EA7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4E0D6FC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0A44FC7" w14:textId="77777777" w:rsidR="00923088" w:rsidRPr="00C14582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67E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5567E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9556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556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95567E">
              <w:rPr>
                <w:rFonts w:ascii="Arial" w:eastAsia="Times New Roman" w:hAnsi="Arial" w:cs="Arial"/>
                <w:color w:val="000000"/>
              </w:rPr>
              <w:t>matematyczne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A952AA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572DC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793478E" w14:textId="77777777" w:rsidR="00923088" w:rsidRPr="007E78FA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0A39AA">
              <w:rPr>
                <w:rFonts w:ascii="Arial" w:eastAsia="Times New Roman" w:hAnsi="Arial" w:cs="Arial"/>
                <w:b/>
                <w:bCs/>
              </w:rPr>
              <w:t xml:space="preserve">7. </w:t>
            </w:r>
            <w:r w:rsidRPr="007E78FA">
              <w:rPr>
                <w:rFonts w:ascii="Arial" w:eastAsia="Times New Roman" w:hAnsi="Arial" w:cs="Arial"/>
              </w:rPr>
              <w:t>w zakresie przedsiębiorczości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382CD892" w14:textId="77777777" w:rsidR="00923088" w:rsidRPr="00572DC2" w:rsidRDefault="00923088" w:rsidP="002B14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8. </w:t>
            </w:r>
            <w:r w:rsidRPr="000A39AA">
              <w:rPr>
                <w:rFonts w:ascii="Arial" w:eastAsia="Times New Roman" w:hAnsi="Arial" w:cs="Arial"/>
              </w:rPr>
              <w:t xml:space="preserve">w zakresie </w:t>
            </w:r>
            <w:r w:rsidRPr="000153B2">
              <w:rPr>
                <w:rFonts w:ascii="Arial" w:eastAsia="Times New Roman" w:hAnsi="Arial" w:cs="Arial"/>
              </w:rPr>
              <w:t>świadomości i ekspresji kulturalnej</w:t>
            </w:r>
          </w:p>
        </w:tc>
      </w:tr>
      <w:tr w:rsidR="00923088" w:rsidRPr="006F48D2" w14:paraId="1B1B67C7" w14:textId="77777777" w:rsidTr="002B142C">
        <w:trPr>
          <w:trHeight w:val="1129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60A6D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9AFC00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E615189" w14:textId="77777777" w:rsidR="00C06DB6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D7128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2FC23DFA" w14:textId="2CBF3502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D7128">
              <w:rPr>
                <w:rFonts w:ascii="Arial" w:eastAsia="Times New Roman" w:hAnsi="Arial" w:cs="Arial"/>
                <w:bCs/>
              </w:rPr>
              <w:t>III 5, 8; IV 1,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07F94" w14:textId="4CFB4A04" w:rsidR="00923088" w:rsidRDefault="00923088" w:rsidP="002B142C">
            <w:pPr>
              <w:pStyle w:val="Styl4"/>
            </w:pPr>
            <w:r>
              <w:t>Zabawa rozwijająca koordynacj</w:t>
            </w:r>
            <w:r w:rsidR="00966028">
              <w:t>ę</w:t>
            </w:r>
            <w:r>
              <w:t xml:space="preserve"> oko – ręka – rzucanie małymi piłkami do celu.</w:t>
            </w:r>
          </w:p>
          <w:p w14:paraId="5EBB2FD9" w14:textId="77777777" w:rsidR="00923088" w:rsidRDefault="00923088" w:rsidP="002B142C">
            <w:pPr>
              <w:pStyle w:val="Styl4"/>
            </w:pPr>
            <w:r>
              <w:t>Praca plastyczno-techniczna „Pacynka na rękę”.</w:t>
            </w:r>
          </w:p>
          <w:p w14:paraId="4E2784ED" w14:textId="77777777" w:rsidR="00923088" w:rsidRDefault="00923088" w:rsidP="002B142C">
            <w:pPr>
              <w:pStyle w:val="Styl4"/>
            </w:pPr>
            <w:r w:rsidRPr="00D66144">
              <w:lastRenderedPageBreak/>
              <w:t>Zabawa rzutna „Rzuty stopami”</w:t>
            </w:r>
            <w:r>
              <w:t>.</w:t>
            </w:r>
          </w:p>
          <w:p w14:paraId="5D2363EB" w14:textId="77777777" w:rsidR="00923088" w:rsidRPr="006F48D2" w:rsidRDefault="00923088" w:rsidP="002B142C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BD16D3" w14:textId="77777777" w:rsidR="00923088" w:rsidRDefault="00923088" w:rsidP="002B142C">
            <w:pPr>
              <w:pStyle w:val="Styl5"/>
            </w:pPr>
            <w:r w:rsidRPr="0008049E">
              <w:lastRenderedPageBreak/>
              <w:t>ćwiczy motorykę małą</w:t>
            </w:r>
          </w:p>
          <w:p w14:paraId="3E215812" w14:textId="77777777" w:rsidR="00923088" w:rsidRDefault="00923088" w:rsidP="002B142C">
            <w:pPr>
              <w:pStyle w:val="Styl5"/>
            </w:pPr>
            <w:r w:rsidRPr="008E4AF5">
              <w:t>rozwija spostrzegawczość</w:t>
            </w:r>
          </w:p>
          <w:p w14:paraId="203C85F4" w14:textId="77777777" w:rsidR="00923088" w:rsidRDefault="00923088" w:rsidP="002B142C">
            <w:pPr>
              <w:pStyle w:val="Styl5"/>
            </w:pPr>
            <w:r>
              <w:t>jest sprawne fizycznie</w:t>
            </w:r>
          </w:p>
          <w:p w14:paraId="4CEBAC32" w14:textId="77777777" w:rsidR="00923088" w:rsidRDefault="00923088" w:rsidP="002B142C">
            <w:pPr>
              <w:pStyle w:val="Styl5"/>
            </w:pPr>
            <w:r w:rsidRPr="00340BBB">
              <w:t>obdarza uwagą inne dzieci i osoby dorosłe</w:t>
            </w:r>
          </w:p>
          <w:p w14:paraId="0839C9BE" w14:textId="77777777" w:rsidR="00923088" w:rsidRDefault="00923088" w:rsidP="002B142C">
            <w:pPr>
              <w:pStyle w:val="Styl5"/>
            </w:pPr>
            <w:r w:rsidRPr="006F48D2">
              <w:lastRenderedPageBreak/>
              <w:t>współdziała z dziećmi w zabawie</w:t>
            </w:r>
          </w:p>
          <w:p w14:paraId="2BFD2DC1" w14:textId="77777777" w:rsidR="00923088" w:rsidRPr="00FE38EF" w:rsidRDefault="00923088" w:rsidP="002B142C">
            <w:pPr>
              <w:pStyle w:val="Styl5"/>
            </w:pPr>
            <w:r w:rsidRPr="00FE38EF">
              <w:t>szanuje emocje swoje i innych osób</w:t>
            </w:r>
          </w:p>
          <w:p w14:paraId="2AD113A4" w14:textId="77777777" w:rsidR="00923088" w:rsidRDefault="00923088" w:rsidP="002B142C">
            <w:pPr>
              <w:pStyle w:val="Styl5"/>
            </w:pPr>
            <w:r w:rsidRPr="00FE38EF">
              <w:t>panuje nad swoimi emocjami</w:t>
            </w:r>
          </w:p>
          <w:p w14:paraId="31EB3BD8" w14:textId="77777777" w:rsidR="00923088" w:rsidRPr="00C26E54" w:rsidRDefault="00923088" w:rsidP="002B142C">
            <w:pPr>
              <w:pStyle w:val="Styl5"/>
            </w:pPr>
            <w:r w:rsidRPr="00C26E54">
              <w:t xml:space="preserve">wyraża swoje rozumienie świata za pomocą </w:t>
            </w:r>
            <w:r w:rsidRPr="001714DF">
              <w:t>tańca, intencjonalnego</w:t>
            </w:r>
            <w:r>
              <w:t xml:space="preserve"> </w:t>
            </w:r>
            <w:r w:rsidRPr="001714DF">
              <w:t>ruchu, gestów, impresji plastycznych, technicznych, teatralnych</w:t>
            </w:r>
          </w:p>
          <w:p w14:paraId="286388F7" w14:textId="77777777" w:rsidR="00923088" w:rsidRPr="00C26E54" w:rsidRDefault="00923088" w:rsidP="002B142C">
            <w:pPr>
              <w:pStyle w:val="Styl5"/>
            </w:pPr>
            <w:r w:rsidRPr="00C26E54">
              <w:t>wyraża ekspresję twórczą podczas czynności konstrukcyjnych i zabawy</w:t>
            </w:r>
          </w:p>
          <w:p w14:paraId="0D8A27C0" w14:textId="77777777" w:rsidR="00923088" w:rsidRPr="001714DF" w:rsidRDefault="00923088" w:rsidP="002B142C">
            <w:pPr>
              <w:pStyle w:val="Styl5"/>
            </w:pPr>
            <w:r w:rsidRPr="001714DF">
              <w:t xml:space="preserve">uczestniczy w zabawach ruchowych </w:t>
            </w:r>
          </w:p>
          <w:p w14:paraId="0823B730" w14:textId="77777777" w:rsidR="00923088" w:rsidRPr="006F48D2" w:rsidRDefault="00923088" w:rsidP="002B142C">
            <w:pPr>
              <w:pStyle w:val="Styl5"/>
            </w:pPr>
            <w:r w:rsidRPr="00C8754E">
              <w:t xml:space="preserve">wykonuje różne formy ruchu: </w:t>
            </w:r>
            <w:r>
              <w:t>rzutne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37560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 7</w:t>
            </w:r>
          </w:p>
          <w:p w14:paraId="2EEBF6C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2D66040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3DB5906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7971B60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5</w:t>
            </w:r>
          </w:p>
          <w:p w14:paraId="1A6118F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1A0871D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5104D77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41CBDD0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4EC4B9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81C89B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9DD061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6F40099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6BD6A4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2BA41ADD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752AC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923088" w:rsidRPr="006F48D2" w14:paraId="4611FCE0" w14:textId="77777777" w:rsidTr="002B142C">
        <w:trPr>
          <w:cantSplit/>
          <w:trHeight w:val="27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569083A" w14:textId="77777777" w:rsidR="00923088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t>DZIEŃ 5</w:t>
            </w:r>
          </w:p>
          <w:p w14:paraId="296D3EC3" w14:textId="77777777" w:rsidR="00923088" w:rsidRPr="006F48D2" w:rsidRDefault="00923088" w:rsidP="002B142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5A6CFE">
              <w:rPr>
                <w:rFonts w:ascii="Arial" w:eastAsia="Times New Roman" w:hAnsi="Arial" w:cs="Arial"/>
                <w:b/>
                <w:bCs/>
              </w:rPr>
              <w:t>BILET DO TEATRU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D8053" w14:textId="77777777" w:rsidR="00923088" w:rsidRPr="006F48D2" w:rsidRDefault="00923088" w:rsidP="002B142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400E6EA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7D2E">
              <w:rPr>
                <w:rFonts w:ascii="Arial" w:hAnsi="Arial" w:cs="Arial"/>
              </w:rPr>
              <w:t xml:space="preserve">I 3, 5, 6, 7, 9; II 2, 8; III 2, </w:t>
            </w:r>
            <w:r>
              <w:rPr>
                <w:rFonts w:ascii="Arial" w:hAnsi="Arial" w:cs="Arial"/>
              </w:rPr>
              <w:t xml:space="preserve">5, </w:t>
            </w:r>
            <w:r w:rsidRPr="005D7D2E">
              <w:rPr>
                <w:rFonts w:ascii="Arial" w:hAnsi="Arial" w:cs="Arial"/>
              </w:rPr>
              <w:t>8; IV 11,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A77506" w14:textId="77777777" w:rsidR="00923088" w:rsidRDefault="00923088" w:rsidP="002B142C">
            <w:pPr>
              <w:pStyle w:val="Styl4"/>
            </w:pPr>
            <w:r>
              <w:t>Kształtowanie umiejętności kulturalnego zachowania się przy stole – przygotowania do wspólnego posiłku, nakrywanie do stołu, przeliczanie elementów zastawy stołowej.</w:t>
            </w:r>
          </w:p>
          <w:p w14:paraId="2041551A" w14:textId="77777777" w:rsidR="00923088" w:rsidRDefault="00923088" w:rsidP="002B142C">
            <w:pPr>
              <w:pStyle w:val="Styl4"/>
            </w:pPr>
            <w:r>
              <w:t>Zabawa grafomotoryczna – tworzenie dowolnych kształtów z drucików kreatywnych.</w:t>
            </w:r>
          </w:p>
          <w:p w14:paraId="056A8BD5" w14:textId="77777777" w:rsidR="00923088" w:rsidRPr="006F48D2" w:rsidRDefault="00923088" w:rsidP="002B142C">
            <w:pPr>
              <w:pStyle w:val="Styl4"/>
            </w:pPr>
            <w:r w:rsidRPr="006F48D2">
              <w:t>Ćwiczenia poranne</w:t>
            </w:r>
            <w:r>
              <w:t xml:space="preserve"> – Zestaw V</w:t>
            </w:r>
            <w:r w:rsidRPr="006F48D2">
              <w:t>.</w:t>
            </w:r>
          </w:p>
          <w:p w14:paraId="6383257F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25F0A" w14:textId="77777777" w:rsidR="00923088" w:rsidRDefault="00923088" w:rsidP="002B142C">
            <w:pPr>
              <w:pStyle w:val="Styl5"/>
            </w:pPr>
            <w:r w:rsidRPr="00C30A24">
              <w:t>obdarza uwagą inne dzieci i osoby dorosłe</w:t>
            </w:r>
          </w:p>
          <w:p w14:paraId="4244DDAC" w14:textId="77777777" w:rsidR="00923088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66F8DD8F" w14:textId="77777777" w:rsidR="00923088" w:rsidRDefault="00923088" w:rsidP="002B142C">
            <w:pPr>
              <w:pStyle w:val="Styl5"/>
            </w:pPr>
            <w:r w:rsidRPr="00DF418A">
              <w:t>odczuwa przynale</w:t>
            </w:r>
            <w:r w:rsidRPr="00DF418A">
              <w:rPr>
                <w:rFonts w:hint="eastAsia"/>
              </w:rPr>
              <w:t>ż</w:t>
            </w:r>
            <w:r w:rsidRPr="00DF418A">
              <w:t>no</w:t>
            </w:r>
            <w:r w:rsidRPr="00DF418A">
              <w:rPr>
                <w:rFonts w:hint="eastAsia"/>
              </w:rPr>
              <w:t>ść</w:t>
            </w:r>
            <w:r w:rsidRPr="00DF418A">
              <w:t xml:space="preserve"> do grupy przedszkolnej</w:t>
            </w:r>
          </w:p>
          <w:p w14:paraId="74589B20" w14:textId="77777777" w:rsidR="00923088" w:rsidRPr="006D27A0" w:rsidRDefault="00923088" w:rsidP="002B142C">
            <w:pPr>
              <w:pStyle w:val="Styl5"/>
            </w:pPr>
            <w:r w:rsidRPr="006D27A0">
              <w:t>szanuje emocje swoje i innych osób</w:t>
            </w:r>
          </w:p>
          <w:p w14:paraId="06441536" w14:textId="77777777" w:rsidR="00923088" w:rsidRPr="006D27A0" w:rsidRDefault="00923088" w:rsidP="002B142C">
            <w:pPr>
              <w:pStyle w:val="Styl5"/>
            </w:pPr>
            <w:r w:rsidRPr="006D27A0">
              <w:t>panuje nad swoimi emocjami</w:t>
            </w:r>
          </w:p>
          <w:p w14:paraId="7CEE7262" w14:textId="77777777" w:rsidR="00923088" w:rsidRPr="006D27A0" w:rsidRDefault="00923088" w:rsidP="002B142C">
            <w:pPr>
              <w:pStyle w:val="Styl5"/>
            </w:pPr>
            <w:r w:rsidRPr="006D27A0">
              <w:t>spożywa posiłki z użyciem sztućców, nakrywa do stołu i sprząta po posiłku</w:t>
            </w:r>
          </w:p>
          <w:p w14:paraId="62A71B87" w14:textId="77777777" w:rsidR="00923088" w:rsidRPr="006D27A0" w:rsidRDefault="00923088" w:rsidP="002B142C">
            <w:pPr>
              <w:pStyle w:val="Styl5"/>
            </w:pPr>
            <w:r w:rsidRPr="00027ADB">
              <w:t>przelicza, pos</w:t>
            </w:r>
            <w:r w:rsidRPr="00027ADB">
              <w:rPr>
                <w:rFonts w:hint="eastAsia"/>
              </w:rPr>
              <w:t>ł</w:t>
            </w:r>
            <w:r w:rsidRPr="00027ADB">
              <w:t>uguje si</w:t>
            </w:r>
            <w:r w:rsidRPr="00027ADB">
              <w:rPr>
                <w:rFonts w:hint="eastAsia"/>
              </w:rPr>
              <w:t>ę</w:t>
            </w:r>
            <w:r w:rsidRPr="00027ADB">
              <w:t xml:space="preserve"> liczebnikami g</w:t>
            </w:r>
            <w:r w:rsidRPr="00027ADB">
              <w:rPr>
                <w:rFonts w:hint="eastAsia"/>
              </w:rPr>
              <w:t>łó</w:t>
            </w:r>
            <w:r w:rsidRPr="00027ADB">
              <w:t>wnymi</w:t>
            </w:r>
          </w:p>
          <w:p w14:paraId="3FD7E2AF" w14:textId="77777777" w:rsidR="00923088" w:rsidRPr="005F553E" w:rsidRDefault="00923088" w:rsidP="002B142C">
            <w:pPr>
              <w:pStyle w:val="Styl5"/>
            </w:pPr>
            <w:r w:rsidRPr="005F553E">
              <w:t>inicjuje zabawy konstrukcyjne</w:t>
            </w:r>
          </w:p>
          <w:p w14:paraId="582028D7" w14:textId="77777777" w:rsidR="00923088" w:rsidRPr="005F553E" w:rsidRDefault="00923088" w:rsidP="002B142C">
            <w:pPr>
              <w:pStyle w:val="Styl5"/>
            </w:pPr>
            <w:r w:rsidRPr="005F553E">
              <w:rPr>
                <w:rFonts w:hint="eastAsia"/>
              </w:rPr>
              <w:t>ć</w:t>
            </w:r>
            <w:r w:rsidRPr="005F553E">
              <w:t>wiczy motoryk</w:t>
            </w:r>
            <w:r w:rsidRPr="005F553E">
              <w:rPr>
                <w:rFonts w:hint="eastAsia"/>
              </w:rPr>
              <w:t>ę</w:t>
            </w:r>
            <w:r w:rsidRPr="005F553E">
              <w:t xml:space="preserve"> ma</w:t>
            </w:r>
            <w:r w:rsidRPr="005F553E">
              <w:rPr>
                <w:rFonts w:hint="eastAsia"/>
              </w:rPr>
              <w:t>łą</w:t>
            </w:r>
          </w:p>
          <w:p w14:paraId="64CBB511" w14:textId="77777777" w:rsidR="00923088" w:rsidRPr="009E4F87" w:rsidRDefault="00923088" w:rsidP="002B142C">
            <w:pPr>
              <w:pStyle w:val="Styl5"/>
            </w:pPr>
            <w:r w:rsidRPr="005F553E">
              <w:t>wyra</w:t>
            </w:r>
            <w:r w:rsidRPr="005F553E">
              <w:rPr>
                <w:rFonts w:hint="eastAsia"/>
              </w:rPr>
              <w:t>ż</w:t>
            </w:r>
            <w:r w:rsidRPr="005F553E">
              <w:t>a ekspresj</w:t>
            </w:r>
            <w:r w:rsidRPr="005F553E">
              <w:rPr>
                <w:rFonts w:hint="eastAsia"/>
              </w:rPr>
              <w:t>ę</w:t>
            </w:r>
            <w:r w:rsidRPr="005F553E">
              <w:t xml:space="preserve"> tw</w:t>
            </w:r>
            <w:r w:rsidRPr="005F553E">
              <w:rPr>
                <w:rFonts w:hint="eastAsia"/>
              </w:rPr>
              <w:t>ó</w:t>
            </w:r>
            <w:r w:rsidRPr="005F553E">
              <w:t>rcz</w:t>
            </w:r>
            <w:r w:rsidRPr="005F553E">
              <w:rPr>
                <w:rFonts w:hint="eastAsia"/>
              </w:rPr>
              <w:t>ą</w:t>
            </w:r>
            <w:r w:rsidRPr="005F553E">
              <w:t xml:space="preserve"> podczas czynno</w:t>
            </w:r>
            <w:r w:rsidRPr="005F553E">
              <w:rPr>
                <w:rFonts w:hint="eastAsia"/>
              </w:rPr>
              <w:t>ś</w:t>
            </w:r>
            <w:r w:rsidRPr="005F553E">
              <w:t>ci</w:t>
            </w:r>
            <w:r>
              <w:t xml:space="preserve"> </w:t>
            </w:r>
            <w:r w:rsidRPr="005F553E">
              <w:t>konstrukcyjnych i zabawy</w:t>
            </w:r>
          </w:p>
          <w:p w14:paraId="75EE3BC4" w14:textId="77777777" w:rsidR="00923088" w:rsidRPr="006F48D2" w:rsidRDefault="00923088" w:rsidP="002B142C">
            <w:pPr>
              <w:pStyle w:val="Styl5"/>
            </w:pPr>
            <w:r w:rsidRPr="006F48D2">
              <w:t xml:space="preserve">uczestniczy w zabawach ruchowych </w:t>
            </w:r>
          </w:p>
          <w:p w14:paraId="4F77D24D" w14:textId="77777777" w:rsidR="00923088" w:rsidRPr="006F48D2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BB6CE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C30C6B8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6443812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5227B8FE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F0D9CA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ADFFB5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DBA1417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3</w:t>
            </w:r>
          </w:p>
          <w:p w14:paraId="16A1AE3E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A64BFA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DBD8C4A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BBBDE2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C70807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2FDF8C8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43DBB11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3E4DAC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43698CC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4D90B7BB" w14:textId="77777777" w:rsidR="00923088" w:rsidRPr="00106DD9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6A48CB">
              <w:rPr>
                <w:rFonts w:ascii="Arial" w:eastAsia="Times New Roman" w:hAnsi="Arial" w:cs="Arial"/>
                <w:color w:val="000000"/>
              </w:rPr>
              <w:t xml:space="preserve"> matematyczne oraz </w:t>
            </w:r>
            <w:r w:rsidRPr="00EE3AEC">
              <w:rPr>
                <w:rFonts w:ascii="Arial" w:eastAsia="Times New Roman" w:hAnsi="Arial" w:cs="Arial"/>
                <w:color w:val="000000"/>
              </w:rPr>
              <w:t>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6A48CB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6A48CB">
              <w:rPr>
                <w:rFonts w:ascii="Arial" w:eastAsia="Times New Roman" w:hAnsi="Arial" w:cs="Arial"/>
                <w:color w:val="000000"/>
              </w:rPr>
              <w:t>technologii i inżynierii</w:t>
            </w:r>
            <w:r w:rsidRPr="00106DD9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3E550CF" w14:textId="77777777" w:rsidR="00923088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106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D977F6">
              <w:rPr>
                <w:rFonts w:ascii="Arial" w:eastAsia="Times New Roman" w:hAnsi="Arial" w:cs="Arial"/>
                <w:color w:val="000000"/>
              </w:rPr>
              <w:t>w zakresie przedsi</w:t>
            </w:r>
            <w:r w:rsidRPr="00D977F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D977F6">
              <w:rPr>
                <w:rFonts w:ascii="Arial" w:eastAsia="Times New Roman" w:hAnsi="Arial" w:cs="Arial"/>
                <w:color w:val="000000"/>
              </w:rPr>
              <w:t>biorczo</w:t>
            </w:r>
            <w:r w:rsidRPr="00D977F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D977F6">
              <w:rPr>
                <w:rFonts w:ascii="Arial" w:eastAsia="Times New Roman" w:hAnsi="Arial" w:cs="Arial"/>
                <w:color w:val="000000"/>
              </w:rPr>
              <w:t>ci</w:t>
            </w:r>
          </w:p>
          <w:p w14:paraId="4F59E0CD" w14:textId="77777777" w:rsidR="00923088" w:rsidRPr="006F48D2" w:rsidRDefault="00923088" w:rsidP="002B142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59AAA0BF" w14:textId="77777777" w:rsidTr="002B142C">
        <w:trPr>
          <w:trHeight w:val="240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B1F0680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93045" w14:textId="77777777" w:rsidR="00923088" w:rsidRPr="006F48D2" w:rsidRDefault="00923088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2CDA3C2" w14:textId="77777777" w:rsidR="00923088" w:rsidRPr="006F48D2" w:rsidRDefault="00923088" w:rsidP="002B142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02FDD">
              <w:rPr>
                <w:rFonts w:ascii="Arial" w:eastAsia="Times New Roman" w:hAnsi="Arial" w:cs="Arial"/>
                <w:color w:val="000000"/>
              </w:rPr>
              <w:t>I 2, 5, 7, 8, 9; II 2, 8; III 5, 8; IV 2, 4, 5, 9, 12, 15, 17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F10A" w14:textId="77777777" w:rsidR="00923088" w:rsidRPr="006F48D2" w:rsidRDefault="00923088" w:rsidP="002B142C">
            <w:pPr>
              <w:pStyle w:val="Styl4"/>
            </w:pPr>
            <w:r w:rsidRPr="00D62E26">
              <w:t xml:space="preserve">Wysłuchanie czytanego przez N. opowiadania Moniki Niewielskiej </w:t>
            </w:r>
            <w:r w:rsidRPr="00D62E26">
              <w:rPr>
                <w:bCs/>
                <w:i/>
                <w:iCs/>
              </w:rPr>
              <w:t>Bajka o strasznym potworze</w:t>
            </w:r>
            <w:r w:rsidRPr="00D62E26">
              <w:rPr>
                <w:bCs/>
              </w:rPr>
              <w:t>.</w:t>
            </w:r>
          </w:p>
          <w:p w14:paraId="4C9EE2E1" w14:textId="77777777" w:rsidR="00923088" w:rsidRPr="006F48D2" w:rsidRDefault="00923088" w:rsidP="002B142C">
            <w:pPr>
              <w:pStyle w:val="Styl4"/>
            </w:pPr>
            <w:r w:rsidRPr="00AC0C75">
              <w:t>Rozmowa na temat opowiadania.</w:t>
            </w:r>
          </w:p>
          <w:p w14:paraId="06729ED8" w14:textId="77777777" w:rsidR="00923088" w:rsidRDefault="00923088" w:rsidP="002B142C">
            <w:pPr>
              <w:pStyle w:val="Styl4"/>
            </w:pPr>
            <w:r>
              <w:t>Kształtowanie kompetencji społecznych – oglądanie różnego rodzaju biletów teatralnych, rozmowa na temat ich funkcji, opisywanie ich wyglądu.</w:t>
            </w:r>
          </w:p>
          <w:p w14:paraId="7644746B" w14:textId="77777777" w:rsidR="00923088" w:rsidRDefault="00923088" w:rsidP="002B142C">
            <w:pPr>
              <w:pStyle w:val="Styl4"/>
            </w:pPr>
            <w:r>
              <w:t>Zabawa językowa – dzielenie słów: BILET i BILETY na głoski i sylaby. Czytanie globalne wyrazu BILETY.</w:t>
            </w:r>
          </w:p>
          <w:p w14:paraId="3B3336AA" w14:textId="77777777" w:rsidR="00923088" w:rsidRDefault="00923088" w:rsidP="002B142C">
            <w:pPr>
              <w:pStyle w:val="Styl4"/>
            </w:pPr>
            <w:r w:rsidRPr="00A4680F">
              <w:t>Zabawa matematyczna – oglądanie zabawkowych monet, nazywanie ich nominałów, porównywanie awersu i rewersu.</w:t>
            </w:r>
          </w:p>
          <w:p w14:paraId="36C4F319" w14:textId="77777777" w:rsidR="00923088" w:rsidRDefault="00923088" w:rsidP="002B142C">
            <w:pPr>
              <w:pStyle w:val="Styl4"/>
            </w:pPr>
            <w:r w:rsidRPr="00DA3DDB">
              <w:t>Zabawa logiczna „Czy wystarczy?”.</w:t>
            </w:r>
          </w:p>
          <w:p w14:paraId="3CAEC9AB" w14:textId="77777777" w:rsidR="00923088" w:rsidRDefault="00923088" w:rsidP="002B142C">
            <w:pPr>
              <w:pStyle w:val="Styl4"/>
            </w:pPr>
            <w:r w:rsidRPr="00C36E80">
              <w:t xml:space="preserve">Kształtowanie rozumienia wartości monety – wykonanie ćwiczenia z </w:t>
            </w:r>
            <w:r w:rsidRPr="00C36E80">
              <w:rPr>
                <w:b/>
                <w:bCs/>
              </w:rPr>
              <w:t>KP3, s. 49, ćw. 2</w:t>
            </w:r>
            <w:r w:rsidRPr="00C36E80">
              <w:t>.</w:t>
            </w:r>
          </w:p>
          <w:p w14:paraId="187B78D2" w14:textId="77777777" w:rsidR="00923088" w:rsidRDefault="00923088" w:rsidP="002B142C">
            <w:pPr>
              <w:pStyle w:val="Styl4"/>
            </w:pPr>
            <w:r w:rsidRPr="002C7F7D">
              <w:t xml:space="preserve">Kształtowanie umiejętności wypowiadania się i konstruowania opisów – wykonanie ćwiczenia z </w:t>
            </w:r>
            <w:r w:rsidRPr="002C7F7D">
              <w:rPr>
                <w:b/>
                <w:bCs/>
              </w:rPr>
              <w:t>KP3, s. 49, ćw. 1</w:t>
            </w:r>
            <w:r>
              <w:t xml:space="preserve">; </w:t>
            </w:r>
            <w:r w:rsidRPr="00715713">
              <w:rPr>
                <w:b/>
                <w:bCs/>
              </w:rPr>
              <w:t>PD, p. 28</w:t>
            </w:r>
            <w:r w:rsidRPr="00715713">
              <w:t>.</w:t>
            </w:r>
          </w:p>
          <w:p w14:paraId="53D6BFA5" w14:textId="77777777" w:rsidR="00923088" w:rsidRDefault="00923088" w:rsidP="002B142C">
            <w:pPr>
              <w:pStyle w:val="Styl4"/>
            </w:pPr>
            <w:r w:rsidRPr="00A15BDE">
              <w:t>Zabawa z elementami kodowania „Który bilet pasuje?”.</w:t>
            </w:r>
          </w:p>
          <w:p w14:paraId="7082EEFC" w14:textId="77777777" w:rsidR="00923088" w:rsidRPr="006F48D2" w:rsidRDefault="00923088" w:rsidP="002B142C">
            <w:pPr>
              <w:pStyle w:val="Styl4"/>
            </w:pPr>
            <w:r w:rsidRPr="006F48D2">
              <w:t>Ćwiczenia gimnastyczne</w:t>
            </w:r>
            <w:r>
              <w:t xml:space="preserve"> – Zestaw XIV</w:t>
            </w:r>
            <w:r w:rsidRPr="006F48D2">
              <w:t>.</w:t>
            </w:r>
          </w:p>
          <w:p w14:paraId="6A1735C7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76F36E" w14:textId="77777777" w:rsidR="00923088" w:rsidRPr="006F48D2" w:rsidRDefault="00923088" w:rsidP="002B14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9657829" w14:textId="77777777" w:rsidR="00923088" w:rsidRDefault="00923088" w:rsidP="002B142C">
            <w:pPr>
              <w:pStyle w:val="Styl4"/>
            </w:pPr>
            <w:r>
              <w:t>Rzucanie woreczkiem gimnastycznym do celu prawą i lewą ręką.</w:t>
            </w:r>
          </w:p>
          <w:p w14:paraId="54BF9562" w14:textId="77777777" w:rsidR="00923088" w:rsidRPr="006F48D2" w:rsidRDefault="00923088" w:rsidP="002B142C">
            <w:pPr>
              <w:pStyle w:val="Styl4"/>
            </w:pPr>
            <w:r>
              <w:t>Swobodna ekspresja ruchowa.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2BE4C" w14:textId="77777777" w:rsidR="00923088" w:rsidRDefault="00923088" w:rsidP="002B142C">
            <w:pPr>
              <w:pStyle w:val="Styl5"/>
            </w:pPr>
            <w:r>
              <w:t>uważnie słucha opowiadania</w:t>
            </w:r>
          </w:p>
          <w:p w14:paraId="33DB4074" w14:textId="77777777" w:rsidR="00923088" w:rsidRDefault="00923088" w:rsidP="002B142C">
            <w:pPr>
              <w:pStyle w:val="Styl5"/>
            </w:pPr>
            <w:r>
              <w:t>swobodnie wypowiada się na określony temat, odpowiada na pytania</w:t>
            </w:r>
          </w:p>
          <w:p w14:paraId="7D44699E" w14:textId="77777777" w:rsidR="00923088" w:rsidRPr="006F48D2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4494DD8A" w14:textId="77777777" w:rsidR="00923088" w:rsidRDefault="00923088" w:rsidP="002B142C">
            <w:pPr>
              <w:pStyle w:val="Styl5"/>
            </w:pPr>
            <w:r w:rsidRPr="007B3C04">
              <w:t>obdarza uwagą inne dzieci i osoby dorosłe</w:t>
            </w:r>
          </w:p>
          <w:p w14:paraId="1E03DCD0" w14:textId="77777777" w:rsidR="00923088" w:rsidRPr="004352F6" w:rsidRDefault="00923088" w:rsidP="002B142C">
            <w:pPr>
              <w:pStyle w:val="Styl5"/>
            </w:pPr>
            <w:r w:rsidRPr="004352F6">
              <w:t>szanuje emocje swoje i innych osób</w:t>
            </w:r>
          </w:p>
          <w:p w14:paraId="153ADDB3" w14:textId="77777777" w:rsidR="00923088" w:rsidRDefault="00923088" w:rsidP="002B142C">
            <w:pPr>
              <w:pStyle w:val="Styl5"/>
            </w:pPr>
            <w:r w:rsidRPr="004352F6">
              <w:t>panuje nad swoimi emocjami</w:t>
            </w:r>
          </w:p>
          <w:p w14:paraId="0E57D01B" w14:textId="1ED1C5C2" w:rsidR="00923088" w:rsidRDefault="00923088" w:rsidP="002B142C">
            <w:pPr>
              <w:pStyle w:val="Styl5"/>
            </w:pPr>
            <w:r w:rsidRPr="00223801">
              <w:t>dzieli wyrazy na sylaby, wyróżnia głoski w</w:t>
            </w:r>
            <w:r w:rsidR="00781FA3">
              <w:t> </w:t>
            </w:r>
            <w:r w:rsidRPr="00223801">
              <w:t>wyrazach</w:t>
            </w:r>
          </w:p>
          <w:p w14:paraId="59D75880" w14:textId="395EB933" w:rsidR="00923088" w:rsidRDefault="00923088" w:rsidP="002B142C">
            <w:pPr>
              <w:pStyle w:val="Styl5"/>
            </w:pPr>
            <w:r>
              <w:t>odczytuje krótkie wyrazy utworzone z</w:t>
            </w:r>
            <w:r w:rsidR="00781FA3">
              <w:t> </w:t>
            </w:r>
            <w:r>
              <w:t>poznanych liter w formie napisów drukowanych</w:t>
            </w:r>
          </w:p>
          <w:p w14:paraId="356B0549" w14:textId="77777777" w:rsidR="00923088" w:rsidRDefault="00923088" w:rsidP="002B142C">
            <w:pPr>
              <w:pStyle w:val="Styl5"/>
            </w:pPr>
            <w:r>
              <w:t>rozpoznaje modele monet i banknotów o niskich nominałach, porządkuje je</w:t>
            </w:r>
          </w:p>
          <w:p w14:paraId="65B692BD" w14:textId="77777777" w:rsidR="00923088" w:rsidRDefault="00923088" w:rsidP="002B142C">
            <w:pPr>
              <w:pStyle w:val="Styl5"/>
            </w:pPr>
            <w:r>
              <w:t>przelicza elementy zbiorów i porównuje ich liczebność</w:t>
            </w:r>
          </w:p>
          <w:p w14:paraId="282858F8" w14:textId="77777777" w:rsidR="00923088" w:rsidRDefault="00923088" w:rsidP="002B142C">
            <w:pPr>
              <w:pStyle w:val="Styl5"/>
            </w:pPr>
            <w:r w:rsidRPr="007E2C5E">
              <w:t>klasyfikuje przedmioty według</w:t>
            </w:r>
            <w:r>
              <w:t xml:space="preserve"> określonej cechy</w:t>
            </w:r>
          </w:p>
          <w:p w14:paraId="2EE9E2AF" w14:textId="77777777" w:rsidR="00923088" w:rsidRPr="00C11B40" w:rsidRDefault="00923088" w:rsidP="002B142C">
            <w:pPr>
              <w:pStyle w:val="Styl5"/>
            </w:pPr>
            <w:r w:rsidRPr="00C11B40">
              <w:rPr>
                <w:bCs/>
              </w:rPr>
              <w:t>czyta obrazy, wyodrębnia i nazywa ich elementy</w:t>
            </w:r>
          </w:p>
          <w:p w14:paraId="5DAA1D14" w14:textId="77777777" w:rsidR="00923088" w:rsidRDefault="00923088" w:rsidP="002B142C">
            <w:pPr>
              <w:pStyle w:val="Styl5"/>
            </w:pPr>
            <w:r w:rsidRPr="00183B5F">
              <w:t>formu</w:t>
            </w:r>
            <w:r w:rsidRPr="00183B5F">
              <w:rPr>
                <w:rFonts w:hint="eastAsia"/>
              </w:rPr>
              <w:t>ł</w:t>
            </w:r>
            <w:r w:rsidRPr="00183B5F">
              <w:t>uje d</w:t>
            </w:r>
            <w:r w:rsidRPr="00183B5F">
              <w:rPr>
                <w:rFonts w:hint="eastAsia"/>
              </w:rPr>
              <w:t>ł</w:t>
            </w:r>
            <w:r w:rsidRPr="00183B5F">
              <w:t>u</w:t>
            </w:r>
            <w:r w:rsidRPr="00183B5F">
              <w:rPr>
                <w:rFonts w:hint="eastAsia"/>
              </w:rPr>
              <w:t>ż</w:t>
            </w:r>
            <w:r w:rsidRPr="00183B5F">
              <w:t>sze, wielozdaniowe wypowiedzi</w:t>
            </w:r>
          </w:p>
          <w:p w14:paraId="622A695F" w14:textId="77777777" w:rsidR="00923088" w:rsidRDefault="00923088" w:rsidP="002B142C">
            <w:pPr>
              <w:pStyle w:val="Styl5"/>
            </w:pPr>
            <w:r w:rsidRPr="00F332CF">
              <w:t>rozwija spostrzegawczo</w:t>
            </w:r>
            <w:r w:rsidRPr="00F332CF">
              <w:rPr>
                <w:rFonts w:hint="eastAsia"/>
              </w:rPr>
              <w:t>ść</w:t>
            </w:r>
          </w:p>
          <w:p w14:paraId="10194AF0" w14:textId="77777777" w:rsidR="00923088" w:rsidRDefault="00923088" w:rsidP="002B142C">
            <w:pPr>
              <w:pStyle w:val="Styl5"/>
            </w:pPr>
            <w:r w:rsidRPr="005B67CA">
              <w:t>rozr</w:t>
            </w:r>
            <w:r w:rsidRPr="005B67CA">
              <w:rPr>
                <w:rFonts w:hint="eastAsia"/>
              </w:rPr>
              <w:t>óż</w:t>
            </w:r>
            <w:r w:rsidRPr="005B67CA">
              <w:t>nia podstawowe figury geometryczne</w:t>
            </w:r>
          </w:p>
          <w:p w14:paraId="355CA278" w14:textId="77777777" w:rsidR="00923088" w:rsidRDefault="00923088" w:rsidP="002B142C">
            <w:pPr>
              <w:pStyle w:val="Styl5"/>
            </w:pPr>
            <w:r w:rsidRPr="00F332CF">
              <w:rPr>
                <w:bCs/>
              </w:rPr>
              <w:t>uczestniczy w zabawach ruchowych</w:t>
            </w:r>
            <w:r w:rsidRPr="006F48D2">
              <w:t xml:space="preserve"> </w:t>
            </w:r>
          </w:p>
          <w:p w14:paraId="3DD1A1CC" w14:textId="77777777" w:rsidR="00923088" w:rsidRPr="006F48D2" w:rsidRDefault="00923088" w:rsidP="002B142C">
            <w:pPr>
              <w:pStyle w:val="Styl5"/>
            </w:pPr>
            <w:r w:rsidRPr="006F48D2">
              <w:t>wykonuje ćwiczenia kształtujące prawidłową postawę ciała</w:t>
            </w:r>
          </w:p>
          <w:p w14:paraId="2E38DE89" w14:textId="77777777" w:rsidR="00923088" w:rsidRDefault="00923088" w:rsidP="002B142C">
            <w:pPr>
              <w:pStyle w:val="Styl5"/>
            </w:pPr>
            <w:r w:rsidRPr="006F48D2">
              <w:t>wykazuje sprawność ciała i koordynację</w:t>
            </w:r>
          </w:p>
          <w:p w14:paraId="56BDF5ED" w14:textId="77777777" w:rsidR="00923088" w:rsidRDefault="00923088" w:rsidP="002B142C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50905BDD" w14:textId="77777777" w:rsidR="00923088" w:rsidRPr="00F332CF" w:rsidRDefault="00923088" w:rsidP="002B142C">
            <w:pPr>
              <w:pStyle w:val="Styl5"/>
            </w:pPr>
            <w:r w:rsidRPr="005246FA">
              <w:t>przestrzega zasad bezpiecze</w:t>
            </w:r>
            <w:r w:rsidRPr="005246FA">
              <w:rPr>
                <w:rFonts w:hint="eastAsia"/>
              </w:rPr>
              <w:t>ń</w:t>
            </w:r>
            <w:r w:rsidRPr="005246FA">
              <w:t>stwa podczas zabaw</w:t>
            </w:r>
            <w:r>
              <w:t xml:space="preserve"> </w:t>
            </w:r>
            <w:r w:rsidRPr="005246FA">
              <w:t>w ogrodzie przedszkolnym</w:t>
            </w:r>
          </w:p>
          <w:p w14:paraId="4D211429" w14:textId="77777777" w:rsidR="00923088" w:rsidRPr="006F48D2" w:rsidRDefault="00923088" w:rsidP="002B142C">
            <w:pPr>
              <w:pStyle w:val="Styl5"/>
            </w:pPr>
            <w:r w:rsidRPr="0058035B">
              <w:t>wykonuje r</w:t>
            </w:r>
            <w:r w:rsidRPr="0058035B">
              <w:rPr>
                <w:rFonts w:hint="eastAsia"/>
              </w:rPr>
              <w:t>óż</w:t>
            </w:r>
            <w:r w:rsidRPr="0058035B">
              <w:t>ne formy ruchu: rzutne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51CC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BC1BDF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2A1E28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7B620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36C875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591553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3802BA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717705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93ECA0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D9160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5B2F002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26C54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6BAD4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17</w:t>
            </w:r>
          </w:p>
          <w:p w14:paraId="5CE27CB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D84E9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404C520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F36F32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77FDA1C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3486F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229AD2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E5B18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DD9412B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A5EB6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243E37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17B515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2EC0DAF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44D5CA5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BF53CD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EFEB92A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D1243F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C748E8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844B9C3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971A46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2D7BE40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088" w:rsidRPr="006F48D2" w14:paraId="4BF2BC2C" w14:textId="77777777" w:rsidTr="002B142C">
        <w:trPr>
          <w:trHeight w:val="300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5B733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1E403" w14:textId="77777777" w:rsidR="00923088" w:rsidRPr="006F48D2" w:rsidRDefault="00923088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178521AF" w14:textId="77777777" w:rsidR="00923088" w:rsidRPr="006F48D2" w:rsidRDefault="00923088" w:rsidP="002B142C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5C4DAF">
              <w:rPr>
                <w:rFonts w:ascii="Arial" w:eastAsia="Times New Roman" w:hAnsi="Arial" w:cs="Arial"/>
                <w:bCs/>
              </w:rPr>
              <w:t>I 5, 7, 9; II 8; III 5, 8; IV 2, 12, 17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9F1D7" w14:textId="77777777" w:rsidR="00923088" w:rsidRDefault="00923088" w:rsidP="002B142C">
            <w:pPr>
              <w:pStyle w:val="Styl4"/>
            </w:pPr>
            <w:r w:rsidRPr="00541180">
              <w:t>Zabawa ruchowa „Tor przeszkód” z wykorzystaniem wyposażenia sali.</w:t>
            </w:r>
          </w:p>
          <w:p w14:paraId="206FB8F2" w14:textId="74424BAD" w:rsidR="00923088" w:rsidRPr="006F48D2" w:rsidRDefault="00923088" w:rsidP="002B142C">
            <w:pPr>
              <w:pStyle w:val="Styl4"/>
            </w:pPr>
            <w:r w:rsidRPr="00F32D79">
              <w:t xml:space="preserve">Zabawa z elementami kodowania – układanie monet z </w:t>
            </w:r>
            <w:r w:rsidRPr="00F32D79">
              <w:rPr>
                <w:b/>
                <w:bCs/>
              </w:rPr>
              <w:t>W, k. 46</w:t>
            </w:r>
            <w:r w:rsidRPr="00F32D79">
              <w:t xml:space="preserve"> według wymyślonego przez dziecko klucza.</w:t>
            </w:r>
          </w:p>
          <w:p w14:paraId="7916EEB5" w14:textId="77777777" w:rsidR="00923088" w:rsidRPr="006F48D2" w:rsidRDefault="00923088" w:rsidP="002B142C">
            <w:pPr>
              <w:pStyle w:val="Styl4"/>
            </w:pPr>
            <w:r w:rsidRPr="00B912E6">
              <w:t>Zabawa bieżna „Berek z utrudnieniem”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08AF0" w14:textId="77777777" w:rsidR="00923088" w:rsidRPr="006F48D2" w:rsidRDefault="00923088" w:rsidP="002B142C">
            <w:pPr>
              <w:pStyle w:val="Styl5"/>
            </w:pPr>
            <w:r w:rsidRPr="006F48D2">
              <w:t>współdziała z dziećmi w zabawie</w:t>
            </w:r>
          </w:p>
          <w:p w14:paraId="7E6F1CAF" w14:textId="77777777" w:rsidR="00923088" w:rsidRDefault="00923088" w:rsidP="002B142C">
            <w:pPr>
              <w:pStyle w:val="Styl5"/>
            </w:pPr>
            <w:r w:rsidRPr="006F48D2">
              <w:t>obdarza uwagą inne dzieci i osoby dorosłe</w:t>
            </w:r>
          </w:p>
          <w:p w14:paraId="07AC5D63" w14:textId="77777777" w:rsidR="00923088" w:rsidRPr="00E4405A" w:rsidRDefault="00923088" w:rsidP="002B142C">
            <w:pPr>
              <w:pStyle w:val="Styl5"/>
            </w:pPr>
            <w:r w:rsidRPr="00E4405A">
              <w:t>uczestniczy w zabawach ruchowych</w:t>
            </w:r>
          </w:p>
          <w:p w14:paraId="7A876385" w14:textId="77777777" w:rsidR="00923088" w:rsidRPr="00C02905" w:rsidRDefault="00923088" w:rsidP="002B142C">
            <w:pPr>
              <w:pStyle w:val="Styl5"/>
            </w:pPr>
            <w:r w:rsidRPr="00C02905">
              <w:t>panuje nad swoimi emocjami</w:t>
            </w:r>
          </w:p>
          <w:p w14:paraId="3701ED3D" w14:textId="77777777" w:rsidR="00923088" w:rsidRDefault="00923088" w:rsidP="002B142C">
            <w:pPr>
              <w:pStyle w:val="Styl5"/>
            </w:pPr>
            <w:r w:rsidRPr="00996090">
              <w:t xml:space="preserve">rozpoznaje modele monet </w:t>
            </w:r>
          </w:p>
          <w:p w14:paraId="5FF703D1" w14:textId="77777777" w:rsidR="00923088" w:rsidRDefault="00923088" w:rsidP="002B142C">
            <w:pPr>
              <w:pStyle w:val="Styl5"/>
            </w:pPr>
            <w:r w:rsidRPr="00153A3F">
              <w:t>ćwiczy motorykę małą</w:t>
            </w:r>
          </w:p>
          <w:p w14:paraId="225A4DC8" w14:textId="77777777" w:rsidR="00923088" w:rsidRDefault="00923088" w:rsidP="002B142C">
            <w:pPr>
              <w:pStyle w:val="Styl5"/>
            </w:pPr>
            <w:r w:rsidRPr="00996090">
              <w:t>układa przedmioty w grupy, szeregi, rytmy</w:t>
            </w:r>
          </w:p>
          <w:p w14:paraId="7D66B7DC" w14:textId="77777777" w:rsidR="00923088" w:rsidRDefault="00923088" w:rsidP="002B142C">
            <w:pPr>
              <w:pStyle w:val="Styl5"/>
            </w:pPr>
            <w:r w:rsidRPr="00B46EC9">
              <w:t>wypowiada si</w:t>
            </w:r>
            <w:r w:rsidRPr="00B46EC9">
              <w:rPr>
                <w:rFonts w:hint="eastAsia"/>
              </w:rPr>
              <w:t>ę</w:t>
            </w:r>
            <w:r w:rsidRPr="00B46EC9">
              <w:t xml:space="preserve"> na okre</w:t>
            </w:r>
            <w:r w:rsidRPr="00B46EC9">
              <w:rPr>
                <w:rFonts w:hint="eastAsia"/>
              </w:rPr>
              <w:t>ś</w:t>
            </w:r>
            <w:r w:rsidRPr="00B46EC9">
              <w:t>lony temat</w:t>
            </w:r>
          </w:p>
          <w:p w14:paraId="68A87AB1" w14:textId="77777777" w:rsidR="00923088" w:rsidRDefault="00923088" w:rsidP="002B142C">
            <w:pPr>
              <w:pStyle w:val="Styl5"/>
            </w:pPr>
            <w:r w:rsidRPr="00113C49">
              <w:t>wykonuje r</w:t>
            </w:r>
            <w:r w:rsidRPr="00113C49">
              <w:rPr>
                <w:rFonts w:hint="eastAsia"/>
              </w:rPr>
              <w:t>óż</w:t>
            </w:r>
            <w:r w:rsidRPr="00113C49">
              <w:t>ne formy ruchu: bie</w:t>
            </w:r>
            <w:r w:rsidRPr="00113C49">
              <w:rPr>
                <w:rFonts w:hint="eastAsia"/>
              </w:rPr>
              <w:t>ż</w:t>
            </w:r>
            <w:r w:rsidRPr="00113C49">
              <w:t>ne</w:t>
            </w:r>
          </w:p>
          <w:p w14:paraId="2277B73D" w14:textId="77777777" w:rsidR="00923088" w:rsidRDefault="00923088" w:rsidP="002B142C">
            <w:pPr>
              <w:pStyle w:val="Styl5"/>
            </w:pPr>
            <w:r w:rsidRPr="00E3306F">
              <w:t>wykazuje sprawność ciała i koordynację</w:t>
            </w:r>
          </w:p>
          <w:p w14:paraId="65BD57F4" w14:textId="77777777" w:rsidR="00923088" w:rsidRPr="006F48D2" w:rsidRDefault="00923088" w:rsidP="002B142C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41FB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9A12417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5F26F2E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0A015F9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877B844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17</w:t>
            </w:r>
          </w:p>
          <w:p w14:paraId="63E4D52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CD13751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1440095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8D72C06" w14:textId="77777777" w:rsidR="00923088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1C09821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8FB70" w14:textId="77777777" w:rsidR="00923088" w:rsidRPr="006F48D2" w:rsidRDefault="00923088" w:rsidP="002B142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A29BE93" w14:textId="77777777" w:rsidR="00923088" w:rsidRDefault="00923088" w:rsidP="00923088">
      <w:pPr>
        <w:spacing w:after="0" w:line="240" w:lineRule="atLeast"/>
        <w:rPr>
          <w:rFonts w:ascii="Arial" w:eastAsia="Times New Roman" w:hAnsi="Arial" w:cs="Arial"/>
        </w:rPr>
      </w:pPr>
    </w:p>
    <w:p w14:paraId="0133157D" w14:textId="77777777" w:rsidR="002751C3" w:rsidRPr="002751C3" w:rsidRDefault="002751C3" w:rsidP="005102B3">
      <w:pPr>
        <w:spacing w:after="0" w:line="240" w:lineRule="atLeast"/>
        <w:rPr>
          <w:rFonts w:ascii="Arial" w:eastAsia="Times New Roman" w:hAnsi="Arial" w:cs="Arial"/>
        </w:rPr>
      </w:pPr>
    </w:p>
    <w:sectPr w:rsidR="002751C3" w:rsidRPr="002751C3" w:rsidSect="00475E3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CE2B" w14:textId="77777777" w:rsidR="000A6D67" w:rsidRDefault="000A6D67">
      <w:pPr>
        <w:spacing w:after="0" w:line="240" w:lineRule="auto"/>
      </w:pPr>
      <w:r>
        <w:separator/>
      </w:r>
    </w:p>
  </w:endnote>
  <w:endnote w:type="continuationSeparator" w:id="0">
    <w:p w14:paraId="7841E020" w14:textId="77777777" w:rsidR="000A6D67" w:rsidRDefault="000A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Yu Gothic"/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EE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21LtEU-Normal">
    <w:altName w:val="Microsoft JhengHe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3212" w14:textId="03E35D3A" w:rsidR="007E6D89" w:rsidRDefault="007E6D89" w:rsidP="000D7A11">
    <w:pPr>
      <w:widowControl/>
      <w:shd w:val="clear" w:color="auto" w:fill="FFFFFF"/>
      <w:tabs>
        <w:tab w:val="center" w:pos="4536"/>
        <w:tab w:val="right" w:pos="9072"/>
      </w:tabs>
      <w:spacing w:after="0" w:line="100" w:lineRule="atLeast"/>
      <w:rPr>
        <w:kern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8AF5" w14:textId="77777777" w:rsidR="000A6D67" w:rsidRDefault="000A6D67">
      <w:pPr>
        <w:spacing w:after="0" w:line="240" w:lineRule="auto"/>
      </w:pPr>
      <w:r>
        <w:separator/>
      </w:r>
    </w:p>
  </w:footnote>
  <w:footnote w:type="continuationSeparator" w:id="0">
    <w:p w14:paraId="1DE2A458" w14:textId="77777777" w:rsidR="000A6D67" w:rsidRDefault="000A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Noto Sans Symbols" w:hAnsi="Noto Sans Symbols" w:cs="Noto Sans Symbol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187368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hint="default"/>
        <w:i/>
        <w:iCs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b w:val="0"/>
        <w:caps w:val="0"/>
        <w:smallCaps w:val="0"/>
        <w:strike w:val="0"/>
        <w:dstrike w:val="0"/>
        <w:color w:val="000000"/>
        <w:position w:val="0"/>
        <w:sz w:val="24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512C7D"/>
    <w:multiLevelType w:val="hybridMultilevel"/>
    <w:tmpl w:val="243C67B4"/>
    <w:lvl w:ilvl="0" w:tplc="CF963B2A">
      <w:start w:val="1"/>
      <w:numFmt w:val="bullet"/>
      <w:lvlText w:val="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92FCD"/>
    <w:multiLevelType w:val="hybridMultilevel"/>
    <w:tmpl w:val="BA304B6C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71317"/>
    <w:multiLevelType w:val="hybridMultilevel"/>
    <w:tmpl w:val="02D635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80CEF"/>
    <w:multiLevelType w:val="hybridMultilevel"/>
    <w:tmpl w:val="D818D0C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80A70"/>
    <w:multiLevelType w:val="hybridMultilevel"/>
    <w:tmpl w:val="F59C02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55F84"/>
    <w:multiLevelType w:val="hybridMultilevel"/>
    <w:tmpl w:val="AD3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00628"/>
    <w:multiLevelType w:val="hybridMultilevel"/>
    <w:tmpl w:val="96D6371C"/>
    <w:lvl w:ilvl="0" w:tplc="A7F4EB8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 w15:restartNumberingAfterBreak="0">
    <w:nsid w:val="3C2D4F10"/>
    <w:multiLevelType w:val="hybridMultilevel"/>
    <w:tmpl w:val="7D280740"/>
    <w:lvl w:ilvl="0" w:tplc="2F02C7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A50302B"/>
    <w:multiLevelType w:val="multilevel"/>
    <w:tmpl w:val="58A085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4" w15:restartNumberingAfterBreak="0">
    <w:nsid w:val="4F622C49"/>
    <w:multiLevelType w:val="hybridMultilevel"/>
    <w:tmpl w:val="F9A01842"/>
    <w:lvl w:ilvl="0" w:tplc="52B43A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589220F"/>
    <w:multiLevelType w:val="hybridMultilevel"/>
    <w:tmpl w:val="C4F222BE"/>
    <w:lvl w:ilvl="0" w:tplc="2BA254C2">
      <w:start w:val="1"/>
      <w:numFmt w:val="bullet"/>
      <w:pStyle w:val="Styl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921B4"/>
    <w:multiLevelType w:val="hybridMultilevel"/>
    <w:tmpl w:val="66E26E22"/>
    <w:lvl w:ilvl="0" w:tplc="8A0432BA">
      <w:start w:val="1"/>
      <w:numFmt w:val="bullet"/>
      <w:pStyle w:val="Styl1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D01CE"/>
    <w:multiLevelType w:val="multilevel"/>
    <w:tmpl w:val="DD8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28" w15:restartNumberingAfterBreak="0">
    <w:nsid w:val="65B04DF8"/>
    <w:multiLevelType w:val="hybridMultilevel"/>
    <w:tmpl w:val="B69C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73675"/>
    <w:multiLevelType w:val="hybridMultilevel"/>
    <w:tmpl w:val="AD8EC43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60CF"/>
    <w:multiLevelType w:val="hybridMultilevel"/>
    <w:tmpl w:val="B4C0A1B0"/>
    <w:lvl w:ilvl="0" w:tplc="CC30E8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74CC068F"/>
    <w:multiLevelType w:val="hybridMultilevel"/>
    <w:tmpl w:val="B31CBA88"/>
    <w:lvl w:ilvl="0" w:tplc="89785214">
      <w:start w:val="1"/>
      <w:numFmt w:val="bullet"/>
      <w:pStyle w:val="Styl2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7"/>
  </w:num>
  <w:num w:numId="18">
    <w:abstractNumId w:val="18"/>
  </w:num>
  <w:num w:numId="19">
    <w:abstractNumId w:val="19"/>
  </w:num>
  <w:num w:numId="20">
    <w:abstractNumId w:val="17"/>
  </w:num>
  <w:num w:numId="21">
    <w:abstractNumId w:val="26"/>
  </w:num>
  <w:num w:numId="22">
    <w:abstractNumId w:val="31"/>
  </w:num>
  <w:num w:numId="23">
    <w:abstractNumId w:val="28"/>
  </w:num>
  <w:num w:numId="24">
    <w:abstractNumId w:val="21"/>
  </w:num>
  <w:num w:numId="25">
    <w:abstractNumId w:val="20"/>
  </w:num>
  <w:num w:numId="26">
    <w:abstractNumId w:val="15"/>
  </w:num>
  <w:num w:numId="27">
    <w:abstractNumId w:val="23"/>
  </w:num>
  <w:num w:numId="28">
    <w:abstractNumId w:val="24"/>
  </w:num>
  <w:num w:numId="29">
    <w:abstractNumId w:val="22"/>
  </w:num>
  <w:num w:numId="30">
    <w:abstractNumId w:val="30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9F"/>
    <w:rsid w:val="0000168A"/>
    <w:rsid w:val="00002077"/>
    <w:rsid w:val="00002E33"/>
    <w:rsid w:val="000039CB"/>
    <w:rsid w:val="00004585"/>
    <w:rsid w:val="00004DD0"/>
    <w:rsid w:val="00004DE4"/>
    <w:rsid w:val="00005E3F"/>
    <w:rsid w:val="00006012"/>
    <w:rsid w:val="000072F8"/>
    <w:rsid w:val="00010CBE"/>
    <w:rsid w:val="00011D3B"/>
    <w:rsid w:val="00013081"/>
    <w:rsid w:val="00013CCF"/>
    <w:rsid w:val="00013DCB"/>
    <w:rsid w:val="00015793"/>
    <w:rsid w:val="0001675D"/>
    <w:rsid w:val="00016C86"/>
    <w:rsid w:val="00017EB7"/>
    <w:rsid w:val="00017F33"/>
    <w:rsid w:val="0002026A"/>
    <w:rsid w:val="000214AF"/>
    <w:rsid w:val="00021667"/>
    <w:rsid w:val="00021895"/>
    <w:rsid w:val="00021F33"/>
    <w:rsid w:val="00024354"/>
    <w:rsid w:val="000245BD"/>
    <w:rsid w:val="00024DA5"/>
    <w:rsid w:val="000254E2"/>
    <w:rsid w:val="00025A2B"/>
    <w:rsid w:val="00026B7F"/>
    <w:rsid w:val="00026FCA"/>
    <w:rsid w:val="00027FBD"/>
    <w:rsid w:val="00030FE8"/>
    <w:rsid w:val="0003418D"/>
    <w:rsid w:val="0003420A"/>
    <w:rsid w:val="0003425B"/>
    <w:rsid w:val="000343E7"/>
    <w:rsid w:val="000358BE"/>
    <w:rsid w:val="000362FA"/>
    <w:rsid w:val="000363A5"/>
    <w:rsid w:val="0003742E"/>
    <w:rsid w:val="000439E1"/>
    <w:rsid w:val="00043C63"/>
    <w:rsid w:val="00045439"/>
    <w:rsid w:val="00045E33"/>
    <w:rsid w:val="00046607"/>
    <w:rsid w:val="00050F15"/>
    <w:rsid w:val="00050FFE"/>
    <w:rsid w:val="000515E5"/>
    <w:rsid w:val="000530A0"/>
    <w:rsid w:val="000534FC"/>
    <w:rsid w:val="00053CCF"/>
    <w:rsid w:val="000542AF"/>
    <w:rsid w:val="00055F94"/>
    <w:rsid w:val="0005673F"/>
    <w:rsid w:val="00060734"/>
    <w:rsid w:val="0006152F"/>
    <w:rsid w:val="00061D14"/>
    <w:rsid w:val="000621E6"/>
    <w:rsid w:val="000627E3"/>
    <w:rsid w:val="00062B9C"/>
    <w:rsid w:val="000646A1"/>
    <w:rsid w:val="00064CD2"/>
    <w:rsid w:val="00065197"/>
    <w:rsid w:val="000657A2"/>
    <w:rsid w:val="000669C1"/>
    <w:rsid w:val="00067925"/>
    <w:rsid w:val="00070488"/>
    <w:rsid w:val="00071883"/>
    <w:rsid w:val="000734A2"/>
    <w:rsid w:val="00073640"/>
    <w:rsid w:val="00073BB2"/>
    <w:rsid w:val="00074296"/>
    <w:rsid w:val="00076778"/>
    <w:rsid w:val="000778D9"/>
    <w:rsid w:val="000800C8"/>
    <w:rsid w:val="00080474"/>
    <w:rsid w:val="00080A11"/>
    <w:rsid w:val="000815E7"/>
    <w:rsid w:val="00081B58"/>
    <w:rsid w:val="00082AF6"/>
    <w:rsid w:val="0008353A"/>
    <w:rsid w:val="000840EF"/>
    <w:rsid w:val="000844DC"/>
    <w:rsid w:val="0008500B"/>
    <w:rsid w:val="00085A1B"/>
    <w:rsid w:val="00085C55"/>
    <w:rsid w:val="00086C42"/>
    <w:rsid w:val="00086C4B"/>
    <w:rsid w:val="00087B21"/>
    <w:rsid w:val="00090C05"/>
    <w:rsid w:val="00091D01"/>
    <w:rsid w:val="00093176"/>
    <w:rsid w:val="0009360C"/>
    <w:rsid w:val="00094247"/>
    <w:rsid w:val="00094BA3"/>
    <w:rsid w:val="00094BDD"/>
    <w:rsid w:val="0009577C"/>
    <w:rsid w:val="00095823"/>
    <w:rsid w:val="00095A74"/>
    <w:rsid w:val="00095B83"/>
    <w:rsid w:val="00096261"/>
    <w:rsid w:val="00096649"/>
    <w:rsid w:val="00096C4C"/>
    <w:rsid w:val="0009707A"/>
    <w:rsid w:val="00097535"/>
    <w:rsid w:val="000A0C25"/>
    <w:rsid w:val="000A1478"/>
    <w:rsid w:val="000A197A"/>
    <w:rsid w:val="000A2B25"/>
    <w:rsid w:val="000A3607"/>
    <w:rsid w:val="000A39AA"/>
    <w:rsid w:val="000A3B96"/>
    <w:rsid w:val="000A5490"/>
    <w:rsid w:val="000A67D0"/>
    <w:rsid w:val="000A6D67"/>
    <w:rsid w:val="000B07CF"/>
    <w:rsid w:val="000B0D73"/>
    <w:rsid w:val="000B11AE"/>
    <w:rsid w:val="000B17AB"/>
    <w:rsid w:val="000B247E"/>
    <w:rsid w:val="000B33C5"/>
    <w:rsid w:val="000B49CC"/>
    <w:rsid w:val="000B4B26"/>
    <w:rsid w:val="000B4F33"/>
    <w:rsid w:val="000B5B3B"/>
    <w:rsid w:val="000B614E"/>
    <w:rsid w:val="000B61EF"/>
    <w:rsid w:val="000B6840"/>
    <w:rsid w:val="000B6F2B"/>
    <w:rsid w:val="000B7DDB"/>
    <w:rsid w:val="000C0C2C"/>
    <w:rsid w:val="000C336A"/>
    <w:rsid w:val="000C3B6D"/>
    <w:rsid w:val="000C44E6"/>
    <w:rsid w:val="000C55FB"/>
    <w:rsid w:val="000C57E6"/>
    <w:rsid w:val="000C5DA4"/>
    <w:rsid w:val="000C62C5"/>
    <w:rsid w:val="000C6459"/>
    <w:rsid w:val="000D04C9"/>
    <w:rsid w:val="000D053D"/>
    <w:rsid w:val="000D0E2F"/>
    <w:rsid w:val="000D1C98"/>
    <w:rsid w:val="000D2F2A"/>
    <w:rsid w:val="000D3378"/>
    <w:rsid w:val="000D3A86"/>
    <w:rsid w:val="000D4524"/>
    <w:rsid w:val="000D4A49"/>
    <w:rsid w:val="000D53C7"/>
    <w:rsid w:val="000D5582"/>
    <w:rsid w:val="000D5B8A"/>
    <w:rsid w:val="000D6187"/>
    <w:rsid w:val="000D6551"/>
    <w:rsid w:val="000D6E4F"/>
    <w:rsid w:val="000D7A11"/>
    <w:rsid w:val="000D7BC2"/>
    <w:rsid w:val="000E05DA"/>
    <w:rsid w:val="000E2017"/>
    <w:rsid w:val="000E315E"/>
    <w:rsid w:val="000E3A72"/>
    <w:rsid w:val="000E44B5"/>
    <w:rsid w:val="000E4527"/>
    <w:rsid w:val="000E4976"/>
    <w:rsid w:val="000E4D5D"/>
    <w:rsid w:val="000E4F43"/>
    <w:rsid w:val="000E7A3C"/>
    <w:rsid w:val="000F1740"/>
    <w:rsid w:val="000F1AC5"/>
    <w:rsid w:val="000F2351"/>
    <w:rsid w:val="000F2791"/>
    <w:rsid w:val="000F39D5"/>
    <w:rsid w:val="000F3E6A"/>
    <w:rsid w:val="000F4C29"/>
    <w:rsid w:val="000F618E"/>
    <w:rsid w:val="000F61E9"/>
    <w:rsid w:val="000F70AE"/>
    <w:rsid w:val="000F716E"/>
    <w:rsid w:val="00100033"/>
    <w:rsid w:val="00101252"/>
    <w:rsid w:val="001017DF"/>
    <w:rsid w:val="001019EF"/>
    <w:rsid w:val="0010340D"/>
    <w:rsid w:val="0010370B"/>
    <w:rsid w:val="001040EE"/>
    <w:rsid w:val="001041E6"/>
    <w:rsid w:val="00104269"/>
    <w:rsid w:val="001047C0"/>
    <w:rsid w:val="00105F04"/>
    <w:rsid w:val="001061CB"/>
    <w:rsid w:val="00106DD9"/>
    <w:rsid w:val="00110F68"/>
    <w:rsid w:val="001129D4"/>
    <w:rsid w:val="0011368D"/>
    <w:rsid w:val="00114B0A"/>
    <w:rsid w:val="00114C34"/>
    <w:rsid w:val="0011582B"/>
    <w:rsid w:val="00116A02"/>
    <w:rsid w:val="00117E84"/>
    <w:rsid w:val="001209F4"/>
    <w:rsid w:val="001239C4"/>
    <w:rsid w:val="00123FAC"/>
    <w:rsid w:val="0012456E"/>
    <w:rsid w:val="0012472C"/>
    <w:rsid w:val="0012487E"/>
    <w:rsid w:val="001249B8"/>
    <w:rsid w:val="00124A8C"/>
    <w:rsid w:val="001252D9"/>
    <w:rsid w:val="00126298"/>
    <w:rsid w:val="00127F3F"/>
    <w:rsid w:val="001310AC"/>
    <w:rsid w:val="00131944"/>
    <w:rsid w:val="00131E50"/>
    <w:rsid w:val="00132923"/>
    <w:rsid w:val="00132AB2"/>
    <w:rsid w:val="00133EEA"/>
    <w:rsid w:val="00134EE5"/>
    <w:rsid w:val="00135C38"/>
    <w:rsid w:val="00136EDF"/>
    <w:rsid w:val="00140F04"/>
    <w:rsid w:val="00141B24"/>
    <w:rsid w:val="00144924"/>
    <w:rsid w:val="00144C2C"/>
    <w:rsid w:val="00146096"/>
    <w:rsid w:val="00146F20"/>
    <w:rsid w:val="00146FF9"/>
    <w:rsid w:val="001470D6"/>
    <w:rsid w:val="001502E5"/>
    <w:rsid w:val="00150A4C"/>
    <w:rsid w:val="00150D88"/>
    <w:rsid w:val="00150DD4"/>
    <w:rsid w:val="001511E5"/>
    <w:rsid w:val="0015209F"/>
    <w:rsid w:val="001529F6"/>
    <w:rsid w:val="00153CAF"/>
    <w:rsid w:val="001547F5"/>
    <w:rsid w:val="00155D3C"/>
    <w:rsid w:val="00156228"/>
    <w:rsid w:val="0015687F"/>
    <w:rsid w:val="0016235D"/>
    <w:rsid w:val="001632E2"/>
    <w:rsid w:val="0016555B"/>
    <w:rsid w:val="00166517"/>
    <w:rsid w:val="001665FA"/>
    <w:rsid w:val="001669A9"/>
    <w:rsid w:val="001675D5"/>
    <w:rsid w:val="00171625"/>
    <w:rsid w:val="00172235"/>
    <w:rsid w:val="00172C92"/>
    <w:rsid w:val="001744C4"/>
    <w:rsid w:val="00174749"/>
    <w:rsid w:val="00174B0F"/>
    <w:rsid w:val="0017507E"/>
    <w:rsid w:val="00175BBC"/>
    <w:rsid w:val="00176119"/>
    <w:rsid w:val="001777AF"/>
    <w:rsid w:val="001779F9"/>
    <w:rsid w:val="0018014C"/>
    <w:rsid w:val="001823C3"/>
    <w:rsid w:val="001864AB"/>
    <w:rsid w:val="001867E8"/>
    <w:rsid w:val="00190880"/>
    <w:rsid w:val="00191583"/>
    <w:rsid w:val="0019160C"/>
    <w:rsid w:val="001916B1"/>
    <w:rsid w:val="001916D4"/>
    <w:rsid w:val="00191B6C"/>
    <w:rsid w:val="0019271D"/>
    <w:rsid w:val="001933DA"/>
    <w:rsid w:val="001938FF"/>
    <w:rsid w:val="00194E24"/>
    <w:rsid w:val="001966D5"/>
    <w:rsid w:val="0019781C"/>
    <w:rsid w:val="00197E22"/>
    <w:rsid w:val="001A00B1"/>
    <w:rsid w:val="001A0F85"/>
    <w:rsid w:val="001A1E96"/>
    <w:rsid w:val="001A2E62"/>
    <w:rsid w:val="001A330C"/>
    <w:rsid w:val="001A3846"/>
    <w:rsid w:val="001A44AC"/>
    <w:rsid w:val="001A5981"/>
    <w:rsid w:val="001A7633"/>
    <w:rsid w:val="001A7A54"/>
    <w:rsid w:val="001B1D4C"/>
    <w:rsid w:val="001B1F23"/>
    <w:rsid w:val="001B2976"/>
    <w:rsid w:val="001B4991"/>
    <w:rsid w:val="001B4CF4"/>
    <w:rsid w:val="001B52C4"/>
    <w:rsid w:val="001B61E8"/>
    <w:rsid w:val="001B6232"/>
    <w:rsid w:val="001C0EF8"/>
    <w:rsid w:val="001C1129"/>
    <w:rsid w:val="001C127C"/>
    <w:rsid w:val="001C1E6D"/>
    <w:rsid w:val="001C1F90"/>
    <w:rsid w:val="001C356B"/>
    <w:rsid w:val="001C3DFC"/>
    <w:rsid w:val="001C4165"/>
    <w:rsid w:val="001C431B"/>
    <w:rsid w:val="001C470C"/>
    <w:rsid w:val="001C4BA8"/>
    <w:rsid w:val="001C5707"/>
    <w:rsid w:val="001D0613"/>
    <w:rsid w:val="001D1D79"/>
    <w:rsid w:val="001D2080"/>
    <w:rsid w:val="001D309B"/>
    <w:rsid w:val="001D30FF"/>
    <w:rsid w:val="001D3A93"/>
    <w:rsid w:val="001D56A7"/>
    <w:rsid w:val="001D5FB1"/>
    <w:rsid w:val="001D72F9"/>
    <w:rsid w:val="001D7484"/>
    <w:rsid w:val="001D7910"/>
    <w:rsid w:val="001E13CE"/>
    <w:rsid w:val="001E15D3"/>
    <w:rsid w:val="001E1629"/>
    <w:rsid w:val="001E1A99"/>
    <w:rsid w:val="001E3D1A"/>
    <w:rsid w:val="001E3F68"/>
    <w:rsid w:val="001E3FDB"/>
    <w:rsid w:val="001E40B0"/>
    <w:rsid w:val="001E61CD"/>
    <w:rsid w:val="001E61D4"/>
    <w:rsid w:val="001E685A"/>
    <w:rsid w:val="001E7D26"/>
    <w:rsid w:val="001F140A"/>
    <w:rsid w:val="001F1A6D"/>
    <w:rsid w:val="001F21EE"/>
    <w:rsid w:val="001F472C"/>
    <w:rsid w:val="001F513F"/>
    <w:rsid w:val="001F5BA6"/>
    <w:rsid w:val="002004D8"/>
    <w:rsid w:val="0020084E"/>
    <w:rsid w:val="00200CFC"/>
    <w:rsid w:val="00200DE5"/>
    <w:rsid w:val="00201F67"/>
    <w:rsid w:val="00202B76"/>
    <w:rsid w:val="00203383"/>
    <w:rsid w:val="002037AB"/>
    <w:rsid w:val="0020582B"/>
    <w:rsid w:val="0020654C"/>
    <w:rsid w:val="00207368"/>
    <w:rsid w:val="00210B49"/>
    <w:rsid w:val="002117CE"/>
    <w:rsid w:val="00212980"/>
    <w:rsid w:val="00212E30"/>
    <w:rsid w:val="0021343D"/>
    <w:rsid w:val="00213600"/>
    <w:rsid w:val="002140DE"/>
    <w:rsid w:val="002154B1"/>
    <w:rsid w:val="00216348"/>
    <w:rsid w:val="00216AB1"/>
    <w:rsid w:val="00216AC9"/>
    <w:rsid w:val="0021701F"/>
    <w:rsid w:val="00220778"/>
    <w:rsid w:val="00220BB0"/>
    <w:rsid w:val="00221775"/>
    <w:rsid w:val="0022190B"/>
    <w:rsid w:val="00221A3C"/>
    <w:rsid w:val="00221D25"/>
    <w:rsid w:val="00222DC7"/>
    <w:rsid w:val="00223948"/>
    <w:rsid w:val="00223B8F"/>
    <w:rsid w:val="00224094"/>
    <w:rsid w:val="002249DD"/>
    <w:rsid w:val="00224E9A"/>
    <w:rsid w:val="00225C66"/>
    <w:rsid w:val="00226691"/>
    <w:rsid w:val="002318A8"/>
    <w:rsid w:val="00231E84"/>
    <w:rsid w:val="00232989"/>
    <w:rsid w:val="00233689"/>
    <w:rsid w:val="002357AA"/>
    <w:rsid w:val="00236D2F"/>
    <w:rsid w:val="00237563"/>
    <w:rsid w:val="00237E3D"/>
    <w:rsid w:val="002404CF"/>
    <w:rsid w:val="00242376"/>
    <w:rsid w:val="00243208"/>
    <w:rsid w:val="002432B7"/>
    <w:rsid w:val="00243566"/>
    <w:rsid w:val="002455A0"/>
    <w:rsid w:val="002473D0"/>
    <w:rsid w:val="0025042F"/>
    <w:rsid w:val="002505A9"/>
    <w:rsid w:val="00251394"/>
    <w:rsid w:val="002515E9"/>
    <w:rsid w:val="00254191"/>
    <w:rsid w:val="0025508B"/>
    <w:rsid w:val="00255383"/>
    <w:rsid w:val="0025667C"/>
    <w:rsid w:val="00256BA8"/>
    <w:rsid w:val="00256D9D"/>
    <w:rsid w:val="00260149"/>
    <w:rsid w:val="00260220"/>
    <w:rsid w:val="002602D0"/>
    <w:rsid w:val="002603B4"/>
    <w:rsid w:val="002609CD"/>
    <w:rsid w:val="002614D8"/>
    <w:rsid w:val="00261A0E"/>
    <w:rsid w:val="00262410"/>
    <w:rsid w:val="00262667"/>
    <w:rsid w:val="0026391A"/>
    <w:rsid w:val="0026548D"/>
    <w:rsid w:val="00265A83"/>
    <w:rsid w:val="00265B34"/>
    <w:rsid w:val="00271B66"/>
    <w:rsid w:val="0027395A"/>
    <w:rsid w:val="00274F0B"/>
    <w:rsid w:val="00274FC3"/>
    <w:rsid w:val="00275130"/>
    <w:rsid w:val="002751C3"/>
    <w:rsid w:val="002758E2"/>
    <w:rsid w:val="0027592E"/>
    <w:rsid w:val="00275FEA"/>
    <w:rsid w:val="00276A12"/>
    <w:rsid w:val="00277C96"/>
    <w:rsid w:val="0028039C"/>
    <w:rsid w:val="00280D97"/>
    <w:rsid w:val="00283CF1"/>
    <w:rsid w:val="002840C7"/>
    <w:rsid w:val="00285CCF"/>
    <w:rsid w:val="00285D1A"/>
    <w:rsid w:val="00286316"/>
    <w:rsid w:val="00286406"/>
    <w:rsid w:val="00286E69"/>
    <w:rsid w:val="002876D3"/>
    <w:rsid w:val="00287796"/>
    <w:rsid w:val="00290981"/>
    <w:rsid w:val="00290B4B"/>
    <w:rsid w:val="00292AA3"/>
    <w:rsid w:val="0029322F"/>
    <w:rsid w:val="002943B5"/>
    <w:rsid w:val="00294520"/>
    <w:rsid w:val="0029472C"/>
    <w:rsid w:val="00294BE1"/>
    <w:rsid w:val="00294D7E"/>
    <w:rsid w:val="00296EC0"/>
    <w:rsid w:val="00297190"/>
    <w:rsid w:val="00297953"/>
    <w:rsid w:val="00297D36"/>
    <w:rsid w:val="002A0465"/>
    <w:rsid w:val="002A4BED"/>
    <w:rsid w:val="002A4CEB"/>
    <w:rsid w:val="002A5176"/>
    <w:rsid w:val="002A54DC"/>
    <w:rsid w:val="002A5831"/>
    <w:rsid w:val="002A5AA6"/>
    <w:rsid w:val="002A6346"/>
    <w:rsid w:val="002B052B"/>
    <w:rsid w:val="002B0C63"/>
    <w:rsid w:val="002B0ED7"/>
    <w:rsid w:val="002B142C"/>
    <w:rsid w:val="002B17FC"/>
    <w:rsid w:val="002B1FE0"/>
    <w:rsid w:val="002B2210"/>
    <w:rsid w:val="002B2364"/>
    <w:rsid w:val="002B2A3C"/>
    <w:rsid w:val="002B3E5A"/>
    <w:rsid w:val="002B492D"/>
    <w:rsid w:val="002B51B4"/>
    <w:rsid w:val="002B6657"/>
    <w:rsid w:val="002B74E4"/>
    <w:rsid w:val="002C0D29"/>
    <w:rsid w:val="002C0D6E"/>
    <w:rsid w:val="002C1099"/>
    <w:rsid w:val="002C1CA3"/>
    <w:rsid w:val="002C343E"/>
    <w:rsid w:val="002C3850"/>
    <w:rsid w:val="002C42B1"/>
    <w:rsid w:val="002C48DE"/>
    <w:rsid w:val="002C4C79"/>
    <w:rsid w:val="002C4D62"/>
    <w:rsid w:val="002C514C"/>
    <w:rsid w:val="002C5669"/>
    <w:rsid w:val="002C6922"/>
    <w:rsid w:val="002D131F"/>
    <w:rsid w:val="002D1497"/>
    <w:rsid w:val="002D2D60"/>
    <w:rsid w:val="002D5237"/>
    <w:rsid w:val="002D5435"/>
    <w:rsid w:val="002D5C15"/>
    <w:rsid w:val="002D6614"/>
    <w:rsid w:val="002D7696"/>
    <w:rsid w:val="002D797F"/>
    <w:rsid w:val="002E0C22"/>
    <w:rsid w:val="002E2DD1"/>
    <w:rsid w:val="002E34E0"/>
    <w:rsid w:val="002E4C4C"/>
    <w:rsid w:val="002E683A"/>
    <w:rsid w:val="002E7540"/>
    <w:rsid w:val="002F0543"/>
    <w:rsid w:val="002F0E9A"/>
    <w:rsid w:val="002F52C8"/>
    <w:rsid w:val="002F667F"/>
    <w:rsid w:val="00302339"/>
    <w:rsid w:val="00302B7A"/>
    <w:rsid w:val="003033A4"/>
    <w:rsid w:val="003038F0"/>
    <w:rsid w:val="0030447C"/>
    <w:rsid w:val="00305B89"/>
    <w:rsid w:val="00305DB7"/>
    <w:rsid w:val="00306812"/>
    <w:rsid w:val="00306921"/>
    <w:rsid w:val="003102C1"/>
    <w:rsid w:val="003108DF"/>
    <w:rsid w:val="003121E1"/>
    <w:rsid w:val="003127B6"/>
    <w:rsid w:val="0031498A"/>
    <w:rsid w:val="00314F66"/>
    <w:rsid w:val="00315F4E"/>
    <w:rsid w:val="00316370"/>
    <w:rsid w:val="003163AB"/>
    <w:rsid w:val="003169D5"/>
    <w:rsid w:val="00316A53"/>
    <w:rsid w:val="00320452"/>
    <w:rsid w:val="0032146F"/>
    <w:rsid w:val="00322876"/>
    <w:rsid w:val="00323AF8"/>
    <w:rsid w:val="00324329"/>
    <w:rsid w:val="003248DF"/>
    <w:rsid w:val="00324E05"/>
    <w:rsid w:val="0032547C"/>
    <w:rsid w:val="00325972"/>
    <w:rsid w:val="003277FC"/>
    <w:rsid w:val="003300EE"/>
    <w:rsid w:val="00331083"/>
    <w:rsid w:val="0033131A"/>
    <w:rsid w:val="00331CC3"/>
    <w:rsid w:val="0033252B"/>
    <w:rsid w:val="003333E7"/>
    <w:rsid w:val="003354F3"/>
    <w:rsid w:val="003355B9"/>
    <w:rsid w:val="0033579D"/>
    <w:rsid w:val="00336891"/>
    <w:rsid w:val="00340BBB"/>
    <w:rsid w:val="0034150D"/>
    <w:rsid w:val="003426F3"/>
    <w:rsid w:val="0034393C"/>
    <w:rsid w:val="00343F17"/>
    <w:rsid w:val="0034404E"/>
    <w:rsid w:val="003447C5"/>
    <w:rsid w:val="00344AAE"/>
    <w:rsid w:val="00345342"/>
    <w:rsid w:val="003475FB"/>
    <w:rsid w:val="003500E4"/>
    <w:rsid w:val="00351384"/>
    <w:rsid w:val="00351EDC"/>
    <w:rsid w:val="003527FF"/>
    <w:rsid w:val="003557EF"/>
    <w:rsid w:val="003562B1"/>
    <w:rsid w:val="00356BEB"/>
    <w:rsid w:val="003572CF"/>
    <w:rsid w:val="00357788"/>
    <w:rsid w:val="00357E55"/>
    <w:rsid w:val="00363163"/>
    <w:rsid w:val="003636B8"/>
    <w:rsid w:val="003668C2"/>
    <w:rsid w:val="00370870"/>
    <w:rsid w:val="003708FB"/>
    <w:rsid w:val="0037148C"/>
    <w:rsid w:val="00372249"/>
    <w:rsid w:val="003723B6"/>
    <w:rsid w:val="003726DF"/>
    <w:rsid w:val="00372EFF"/>
    <w:rsid w:val="003761B2"/>
    <w:rsid w:val="00376688"/>
    <w:rsid w:val="00377C15"/>
    <w:rsid w:val="00380653"/>
    <w:rsid w:val="00380BEF"/>
    <w:rsid w:val="00381753"/>
    <w:rsid w:val="00381B10"/>
    <w:rsid w:val="00382F59"/>
    <w:rsid w:val="0038317D"/>
    <w:rsid w:val="00383206"/>
    <w:rsid w:val="00384384"/>
    <w:rsid w:val="003844E6"/>
    <w:rsid w:val="003848CF"/>
    <w:rsid w:val="003857B0"/>
    <w:rsid w:val="00385F3F"/>
    <w:rsid w:val="003911D6"/>
    <w:rsid w:val="0039340A"/>
    <w:rsid w:val="00393524"/>
    <w:rsid w:val="00393DBF"/>
    <w:rsid w:val="00394165"/>
    <w:rsid w:val="003948F2"/>
    <w:rsid w:val="00394DEC"/>
    <w:rsid w:val="00396770"/>
    <w:rsid w:val="00396D6E"/>
    <w:rsid w:val="003978DE"/>
    <w:rsid w:val="00397974"/>
    <w:rsid w:val="003A23CB"/>
    <w:rsid w:val="003A24CC"/>
    <w:rsid w:val="003A286C"/>
    <w:rsid w:val="003A300D"/>
    <w:rsid w:val="003A3128"/>
    <w:rsid w:val="003A4701"/>
    <w:rsid w:val="003A4BF1"/>
    <w:rsid w:val="003A54CE"/>
    <w:rsid w:val="003A564D"/>
    <w:rsid w:val="003A62F7"/>
    <w:rsid w:val="003A6323"/>
    <w:rsid w:val="003A69D9"/>
    <w:rsid w:val="003B30C0"/>
    <w:rsid w:val="003B37E1"/>
    <w:rsid w:val="003B5046"/>
    <w:rsid w:val="003B56C6"/>
    <w:rsid w:val="003B5787"/>
    <w:rsid w:val="003B629C"/>
    <w:rsid w:val="003B6626"/>
    <w:rsid w:val="003B6878"/>
    <w:rsid w:val="003B743E"/>
    <w:rsid w:val="003C3B83"/>
    <w:rsid w:val="003C6586"/>
    <w:rsid w:val="003C6972"/>
    <w:rsid w:val="003D0208"/>
    <w:rsid w:val="003D1295"/>
    <w:rsid w:val="003D3013"/>
    <w:rsid w:val="003D3301"/>
    <w:rsid w:val="003D34A2"/>
    <w:rsid w:val="003D3D13"/>
    <w:rsid w:val="003D4105"/>
    <w:rsid w:val="003D4753"/>
    <w:rsid w:val="003D4CEB"/>
    <w:rsid w:val="003D5BA8"/>
    <w:rsid w:val="003D6A3F"/>
    <w:rsid w:val="003D6DDD"/>
    <w:rsid w:val="003E1E48"/>
    <w:rsid w:val="003E2593"/>
    <w:rsid w:val="003E3094"/>
    <w:rsid w:val="003E310B"/>
    <w:rsid w:val="003E4215"/>
    <w:rsid w:val="003E624C"/>
    <w:rsid w:val="003E6FED"/>
    <w:rsid w:val="003E70C9"/>
    <w:rsid w:val="003E7A35"/>
    <w:rsid w:val="003E7C04"/>
    <w:rsid w:val="003E7C69"/>
    <w:rsid w:val="003F14C7"/>
    <w:rsid w:val="003F2826"/>
    <w:rsid w:val="003F369D"/>
    <w:rsid w:val="003F3AA0"/>
    <w:rsid w:val="003F563D"/>
    <w:rsid w:val="003F57F1"/>
    <w:rsid w:val="003F5862"/>
    <w:rsid w:val="003F61E1"/>
    <w:rsid w:val="003F6625"/>
    <w:rsid w:val="0040073D"/>
    <w:rsid w:val="00400DF7"/>
    <w:rsid w:val="0040106B"/>
    <w:rsid w:val="0040230C"/>
    <w:rsid w:val="00404A4B"/>
    <w:rsid w:val="00404E7B"/>
    <w:rsid w:val="00405568"/>
    <w:rsid w:val="004068EF"/>
    <w:rsid w:val="00406E68"/>
    <w:rsid w:val="004100E0"/>
    <w:rsid w:val="00411335"/>
    <w:rsid w:val="004121B3"/>
    <w:rsid w:val="004128FA"/>
    <w:rsid w:val="0041310A"/>
    <w:rsid w:val="00413BDC"/>
    <w:rsid w:val="004203EA"/>
    <w:rsid w:val="00420B2E"/>
    <w:rsid w:val="00421FFC"/>
    <w:rsid w:val="00422B38"/>
    <w:rsid w:val="004233C6"/>
    <w:rsid w:val="004235A8"/>
    <w:rsid w:val="00425C9B"/>
    <w:rsid w:val="00427199"/>
    <w:rsid w:val="00427E88"/>
    <w:rsid w:val="004313F9"/>
    <w:rsid w:val="00431B4F"/>
    <w:rsid w:val="00431E8B"/>
    <w:rsid w:val="004321EC"/>
    <w:rsid w:val="00432947"/>
    <w:rsid w:val="0043350C"/>
    <w:rsid w:val="00434152"/>
    <w:rsid w:val="0043503A"/>
    <w:rsid w:val="004352F6"/>
    <w:rsid w:val="00436184"/>
    <w:rsid w:val="00436935"/>
    <w:rsid w:val="00440300"/>
    <w:rsid w:val="00442245"/>
    <w:rsid w:val="004436AE"/>
    <w:rsid w:val="00444F54"/>
    <w:rsid w:val="00445AB5"/>
    <w:rsid w:val="00446413"/>
    <w:rsid w:val="00446AFD"/>
    <w:rsid w:val="00447B1E"/>
    <w:rsid w:val="00450813"/>
    <w:rsid w:val="00450E88"/>
    <w:rsid w:val="0045130A"/>
    <w:rsid w:val="00452944"/>
    <w:rsid w:val="00452E5A"/>
    <w:rsid w:val="0045598A"/>
    <w:rsid w:val="00455B38"/>
    <w:rsid w:val="00456052"/>
    <w:rsid w:val="004560E9"/>
    <w:rsid w:val="00456426"/>
    <w:rsid w:val="00456B30"/>
    <w:rsid w:val="00456D44"/>
    <w:rsid w:val="00456F99"/>
    <w:rsid w:val="0046037D"/>
    <w:rsid w:val="004604D2"/>
    <w:rsid w:val="00460785"/>
    <w:rsid w:val="00460D00"/>
    <w:rsid w:val="00460F36"/>
    <w:rsid w:val="00461D13"/>
    <w:rsid w:val="00461F2D"/>
    <w:rsid w:val="004620C0"/>
    <w:rsid w:val="0046224E"/>
    <w:rsid w:val="0046290D"/>
    <w:rsid w:val="00462BF2"/>
    <w:rsid w:val="00463560"/>
    <w:rsid w:val="00464D3A"/>
    <w:rsid w:val="00464D6F"/>
    <w:rsid w:val="004650CA"/>
    <w:rsid w:val="00465B50"/>
    <w:rsid w:val="00467E00"/>
    <w:rsid w:val="00471811"/>
    <w:rsid w:val="00471BEC"/>
    <w:rsid w:val="00472070"/>
    <w:rsid w:val="00473473"/>
    <w:rsid w:val="00473599"/>
    <w:rsid w:val="004759AB"/>
    <w:rsid w:val="00475E36"/>
    <w:rsid w:val="0047609C"/>
    <w:rsid w:val="00476955"/>
    <w:rsid w:val="00476E89"/>
    <w:rsid w:val="0047751B"/>
    <w:rsid w:val="00480009"/>
    <w:rsid w:val="004800DE"/>
    <w:rsid w:val="00480D80"/>
    <w:rsid w:val="00482F5F"/>
    <w:rsid w:val="00483FE0"/>
    <w:rsid w:val="0048401B"/>
    <w:rsid w:val="00485EBB"/>
    <w:rsid w:val="0048787D"/>
    <w:rsid w:val="00487981"/>
    <w:rsid w:val="0049143E"/>
    <w:rsid w:val="00491810"/>
    <w:rsid w:val="00491E5E"/>
    <w:rsid w:val="004929DF"/>
    <w:rsid w:val="00494B19"/>
    <w:rsid w:val="00495AA5"/>
    <w:rsid w:val="00496E24"/>
    <w:rsid w:val="00497544"/>
    <w:rsid w:val="004A03A9"/>
    <w:rsid w:val="004A05A3"/>
    <w:rsid w:val="004A06C3"/>
    <w:rsid w:val="004A133A"/>
    <w:rsid w:val="004A2BA9"/>
    <w:rsid w:val="004A36EC"/>
    <w:rsid w:val="004A3BF8"/>
    <w:rsid w:val="004A3D23"/>
    <w:rsid w:val="004A411F"/>
    <w:rsid w:val="004A6FDE"/>
    <w:rsid w:val="004B150B"/>
    <w:rsid w:val="004B2BAD"/>
    <w:rsid w:val="004B38F0"/>
    <w:rsid w:val="004B3AAD"/>
    <w:rsid w:val="004B5BDF"/>
    <w:rsid w:val="004B60E1"/>
    <w:rsid w:val="004B7EF9"/>
    <w:rsid w:val="004C0141"/>
    <w:rsid w:val="004C0EFD"/>
    <w:rsid w:val="004C3636"/>
    <w:rsid w:val="004C37B4"/>
    <w:rsid w:val="004C3BEE"/>
    <w:rsid w:val="004C4105"/>
    <w:rsid w:val="004C5E0E"/>
    <w:rsid w:val="004C645C"/>
    <w:rsid w:val="004C74DD"/>
    <w:rsid w:val="004D075A"/>
    <w:rsid w:val="004D0893"/>
    <w:rsid w:val="004D09F0"/>
    <w:rsid w:val="004D0B9B"/>
    <w:rsid w:val="004D0DD7"/>
    <w:rsid w:val="004D0EB2"/>
    <w:rsid w:val="004D2B24"/>
    <w:rsid w:val="004D2BAC"/>
    <w:rsid w:val="004D2E1E"/>
    <w:rsid w:val="004D3A23"/>
    <w:rsid w:val="004D4DF0"/>
    <w:rsid w:val="004D4F91"/>
    <w:rsid w:val="004D7F1B"/>
    <w:rsid w:val="004D7FA8"/>
    <w:rsid w:val="004E15F6"/>
    <w:rsid w:val="004E2F29"/>
    <w:rsid w:val="004E30A5"/>
    <w:rsid w:val="004E51AD"/>
    <w:rsid w:val="004E6AEE"/>
    <w:rsid w:val="004F1FA3"/>
    <w:rsid w:val="004F2032"/>
    <w:rsid w:val="004F2747"/>
    <w:rsid w:val="004F3CBA"/>
    <w:rsid w:val="004F5923"/>
    <w:rsid w:val="004F79F7"/>
    <w:rsid w:val="004F7E80"/>
    <w:rsid w:val="004F7F40"/>
    <w:rsid w:val="005009FB"/>
    <w:rsid w:val="00500BB9"/>
    <w:rsid w:val="00501970"/>
    <w:rsid w:val="005028D5"/>
    <w:rsid w:val="00503380"/>
    <w:rsid w:val="00503574"/>
    <w:rsid w:val="00504D26"/>
    <w:rsid w:val="005050F9"/>
    <w:rsid w:val="005102B3"/>
    <w:rsid w:val="00511234"/>
    <w:rsid w:val="005115AE"/>
    <w:rsid w:val="005122E8"/>
    <w:rsid w:val="0051287D"/>
    <w:rsid w:val="005145FD"/>
    <w:rsid w:val="00515F1B"/>
    <w:rsid w:val="00516351"/>
    <w:rsid w:val="005172DE"/>
    <w:rsid w:val="00517FB4"/>
    <w:rsid w:val="00521B20"/>
    <w:rsid w:val="00521BBC"/>
    <w:rsid w:val="00522423"/>
    <w:rsid w:val="005225D1"/>
    <w:rsid w:val="00522EC4"/>
    <w:rsid w:val="0052347E"/>
    <w:rsid w:val="005239B2"/>
    <w:rsid w:val="005248FA"/>
    <w:rsid w:val="00524D43"/>
    <w:rsid w:val="005259C4"/>
    <w:rsid w:val="0052798D"/>
    <w:rsid w:val="00527CFC"/>
    <w:rsid w:val="00531B54"/>
    <w:rsid w:val="00532662"/>
    <w:rsid w:val="00532DAD"/>
    <w:rsid w:val="005334EA"/>
    <w:rsid w:val="00533849"/>
    <w:rsid w:val="00535A9E"/>
    <w:rsid w:val="00536B7C"/>
    <w:rsid w:val="00536EEC"/>
    <w:rsid w:val="005402D7"/>
    <w:rsid w:val="00540944"/>
    <w:rsid w:val="0054279F"/>
    <w:rsid w:val="00543AC7"/>
    <w:rsid w:val="00544C0E"/>
    <w:rsid w:val="005457D2"/>
    <w:rsid w:val="00546AE1"/>
    <w:rsid w:val="005471BB"/>
    <w:rsid w:val="00547A8C"/>
    <w:rsid w:val="00547C5F"/>
    <w:rsid w:val="0055091E"/>
    <w:rsid w:val="0055266F"/>
    <w:rsid w:val="00553856"/>
    <w:rsid w:val="00553F55"/>
    <w:rsid w:val="00554F75"/>
    <w:rsid w:val="005550C7"/>
    <w:rsid w:val="00555251"/>
    <w:rsid w:val="00557191"/>
    <w:rsid w:val="005575B6"/>
    <w:rsid w:val="005576F4"/>
    <w:rsid w:val="0056001E"/>
    <w:rsid w:val="0056047D"/>
    <w:rsid w:val="0056114D"/>
    <w:rsid w:val="0056179E"/>
    <w:rsid w:val="00561F68"/>
    <w:rsid w:val="0056236E"/>
    <w:rsid w:val="005628F6"/>
    <w:rsid w:val="00564252"/>
    <w:rsid w:val="00564868"/>
    <w:rsid w:val="005648C9"/>
    <w:rsid w:val="00565E18"/>
    <w:rsid w:val="005661EB"/>
    <w:rsid w:val="00567385"/>
    <w:rsid w:val="005674D5"/>
    <w:rsid w:val="00570D8D"/>
    <w:rsid w:val="00571948"/>
    <w:rsid w:val="00571F95"/>
    <w:rsid w:val="00572DC2"/>
    <w:rsid w:val="00572FDD"/>
    <w:rsid w:val="00573798"/>
    <w:rsid w:val="00573D81"/>
    <w:rsid w:val="0057401D"/>
    <w:rsid w:val="005750B1"/>
    <w:rsid w:val="00575173"/>
    <w:rsid w:val="005756D1"/>
    <w:rsid w:val="00575F07"/>
    <w:rsid w:val="005773C3"/>
    <w:rsid w:val="0058164C"/>
    <w:rsid w:val="00582649"/>
    <w:rsid w:val="005834F1"/>
    <w:rsid w:val="005851DE"/>
    <w:rsid w:val="005878D0"/>
    <w:rsid w:val="00587E13"/>
    <w:rsid w:val="00590590"/>
    <w:rsid w:val="00590FA6"/>
    <w:rsid w:val="00592144"/>
    <w:rsid w:val="00592146"/>
    <w:rsid w:val="00592741"/>
    <w:rsid w:val="00592CB5"/>
    <w:rsid w:val="00595EDC"/>
    <w:rsid w:val="00596837"/>
    <w:rsid w:val="00597AEB"/>
    <w:rsid w:val="00597FF7"/>
    <w:rsid w:val="005A088B"/>
    <w:rsid w:val="005A48F0"/>
    <w:rsid w:val="005A4D34"/>
    <w:rsid w:val="005A6DD2"/>
    <w:rsid w:val="005A6F9A"/>
    <w:rsid w:val="005B067F"/>
    <w:rsid w:val="005B09E3"/>
    <w:rsid w:val="005B11A3"/>
    <w:rsid w:val="005B25B1"/>
    <w:rsid w:val="005B443A"/>
    <w:rsid w:val="005B507B"/>
    <w:rsid w:val="005B5104"/>
    <w:rsid w:val="005B57D1"/>
    <w:rsid w:val="005B6336"/>
    <w:rsid w:val="005C1D03"/>
    <w:rsid w:val="005C2729"/>
    <w:rsid w:val="005C419F"/>
    <w:rsid w:val="005C52FD"/>
    <w:rsid w:val="005C58C5"/>
    <w:rsid w:val="005C7433"/>
    <w:rsid w:val="005C777F"/>
    <w:rsid w:val="005D2A7D"/>
    <w:rsid w:val="005D5416"/>
    <w:rsid w:val="005D5C9F"/>
    <w:rsid w:val="005D5E5C"/>
    <w:rsid w:val="005D6156"/>
    <w:rsid w:val="005D7A75"/>
    <w:rsid w:val="005E0577"/>
    <w:rsid w:val="005E108E"/>
    <w:rsid w:val="005E1115"/>
    <w:rsid w:val="005E1469"/>
    <w:rsid w:val="005E1DB7"/>
    <w:rsid w:val="005E23B2"/>
    <w:rsid w:val="005E240B"/>
    <w:rsid w:val="005E2DFC"/>
    <w:rsid w:val="005E4775"/>
    <w:rsid w:val="005E516A"/>
    <w:rsid w:val="005E5283"/>
    <w:rsid w:val="005F0A52"/>
    <w:rsid w:val="005F1B7D"/>
    <w:rsid w:val="005F20A2"/>
    <w:rsid w:val="005F2589"/>
    <w:rsid w:val="005F380A"/>
    <w:rsid w:val="005F3C69"/>
    <w:rsid w:val="005F4512"/>
    <w:rsid w:val="005F4D84"/>
    <w:rsid w:val="005F50CC"/>
    <w:rsid w:val="005F6FE5"/>
    <w:rsid w:val="006013DD"/>
    <w:rsid w:val="0060160A"/>
    <w:rsid w:val="0060318E"/>
    <w:rsid w:val="00604EB9"/>
    <w:rsid w:val="0060581F"/>
    <w:rsid w:val="0060768D"/>
    <w:rsid w:val="00610D34"/>
    <w:rsid w:val="00612512"/>
    <w:rsid w:val="006128A8"/>
    <w:rsid w:val="00612FDB"/>
    <w:rsid w:val="00613153"/>
    <w:rsid w:val="00613B34"/>
    <w:rsid w:val="006147B2"/>
    <w:rsid w:val="006156D9"/>
    <w:rsid w:val="00620863"/>
    <w:rsid w:val="00623077"/>
    <w:rsid w:val="006239F8"/>
    <w:rsid w:val="00624A16"/>
    <w:rsid w:val="00624F6B"/>
    <w:rsid w:val="0062565A"/>
    <w:rsid w:val="00625C95"/>
    <w:rsid w:val="00625D61"/>
    <w:rsid w:val="00627323"/>
    <w:rsid w:val="00630509"/>
    <w:rsid w:val="006332D1"/>
    <w:rsid w:val="0063378E"/>
    <w:rsid w:val="0063668D"/>
    <w:rsid w:val="0064032C"/>
    <w:rsid w:val="00641E5A"/>
    <w:rsid w:val="006449BE"/>
    <w:rsid w:val="00646B64"/>
    <w:rsid w:val="006475F6"/>
    <w:rsid w:val="00651D29"/>
    <w:rsid w:val="00651D93"/>
    <w:rsid w:val="0065280B"/>
    <w:rsid w:val="00653A1C"/>
    <w:rsid w:val="00653C30"/>
    <w:rsid w:val="00656108"/>
    <w:rsid w:val="00657106"/>
    <w:rsid w:val="00657C1B"/>
    <w:rsid w:val="00657C8E"/>
    <w:rsid w:val="00657DB5"/>
    <w:rsid w:val="00660A4B"/>
    <w:rsid w:val="00660C17"/>
    <w:rsid w:val="00660E73"/>
    <w:rsid w:val="0066116B"/>
    <w:rsid w:val="00661190"/>
    <w:rsid w:val="00662615"/>
    <w:rsid w:val="00663140"/>
    <w:rsid w:val="00663A85"/>
    <w:rsid w:val="00663D32"/>
    <w:rsid w:val="0066459D"/>
    <w:rsid w:val="00664F71"/>
    <w:rsid w:val="00665309"/>
    <w:rsid w:val="00672E78"/>
    <w:rsid w:val="00673B80"/>
    <w:rsid w:val="00673D05"/>
    <w:rsid w:val="00673DD0"/>
    <w:rsid w:val="0067468B"/>
    <w:rsid w:val="00677514"/>
    <w:rsid w:val="006800AA"/>
    <w:rsid w:val="006800B9"/>
    <w:rsid w:val="0068039E"/>
    <w:rsid w:val="00680AE8"/>
    <w:rsid w:val="00680B76"/>
    <w:rsid w:val="00681A6A"/>
    <w:rsid w:val="0068280F"/>
    <w:rsid w:val="00683436"/>
    <w:rsid w:val="00684AA9"/>
    <w:rsid w:val="00684CD1"/>
    <w:rsid w:val="00685933"/>
    <w:rsid w:val="006861D7"/>
    <w:rsid w:val="00686A7C"/>
    <w:rsid w:val="006910BE"/>
    <w:rsid w:val="00692781"/>
    <w:rsid w:val="0069293F"/>
    <w:rsid w:val="00692C93"/>
    <w:rsid w:val="00692FA5"/>
    <w:rsid w:val="006936A3"/>
    <w:rsid w:val="00694757"/>
    <w:rsid w:val="0069533A"/>
    <w:rsid w:val="006966E8"/>
    <w:rsid w:val="00697018"/>
    <w:rsid w:val="00697167"/>
    <w:rsid w:val="006A1784"/>
    <w:rsid w:val="006A2E63"/>
    <w:rsid w:val="006A3040"/>
    <w:rsid w:val="006A3100"/>
    <w:rsid w:val="006A350E"/>
    <w:rsid w:val="006A4114"/>
    <w:rsid w:val="006A56CF"/>
    <w:rsid w:val="006A6EB4"/>
    <w:rsid w:val="006B00FD"/>
    <w:rsid w:val="006B048E"/>
    <w:rsid w:val="006B0B08"/>
    <w:rsid w:val="006B0B69"/>
    <w:rsid w:val="006B12B0"/>
    <w:rsid w:val="006B1A45"/>
    <w:rsid w:val="006B3421"/>
    <w:rsid w:val="006B352E"/>
    <w:rsid w:val="006B53C1"/>
    <w:rsid w:val="006B7633"/>
    <w:rsid w:val="006B7A01"/>
    <w:rsid w:val="006C08CB"/>
    <w:rsid w:val="006C41EC"/>
    <w:rsid w:val="006C558B"/>
    <w:rsid w:val="006C598A"/>
    <w:rsid w:val="006C6D3D"/>
    <w:rsid w:val="006C7FFC"/>
    <w:rsid w:val="006D1C33"/>
    <w:rsid w:val="006D21DB"/>
    <w:rsid w:val="006D2415"/>
    <w:rsid w:val="006D2A56"/>
    <w:rsid w:val="006D2BE4"/>
    <w:rsid w:val="006D3416"/>
    <w:rsid w:val="006D3B5E"/>
    <w:rsid w:val="006D5F2B"/>
    <w:rsid w:val="006D672F"/>
    <w:rsid w:val="006D7035"/>
    <w:rsid w:val="006D79B8"/>
    <w:rsid w:val="006E0478"/>
    <w:rsid w:val="006E363A"/>
    <w:rsid w:val="006E3D38"/>
    <w:rsid w:val="006E4527"/>
    <w:rsid w:val="006E5588"/>
    <w:rsid w:val="006E5665"/>
    <w:rsid w:val="006E6564"/>
    <w:rsid w:val="006E6C60"/>
    <w:rsid w:val="006F0ACE"/>
    <w:rsid w:val="006F1D23"/>
    <w:rsid w:val="006F2012"/>
    <w:rsid w:val="006F2FC3"/>
    <w:rsid w:val="006F454B"/>
    <w:rsid w:val="006F48D2"/>
    <w:rsid w:val="006F5756"/>
    <w:rsid w:val="006F583B"/>
    <w:rsid w:val="006F5B34"/>
    <w:rsid w:val="006F6A2B"/>
    <w:rsid w:val="007005DD"/>
    <w:rsid w:val="00700A78"/>
    <w:rsid w:val="0070257F"/>
    <w:rsid w:val="00702D24"/>
    <w:rsid w:val="00703B89"/>
    <w:rsid w:val="00705674"/>
    <w:rsid w:val="00705756"/>
    <w:rsid w:val="007058AE"/>
    <w:rsid w:val="00705AF7"/>
    <w:rsid w:val="00707B90"/>
    <w:rsid w:val="0071392F"/>
    <w:rsid w:val="00713D92"/>
    <w:rsid w:val="0071457D"/>
    <w:rsid w:val="00716059"/>
    <w:rsid w:val="00716798"/>
    <w:rsid w:val="00717432"/>
    <w:rsid w:val="007205D0"/>
    <w:rsid w:val="0072154F"/>
    <w:rsid w:val="00721B0D"/>
    <w:rsid w:val="0072330A"/>
    <w:rsid w:val="0072345C"/>
    <w:rsid w:val="00723849"/>
    <w:rsid w:val="00724EE5"/>
    <w:rsid w:val="00725148"/>
    <w:rsid w:val="00726F7D"/>
    <w:rsid w:val="00727AAB"/>
    <w:rsid w:val="00727AC8"/>
    <w:rsid w:val="00727E29"/>
    <w:rsid w:val="00727ECA"/>
    <w:rsid w:val="00730F1A"/>
    <w:rsid w:val="0073159F"/>
    <w:rsid w:val="0073183C"/>
    <w:rsid w:val="00731D7E"/>
    <w:rsid w:val="0073227E"/>
    <w:rsid w:val="007331E3"/>
    <w:rsid w:val="00733575"/>
    <w:rsid w:val="00733766"/>
    <w:rsid w:val="0073426F"/>
    <w:rsid w:val="007342BD"/>
    <w:rsid w:val="00734E06"/>
    <w:rsid w:val="00735A10"/>
    <w:rsid w:val="00736148"/>
    <w:rsid w:val="00737D04"/>
    <w:rsid w:val="00740EB1"/>
    <w:rsid w:val="007438EA"/>
    <w:rsid w:val="007441C4"/>
    <w:rsid w:val="00744879"/>
    <w:rsid w:val="00744DF5"/>
    <w:rsid w:val="007458F2"/>
    <w:rsid w:val="00746143"/>
    <w:rsid w:val="0074694D"/>
    <w:rsid w:val="00747E11"/>
    <w:rsid w:val="00750BDE"/>
    <w:rsid w:val="007517A5"/>
    <w:rsid w:val="007526DC"/>
    <w:rsid w:val="0075290B"/>
    <w:rsid w:val="0075297D"/>
    <w:rsid w:val="00753169"/>
    <w:rsid w:val="00754FE5"/>
    <w:rsid w:val="00755545"/>
    <w:rsid w:val="00755625"/>
    <w:rsid w:val="00755E83"/>
    <w:rsid w:val="00756E2D"/>
    <w:rsid w:val="00757EFA"/>
    <w:rsid w:val="00760471"/>
    <w:rsid w:val="00760C68"/>
    <w:rsid w:val="00761EBC"/>
    <w:rsid w:val="0076289C"/>
    <w:rsid w:val="0076367C"/>
    <w:rsid w:val="00765111"/>
    <w:rsid w:val="007661AC"/>
    <w:rsid w:val="0076748E"/>
    <w:rsid w:val="00770339"/>
    <w:rsid w:val="0077068D"/>
    <w:rsid w:val="0077142C"/>
    <w:rsid w:val="0077177D"/>
    <w:rsid w:val="00774609"/>
    <w:rsid w:val="0077568B"/>
    <w:rsid w:val="00780176"/>
    <w:rsid w:val="0078110D"/>
    <w:rsid w:val="007815D4"/>
    <w:rsid w:val="007816D7"/>
    <w:rsid w:val="00781FA3"/>
    <w:rsid w:val="00782774"/>
    <w:rsid w:val="00782EDC"/>
    <w:rsid w:val="007834F0"/>
    <w:rsid w:val="007836B0"/>
    <w:rsid w:val="007858B3"/>
    <w:rsid w:val="00786B37"/>
    <w:rsid w:val="00787B5A"/>
    <w:rsid w:val="0079077C"/>
    <w:rsid w:val="007918DA"/>
    <w:rsid w:val="00792AAD"/>
    <w:rsid w:val="00792D18"/>
    <w:rsid w:val="0079505D"/>
    <w:rsid w:val="007951DA"/>
    <w:rsid w:val="00796354"/>
    <w:rsid w:val="00796AEF"/>
    <w:rsid w:val="00796C3A"/>
    <w:rsid w:val="00796E10"/>
    <w:rsid w:val="007973E6"/>
    <w:rsid w:val="007978C2"/>
    <w:rsid w:val="007A258C"/>
    <w:rsid w:val="007A2F04"/>
    <w:rsid w:val="007A350C"/>
    <w:rsid w:val="007A4C36"/>
    <w:rsid w:val="007A7165"/>
    <w:rsid w:val="007A77C0"/>
    <w:rsid w:val="007A7BAC"/>
    <w:rsid w:val="007B0266"/>
    <w:rsid w:val="007B1023"/>
    <w:rsid w:val="007B1971"/>
    <w:rsid w:val="007B26DC"/>
    <w:rsid w:val="007B279E"/>
    <w:rsid w:val="007B31EF"/>
    <w:rsid w:val="007B3C04"/>
    <w:rsid w:val="007B46F0"/>
    <w:rsid w:val="007B4E46"/>
    <w:rsid w:val="007B61DC"/>
    <w:rsid w:val="007B641C"/>
    <w:rsid w:val="007B6B11"/>
    <w:rsid w:val="007B7583"/>
    <w:rsid w:val="007C05E7"/>
    <w:rsid w:val="007C063B"/>
    <w:rsid w:val="007C07A2"/>
    <w:rsid w:val="007C0A10"/>
    <w:rsid w:val="007C1EF3"/>
    <w:rsid w:val="007C275B"/>
    <w:rsid w:val="007C31F6"/>
    <w:rsid w:val="007C320D"/>
    <w:rsid w:val="007C3AC3"/>
    <w:rsid w:val="007C49C4"/>
    <w:rsid w:val="007C4C54"/>
    <w:rsid w:val="007C4E5A"/>
    <w:rsid w:val="007C600A"/>
    <w:rsid w:val="007C61B5"/>
    <w:rsid w:val="007C6536"/>
    <w:rsid w:val="007C79DC"/>
    <w:rsid w:val="007C7B91"/>
    <w:rsid w:val="007D0796"/>
    <w:rsid w:val="007D1A06"/>
    <w:rsid w:val="007D1C71"/>
    <w:rsid w:val="007D2981"/>
    <w:rsid w:val="007D2A90"/>
    <w:rsid w:val="007D375D"/>
    <w:rsid w:val="007D375F"/>
    <w:rsid w:val="007D3AC7"/>
    <w:rsid w:val="007D5885"/>
    <w:rsid w:val="007D5C6F"/>
    <w:rsid w:val="007D5F48"/>
    <w:rsid w:val="007D768C"/>
    <w:rsid w:val="007E066E"/>
    <w:rsid w:val="007E0AC4"/>
    <w:rsid w:val="007E197B"/>
    <w:rsid w:val="007E1E55"/>
    <w:rsid w:val="007E31E9"/>
    <w:rsid w:val="007E47A6"/>
    <w:rsid w:val="007E4BA2"/>
    <w:rsid w:val="007E5034"/>
    <w:rsid w:val="007E5C23"/>
    <w:rsid w:val="007E6574"/>
    <w:rsid w:val="007E698B"/>
    <w:rsid w:val="007E6C55"/>
    <w:rsid w:val="007E6D89"/>
    <w:rsid w:val="007E7D13"/>
    <w:rsid w:val="007F0D3A"/>
    <w:rsid w:val="007F1F13"/>
    <w:rsid w:val="007F24DD"/>
    <w:rsid w:val="007F3191"/>
    <w:rsid w:val="007F31AC"/>
    <w:rsid w:val="007F3B27"/>
    <w:rsid w:val="007F40C7"/>
    <w:rsid w:val="007F7FB1"/>
    <w:rsid w:val="0080238E"/>
    <w:rsid w:val="00802CEF"/>
    <w:rsid w:val="00802F9F"/>
    <w:rsid w:val="008042BB"/>
    <w:rsid w:val="00804371"/>
    <w:rsid w:val="00805110"/>
    <w:rsid w:val="0080512C"/>
    <w:rsid w:val="00805170"/>
    <w:rsid w:val="00805F47"/>
    <w:rsid w:val="0080759A"/>
    <w:rsid w:val="0081069E"/>
    <w:rsid w:val="00810CD7"/>
    <w:rsid w:val="008120A1"/>
    <w:rsid w:val="0081359B"/>
    <w:rsid w:val="008175A8"/>
    <w:rsid w:val="00817B0A"/>
    <w:rsid w:val="008203A3"/>
    <w:rsid w:val="00820400"/>
    <w:rsid w:val="00820DB7"/>
    <w:rsid w:val="0082154F"/>
    <w:rsid w:val="00821B9E"/>
    <w:rsid w:val="00821DF6"/>
    <w:rsid w:val="008226FA"/>
    <w:rsid w:val="0082706E"/>
    <w:rsid w:val="0083065A"/>
    <w:rsid w:val="008313F9"/>
    <w:rsid w:val="00831AFB"/>
    <w:rsid w:val="00831D4C"/>
    <w:rsid w:val="00831D96"/>
    <w:rsid w:val="00832068"/>
    <w:rsid w:val="00832A05"/>
    <w:rsid w:val="00833540"/>
    <w:rsid w:val="00834452"/>
    <w:rsid w:val="008354E2"/>
    <w:rsid w:val="00836B71"/>
    <w:rsid w:val="00836FC5"/>
    <w:rsid w:val="00837A3B"/>
    <w:rsid w:val="00837A95"/>
    <w:rsid w:val="00840A7E"/>
    <w:rsid w:val="00841323"/>
    <w:rsid w:val="008422E6"/>
    <w:rsid w:val="0084292A"/>
    <w:rsid w:val="00843249"/>
    <w:rsid w:val="00845115"/>
    <w:rsid w:val="008464E8"/>
    <w:rsid w:val="00846C04"/>
    <w:rsid w:val="008470AF"/>
    <w:rsid w:val="0085002F"/>
    <w:rsid w:val="008535B5"/>
    <w:rsid w:val="00854A1A"/>
    <w:rsid w:val="00855945"/>
    <w:rsid w:val="00855FDD"/>
    <w:rsid w:val="0085636C"/>
    <w:rsid w:val="008565DA"/>
    <w:rsid w:val="008602DB"/>
    <w:rsid w:val="0086045A"/>
    <w:rsid w:val="00861C35"/>
    <w:rsid w:val="00861ED9"/>
    <w:rsid w:val="00862CD0"/>
    <w:rsid w:val="00865EF8"/>
    <w:rsid w:val="0086650D"/>
    <w:rsid w:val="00866A7A"/>
    <w:rsid w:val="00867A8F"/>
    <w:rsid w:val="00870D9C"/>
    <w:rsid w:val="00871A77"/>
    <w:rsid w:val="00871C6D"/>
    <w:rsid w:val="00871F91"/>
    <w:rsid w:val="0087225B"/>
    <w:rsid w:val="00872607"/>
    <w:rsid w:val="00872E23"/>
    <w:rsid w:val="00872E47"/>
    <w:rsid w:val="00875900"/>
    <w:rsid w:val="00877F5E"/>
    <w:rsid w:val="0088022E"/>
    <w:rsid w:val="008804F6"/>
    <w:rsid w:val="00882538"/>
    <w:rsid w:val="008835BC"/>
    <w:rsid w:val="008842F6"/>
    <w:rsid w:val="00884A99"/>
    <w:rsid w:val="00884F47"/>
    <w:rsid w:val="00885047"/>
    <w:rsid w:val="00885B3A"/>
    <w:rsid w:val="0089014E"/>
    <w:rsid w:val="0089115F"/>
    <w:rsid w:val="0089173F"/>
    <w:rsid w:val="00892CFB"/>
    <w:rsid w:val="0089462F"/>
    <w:rsid w:val="00894BDF"/>
    <w:rsid w:val="008958C2"/>
    <w:rsid w:val="008960FE"/>
    <w:rsid w:val="008961FA"/>
    <w:rsid w:val="0089660A"/>
    <w:rsid w:val="0089707A"/>
    <w:rsid w:val="008A0CB3"/>
    <w:rsid w:val="008A1EA7"/>
    <w:rsid w:val="008A259A"/>
    <w:rsid w:val="008A2606"/>
    <w:rsid w:val="008A3E3F"/>
    <w:rsid w:val="008A487F"/>
    <w:rsid w:val="008A4C18"/>
    <w:rsid w:val="008A5616"/>
    <w:rsid w:val="008B038B"/>
    <w:rsid w:val="008B0A74"/>
    <w:rsid w:val="008B2083"/>
    <w:rsid w:val="008B2B50"/>
    <w:rsid w:val="008B3724"/>
    <w:rsid w:val="008B4F54"/>
    <w:rsid w:val="008B60E1"/>
    <w:rsid w:val="008C0443"/>
    <w:rsid w:val="008C0DDF"/>
    <w:rsid w:val="008C12E2"/>
    <w:rsid w:val="008C1411"/>
    <w:rsid w:val="008C1697"/>
    <w:rsid w:val="008C2A2F"/>
    <w:rsid w:val="008C2D46"/>
    <w:rsid w:val="008C5869"/>
    <w:rsid w:val="008C708D"/>
    <w:rsid w:val="008C798B"/>
    <w:rsid w:val="008D0E3E"/>
    <w:rsid w:val="008D16D1"/>
    <w:rsid w:val="008D2AEC"/>
    <w:rsid w:val="008D3223"/>
    <w:rsid w:val="008D3904"/>
    <w:rsid w:val="008D3E7C"/>
    <w:rsid w:val="008D452B"/>
    <w:rsid w:val="008D453D"/>
    <w:rsid w:val="008D497F"/>
    <w:rsid w:val="008D5864"/>
    <w:rsid w:val="008D5DE6"/>
    <w:rsid w:val="008E1D08"/>
    <w:rsid w:val="008E1E32"/>
    <w:rsid w:val="008E205E"/>
    <w:rsid w:val="008E3BD7"/>
    <w:rsid w:val="008F0FE2"/>
    <w:rsid w:val="008F1B85"/>
    <w:rsid w:val="008F1B91"/>
    <w:rsid w:val="008F457A"/>
    <w:rsid w:val="008F5E93"/>
    <w:rsid w:val="008F5F25"/>
    <w:rsid w:val="008F6D83"/>
    <w:rsid w:val="00900215"/>
    <w:rsid w:val="00901BA4"/>
    <w:rsid w:val="009028B8"/>
    <w:rsid w:val="0090337B"/>
    <w:rsid w:val="00903DED"/>
    <w:rsid w:val="00903FF1"/>
    <w:rsid w:val="00907DB1"/>
    <w:rsid w:val="00907FBB"/>
    <w:rsid w:val="009105A1"/>
    <w:rsid w:val="00910993"/>
    <w:rsid w:val="00910ADB"/>
    <w:rsid w:val="00912083"/>
    <w:rsid w:val="00912186"/>
    <w:rsid w:val="00912EAB"/>
    <w:rsid w:val="00912FBA"/>
    <w:rsid w:val="00914F9E"/>
    <w:rsid w:val="00914F9F"/>
    <w:rsid w:val="00915850"/>
    <w:rsid w:val="009160B3"/>
    <w:rsid w:val="00917E68"/>
    <w:rsid w:val="00920E03"/>
    <w:rsid w:val="00920F5D"/>
    <w:rsid w:val="00921729"/>
    <w:rsid w:val="009224A3"/>
    <w:rsid w:val="00923088"/>
    <w:rsid w:val="009233F7"/>
    <w:rsid w:val="0092646C"/>
    <w:rsid w:val="009270F6"/>
    <w:rsid w:val="00927132"/>
    <w:rsid w:val="009345F4"/>
    <w:rsid w:val="009346BC"/>
    <w:rsid w:val="00934F77"/>
    <w:rsid w:val="00935910"/>
    <w:rsid w:val="00940687"/>
    <w:rsid w:val="00940924"/>
    <w:rsid w:val="009428BD"/>
    <w:rsid w:val="00942EF8"/>
    <w:rsid w:val="00944D12"/>
    <w:rsid w:val="00944FC5"/>
    <w:rsid w:val="0094652B"/>
    <w:rsid w:val="00946741"/>
    <w:rsid w:val="00946AD0"/>
    <w:rsid w:val="00946D20"/>
    <w:rsid w:val="00947970"/>
    <w:rsid w:val="0095106E"/>
    <w:rsid w:val="00951EE8"/>
    <w:rsid w:val="009525FA"/>
    <w:rsid w:val="00954D91"/>
    <w:rsid w:val="00956077"/>
    <w:rsid w:val="00960EEF"/>
    <w:rsid w:val="009621D0"/>
    <w:rsid w:val="009636C2"/>
    <w:rsid w:val="009638DF"/>
    <w:rsid w:val="00965B0F"/>
    <w:rsid w:val="00966028"/>
    <w:rsid w:val="00966F72"/>
    <w:rsid w:val="00970504"/>
    <w:rsid w:val="00970D48"/>
    <w:rsid w:val="00971838"/>
    <w:rsid w:val="00971EBE"/>
    <w:rsid w:val="009723CD"/>
    <w:rsid w:val="00973CEA"/>
    <w:rsid w:val="00976F62"/>
    <w:rsid w:val="0097757D"/>
    <w:rsid w:val="00981B5E"/>
    <w:rsid w:val="00982BB9"/>
    <w:rsid w:val="00982C35"/>
    <w:rsid w:val="00982E5B"/>
    <w:rsid w:val="00983887"/>
    <w:rsid w:val="00985254"/>
    <w:rsid w:val="00985670"/>
    <w:rsid w:val="00985E8A"/>
    <w:rsid w:val="009861E5"/>
    <w:rsid w:val="0098713D"/>
    <w:rsid w:val="00987925"/>
    <w:rsid w:val="00990002"/>
    <w:rsid w:val="00991509"/>
    <w:rsid w:val="0099299E"/>
    <w:rsid w:val="00992DE6"/>
    <w:rsid w:val="0099467C"/>
    <w:rsid w:val="00995580"/>
    <w:rsid w:val="00995FA9"/>
    <w:rsid w:val="0099621C"/>
    <w:rsid w:val="00997058"/>
    <w:rsid w:val="00997355"/>
    <w:rsid w:val="0099768E"/>
    <w:rsid w:val="009A098C"/>
    <w:rsid w:val="009A0CBB"/>
    <w:rsid w:val="009A0DA9"/>
    <w:rsid w:val="009A16BA"/>
    <w:rsid w:val="009A22CC"/>
    <w:rsid w:val="009A3937"/>
    <w:rsid w:val="009A3AE7"/>
    <w:rsid w:val="009A4150"/>
    <w:rsid w:val="009A4650"/>
    <w:rsid w:val="009A52F5"/>
    <w:rsid w:val="009A5DDA"/>
    <w:rsid w:val="009A671D"/>
    <w:rsid w:val="009A76B1"/>
    <w:rsid w:val="009B06E4"/>
    <w:rsid w:val="009B1456"/>
    <w:rsid w:val="009B16F1"/>
    <w:rsid w:val="009B1C80"/>
    <w:rsid w:val="009B2D50"/>
    <w:rsid w:val="009B32F2"/>
    <w:rsid w:val="009B3783"/>
    <w:rsid w:val="009B52B0"/>
    <w:rsid w:val="009B76FB"/>
    <w:rsid w:val="009C03E6"/>
    <w:rsid w:val="009C0921"/>
    <w:rsid w:val="009C0A1D"/>
    <w:rsid w:val="009C151D"/>
    <w:rsid w:val="009C2DF5"/>
    <w:rsid w:val="009C322E"/>
    <w:rsid w:val="009C34FB"/>
    <w:rsid w:val="009C3862"/>
    <w:rsid w:val="009C410B"/>
    <w:rsid w:val="009C4381"/>
    <w:rsid w:val="009C4EE2"/>
    <w:rsid w:val="009C54AC"/>
    <w:rsid w:val="009C64BC"/>
    <w:rsid w:val="009C68C1"/>
    <w:rsid w:val="009C6D47"/>
    <w:rsid w:val="009C7EF0"/>
    <w:rsid w:val="009D1179"/>
    <w:rsid w:val="009D1719"/>
    <w:rsid w:val="009D2CC6"/>
    <w:rsid w:val="009D41F6"/>
    <w:rsid w:val="009D4453"/>
    <w:rsid w:val="009D4D5B"/>
    <w:rsid w:val="009E06E7"/>
    <w:rsid w:val="009E13F0"/>
    <w:rsid w:val="009E502E"/>
    <w:rsid w:val="009E526D"/>
    <w:rsid w:val="009E7562"/>
    <w:rsid w:val="009F052A"/>
    <w:rsid w:val="009F1392"/>
    <w:rsid w:val="009F20F3"/>
    <w:rsid w:val="009F2202"/>
    <w:rsid w:val="009F38E1"/>
    <w:rsid w:val="009F3CD3"/>
    <w:rsid w:val="009F4321"/>
    <w:rsid w:val="009F6CC0"/>
    <w:rsid w:val="009F7342"/>
    <w:rsid w:val="00A002EE"/>
    <w:rsid w:val="00A006C1"/>
    <w:rsid w:val="00A02BB6"/>
    <w:rsid w:val="00A03370"/>
    <w:rsid w:val="00A04EB7"/>
    <w:rsid w:val="00A076C7"/>
    <w:rsid w:val="00A076C9"/>
    <w:rsid w:val="00A10E53"/>
    <w:rsid w:val="00A119AF"/>
    <w:rsid w:val="00A12154"/>
    <w:rsid w:val="00A12549"/>
    <w:rsid w:val="00A12A69"/>
    <w:rsid w:val="00A13B02"/>
    <w:rsid w:val="00A13BF7"/>
    <w:rsid w:val="00A17F0C"/>
    <w:rsid w:val="00A20B11"/>
    <w:rsid w:val="00A22ED6"/>
    <w:rsid w:val="00A23836"/>
    <w:rsid w:val="00A23F8B"/>
    <w:rsid w:val="00A242AE"/>
    <w:rsid w:val="00A269B1"/>
    <w:rsid w:val="00A27A50"/>
    <w:rsid w:val="00A31506"/>
    <w:rsid w:val="00A31D40"/>
    <w:rsid w:val="00A3213C"/>
    <w:rsid w:val="00A32D3C"/>
    <w:rsid w:val="00A33DA4"/>
    <w:rsid w:val="00A3474F"/>
    <w:rsid w:val="00A347A3"/>
    <w:rsid w:val="00A35D45"/>
    <w:rsid w:val="00A36BDE"/>
    <w:rsid w:val="00A41DC1"/>
    <w:rsid w:val="00A42C57"/>
    <w:rsid w:val="00A452D0"/>
    <w:rsid w:val="00A45C5E"/>
    <w:rsid w:val="00A46303"/>
    <w:rsid w:val="00A4770B"/>
    <w:rsid w:val="00A502F6"/>
    <w:rsid w:val="00A505FE"/>
    <w:rsid w:val="00A50695"/>
    <w:rsid w:val="00A5266F"/>
    <w:rsid w:val="00A53E61"/>
    <w:rsid w:val="00A5402C"/>
    <w:rsid w:val="00A5429C"/>
    <w:rsid w:val="00A543FC"/>
    <w:rsid w:val="00A550CD"/>
    <w:rsid w:val="00A5549F"/>
    <w:rsid w:val="00A554DB"/>
    <w:rsid w:val="00A56256"/>
    <w:rsid w:val="00A569AA"/>
    <w:rsid w:val="00A5763D"/>
    <w:rsid w:val="00A57705"/>
    <w:rsid w:val="00A6027F"/>
    <w:rsid w:val="00A60E68"/>
    <w:rsid w:val="00A61745"/>
    <w:rsid w:val="00A6190A"/>
    <w:rsid w:val="00A61F01"/>
    <w:rsid w:val="00A645F4"/>
    <w:rsid w:val="00A64E72"/>
    <w:rsid w:val="00A65809"/>
    <w:rsid w:val="00A66BE9"/>
    <w:rsid w:val="00A6712F"/>
    <w:rsid w:val="00A67D93"/>
    <w:rsid w:val="00A70EAC"/>
    <w:rsid w:val="00A713F8"/>
    <w:rsid w:val="00A72F2E"/>
    <w:rsid w:val="00A73CB3"/>
    <w:rsid w:val="00A74881"/>
    <w:rsid w:val="00A75A91"/>
    <w:rsid w:val="00A75D64"/>
    <w:rsid w:val="00A76B5D"/>
    <w:rsid w:val="00A772BB"/>
    <w:rsid w:val="00A8019F"/>
    <w:rsid w:val="00A80C98"/>
    <w:rsid w:val="00A81F79"/>
    <w:rsid w:val="00A82425"/>
    <w:rsid w:val="00A82A5B"/>
    <w:rsid w:val="00A82F6F"/>
    <w:rsid w:val="00A838A4"/>
    <w:rsid w:val="00A83F74"/>
    <w:rsid w:val="00A84273"/>
    <w:rsid w:val="00A8448F"/>
    <w:rsid w:val="00A84BEA"/>
    <w:rsid w:val="00A8538E"/>
    <w:rsid w:val="00A87EF8"/>
    <w:rsid w:val="00A92730"/>
    <w:rsid w:val="00A929EC"/>
    <w:rsid w:val="00A938DF"/>
    <w:rsid w:val="00A93E46"/>
    <w:rsid w:val="00A93E89"/>
    <w:rsid w:val="00A93FCC"/>
    <w:rsid w:val="00A955B3"/>
    <w:rsid w:val="00A959D1"/>
    <w:rsid w:val="00A97379"/>
    <w:rsid w:val="00AA01C6"/>
    <w:rsid w:val="00AA0AF2"/>
    <w:rsid w:val="00AA1965"/>
    <w:rsid w:val="00AA2377"/>
    <w:rsid w:val="00AA45D1"/>
    <w:rsid w:val="00AA527C"/>
    <w:rsid w:val="00AA5ADF"/>
    <w:rsid w:val="00AA76F0"/>
    <w:rsid w:val="00AA7E3C"/>
    <w:rsid w:val="00AB0117"/>
    <w:rsid w:val="00AB0A57"/>
    <w:rsid w:val="00AB150E"/>
    <w:rsid w:val="00AB2F32"/>
    <w:rsid w:val="00AB3D3E"/>
    <w:rsid w:val="00AB4424"/>
    <w:rsid w:val="00AB4AA9"/>
    <w:rsid w:val="00AB6BE0"/>
    <w:rsid w:val="00AB6C49"/>
    <w:rsid w:val="00AB75B6"/>
    <w:rsid w:val="00AB79E4"/>
    <w:rsid w:val="00AC029F"/>
    <w:rsid w:val="00AC1AFE"/>
    <w:rsid w:val="00AC29C4"/>
    <w:rsid w:val="00AC331D"/>
    <w:rsid w:val="00AC3790"/>
    <w:rsid w:val="00AC3F6C"/>
    <w:rsid w:val="00AC46C0"/>
    <w:rsid w:val="00AC6084"/>
    <w:rsid w:val="00AD07F9"/>
    <w:rsid w:val="00AD10C3"/>
    <w:rsid w:val="00AD120D"/>
    <w:rsid w:val="00AD2C0D"/>
    <w:rsid w:val="00AD39E3"/>
    <w:rsid w:val="00AD4C69"/>
    <w:rsid w:val="00AD4DD4"/>
    <w:rsid w:val="00AD5AB4"/>
    <w:rsid w:val="00AD6598"/>
    <w:rsid w:val="00AD6F70"/>
    <w:rsid w:val="00AD77D3"/>
    <w:rsid w:val="00AD7863"/>
    <w:rsid w:val="00AD7C2B"/>
    <w:rsid w:val="00AD7E5E"/>
    <w:rsid w:val="00AE1379"/>
    <w:rsid w:val="00AE2241"/>
    <w:rsid w:val="00AE2422"/>
    <w:rsid w:val="00AE26E3"/>
    <w:rsid w:val="00AE2A6F"/>
    <w:rsid w:val="00AE33FD"/>
    <w:rsid w:val="00AE3ABE"/>
    <w:rsid w:val="00AE3EAB"/>
    <w:rsid w:val="00AE402A"/>
    <w:rsid w:val="00AE5934"/>
    <w:rsid w:val="00AE77AA"/>
    <w:rsid w:val="00AF1D28"/>
    <w:rsid w:val="00AF41CD"/>
    <w:rsid w:val="00AF49DC"/>
    <w:rsid w:val="00AF61E8"/>
    <w:rsid w:val="00AF6636"/>
    <w:rsid w:val="00AF6CF6"/>
    <w:rsid w:val="00AF6E61"/>
    <w:rsid w:val="00AF7368"/>
    <w:rsid w:val="00AF768E"/>
    <w:rsid w:val="00B00920"/>
    <w:rsid w:val="00B01654"/>
    <w:rsid w:val="00B02291"/>
    <w:rsid w:val="00B02B9C"/>
    <w:rsid w:val="00B02BA3"/>
    <w:rsid w:val="00B03CE0"/>
    <w:rsid w:val="00B0555D"/>
    <w:rsid w:val="00B068D9"/>
    <w:rsid w:val="00B07594"/>
    <w:rsid w:val="00B079D0"/>
    <w:rsid w:val="00B109D4"/>
    <w:rsid w:val="00B10A78"/>
    <w:rsid w:val="00B137C5"/>
    <w:rsid w:val="00B138A3"/>
    <w:rsid w:val="00B150D8"/>
    <w:rsid w:val="00B16670"/>
    <w:rsid w:val="00B1686A"/>
    <w:rsid w:val="00B16E9D"/>
    <w:rsid w:val="00B2145C"/>
    <w:rsid w:val="00B22858"/>
    <w:rsid w:val="00B22C74"/>
    <w:rsid w:val="00B23D13"/>
    <w:rsid w:val="00B257CB"/>
    <w:rsid w:val="00B25F0B"/>
    <w:rsid w:val="00B26002"/>
    <w:rsid w:val="00B2675B"/>
    <w:rsid w:val="00B319BA"/>
    <w:rsid w:val="00B322F1"/>
    <w:rsid w:val="00B32AC4"/>
    <w:rsid w:val="00B358BD"/>
    <w:rsid w:val="00B35E2C"/>
    <w:rsid w:val="00B37B3B"/>
    <w:rsid w:val="00B41431"/>
    <w:rsid w:val="00B44250"/>
    <w:rsid w:val="00B447DD"/>
    <w:rsid w:val="00B46E74"/>
    <w:rsid w:val="00B50241"/>
    <w:rsid w:val="00B50A7C"/>
    <w:rsid w:val="00B51C7F"/>
    <w:rsid w:val="00B52628"/>
    <w:rsid w:val="00B52DC6"/>
    <w:rsid w:val="00B550F2"/>
    <w:rsid w:val="00B5644E"/>
    <w:rsid w:val="00B567B4"/>
    <w:rsid w:val="00B573B5"/>
    <w:rsid w:val="00B60DCC"/>
    <w:rsid w:val="00B62928"/>
    <w:rsid w:val="00B62D53"/>
    <w:rsid w:val="00B64DCB"/>
    <w:rsid w:val="00B65A4D"/>
    <w:rsid w:val="00B6762C"/>
    <w:rsid w:val="00B70259"/>
    <w:rsid w:val="00B7033C"/>
    <w:rsid w:val="00B704DC"/>
    <w:rsid w:val="00B70AE0"/>
    <w:rsid w:val="00B70E3B"/>
    <w:rsid w:val="00B71105"/>
    <w:rsid w:val="00B72547"/>
    <w:rsid w:val="00B72D74"/>
    <w:rsid w:val="00B72F33"/>
    <w:rsid w:val="00B75FCA"/>
    <w:rsid w:val="00B76C96"/>
    <w:rsid w:val="00B77C62"/>
    <w:rsid w:val="00B806AE"/>
    <w:rsid w:val="00B82035"/>
    <w:rsid w:val="00B83075"/>
    <w:rsid w:val="00B83637"/>
    <w:rsid w:val="00B8579E"/>
    <w:rsid w:val="00B864DA"/>
    <w:rsid w:val="00B86DD8"/>
    <w:rsid w:val="00B87173"/>
    <w:rsid w:val="00B87A7D"/>
    <w:rsid w:val="00B87F61"/>
    <w:rsid w:val="00B9381B"/>
    <w:rsid w:val="00B9610A"/>
    <w:rsid w:val="00B96727"/>
    <w:rsid w:val="00B97233"/>
    <w:rsid w:val="00B97ED6"/>
    <w:rsid w:val="00BA0570"/>
    <w:rsid w:val="00BA0CD3"/>
    <w:rsid w:val="00BA0FF2"/>
    <w:rsid w:val="00BA13FF"/>
    <w:rsid w:val="00BA201D"/>
    <w:rsid w:val="00BA28C5"/>
    <w:rsid w:val="00BA46C8"/>
    <w:rsid w:val="00BA51FD"/>
    <w:rsid w:val="00BA61EB"/>
    <w:rsid w:val="00BA662B"/>
    <w:rsid w:val="00BA6E0F"/>
    <w:rsid w:val="00BA71EE"/>
    <w:rsid w:val="00BB1FA3"/>
    <w:rsid w:val="00BB245B"/>
    <w:rsid w:val="00BB2B29"/>
    <w:rsid w:val="00BB3890"/>
    <w:rsid w:val="00BB48FB"/>
    <w:rsid w:val="00BB5865"/>
    <w:rsid w:val="00BB5DF9"/>
    <w:rsid w:val="00BB7EFD"/>
    <w:rsid w:val="00BC012A"/>
    <w:rsid w:val="00BC182E"/>
    <w:rsid w:val="00BC231F"/>
    <w:rsid w:val="00BC3D14"/>
    <w:rsid w:val="00BC3D9F"/>
    <w:rsid w:val="00BC64C1"/>
    <w:rsid w:val="00BC6515"/>
    <w:rsid w:val="00BC6C0B"/>
    <w:rsid w:val="00BC7671"/>
    <w:rsid w:val="00BD1229"/>
    <w:rsid w:val="00BD1F03"/>
    <w:rsid w:val="00BD36AF"/>
    <w:rsid w:val="00BD420E"/>
    <w:rsid w:val="00BD5AD3"/>
    <w:rsid w:val="00BD677C"/>
    <w:rsid w:val="00BD6D94"/>
    <w:rsid w:val="00BD729B"/>
    <w:rsid w:val="00BD76A5"/>
    <w:rsid w:val="00BD7CC8"/>
    <w:rsid w:val="00BE00D9"/>
    <w:rsid w:val="00BE2016"/>
    <w:rsid w:val="00BE2312"/>
    <w:rsid w:val="00BE26FE"/>
    <w:rsid w:val="00BE2E30"/>
    <w:rsid w:val="00BE3A51"/>
    <w:rsid w:val="00BE4272"/>
    <w:rsid w:val="00BE5F70"/>
    <w:rsid w:val="00BE5FAB"/>
    <w:rsid w:val="00BF0657"/>
    <w:rsid w:val="00BF08D2"/>
    <w:rsid w:val="00BF129C"/>
    <w:rsid w:val="00BF1C24"/>
    <w:rsid w:val="00BF2145"/>
    <w:rsid w:val="00BF48A6"/>
    <w:rsid w:val="00BF4A1B"/>
    <w:rsid w:val="00BF4D80"/>
    <w:rsid w:val="00BF5216"/>
    <w:rsid w:val="00BF6431"/>
    <w:rsid w:val="00BF6B8B"/>
    <w:rsid w:val="00C01234"/>
    <w:rsid w:val="00C01F10"/>
    <w:rsid w:val="00C03874"/>
    <w:rsid w:val="00C05F51"/>
    <w:rsid w:val="00C06DB6"/>
    <w:rsid w:val="00C11FEE"/>
    <w:rsid w:val="00C1216E"/>
    <w:rsid w:val="00C147E5"/>
    <w:rsid w:val="00C14E0C"/>
    <w:rsid w:val="00C150E1"/>
    <w:rsid w:val="00C1685A"/>
    <w:rsid w:val="00C17F03"/>
    <w:rsid w:val="00C20D9D"/>
    <w:rsid w:val="00C21E83"/>
    <w:rsid w:val="00C236AF"/>
    <w:rsid w:val="00C23788"/>
    <w:rsid w:val="00C24433"/>
    <w:rsid w:val="00C24AE5"/>
    <w:rsid w:val="00C24DB5"/>
    <w:rsid w:val="00C25DD0"/>
    <w:rsid w:val="00C25F19"/>
    <w:rsid w:val="00C273DA"/>
    <w:rsid w:val="00C276E4"/>
    <w:rsid w:val="00C30A24"/>
    <w:rsid w:val="00C329F8"/>
    <w:rsid w:val="00C341C2"/>
    <w:rsid w:val="00C3484E"/>
    <w:rsid w:val="00C34ACF"/>
    <w:rsid w:val="00C34BE1"/>
    <w:rsid w:val="00C359E5"/>
    <w:rsid w:val="00C363AD"/>
    <w:rsid w:val="00C36C7B"/>
    <w:rsid w:val="00C401BB"/>
    <w:rsid w:val="00C414D7"/>
    <w:rsid w:val="00C43173"/>
    <w:rsid w:val="00C43526"/>
    <w:rsid w:val="00C437E6"/>
    <w:rsid w:val="00C43ACB"/>
    <w:rsid w:val="00C44390"/>
    <w:rsid w:val="00C44E00"/>
    <w:rsid w:val="00C46C2D"/>
    <w:rsid w:val="00C47ED2"/>
    <w:rsid w:val="00C5009D"/>
    <w:rsid w:val="00C518BB"/>
    <w:rsid w:val="00C522CF"/>
    <w:rsid w:val="00C53CF6"/>
    <w:rsid w:val="00C543E0"/>
    <w:rsid w:val="00C56392"/>
    <w:rsid w:val="00C56B78"/>
    <w:rsid w:val="00C572CC"/>
    <w:rsid w:val="00C57FED"/>
    <w:rsid w:val="00C57FFE"/>
    <w:rsid w:val="00C61219"/>
    <w:rsid w:val="00C632F7"/>
    <w:rsid w:val="00C65765"/>
    <w:rsid w:val="00C65965"/>
    <w:rsid w:val="00C65EEF"/>
    <w:rsid w:val="00C65F22"/>
    <w:rsid w:val="00C66A74"/>
    <w:rsid w:val="00C71BCE"/>
    <w:rsid w:val="00C71CFE"/>
    <w:rsid w:val="00C73A38"/>
    <w:rsid w:val="00C7428D"/>
    <w:rsid w:val="00C7454C"/>
    <w:rsid w:val="00C7490A"/>
    <w:rsid w:val="00C752B7"/>
    <w:rsid w:val="00C75FA3"/>
    <w:rsid w:val="00C767B3"/>
    <w:rsid w:val="00C7733A"/>
    <w:rsid w:val="00C808EF"/>
    <w:rsid w:val="00C82EAB"/>
    <w:rsid w:val="00C831BE"/>
    <w:rsid w:val="00C84B4D"/>
    <w:rsid w:val="00C869DD"/>
    <w:rsid w:val="00C8754E"/>
    <w:rsid w:val="00C9100B"/>
    <w:rsid w:val="00C92275"/>
    <w:rsid w:val="00C92598"/>
    <w:rsid w:val="00C92FFE"/>
    <w:rsid w:val="00C93403"/>
    <w:rsid w:val="00C93F63"/>
    <w:rsid w:val="00C946FE"/>
    <w:rsid w:val="00C95499"/>
    <w:rsid w:val="00C979B2"/>
    <w:rsid w:val="00CA0010"/>
    <w:rsid w:val="00CA151A"/>
    <w:rsid w:val="00CA186B"/>
    <w:rsid w:val="00CA3B55"/>
    <w:rsid w:val="00CA3DAC"/>
    <w:rsid w:val="00CA5298"/>
    <w:rsid w:val="00CA57D0"/>
    <w:rsid w:val="00CB050A"/>
    <w:rsid w:val="00CB0A91"/>
    <w:rsid w:val="00CB15E9"/>
    <w:rsid w:val="00CB17B9"/>
    <w:rsid w:val="00CB2F3C"/>
    <w:rsid w:val="00CB44F5"/>
    <w:rsid w:val="00CB48D8"/>
    <w:rsid w:val="00CB4A66"/>
    <w:rsid w:val="00CB6F68"/>
    <w:rsid w:val="00CB7281"/>
    <w:rsid w:val="00CC010D"/>
    <w:rsid w:val="00CC0A52"/>
    <w:rsid w:val="00CC0A92"/>
    <w:rsid w:val="00CC1390"/>
    <w:rsid w:val="00CC1777"/>
    <w:rsid w:val="00CC699D"/>
    <w:rsid w:val="00CC701A"/>
    <w:rsid w:val="00CD0F25"/>
    <w:rsid w:val="00CD413F"/>
    <w:rsid w:val="00CD47CB"/>
    <w:rsid w:val="00CD4A7E"/>
    <w:rsid w:val="00CD5103"/>
    <w:rsid w:val="00CD5D4A"/>
    <w:rsid w:val="00CE1A68"/>
    <w:rsid w:val="00CE1CA0"/>
    <w:rsid w:val="00CE285F"/>
    <w:rsid w:val="00CE2939"/>
    <w:rsid w:val="00CE2BC7"/>
    <w:rsid w:val="00CE2C9C"/>
    <w:rsid w:val="00CE43DF"/>
    <w:rsid w:val="00CE4B89"/>
    <w:rsid w:val="00CF01E0"/>
    <w:rsid w:val="00CF1C22"/>
    <w:rsid w:val="00CF25A3"/>
    <w:rsid w:val="00CF2AB9"/>
    <w:rsid w:val="00CF35AA"/>
    <w:rsid w:val="00CF49CE"/>
    <w:rsid w:val="00CF5185"/>
    <w:rsid w:val="00CF5856"/>
    <w:rsid w:val="00CF692D"/>
    <w:rsid w:val="00CF6ADF"/>
    <w:rsid w:val="00CF7320"/>
    <w:rsid w:val="00CF7435"/>
    <w:rsid w:val="00CF7B3D"/>
    <w:rsid w:val="00CF7BA6"/>
    <w:rsid w:val="00D00434"/>
    <w:rsid w:val="00D004CD"/>
    <w:rsid w:val="00D02B08"/>
    <w:rsid w:val="00D02C0C"/>
    <w:rsid w:val="00D030B8"/>
    <w:rsid w:val="00D05353"/>
    <w:rsid w:val="00D05990"/>
    <w:rsid w:val="00D06644"/>
    <w:rsid w:val="00D067B9"/>
    <w:rsid w:val="00D06A87"/>
    <w:rsid w:val="00D0787D"/>
    <w:rsid w:val="00D108F5"/>
    <w:rsid w:val="00D113D8"/>
    <w:rsid w:val="00D11446"/>
    <w:rsid w:val="00D13FA8"/>
    <w:rsid w:val="00D160F5"/>
    <w:rsid w:val="00D162C7"/>
    <w:rsid w:val="00D16714"/>
    <w:rsid w:val="00D17289"/>
    <w:rsid w:val="00D17C22"/>
    <w:rsid w:val="00D17D53"/>
    <w:rsid w:val="00D20AA0"/>
    <w:rsid w:val="00D222F1"/>
    <w:rsid w:val="00D2266C"/>
    <w:rsid w:val="00D22B10"/>
    <w:rsid w:val="00D23746"/>
    <w:rsid w:val="00D2377A"/>
    <w:rsid w:val="00D239F5"/>
    <w:rsid w:val="00D240A9"/>
    <w:rsid w:val="00D246FA"/>
    <w:rsid w:val="00D250D0"/>
    <w:rsid w:val="00D2594A"/>
    <w:rsid w:val="00D26726"/>
    <w:rsid w:val="00D26816"/>
    <w:rsid w:val="00D26952"/>
    <w:rsid w:val="00D26D8D"/>
    <w:rsid w:val="00D27934"/>
    <w:rsid w:val="00D32EB7"/>
    <w:rsid w:val="00D3331F"/>
    <w:rsid w:val="00D33802"/>
    <w:rsid w:val="00D3403B"/>
    <w:rsid w:val="00D347C2"/>
    <w:rsid w:val="00D351C0"/>
    <w:rsid w:val="00D35788"/>
    <w:rsid w:val="00D361D8"/>
    <w:rsid w:val="00D36D36"/>
    <w:rsid w:val="00D37978"/>
    <w:rsid w:val="00D37DE1"/>
    <w:rsid w:val="00D37E78"/>
    <w:rsid w:val="00D40490"/>
    <w:rsid w:val="00D40869"/>
    <w:rsid w:val="00D42C22"/>
    <w:rsid w:val="00D43F1C"/>
    <w:rsid w:val="00D43FC5"/>
    <w:rsid w:val="00D45A9B"/>
    <w:rsid w:val="00D4711E"/>
    <w:rsid w:val="00D471FC"/>
    <w:rsid w:val="00D50C7E"/>
    <w:rsid w:val="00D51459"/>
    <w:rsid w:val="00D524A4"/>
    <w:rsid w:val="00D53FFD"/>
    <w:rsid w:val="00D54802"/>
    <w:rsid w:val="00D568C8"/>
    <w:rsid w:val="00D60CFB"/>
    <w:rsid w:val="00D6102E"/>
    <w:rsid w:val="00D6254F"/>
    <w:rsid w:val="00D62670"/>
    <w:rsid w:val="00D63396"/>
    <w:rsid w:val="00D63C18"/>
    <w:rsid w:val="00D63D32"/>
    <w:rsid w:val="00D649FD"/>
    <w:rsid w:val="00D6505E"/>
    <w:rsid w:val="00D65B84"/>
    <w:rsid w:val="00D665A6"/>
    <w:rsid w:val="00D66C14"/>
    <w:rsid w:val="00D701C2"/>
    <w:rsid w:val="00D71D39"/>
    <w:rsid w:val="00D74C81"/>
    <w:rsid w:val="00D7734B"/>
    <w:rsid w:val="00D804DB"/>
    <w:rsid w:val="00D8054D"/>
    <w:rsid w:val="00D813C9"/>
    <w:rsid w:val="00D81708"/>
    <w:rsid w:val="00D8288B"/>
    <w:rsid w:val="00D8412F"/>
    <w:rsid w:val="00D84E85"/>
    <w:rsid w:val="00D85423"/>
    <w:rsid w:val="00D856AA"/>
    <w:rsid w:val="00D8577F"/>
    <w:rsid w:val="00D85C54"/>
    <w:rsid w:val="00D8615A"/>
    <w:rsid w:val="00D86C12"/>
    <w:rsid w:val="00D87C39"/>
    <w:rsid w:val="00D87DE9"/>
    <w:rsid w:val="00D9074E"/>
    <w:rsid w:val="00D9190C"/>
    <w:rsid w:val="00D92029"/>
    <w:rsid w:val="00D9281C"/>
    <w:rsid w:val="00D9586B"/>
    <w:rsid w:val="00D95E12"/>
    <w:rsid w:val="00D977F6"/>
    <w:rsid w:val="00D97A32"/>
    <w:rsid w:val="00DA08EC"/>
    <w:rsid w:val="00DA167A"/>
    <w:rsid w:val="00DA24FB"/>
    <w:rsid w:val="00DA28AF"/>
    <w:rsid w:val="00DA295E"/>
    <w:rsid w:val="00DA4F50"/>
    <w:rsid w:val="00DA6B5A"/>
    <w:rsid w:val="00DA7CC1"/>
    <w:rsid w:val="00DB0038"/>
    <w:rsid w:val="00DB22D8"/>
    <w:rsid w:val="00DB2AF7"/>
    <w:rsid w:val="00DB2E4E"/>
    <w:rsid w:val="00DB494A"/>
    <w:rsid w:val="00DB50F0"/>
    <w:rsid w:val="00DB5DE9"/>
    <w:rsid w:val="00DB5E00"/>
    <w:rsid w:val="00DB72A8"/>
    <w:rsid w:val="00DB7CAC"/>
    <w:rsid w:val="00DC0D08"/>
    <w:rsid w:val="00DC1079"/>
    <w:rsid w:val="00DC411D"/>
    <w:rsid w:val="00DC4255"/>
    <w:rsid w:val="00DC5BBD"/>
    <w:rsid w:val="00DC6CE9"/>
    <w:rsid w:val="00DD01D2"/>
    <w:rsid w:val="00DD225D"/>
    <w:rsid w:val="00DD3ED1"/>
    <w:rsid w:val="00DD3FBD"/>
    <w:rsid w:val="00DD5247"/>
    <w:rsid w:val="00DE2A19"/>
    <w:rsid w:val="00DE2BC8"/>
    <w:rsid w:val="00DE3718"/>
    <w:rsid w:val="00DE44B0"/>
    <w:rsid w:val="00DE4E02"/>
    <w:rsid w:val="00DE7959"/>
    <w:rsid w:val="00DE7BE6"/>
    <w:rsid w:val="00DF0251"/>
    <w:rsid w:val="00DF0BB4"/>
    <w:rsid w:val="00DF249F"/>
    <w:rsid w:val="00DF24DE"/>
    <w:rsid w:val="00DF3726"/>
    <w:rsid w:val="00DF408E"/>
    <w:rsid w:val="00DF4649"/>
    <w:rsid w:val="00DF4D0F"/>
    <w:rsid w:val="00DF61C1"/>
    <w:rsid w:val="00DF7496"/>
    <w:rsid w:val="00E00FFE"/>
    <w:rsid w:val="00E025E3"/>
    <w:rsid w:val="00E05B28"/>
    <w:rsid w:val="00E05E5B"/>
    <w:rsid w:val="00E062CA"/>
    <w:rsid w:val="00E0630A"/>
    <w:rsid w:val="00E068B6"/>
    <w:rsid w:val="00E06B59"/>
    <w:rsid w:val="00E11C76"/>
    <w:rsid w:val="00E12704"/>
    <w:rsid w:val="00E13667"/>
    <w:rsid w:val="00E14336"/>
    <w:rsid w:val="00E15515"/>
    <w:rsid w:val="00E1556C"/>
    <w:rsid w:val="00E16CFD"/>
    <w:rsid w:val="00E17A95"/>
    <w:rsid w:val="00E20523"/>
    <w:rsid w:val="00E207FE"/>
    <w:rsid w:val="00E211E2"/>
    <w:rsid w:val="00E23E19"/>
    <w:rsid w:val="00E24414"/>
    <w:rsid w:val="00E245B1"/>
    <w:rsid w:val="00E25CA4"/>
    <w:rsid w:val="00E307EC"/>
    <w:rsid w:val="00E30D36"/>
    <w:rsid w:val="00E31410"/>
    <w:rsid w:val="00E32ECD"/>
    <w:rsid w:val="00E3306F"/>
    <w:rsid w:val="00E36F53"/>
    <w:rsid w:val="00E3783B"/>
    <w:rsid w:val="00E40819"/>
    <w:rsid w:val="00E43183"/>
    <w:rsid w:val="00E4405A"/>
    <w:rsid w:val="00E44C65"/>
    <w:rsid w:val="00E45748"/>
    <w:rsid w:val="00E45760"/>
    <w:rsid w:val="00E45B2E"/>
    <w:rsid w:val="00E463F0"/>
    <w:rsid w:val="00E4649D"/>
    <w:rsid w:val="00E46509"/>
    <w:rsid w:val="00E46871"/>
    <w:rsid w:val="00E46A0D"/>
    <w:rsid w:val="00E4737E"/>
    <w:rsid w:val="00E47B40"/>
    <w:rsid w:val="00E50552"/>
    <w:rsid w:val="00E50A38"/>
    <w:rsid w:val="00E51A2B"/>
    <w:rsid w:val="00E51BF6"/>
    <w:rsid w:val="00E521E1"/>
    <w:rsid w:val="00E5234E"/>
    <w:rsid w:val="00E52CAD"/>
    <w:rsid w:val="00E54F1A"/>
    <w:rsid w:val="00E552F0"/>
    <w:rsid w:val="00E558B5"/>
    <w:rsid w:val="00E55C39"/>
    <w:rsid w:val="00E60136"/>
    <w:rsid w:val="00E60355"/>
    <w:rsid w:val="00E60702"/>
    <w:rsid w:val="00E61599"/>
    <w:rsid w:val="00E63FA6"/>
    <w:rsid w:val="00E64845"/>
    <w:rsid w:val="00E64A67"/>
    <w:rsid w:val="00E64C4A"/>
    <w:rsid w:val="00E661DD"/>
    <w:rsid w:val="00E6753F"/>
    <w:rsid w:val="00E7015A"/>
    <w:rsid w:val="00E701DC"/>
    <w:rsid w:val="00E70DA4"/>
    <w:rsid w:val="00E718E1"/>
    <w:rsid w:val="00E726A1"/>
    <w:rsid w:val="00E7353C"/>
    <w:rsid w:val="00E749A7"/>
    <w:rsid w:val="00E7522B"/>
    <w:rsid w:val="00E754CA"/>
    <w:rsid w:val="00E758A3"/>
    <w:rsid w:val="00E76A66"/>
    <w:rsid w:val="00E8057F"/>
    <w:rsid w:val="00E81460"/>
    <w:rsid w:val="00E81E63"/>
    <w:rsid w:val="00E85D4D"/>
    <w:rsid w:val="00E87042"/>
    <w:rsid w:val="00E87A32"/>
    <w:rsid w:val="00E90E1E"/>
    <w:rsid w:val="00E9147A"/>
    <w:rsid w:val="00E91906"/>
    <w:rsid w:val="00E92116"/>
    <w:rsid w:val="00E92384"/>
    <w:rsid w:val="00E924F3"/>
    <w:rsid w:val="00E9395F"/>
    <w:rsid w:val="00E9725A"/>
    <w:rsid w:val="00E972AF"/>
    <w:rsid w:val="00E97654"/>
    <w:rsid w:val="00EA00B2"/>
    <w:rsid w:val="00EA03A4"/>
    <w:rsid w:val="00EA2A98"/>
    <w:rsid w:val="00EA3CAC"/>
    <w:rsid w:val="00EA45AD"/>
    <w:rsid w:val="00EB0C64"/>
    <w:rsid w:val="00EB144E"/>
    <w:rsid w:val="00EB1BE9"/>
    <w:rsid w:val="00EB2231"/>
    <w:rsid w:val="00EB3706"/>
    <w:rsid w:val="00EB3D1A"/>
    <w:rsid w:val="00EB3E30"/>
    <w:rsid w:val="00EB4119"/>
    <w:rsid w:val="00EB58A5"/>
    <w:rsid w:val="00EB75F9"/>
    <w:rsid w:val="00EC15DB"/>
    <w:rsid w:val="00EC2050"/>
    <w:rsid w:val="00EC22C3"/>
    <w:rsid w:val="00EC42F8"/>
    <w:rsid w:val="00EC4955"/>
    <w:rsid w:val="00EC4FF7"/>
    <w:rsid w:val="00EC504A"/>
    <w:rsid w:val="00EC6FCF"/>
    <w:rsid w:val="00ED17BE"/>
    <w:rsid w:val="00ED1C88"/>
    <w:rsid w:val="00ED1E2A"/>
    <w:rsid w:val="00ED2455"/>
    <w:rsid w:val="00ED4702"/>
    <w:rsid w:val="00ED48DD"/>
    <w:rsid w:val="00ED524A"/>
    <w:rsid w:val="00ED5360"/>
    <w:rsid w:val="00ED57C5"/>
    <w:rsid w:val="00ED6679"/>
    <w:rsid w:val="00EE0FE0"/>
    <w:rsid w:val="00EE113E"/>
    <w:rsid w:val="00EE15DE"/>
    <w:rsid w:val="00EE2C66"/>
    <w:rsid w:val="00EE3AEC"/>
    <w:rsid w:val="00EE400F"/>
    <w:rsid w:val="00EE651F"/>
    <w:rsid w:val="00EE6F62"/>
    <w:rsid w:val="00EE7344"/>
    <w:rsid w:val="00EF016B"/>
    <w:rsid w:val="00EF06DE"/>
    <w:rsid w:val="00EF2A42"/>
    <w:rsid w:val="00EF3158"/>
    <w:rsid w:val="00EF3D95"/>
    <w:rsid w:val="00EF72DD"/>
    <w:rsid w:val="00F010CE"/>
    <w:rsid w:val="00F05036"/>
    <w:rsid w:val="00F05D11"/>
    <w:rsid w:val="00F06348"/>
    <w:rsid w:val="00F070D7"/>
    <w:rsid w:val="00F07540"/>
    <w:rsid w:val="00F104F2"/>
    <w:rsid w:val="00F109E7"/>
    <w:rsid w:val="00F117E5"/>
    <w:rsid w:val="00F124FD"/>
    <w:rsid w:val="00F127BA"/>
    <w:rsid w:val="00F1293B"/>
    <w:rsid w:val="00F1627B"/>
    <w:rsid w:val="00F202F7"/>
    <w:rsid w:val="00F206D5"/>
    <w:rsid w:val="00F211BF"/>
    <w:rsid w:val="00F22A87"/>
    <w:rsid w:val="00F23CCC"/>
    <w:rsid w:val="00F258B8"/>
    <w:rsid w:val="00F262DB"/>
    <w:rsid w:val="00F3005A"/>
    <w:rsid w:val="00F306DB"/>
    <w:rsid w:val="00F30A52"/>
    <w:rsid w:val="00F32851"/>
    <w:rsid w:val="00F328E9"/>
    <w:rsid w:val="00F330F0"/>
    <w:rsid w:val="00F332CF"/>
    <w:rsid w:val="00F33E62"/>
    <w:rsid w:val="00F35B6F"/>
    <w:rsid w:val="00F378EE"/>
    <w:rsid w:val="00F37D58"/>
    <w:rsid w:val="00F41148"/>
    <w:rsid w:val="00F42A20"/>
    <w:rsid w:val="00F43BA5"/>
    <w:rsid w:val="00F457B4"/>
    <w:rsid w:val="00F45FA4"/>
    <w:rsid w:val="00F50074"/>
    <w:rsid w:val="00F5122D"/>
    <w:rsid w:val="00F51CC8"/>
    <w:rsid w:val="00F53859"/>
    <w:rsid w:val="00F53871"/>
    <w:rsid w:val="00F538D3"/>
    <w:rsid w:val="00F60D20"/>
    <w:rsid w:val="00F61A84"/>
    <w:rsid w:val="00F622DE"/>
    <w:rsid w:val="00F627B9"/>
    <w:rsid w:val="00F6321D"/>
    <w:rsid w:val="00F64703"/>
    <w:rsid w:val="00F6485B"/>
    <w:rsid w:val="00F66154"/>
    <w:rsid w:val="00F66A73"/>
    <w:rsid w:val="00F7027D"/>
    <w:rsid w:val="00F728FD"/>
    <w:rsid w:val="00F72B80"/>
    <w:rsid w:val="00F74A53"/>
    <w:rsid w:val="00F75EF2"/>
    <w:rsid w:val="00F7605A"/>
    <w:rsid w:val="00F774BD"/>
    <w:rsid w:val="00F80233"/>
    <w:rsid w:val="00F80541"/>
    <w:rsid w:val="00F80790"/>
    <w:rsid w:val="00F82D77"/>
    <w:rsid w:val="00F83367"/>
    <w:rsid w:val="00F85FB0"/>
    <w:rsid w:val="00F8647D"/>
    <w:rsid w:val="00F86FF3"/>
    <w:rsid w:val="00F87191"/>
    <w:rsid w:val="00F87370"/>
    <w:rsid w:val="00F87983"/>
    <w:rsid w:val="00F879BC"/>
    <w:rsid w:val="00F9002E"/>
    <w:rsid w:val="00F91B5A"/>
    <w:rsid w:val="00F91F22"/>
    <w:rsid w:val="00F942BA"/>
    <w:rsid w:val="00F94320"/>
    <w:rsid w:val="00F94661"/>
    <w:rsid w:val="00F963ED"/>
    <w:rsid w:val="00F9764B"/>
    <w:rsid w:val="00FA06B4"/>
    <w:rsid w:val="00FA0E7C"/>
    <w:rsid w:val="00FA1F1F"/>
    <w:rsid w:val="00FA311E"/>
    <w:rsid w:val="00FA4880"/>
    <w:rsid w:val="00FA57D1"/>
    <w:rsid w:val="00FA5DE5"/>
    <w:rsid w:val="00FA6328"/>
    <w:rsid w:val="00FA6C25"/>
    <w:rsid w:val="00FA7818"/>
    <w:rsid w:val="00FB017D"/>
    <w:rsid w:val="00FB04F4"/>
    <w:rsid w:val="00FB14AA"/>
    <w:rsid w:val="00FB198F"/>
    <w:rsid w:val="00FB2697"/>
    <w:rsid w:val="00FB464D"/>
    <w:rsid w:val="00FB471E"/>
    <w:rsid w:val="00FB7549"/>
    <w:rsid w:val="00FC0232"/>
    <w:rsid w:val="00FC0898"/>
    <w:rsid w:val="00FC1893"/>
    <w:rsid w:val="00FC194D"/>
    <w:rsid w:val="00FC3915"/>
    <w:rsid w:val="00FC3E2C"/>
    <w:rsid w:val="00FC4073"/>
    <w:rsid w:val="00FC5C64"/>
    <w:rsid w:val="00FC6087"/>
    <w:rsid w:val="00FD098C"/>
    <w:rsid w:val="00FD28CF"/>
    <w:rsid w:val="00FD38BC"/>
    <w:rsid w:val="00FD44AF"/>
    <w:rsid w:val="00FD4AA9"/>
    <w:rsid w:val="00FD5117"/>
    <w:rsid w:val="00FD6075"/>
    <w:rsid w:val="00FD6135"/>
    <w:rsid w:val="00FD6460"/>
    <w:rsid w:val="00FD76A6"/>
    <w:rsid w:val="00FD78A6"/>
    <w:rsid w:val="00FD7910"/>
    <w:rsid w:val="00FE0C17"/>
    <w:rsid w:val="00FE1560"/>
    <w:rsid w:val="00FE200E"/>
    <w:rsid w:val="00FE232F"/>
    <w:rsid w:val="00FE51C8"/>
    <w:rsid w:val="00FE5231"/>
    <w:rsid w:val="00FE6D0E"/>
    <w:rsid w:val="00FE733F"/>
    <w:rsid w:val="00FE7516"/>
    <w:rsid w:val="00FF060F"/>
    <w:rsid w:val="00FF099C"/>
    <w:rsid w:val="00FF0CBE"/>
    <w:rsid w:val="00FF1523"/>
    <w:rsid w:val="00FF1CA7"/>
    <w:rsid w:val="00FF21DD"/>
    <w:rsid w:val="00FF27C4"/>
    <w:rsid w:val="00FF3517"/>
    <w:rsid w:val="00FF57AA"/>
    <w:rsid w:val="00FF773C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08136"/>
  <w15:chartTrackingRefBased/>
  <w15:docId w15:val="{43B3769A-B2D0-4696-A8E8-2E11518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9EF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Noto Sans Symbols" w:hAnsi="Noto Sans Symbols" w:cs="Noto Sans Symbol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Noto Sans Symbols" w:hAnsi="Noto Sans Symbols" w:cs="Noto Sans Symbols"/>
    </w:rPr>
  </w:style>
  <w:style w:type="character" w:customStyle="1" w:styleId="WW8Num5z0">
    <w:name w:val="WW8Num5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Noto Sans Symbols" w:hAnsi="Noto Sans Symbols" w:cs="Noto Sans Symbols"/>
    </w:rPr>
  </w:style>
  <w:style w:type="character" w:customStyle="1" w:styleId="WW8Num6z0">
    <w:name w:val="WW8Num6z0"/>
    <w:rPr>
      <w:rFonts w:ascii="Calibri" w:hAnsi="Calibri" w:cs="Calibri"/>
      <w:b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Noto Sans Symbols" w:hAnsi="Noto Sans Symbols" w:cs="Noto Sans Symbols"/>
    </w:rPr>
  </w:style>
  <w:style w:type="character" w:customStyle="1" w:styleId="WW8Num7z0">
    <w:name w:val="WW8Num7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Noto Sans Symbols" w:hAnsi="Noto Sans Symbols" w:cs="Noto Sans Symbols"/>
    </w:rPr>
  </w:style>
  <w:style w:type="character" w:customStyle="1" w:styleId="WW8Num8z0">
    <w:name w:val="WW8Num8z0"/>
    <w:rPr>
      <w:rFonts w:ascii="Calibri" w:eastAsia="Times New Roman" w:hAnsi="Calibri" w:cs="Calibri"/>
      <w:b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Noto Sans Symbols" w:hAnsi="Noto Sans Symbols" w:cs="Noto Sans Symbols"/>
    </w:rPr>
  </w:style>
  <w:style w:type="character" w:customStyle="1" w:styleId="WW8Num9z0">
    <w:name w:val="WW8Num9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4"/>
      <w:szCs w:val="28"/>
      <w:vertAlign w:val="baseli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Noto Sans Symbols" w:hAnsi="Noto Sans Symbols" w:cs="Noto Sans Symbols"/>
    </w:rPr>
  </w:style>
  <w:style w:type="character" w:customStyle="1" w:styleId="WW8Num10z0">
    <w:name w:val="WW8Num10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0z1">
    <w:name w:val="WW8Num10z1"/>
    <w:rPr>
      <w:rFonts w:ascii="Symbol" w:hAnsi="Symbol" w:cs="OpenSymbol"/>
      <w:sz w:val="28"/>
      <w:szCs w:val="28"/>
    </w:rPr>
  </w:style>
  <w:style w:type="character" w:customStyle="1" w:styleId="WW8Num10z2">
    <w:name w:val="WW8Num10z2"/>
    <w:rPr>
      <w:rFonts w:ascii="Noto Sans Symbols" w:hAnsi="Noto Sans Symbols" w:cs="Noto Sans Symbols"/>
    </w:rPr>
  </w:style>
  <w:style w:type="character" w:customStyle="1" w:styleId="WW8Num11z0">
    <w:name w:val="WW8Num11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 w:cs="OpenSymbol"/>
      <w:b w:val="0"/>
      <w:sz w:val="24"/>
      <w:szCs w:val="28"/>
    </w:rPr>
  </w:style>
  <w:style w:type="character" w:customStyle="1" w:styleId="WW8Num12z1">
    <w:name w:val="WW8Num12z1"/>
    <w:rPr>
      <w:rFonts w:ascii="Symbol" w:hAnsi="Symbol" w:cs="OpenSymbol"/>
      <w:sz w:val="28"/>
      <w:szCs w:val="28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rFonts w:eastAsia="Calibri" w:cs="Calibri"/>
      <w:b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Calibri" w:cs="Calibri"/>
      <w:b w:val="0"/>
      <w:sz w:val="24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Calibri" w:cs="Calibri"/>
      <w:b w:val="0"/>
      <w:sz w:val="24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eastAsia="Calibri" w:cs="Calibri"/>
      <w:b w:val="0"/>
      <w:sz w:val="24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  <w:b w:val="0"/>
      <w:sz w:val="24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Calibri" w:cs="Calibri"/>
      <w:b w:val="0"/>
      <w:sz w:val="24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Calibri" w:cs="Calibri"/>
      <w:b w:val="0"/>
      <w:sz w:val="24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eastAsia="Calibri" w:cs="Calibri"/>
      <w:b/>
      <w:sz w:val="24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eastAsia="Noto Sans Symbols" w:cs="Noto Sans Symbols"/>
      <w:b w:val="0"/>
      <w:sz w:val="24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eastAsia="Noto Sans Symbols" w:cs="Noto Sans Symbols"/>
      <w:b w:val="0"/>
      <w:sz w:val="24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eastAsia="Noto Sans Symbols" w:cs="Noto Sans Symbols"/>
      <w:b/>
      <w:sz w:val="24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Znakiwypunktowania">
    <w:name w:val="Znaki wypunktowania"/>
    <w:rPr>
      <w:rFonts w:ascii="Times New Roman" w:eastAsia="OpenSymbol" w:hAnsi="Times New Roman" w:cs="OpenSymbol"/>
      <w:sz w:val="28"/>
      <w:szCs w:val="28"/>
    </w:rPr>
  </w:style>
  <w:style w:type="character" w:customStyle="1" w:styleId="ListLabel100">
    <w:name w:val="ListLabel 100"/>
    <w:rPr>
      <w:rFonts w:cs="Calibri"/>
      <w:b/>
      <w:sz w:val="24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Noto Sans Symbols"/>
    </w:rPr>
  </w:style>
  <w:style w:type="character" w:customStyle="1" w:styleId="ListLabel103">
    <w:name w:val="ListLabel 103"/>
    <w:rPr>
      <w:rFonts w:cs="Noto Sans Symbol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Noto Sans Symbols"/>
    </w:rPr>
  </w:style>
  <w:style w:type="character" w:customStyle="1" w:styleId="ListLabel106">
    <w:name w:val="ListLabel 106"/>
    <w:rPr>
      <w:rFonts w:cs="Noto Sans Symbol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Noto Sans Symbols"/>
    </w:rPr>
  </w:style>
  <w:style w:type="character" w:customStyle="1" w:styleId="ListLabel109">
    <w:name w:val="ListLabel 109"/>
    <w:rPr>
      <w:rFonts w:ascii="Times New Roman" w:hAnsi="Times New Roman" w:cs="Calibri"/>
      <w:b w:val="0"/>
      <w:sz w:val="24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Noto Sans Symbols"/>
    </w:rPr>
  </w:style>
  <w:style w:type="character" w:customStyle="1" w:styleId="ListLabel112">
    <w:name w:val="ListLabel 112"/>
    <w:rPr>
      <w:rFonts w:cs="Noto Sans Symbol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Noto Sans Symbols"/>
    </w:rPr>
  </w:style>
  <w:style w:type="character" w:customStyle="1" w:styleId="ListLabel115">
    <w:name w:val="ListLabel 115"/>
    <w:rPr>
      <w:rFonts w:cs="Noto Sans Symbol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Noto Sans Symbols"/>
    </w:rPr>
  </w:style>
  <w:style w:type="character" w:customStyle="1" w:styleId="ListLabel118">
    <w:name w:val="ListLabel 118"/>
    <w:rPr>
      <w:rFonts w:ascii="Times New Roman" w:hAnsi="Times New Roman" w:cs="Calibri"/>
      <w:b w:val="0"/>
      <w:sz w:val="24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Noto Sans Symbols"/>
    </w:rPr>
  </w:style>
  <w:style w:type="character" w:customStyle="1" w:styleId="ListLabel121">
    <w:name w:val="ListLabel 121"/>
    <w:rPr>
      <w:rFonts w:cs="Noto Sans Symbol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Noto Sans Symbols"/>
    </w:rPr>
  </w:style>
  <w:style w:type="character" w:customStyle="1" w:styleId="ListLabel124">
    <w:name w:val="ListLabel 124"/>
    <w:rPr>
      <w:rFonts w:cs="Noto Sans Symbol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Noto Sans Symbols"/>
    </w:rPr>
  </w:style>
  <w:style w:type="character" w:customStyle="1" w:styleId="ListLabel127">
    <w:name w:val="ListLabel 127"/>
    <w:rPr>
      <w:rFonts w:cs="Calibri"/>
      <w:b w:val="0"/>
      <w:sz w:val="24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Noto Sans Symbols"/>
    </w:rPr>
  </w:style>
  <w:style w:type="character" w:customStyle="1" w:styleId="ListLabel130">
    <w:name w:val="ListLabel 130"/>
    <w:rPr>
      <w:rFonts w:cs="Noto Sans Symbol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Noto Sans Symbols"/>
    </w:rPr>
  </w:style>
  <w:style w:type="character" w:customStyle="1" w:styleId="ListLabel133">
    <w:name w:val="ListLabel 133"/>
    <w:rPr>
      <w:rFonts w:cs="Noto Sans Symbol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Noto Sans Symbols"/>
    </w:rPr>
  </w:style>
  <w:style w:type="character" w:customStyle="1" w:styleId="ListLabel136">
    <w:name w:val="ListLabel 136"/>
    <w:rPr>
      <w:rFonts w:cs="OpenSymbol"/>
      <w:sz w:val="28"/>
      <w:szCs w:val="28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Noto Sans Symbols"/>
    </w:rPr>
  </w:style>
  <w:style w:type="character" w:customStyle="1" w:styleId="ListLabel139">
    <w:name w:val="ListLabel 139"/>
    <w:rPr>
      <w:rFonts w:cs="Noto Sans Symbols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Noto Sans Symbols"/>
    </w:rPr>
  </w:style>
  <w:style w:type="character" w:customStyle="1" w:styleId="ListLabel142">
    <w:name w:val="ListLabel 142"/>
    <w:rPr>
      <w:rFonts w:cs="Noto Sans Symbols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Noto Sans Symbols"/>
    </w:rPr>
  </w:style>
  <w:style w:type="character" w:customStyle="1" w:styleId="ListLabel145">
    <w:name w:val="ListLabel 145"/>
    <w:rPr>
      <w:rFonts w:cs="Calibri"/>
      <w:b w:val="0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Noto Sans Symbols"/>
    </w:rPr>
  </w:style>
  <w:style w:type="character" w:customStyle="1" w:styleId="ListLabel148">
    <w:name w:val="ListLabel 148"/>
    <w:rPr>
      <w:rFonts w:cs="Noto Sans Symbols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Noto Sans Symbols"/>
    </w:rPr>
  </w:style>
  <w:style w:type="character" w:customStyle="1" w:styleId="ListLabel151">
    <w:name w:val="ListLabel 151"/>
    <w:rPr>
      <w:rFonts w:cs="Noto Sans Symbol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Noto Sans Symbols"/>
    </w:rPr>
  </w:style>
  <w:style w:type="character" w:customStyle="1" w:styleId="ListLabel154">
    <w:name w:val="ListLabel 154"/>
    <w:rPr>
      <w:rFonts w:cs="Calibri"/>
      <w:b w:val="0"/>
      <w:sz w:val="24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Noto Sans Symbols"/>
    </w:rPr>
  </w:style>
  <w:style w:type="character" w:customStyle="1" w:styleId="ListLabel157">
    <w:name w:val="ListLabel 157"/>
    <w:rPr>
      <w:rFonts w:cs="Noto Sans Symbol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Noto Sans Symbols"/>
    </w:rPr>
  </w:style>
  <w:style w:type="character" w:customStyle="1" w:styleId="ListLabel160">
    <w:name w:val="ListLabel 160"/>
    <w:rPr>
      <w:rFonts w:cs="Noto Sans Symbols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Noto Sans Symbols"/>
    </w:rPr>
  </w:style>
  <w:style w:type="character" w:customStyle="1" w:styleId="ListLabel163">
    <w:name w:val="ListLabel 163"/>
    <w:rPr>
      <w:rFonts w:cs="Calibri"/>
      <w:b/>
      <w:sz w:val="24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Noto Sans Symbols"/>
    </w:rPr>
  </w:style>
  <w:style w:type="character" w:customStyle="1" w:styleId="ListLabel166">
    <w:name w:val="ListLabel 166"/>
    <w:rPr>
      <w:rFonts w:cs="Noto Sans Symbols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Noto Sans Symbols"/>
    </w:rPr>
  </w:style>
  <w:style w:type="character" w:customStyle="1" w:styleId="ListLabel169">
    <w:name w:val="ListLabel 169"/>
    <w:rPr>
      <w:rFonts w:cs="Noto Sans Symbols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Noto Sans Symbols"/>
    </w:rPr>
  </w:style>
  <w:style w:type="character" w:customStyle="1" w:styleId="ListLabel172">
    <w:name w:val="ListLabel 172"/>
    <w:rPr>
      <w:rFonts w:ascii="Times New Roman" w:hAnsi="Times New Roman" w:cs="OpenSymbol"/>
      <w:b w:val="0"/>
      <w:sz w:val="24"/>
      <w:szCs w:val="28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Noto Sans Symbols"/>
    </w:rPr>
  </w:style>
  <w:style w:type="character" w:customStyle="1" w:styleId="ListLabel175">
    <w:name w:val="ListLabel 175"/>
    <w:rPr>
      <w:rFonts w:cs="Noto Sans Symbol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Noto Sans Symbols"/>
    </w:rPr>
  </w:style>
  <w:style w:type="character" w:customStyle="1" w:styleId="ListLabel178">
    <w:name w:val="ListLabel 178"/>
    <w:rPr>
      <w:rFonts w:cs="Noto Sans Symbol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Noto Sans Symbols"/>
    </w:rPr>
  </w:style>
  <w:style w:type="character" w:customStyle="1" w:styleId="ListLabel181">
    <w:name w:val="ListLabel 181"/>
    <w:rPr>
      <w:rFonts w:cs="OpenSymbol"/>
      <w:b w:val="0"/>
      <w:sz w:val="28"/>
      <w:szCs w:val="28"/>
    </w:rPr>
  </w:style>
  <w:style w:type="character" w:customStyle="1" w:styleId="ListLabel182">
    <w:name w:val="ListLabel 182"/>
    <w:rPr>
      <w:rFonts w:cs="OpenSymbol"/>
      <w:sz w:val="28"/>
      <w:szCs w:val="28"/>
    </w:rPr>
  </w:style>
  <w:style w:type="character" w:customStyle="1" w:styleId="ListLabel183">
    <w:name w:val="ListLabel 183"/>
    <w:rPr>
      <w:rFonts w:cs="OpenSymbol"/>
      <w:sz w:val="28"/>
      <w:szCs w:val="28"/>
    </w:rPr>
  </w:style>
  <w:style w:type="character" w:customStyle="1" w:styleId="ListLabel184">
    <w:name w:val="ListLabel 184"/>
    <w:rPr>
      <w:rFonts w:cs="OpenSymbol"/>
      <w:sz w:val="28"/>
      <w:szCs w:val="28"/>
    </w:rPr>
  </w:style>
  <w:style w:type="character" w:customStyle="1" w:styleId="ListLabel185">
    <w:name w:val="ListLabel 185"/>
    <w:rPr>
      <w:rFonts w:cs="OpenSymbol"/>
      <w:sz w:val="28"/>
      <w:szCs w:val="28"/>
    </w:rPr>
  </w:style>
  <w:style w:type="character" w:customStyle="1" w:styleId="ListLabel186">
    <w:name w:val="ListLabel 186"/>
    <w:rPr>
      <w:rFonts w:cs="OpenSymbol"/>
      <w:sz w:val="28"/>
      <w:szCs w:val="28"/>
    </w:rPr>
  </w:style>
  <w:style w:type="character" w:customStyle="1" w:styleId="ListLabel187">
    <w:name w:val="ListLabel 187"/>
    <w:rPr>
      <w:rFonts w:cs="OpenSymbol"/>
      <w:sz w:val="28"/>
      <w:szCs w:val="28"/>
    </w:rPr>
  </w:style>
  <w:style w:type="character" w:customStyle="1" w:styleId="ListLabel188">
    <w:name w:val="ListLabel 188"/>
    <w:rPr>
      <w:rFonts w:cs="OpenSymbol"/>
      <w:sz w:val="28"/>
      <w:szCs w:val="28"/>
    </w:rPr>
  </w:style>
  <w:style w:type="character" w:customStyle="1" w:styleId="ListLabel189">
    <w:name w:val="ListLabel 189"/>
    <w:rPr>
      <w:rFonts w:cs="OpenSymbol"/>
      <w:sz w:val="28"/>
      <w:szCs w:val="28"/>
    </w:rPr>
  </w:style>
  <w:style w:type="character" w:customStyle="1" w:styleId="ListLabel190">
    <w:name w:val="ListLabel 190"/>
    <w:rPr>
      <w:rFonts w:cs="OpenSymbol"/>
      <w:sz w:val="28"/>
      <w:szCs w:val="28"/>
    </w:rPr>
  </w:style>
  <w:style w:type="character" w:customStyle="1" w:styleId="ListLabel191">
    <w:name w:val="ListLabel 191"/>
    <w:rPr>
      <w:rFonts w:cs="OpenSymbol"/>
      <w:sz w:val="28"/>
      <w:szCs w:val="28"/>
    </w:rPr>
  </w:style>
  <w:style w:type="character" w:customStyle="1" w:styleId="ListLabel192">
    <w:name w:val="ListLabel 192"/>
    <w:rPr>
      <w:rFonts w:cs="OpenSymbol"/>
      <w:sz w:val="28"/>
      <w:szCs w:val="28"/>
    </w:rPr>
  </w:style>
  <w:style w:type="character" w:customStyle="1" w:styleId="ListLabel193">
    <w:name w:val="ListLabel 193"/>
    <w:rPr>
      <w:rFonts w:cs="OpenSymbol"/>
      <w:sz w:val="28"/>
      <w:szCs w:val="28"/>
    </w:rPr>
  </w:style>
  <w:style w:type="character" w:customStyle="1" w:styleId="ListLabel194">
    <w:name w:val="ListLabel 194"/>
    <w:rPr>
      <w:rFonts w:cs="OpenSymbol"/>
      <w:sz w:val="28"/>
      <w:szCs w:val="28"/>
    </w:rPr>
  </w:style>
  <w:style w:type="character" w:customStyle="1" w:styleId="ListLabel195">
    <w:name w:val="ListLabel 195"/>
    <w:rPr>
      <w:rFonts w:cs="OpenSymbol"/>
      <w:sz w:val="28"/>
      <w:szCs w:val="28"/>
    </w:rPr>
  </w:style>
  <w:style w:type="character" w:customStyle="1" w:styleId="ListLabel196">
    <w:name w:val="ListLabel 196"/>
    <w:rPr>
      <w:rFonts w:cs="OpenSymbol"/>
      <w:sz w:val="28"/>
      <w:szCs w:val="28"/>
    </w:rPr>
  </w:style>
  <w:style w:type="character" w:customStyle="1" w:styleId="ListLabel197">
    <w:name w:val="ListLabel 197"/>
    <w:rPr>
      <w:rFonts w:cs="OpenSymbol"/>
      <w:sz w:val="28"/>
      <w:szCs w:val="28"/>
    </w:rPr>
  </w:style>
  <w:style w:type="character" w:customStyle="1" w:styleId="ListLabel198">
    <w:name w:val="ListLabel 198"/>
    <w:rPr>
      <w:rFonts w:cs="OpenSymbol"/>
      <w:sz w:val="28"/>
      <w:szCs w:val="28"/>
    </w:rPr>
  </w:style>
  <w:style w:type="character" w:customStyle="1" w:styleId="ListLabel199">
    <w:name w:val="ListLabel 199"/>
    <w:rPr>
      <w:rFonts w:ascii="Times New Roman" w:hAnsi="Times New Roman" w:cs="OpenSymbol"/>
      <w:b w:val="0"/>
      <w:sz w:val="24"/>
      <w:szCs w:val="28"/>
    </w:rPr>
  </w:style>
  <w:style w:type="character" w:customStyle="1" w:styleId="ListLabel200">
    <w:name w:val="ListLabel 200"/>
    <w:rPr>
      <w:rFonts w:cs="OpenSymbol"/>
      <w:sz w:val="28"/>
      <w:szCs w:val="28"/>
    </w:rPr>
  </w:style>
  <w:style w:type="character" w:customStyle="1" w:styleId="ListLabel201">
    <w:name w:val="ListLabel 201"/>
    <w:rPr>
      <w:rFonts w:cs="OpenSymbol"/>
      <w:sz w:val="28"/>
      <w:szCs w:val="28"/>
    </w:rPr>
  </w:style>
  <w:style w:type="character" w:customStyle="1" w:styleId="ListLabel202">
    <w:name w:val="ListLabel 202"/>
    <w:rPr>
      <w:rFonts w:cs="OpenSymbol"/>
      <w:sz w:val="28"/>
      <w:szCs w:val="28"/>
    </w:rPr>
  </w:style>
  <w:style w:type="character" w:customStyle="1" w:styleId="ListLabel203">
    <w:name w:val="ListLabel 203"/>
    <w:rPr>
      <w:rFonts w:cs="OpenSymbol"/>
      <w:sz w:val="28"/>
      <w:szCs w:val="28"/>
    </w:rPr>
  </w:style>
  <w:style w:type="character" w:customStyle="1" w:styleId="ListLabel204">
    <w:name w:val="ListLabel 204"/>
    <w:rPr>
      <w:rFonts w:cs="OpenSymbol"/>
      <w:sz w:val="28"/>
      <w:szCs w:val="28"/>
    </w:rPr>
  </w:style>
  <w:style w:type="character" w:customStyle="1" w:styleId="ListLabel205">
    <w:name w:val="ListLabel 205"/>
    <w:rPr>
      <w:rFonts w:cs="OpenSymbol"/>
      <w:sz w:val="28"/>
      <w:szCs w:val="28"/>
    </w:rPr>
  </w:style>
  <w:style w:type="character" w:customStyle="1" w:styleId="ListLabel206">
    <w:name w:val="ListLabel 206"/>
    <w:rPr>
      <w:rFonts w:cs="OpenSymbol"/>
      <w:sz w:val="28"/>
      <w:szCs w:val="28"/>
    </w:rPr>
  </w:style>
  <w:style w:type="character" w:customStyle="1" w:styleId="ListLabel207">
    <w:name w:val="ListLabel 207"/>
    <w:rPr>
      <w:rFonts w:cs="OpenSymbol"/>
      <w:sz w:val="28"/>
      <w:szCs w:val="28"/>
    </w:rPr>
  </w:style>
  <w:style w:type="character" w:customStyle="1" w:styleId="ListLabel208">
    <w:name w:val="ListLabel 208"/>
    <w:rPr>
      <w:rFonts w:cs="Calibri"/>
      <w:b/>
      <w:sz w:val="24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Noto Sans Symbols"/>
    </w:rPr>
  </w:style>
  <w:style w:type="character" w:customStyle="1" w:styleId="ListLabel211">
    <w:name w:val="ListLabel 211"/>
    <w:rPr>
      <w:rFonts w:cs="Noto Sans Symbols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Noto Sans Symbols"/>
    </w:rPr>
  </w:style>
  <w:style w:type="character" w:customStyle="1" w:styleId="ListLabel214">
    <w:name w:val="ListLabel 214"/>
    <w:rPr>
      <w:rFonts w:cs="Noto Sans Symbols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Noto Sans Symbols"/>
    </w:rPr>
  </w:style>
  <w:style w:type="character" w:customStyle="1" w:styleId="ListLabel217">
    <w:name w:val="ListLabel 217"/>
    <w:rPr>
      <w:rFonts w:ascii="Times New Roman" w:hAnsi="Times New Roman" w:cs="Calibri"/>
      <w:b w:val="0"/>
      <w:sz w:val="24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Noto Sans Symbols"/>
    </w:rPr>
  </w:style>
  <w:style w:type="character" w:customStyle="1" w:styleId="ListLabel220">
    <w:name w:val="ListLabel 220"/>
    <w:rPr>
      <w:rFonts w:cs="Noto Sans Symbols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Noto Sans Symbols"/>
    </w:rPr>
  </w:style>
  <w:style w:type="character" w:customStyle="1" w:styleId="ListLabel223">
    <w:name w:val="ListLabel 223"/>
    <w:rPr>
      <w:rFonts w:cs="Noto Sans Symbols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Noto Sans Symbols"/>
    </w:rPr>
  </w:style>
  <w:style w:type="character" w:customStyle="1" w:styleId="ListLabel226">
    <w:name w:val="ListLabel 226"/>
    <w:rPr>
      <w:rFonts w:ascii="Times New Roman" w:hAnsi="Times New Roman" w:cs="Calibri"/>
      <w:b w:val="0"/>
      <w:sz w:val="24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Noto Sans Symbols"/>
    </w:rPr>
  </w:style>
  <w:style w:type="character" w:customStyle="1" w:styleId="ListLabel229">
    <w:name w:val="ListLabel 229"/>
    <w:rPr>
      <w:rFonts w:cs="Noto Sans Symbol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Noto Sans Symbols"/>
    </w:rPr>
  </w:style>
  <w:style w:type="character" w:customStyle="1" w:styleId="ListLabel232">
    <w:name w:val="ListLabel 232"/>
    <w:rPr>
      <w:rFonts w:cs="Noto Sans Symbols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Noto Sans Symbols"/>
    </w:rPr>
  </w:style>
  <w:style w:type="character" w:customStyle="1" w:styleId="ListLabel235">
    <w:name w:val="ListLabel 235"/>
    <w:rPr>
      <w:rFonts w:cs="Calibri"/>
      <w:b w:val="0"/>
      <w:sz w:val="24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Noto Sans Symbols"/>
    </w:rPr>
  </w:style>
  <w:style w:type="character" w:customStyle="1" w:styleId="ListLabel238">
    <w:name w:val="ListLabel 238"/>
    <w:rPr>
      <w:rFonts w:cs="Noto Sans Symbols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Noto Sans Symbols"/>
    </w:rPr>
  </w:style>
  <w:style w:type="character" w:customStyle="1" w:styleId="ListLabel241">
    <w:name w:val="ListLabel 241"/>
    <w:rPr>
      <w:rFonts w:cs="Noto Sans Symbols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Noto Sans Symbols"/>
    </w:rPr>
  </w:style>
  <w:style w:type="character" w:customStyle="1" w:styleId="ListLabel244">
    <w:name w:val="ListLabel 244"/>
    <w:rPr>
      <w:rFonts w:cs="OpenSymbol"/>
      <w:sz w:val="28"/>
      <w:szCs w:val="28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Noto Sans Symbols"/>
    </w:rPr>
  </w:style>
  <w:style w:type="character" w:customStyle="1" w:styleId="ListLabel247">
    <w:name w:val="ListLabel 247"/>
    <w:rPr>
      <w:rFonts w:cs="Noto Sans Symbols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Noto Sans Symbols"/>
    </w:rPr>
  </w:style>
  <w:style w:type="character" w:customStyle="1" w:styleId="ListLabel250">
    <w:name w:val="ListLabel 250"/>
    <w:rPr>
      <w:rFonts w:cs="Noto Sans Symbol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Noto Sans Symbols"/>
    </w:rPr>
  </w:style>
  <w:style w:type="character" w:customStyle="1" w:styleId="ListLabel253">
    <w:name w:val="ListLabel 253"/>
    <w:rPr>
      <w:rFonts w:cs="Calibri"/>
      <w:b w:val="0"/>
      <w:sz w:val="24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Noto Sans Symbols"/>
    </w:rPr>
  </w:style>
  <w:style w:type="character" w:customStyle="1" w:styleId="ListLabel256">
    <w:name w:val="ListLabel 256"/>
    <w:rPr>
      <w:rFonts w:cs="Noto Sans Symbols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Noto Sans Symbols"/>
    </w:rPr>
  </w:style>
  <w:style w:type="character" w:customStyle="1" w:styleId="ListLabel259">
    <w:name w:val="ListLabel 259"/>
    <w:rPr>
      <w:rFonts w:cs="Noto Sans Symbols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Noto Sans Symbols"/>
    </w:rPr>
  </w:style>
  <w:style w:type="character" w:customStyle="1" w:styleId="ListLabel262">
    <w:name w:val="ListLabel 262"/>
    <w:rPr>
      <w:rFonts w:cs="Calibri"/>
      <w:b w:val="0"/>
      <w:sz w:val="24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Noto Sans Symbols"/>
    </w:rPr>
  </w:style>
  <w:style w:type="character" w:customStyle="1" w:styleId="ListLabel265">
    <w:name w:val="ListLabel 265"/>
    <w:rPr>
      <w:rFonts w:cs="Noto Sans Symbols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Noto Sans Symbols"/>
    </w:rPr>
  </w:style>
  <w:style w:type="character" w:customStyle="1" w:styleId="ListLabel268">
    <w:name w:val="ListLabel 268"/>
    <w:rPr>
      <w:rFonts w:cs="Noto Sans Symbols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Noto Sans Symbols"/>
    </w:rPr>
  </w:style>
  <w:style w:type="character" w:customStyle="1" w:styleId="ListLabel271">
    <w:name w:val="ListLabel 271"/>
    <w:rPr>
      <w:rFonts w:cs="Calibri"/>
      <w:b/>
      <w:sz w:val="24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Noto Sans Symbols"/>
    </w:rPr>
  </w:style>
  <w:style w:type="character" w:customStyle="1" w:styleId="ListLabel274">
    <w:name w:val="ListLabel 274"/>
    <w:rPr>
      <w:rFonts w:cs="Noto Sans Symbol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Noto Sans Symbols"/>
    </w:rPr>
  </w:style>
  <w:style w:type="character" w:customStyle="1" w:styleId="ListLabel277">
    <w:name w:val="ListLabel 277"/>
    <w:rPr>
      <w:rFonts w:cs="Noto Sans Symbols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Noto Sans Symbols"/>
    </w:rPr>
  </w:style>
  <w:style w:type="character" w:customStyle="1" w:styleId="ListLabel280">
    <w:name w:val="ListLabel 280"/>
    <w:rPr>
      <w:rFonts w:ascii="Times New Roman" w:hAnsi="Times New Roman" w:cs="OpenSymbol"/>
      <w:b w:val="0"/>
      <w:sz w:val="24"/>
      <w:szCs w:val="28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Noto Sans Symbols"/>
    </w:rPr>
  </w:style>
  <w:style w:type="character" w:customStyle="1" w:styleId="ListLabel283">
    <w:name w:val="ListLabel 283"/>
    <w:rPr>
      <w:rFonts w:cs="Noto Sans Symbols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Noto Sans Symbols"/>
    </w:rPr>
  </w:style>
  <w:style w:type="character" w:customStyle="1" w:styleId="ListLabel286">
    <w:name w:val="ListLabel 286"/>
    <w:rPr>
      <w:rFonts w:cs="Noto Sans Symbols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Noto Sans Symbols"/>
    </w:rPr>
  </w:style>
  <w:style w:type="character" w:customStyle="1" w:styleId="ListLabel289">
    <w:name w:val="ListLabel 289"/>
    <w:rPr>
      <w:rFonts w:cs="OpenSymbol"/>
      <w:b w:val="0"/>
      <w:sz w:val="28"/>
      <w:szCs w:val="28"/>
    </w:rPr>
  </w:style>
  <w:style w:type="character" w:customStyle="1" w:styleId="ListLabel290">
    <w:name w:val="ListLabel 290"/>
    <w:rPr>
      <w:rFonts w:cs="OpenSymbol"/>
      <w:sz w:val="28"/>
      <w:szCs w:val="28"/>
    </w:rPr>
  </w:style>
  <w:style w:type="character" w:customStyle="1" w:styleId="ListLabel291">
    <w:name w:val="ListLabel 291"/>
    <w:rPr>
      <w:rFonts w:cs="OpenSymbol"/>
      <w:sz w:val="28"/>
      <w:szCs w:val="28"/>
    </w:rPr>
  </w:style>
  <w:style w:type="character" w:customStyle="1" w:styleId="ListLabel292">
    <w:name w:val="ListLabel 292"/>
    <w:rPr>
      <w:rFonts w:cs="OpenSymbol"/>
      <w:sz w:val="28"/>
      <w:szCs w:val="28"/>
    </w:rPr>
  </w:style>
  <w:style w:type="character" w:customStyle="1" w:styleId="ListLabel293">
    <w:name w:val="ListLabel 293"/>
    <w:rPr>
      <w:rFonts w:cs="OpenSymbol"/>
      <w:sz w:val="28"/>
      <w:szCs w:val="28"/>
    </w:rPr>
  </w:style>
  <w:style w:type="character" w:customStyle="1" w:styleId="ListLabel294">
    <w:name w:val="ListLabel 294"/>
    <w:rPr>
      <w:rFonts w:cs="OpenSymbol"/>
      <w:sz w:val="28"/>
      <w:szCs w:val="28"/>
    </w:rPr>
  </w:style>
  <w:style w:type="character" w:customStyle="1" w:styleId="ListLabel295">
    <w:name w:val="ListLabel 295"/>
    <w:rPr>
      <w:rFonts w:cs="OpenSymbol"/>
      <w:sz w:val="28"/>
      <w:szCs w:val="28"/>
    </w:rPr>
  </w:style>
  <w:style w:type="character" w:customStyle="1" w:styleId="ListLabel296">
    <w:name w:val="ListLabel 296"/>
    <w:rPr>
      <w:rFonts w:cs="OpenSymbol"/>
      <w:sz w:val="28"/>
      <w:szCs w:val="28"/>
    </w:rPr>
  </w:style>
  <w:style w:type="character" w:customStyle="1" w:styleId="ListLabel297">
    <w:name w:val="ListLabel 297"/>
    <w:rPr>
      <w:rFonts w:cs="OpenSymbol"/>
      <w:sz w:val="28"/>
      <w:szCs w:val="28"/>
    </w:rPr>
  </w:style>
  <w:style w:type="character" w:customStyle="1" w:styleId="ListLabel298">
    <w:name w:val="ListLabel 298"/>
    <w:rPr>
      <w:rFonts w:cs="OpenSymbol"/>
      <w:sz w:val="28"/>
      <w:szCs w:val="28"/>
    </w:rPr>
  </w:style>
  <w:style w:type="character" w:customStyle="1" w:styleId="ListLabel299">
    <w:name w:val="ListLabel 299"/>
    <w:rPr>
      <w:rFonts w:cs="OpenSymbol"/>
      <w:sz w:val="28"/>
      <w:szCs w:val="28"/>
    </w:rPr>
  </w:style>
  <w:style w:type="character" w:customStyle="1" w:styleId="ListLabel300">
    <w:name w:val="ListLabel 300"/>
    <w:rPr>
      <w:rFonts w:cs="OpenSymbol"/>
      <w:sz w:val="28"/>
      <w:szCs w:val="28"/>
    </w:rPr>
  </w:style>
  <w:style w:type="character" w:customStyle="1" w:styleId="ListLabel301">
    <w:name w:val="ListLabel 301"/>
    <w:rPr>
      <w:rFonts w:cs="OpenSymbol"/>
      <w:sz w:val="28"/>
      <w:szCs w:val="28"/>
    </w:rPr>
  </w:style>
  <w:style w:type="character" w:customStyle="1" w:styleId="ListLabel302">
    <w:name w:val="ListLabel 302"/>
    <w:rPr>
      <w:rFonts w:cs="OpenSymbol"/>
      <w:sz w:val="28"/>
      <w:szCs w:val="28"/>
    </w:rPr>
  </w:style>
  <w:style w:type="character" w:customStyle="1" w:styleId="ListLabel303">
    <w:name w:val="ListLabel 303"/>
    <w:rPr>
      <w:rFonts w:cs="OpenSymbol"/>
      <w:sz w:val="28"/>
      <w:szCs w:val="28"/>
    </w:rPr>
  </w:style>
  <w:style w:type="character" w:customStyle="1" w:styleId="ListLabel304">
    <w:name w:val="ListLabel 304"/>
    <w:rPr>
      <w:rFonts w:cs="OpenSymbol"/>
      <w:sz w:val="28"/>
      <w:szCs w:val="28"/>
    </w:rPr>
  </w:style>
  <w:style w:type="character" w:customStyle="1" w:styleId="ListLabel305">
    <w:name w:val="ListLabel 305"/>
    <w:rPr>
      <w:rFonts w:cs="OpenSymbol"/>
      <w:sz w:val="28"/>
      <w:szCs w:val="28"/>
    </w:rPr>
  </w:style>
  <w:style w:type="character" w:customStyle="1" w:styleId="ListLabel306">
    <w:name w:val="ListLabel 306"/>
    <w:rPr>
      <w:rFonts w:cs="OpenSymbol"/>
      <w:sz w:val="28"/>
      <w:szCs w:val="28"/>
    </w:rPr>
  </w:style>
  <w:style w:type="character" w:customStyle="1" w:styleId="ListLabel307">
    <w:name w:val="ListLabel 307"/>
    <w:rPr>
      <w:rFonts w:ascii="Times New Roman" w:hAnsi="Times New Roman" w:cs="OpenSymbol"/>
      <w:b w:val="0"/>
      <w:sz w:val="24"/>
      <w:szCs w:val="28"/>
    </w:rPr>
  </w:style>
  <w:style w:type="character" w:customStyle="1" w:styleId="ListLabel308">
    <w:name w:val="ListLabel 308"/>
    <w:rPr>
      <w:rFonts w:cs="OpenSymbol"/>
      <w:sz w:val="28"/>
      <w:szCs w:val="28"/>
    </w:rPr>
  </w:style>
  <w:style w:type="character" w:customStyle="1" w:styleId="ListLabel309">
    <w:name w:val="ListLabel 309"/>
    <w:rPr>
      <w:rFonts w:cs="OpenSymbol"/>
      <w:sz w:val="28"/>
      <w:szCs w:val="28"/>
    </w:rPr>
  </w:style>
  <w:style w:type="character" w:customStyle="1" w:styleId="ListLabel310">
    <w:name w:val="ListLabel 310"/>
    <w:rPr>
      <w:rFonts w:cs="OpenSymbol"/>
      <w:sz w:val="28"/>
      <w:szCs w:val="28"/>
    </w:rPr>
  </w:style>
  <w:style w:type="character" w:customStyle="1" w:styleId="ListLabel311">
    <w:name w:val="ListLabel 311"/>
    <w:rPr>
      <w:rFonts w:cs="OpenSymbol"/>
      <w:sz w:val="28"/>
      <w:szCs w:val="28"/>
    </w:rPr>
  </w:style>
  <w:style w:type="character" w:customStyle="1" w:styleId="ListLabel312">
    <w:name w:val="ListLabel 312"/>
    <w:rPr>
      <w:rFonts w:cs="OpenSymbol"/>
      <w:sz w:val="28"/>
      <w:szCs w:val="28"/>
    </w:rPr>
  </w:style>
  <w:style w:type="character" w:customStyle="1" w:styleId="ListLabel313">
    <w:name w:val="ListLabel 313"/>
    <w:rPr>
      <w:rFonts w:cs="OpenSymbol"/>
      <w:sz w:val="28"/>
      <w:szCs w:val="28"/>
    </w:rPr>
  </w:style>
  <w:style w:type="character" w:customStyle="1" w:styleId="ListLabel314">
    <w:name w:val="ListLabel 314"/>
    <w:rPr>
      <w:rFonts w:cs="OpenSymbol"/>
      <w:sz w:val="28"/>
      <w:szCs w:val="28"/>
    </w:rPr>
  </w:style>
  <w:style w:type="character" w:customStyle="1" w:styleId="ListLabel315">
    <w:name w:val="ListLabel 315"/>
    <w:rPr>
      <w:rFonts w:cs="OpenSymbol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316">
    <w:name w:val="ListLabel 316"/>
    <w:rPr>
      <w:rFonts w:cs="Calibri"/>
      <w:b/>
      <w:sz w:val="24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Noto Sans Symbols"/>
    </w:rPr>
  </w:style>
  <w:style w:type="character" w:customStyle="1" w:styleId="ListLabel319">
    <w:name w:val="ListLabel 319"/>
    <w:rPr>
      <w:rFonts w:cs="Calibri"/>
      <w:b w:val="0"/>
      <w:sz w:val="24"/>
    </w:rPr>
  </w:style>
  <w:style w:type="character" w:customStyle="1" w:styleId="ListLabel320">
    <w:name w:val="ListLabel 320"/>
    <w:rPr>
      <w:rFonts w:cs="OpenSymbol"/>
      <w:sz w:val="28"/>
      <w:szCs w:val="28"/>
    </w:rPr>
  </w:style>
  <w:style w:type="character" w:customStyle="1" w:styleId="ListLabel321">
    <w:name w:val="ListLabel 321"/>
    <w:rPr>
      <w:rFonts w:cs="OpenSymbol"/>
      <w:b w:val="0"/>
      <w:sz w:val="24"/>
      <w:szCs w:val="28"/>
    </w:rPr>
  </w:style>
  <w:style w:type="character" w:customStyle="1" w:styleId="ListLabel322">
    <w:name w:val="ListLabel 322"/>
    <w:rPr>
      <w:rFonts w:cs="OpenSymbol"/>
      <w:b w:val="0"/>
      <w:sz w:val="28"/>
      <w:szCs w:val="28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Tytu">
    <w:name w:val="Title"/>
    <w:basedOn w:val="LO-normal"/>
    <w:next w:val="Podtytu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ytu">
    <w:name w:val="Subtitle"/>
    <w:basedOn w:val="LO-normal"/>
    <w:next w:val="Tekstpodstawowy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1">
    <w:name w:val="Styl1"/>
    <w:basedOn w:val="Normalny"/>
    <w:link w:val="Styl1Znak"/>
    <w:qFormat/>
    <w:rsid w:val="0003420A"/>
    <w:pPr>
      <w:widowControl/>
      <w:numPr>
        <w:numId w:val="21"/>
      </w:numPr>
      <w:shd w:val="clear" w:color="auto" w:fill="FFFFFF"/>
      <w:spacing w:after="0" w:line="240" w:lineRule="atLeast"/>
      <w:ind w:left="357" w:hanging="357"/>
    </w:pPr>
    <w:rPr>
      <w:rFonts w:ascii="Times New Roman" w:eastAsia="Times New Roman" w:hAnsi="Times New Roman" w:cs="Times New Roman"/>
      <w:color w:val="000000"/>
    </w:rPr>
  </w:style>
  <w:style w:type="paragraph" w:customStyle="1" w:styleId="Styl2">
    <w:name w:val="Styl2"/>
    <w:basedOn w:val="Akapitzlist"/>
    <w:link w:val="Styl2Znak"/>
    <w:qFormat/>
    <w:rsid w:val="00D8054D"/>
    <w:pPr>
      <w:widowControl/>
      <w:numPr>
        <w:numId w:val="22"/>
      </w:numPr>
      <w:suppressAutoHyphens w:val="0"/>
      <w:spacing w:after="0" w:line="320" w:lineRule="atLeast"/>
      <w:ind w:left="113" w:hanging="113"/>
      <w:contextualSpacing/>
    </w:pPr>
    <w:rPr>
      <w:rFonts w:ascii="Times New Roman" w:hAnsi="Times New Roman" w:cs="Times New Roman"/>
      <w:color w:val="auto"/>
      <w:kern w:val="0"/>
      <w:sz w:val="24"/>
      <w:szCs w:val="24"/>
      <w:lang w:eastAsia="en-US" w:bidi="ar-SA"/>
    </w:rPr>
  </w:style>
  <w:style w:type="character" w:customStyle="1" w:styleId="Styl1Znak">
    <w:name w:val="Styl1 Znak"/>
    <w:link w:val="Styl1"/>
    <w:rsid w:val="0003420A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2Znak">
    <w:name w:val="Styl2 Znak"/>
    <w:link w:val="Styl2"/>
    <w:rsid w:val="00D8054D"/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8054D"/>
    <w:pPr>
      <w:ind w:left="708"/>
    </w:pPr>
    <w:rPr>
      <w:rFonts w:cs="Mangal"/>
      <w:szCs w:val="20"/>
    </w:rPr>
  </w:style>
  <w:style w:type="paragraph" w:customStyle="1" w:styleId="Styl3">
    <w:name w:val="Styl3"/>
    <w:basedOn w:val="Styl1"/>
    <w:link w:val="Styl3Znak"/>
    <w:qFormat/>
    <w:rsid w:val="002751C3"/>
    <w:pPr>
      <w:ind w:left="170" w:hanging="170"/>
    </w:pPr>
  </w:style>
  <w:style w:type="character" w:customStyle="1" w:styleId="Styl3Znak">
    <w:name w:val="Styl3 Znak"/>
    <w:basedOn w:val="Styl1Znak"/>
    <w:link w:val="Styl3"/>
    <w:rsid w:val="002751C3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paragraph" w:customStyle="1" w:styleId="Styl4">
    <w:name w:val="Styl4"/>
    <w:basedOn w:val="Normalny"/>
    <w:link w:val="Styl4Znak"/>
    <w:qFormat/>
    <w:rsid w:val="00C93F63"/>
    <w:pPr>
      <w:widowControl/>
      <w:numPr>
        <w:numId w:val="16"/>
      </w:numPr>
      <w:shd w:val="clear" w:color="auto" w:fill="FFFFFF"/>
      <w:spacing w:after="0" w:line="240" w:lineRule="atLeast"/>
      <w:ind w:left="227" w:hanging="227"/>
    </w:pPr>
    <w:rPr>
      <w:rFonts w:ascii="Arial" w:eastAsia="Times New Roman" w:hAnsi="Arial" w:cs="Arial"/>
      <w:color w:val="000000"/>
    </w:rPr>
  </w:style>
  <w:style w:type="paragraph" w:customStyle="1" w:styleId="Styl5">
    <w:name w:val="Styl5"/>
    <w:basedOn w:val="Styl1"/>
    <w:link w:val="Styl5Znak"/>
    <w:qFormat/>
    <w:rsid w:val="00274F0B"/>
    <w:rPr>
      <w:rFonts w:ascii="Arial" w:hAnsi="Arial" w:cs="Arial"/>
    </w:rPr>
  </w:style>
  <w:style w:type="character" w:customStyle="1" w:styleId="Styl4Znak">
    <w:name w:val="Styl4 Znak"/>
    <w:link w:val="Styl4"/>
    <w:rsid w:val="00C93F63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5Znak">
    <w:name w:val="Styl5 Znak"/>
    <w:basedOn w:val="Styl1Znak"/>
    <w:link w:val="Styl5"/>
    <w:rsid w:val="00274F0B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517F-C359-42D4-97D9-44936358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52</Pages>
  <Words>11236</Words>
  <Characters>67422</Characters>
  <Application>Microsoft Office Word</Application>
  <DocSecurity>0</DocSecurity>
  <Lines>561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admin</cp:lastModifiedBy>
  <cp:revision>104</cp:revision>
  <cp:lastPrinted>1899-12-31T23:00:00Z</cp:lastPrinted>
  <dcterms:created xsi:type="dcterms:W3CDTF">2021-11-05T11:23:00Z</dcterms:created>
  <dcterms:modified xsi:type="dcterms:W3CDTF">2023-03-06T18:47:00Z</dcterms:modified>
</cp:coreProperties>
</file>