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4155D" w14:textId="77777777" w:rsidR="00962D88" w:rsidRDefault="00962D88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4F2D55D2" w14:textId="77777777" w:rsidR="00962D88" w:rsidRDefault="00962D88" w:rsidP="00962D88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D9BD48C" w14:textId="77777777" w:rsidR="00962D88" w:rsidRDefault="00962D88" w:rsidP="00962D88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09695EA" w14:textId="77777777" w:rsidR="00962D88" w:rsidRDefault="00962D88" w:rsidP="00962D88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0104C05" w14:textId="5C022FD0" w:rsidR="00962D88" w:rsidRPr="00255551" w:rsidRDefault="00962D88" w:rsidP="00962D88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>
        <w:rPr>
          <w:rFonts w:ascii="Arial" w:eastAsia="Times New Roman" w:hAnsi="Arial" w:cs="Arial"/>
          <w:b/>
          <w:sz w:val="32"/>
          <w:szCs w:val="32"/>
        </w:rPr>
        <w:t xml:space="preserve">styczeń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4C4142FE" w14:textId="56F25651" w:rsidR="00962D88" w:rsidRDefault="00962D88" w:rsidP="00962D88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29E64C0D" w14:textId="03005469" w:rsidR="00962D88" w:rsidRDefault="00962D88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br w:type="page"/>
      </w:r>
    </w:p>
    <w:p w14:paraId="1740617F" w14:textId="30B4774A" w:rsidR="001E685A" w:rsidRPr="0033579D" w:rsidRDefault="001E685A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3579D">
        <w:rPr>
          <w:rFonts w:ascii="Arial" w:eastAsia="Times New Roman" w:hAnsi="Arial" w:cs="Arial"/>
          <w:b/>
          <w:sz w:val="24"/>
          <w:szCs w:val="24"/>
        </w:rPr>
        <w:lastRenderedPageBreak/>
        <w:t>PLANY PRACY WYCHOWAWCZO-DYDAKTYCZNEJ</w:t>
      </w:r>
      <w:r w:rsidR="00475E36" w:rsidRPr="0033579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094DFB">
        <w:rPr>
          <w:rFonts w:ascii="Arial" w:eastAsia="Times New Roman" w:hAnsi="Arial" w:cs="Arial"/>
          <w:b/>
          <w:sz w:val="24"/>
          <w:szCs w:val="24"/>
        </w:rPr>
        <w:t>STYCZEŃ</w:t>
      </w:r>
    </w:p>
    <w:p w14:paraId="1BE91370" w14:textId="77777777" w:rsidR="001E685A" w:rsidRPr="006F48D2" w:rsidRDefault="001E685A" w:rsidP="006F48D2">
      <w:pPr>
        <w:spacing w:after="0" w:line="240" w:lineRule="atLeast"/>
        <w:rPr>
          <w:rFonts w:ascii="Arial" w:eastAsia="Times New Roman" w:hAnsi="Arial" w:cs="Arial"/>
          <w:b/>
        </w:rPr>
      </w:pPr>
    </w:p>
    <w:p w14:paraId="579B8268" w14:textId="495295B5" w:rsidR="006F48D2" w:rsidRDefault="001E685A" w:rsidP="006F48D2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 w:rsidR="004A0984">
        <w:rPr>
          <w:rFonts w:ascii="Arial" w:eastAsia="Times New Roman" w:hAnsi="Arial" w:cs="Arial"/>
        </w:rPr>
        <w:t>17:</w:t>
      </w:r>
      <w:r w:rsidR="00AC29C4"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4A0984">
        <w:rPr>
          <w:rFonts w:ascii="Arial" w:eastAsia="Times New Roman" w:hAnsi="Arial" w:cs="Arial"/>
          <w:b/>
          <w:bCs/>
        </w:rPr>
        <w:t>NOWY ROK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08500B" w:rsidRPr="006F48D2" w14:paraId="7A5A3A83" w14:textId="77777777" w:rsidTr="0033579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6BE01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13E742" w14:textId="5A31147F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49B9FFA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154FADB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42896E0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0D7C1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1F2CA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dziecka wraz z odniesieniami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BE39B" w14:textId="77777777" w:rsidR="003D3301" w:rsidRPr="006F48D2" w:rsidRDefault="003D3301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D37A24E" w14:textId="77777777" w:rsidR="0008500B" w:rsidRPr="006F48D2" w:rsidRDefault="003D3301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A36BDE" w:rsidRPr="006F48D2" w14:paraId="06B029F7" w14:textId="77777777" w:rsidTr="0073227E">
        <w:trPr>
          <w:cantSplit/>
          <w:trHeight w:val="2906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B841736" w14:textId="77777777" w:rsidR="00A36BDE" w:rsidRDefault="00A36BDE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B92E78E" w14:textId="10E3B94B" w:rsidR="00A36BDE" w:rsidRPr="006F48D2" w:rsidRDefault="004A0984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 JAK WODA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A24EE" w14:textId="77777777" w:rsidR="00A36BDE" w:rsidRPr="006F48D2" w:rsidRDefault="00A36BDE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09726AB" w14:textId="77777777" w:rsidR="00626ED8" w:rsidRDefault="00E71407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71407">
              <w:rPr>
                <w:rFonts w:ascii="Arial" w:hAnsi="Arial" w:cs="Arial"/>
              </w:rPr>
              <w:t xml:space="preserve">I 5, 7, 9; III 5, 8; </w:t>
            </w:r>
          </w:p>
          <w:p w14:paraId="3EF778FB" w14:textId="54BBB838" w:rsidR="00A36BDE" w:rsidRPr="006F48D2" w:rsidRDefault="00E71407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E71407">
              <w:rPr>
                <w:rFonts w:ascii="Arial" w:hAnsi="Arial" w:cs="Arial"/>
              </w:rPr>
              <w:t>IV 2, 5, 8, 12, 13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E909B4" w14:textId="0C3A6B1F" w:rsidR="00A36BDE" w:rsidRPr="0033579D" w:rsidRDefault="0090084F" w:rsidP="00C93F63">
            <w:pPr>
              <w:pStyle w:val="Styl4"/>
            </w:pPr>
            <w:r w:rsidRPr="0090084F">
              <w:t>Ćwiczenie oddechowe „Paski bibuły”.</w:t>
            </w:r>
          </w:p>
          <w:p w14:paraId="25261409" w14:textId="3F4BE939" w:rsidR="00A36BDE" w:rsidRPr="006F48D2" w:rsidRDefault="00791DAE" w:rsidP="00C93F63">
            <w:pPr>
              <w:pStyle w:val="Styl4"/>
            </w:pPr>
            <w:r w:rsidRPr="00791DAE">
              <w:t>Zadanie z elementami kodowania „Kolorowe paski”.</w:t>
            </w:r>
          </w:p>
          <w:p w14:paraId="40DB6859" w14:textId="5DC36684" w:rsidR="00A36BDE" w:rsidRPr="006F48D2" w:rsidRDefault="00991D24" w:rsidP="00C93F63">
            <w:pPr>
              <w:pStyle w:val="Styl4"/>
            </w:pPr>
            <w:r w:rsidRPr="00991D24">
              <w:t xml:space="preserve">Ćwiczenie grafomotoryczne – </w:t>
            </w:r>
            <w:r w:rsidRPr="00991D24">
              <w:rPr>
                <w:b/>
                <w:bCs/>
              </w:rPr>
              <w:t>KP2, s. 39, ćw.</w:t>
            </w:r>
            <w:r w:rsidR="0066014C">
              <w:rPr>
                <w:b/>
                <w:bCs/>
              </w:rPr>
              <w:t> </w:t>
            </w:r>
            <w:r w:rsidRPr="00991D24">
              <w:rPr>
                <w:b/>
                <w:bCs/>
              </w:rPr>
              <w:t>1</w:t>
            </w:r>
            <w:r w:rsidRPr="00991D24">
              <w:t>.</w:t>
            </w:r>
          </w:p>
          <w:p w14:paraId="3C3EF852" w14:textId="2992D35A" w:rsidR="00A36BDE" w:rsidRPr="006F48D2" w:rsidRDefault="00865C61" w:rsidP="00C93F63">
            <w:pPr>
              <w:pStyle w:val="Styl4"/>
            </w:pPr>
            <w:r w:rsidRPr="00865C61">
              <w:t>Ćwiczenia poranne – Zestaw XVII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296CE9" w14:textId="746F52E8" w:rsidR="003A6879" w:rsidRDefault="008A6D17" w:rsidP="00C273DA">
            <w:pPr>
              <w:pStyle w:val="Styl5"/>
            </w:pPr>
            <w:r>
              <w:t>u</w:t>
            </w:r>
            <w:r w:rsidR="003A6879">
              <w:t>sprawnia aparat oddechowy</w:t>
            </w:r>
          </w:p>
          <w:p w14:paraId="0FBAFEB8" w14:textId="674F4D08" w:rsidR="006B7B24" w:rsidRDefault="008A6D17" w:rsidP="00C273DA">
            <w:pPr>
              <w:pStyle w:val="Styl5"/>
            </w:pPr>
            <w:r w:rsidRPr="008A6D17">
              <w:rPr>
                <w:rFonts w:hint="eastAsia"/>
              </w:rPr>
              <w:t>ć</w:t>
            </w:r>
            <w:r w:rsidRPr="008A6D17">
              <w:t>wiczy motoryk</w:t>
            </w:r>
            <w:r w:rsidRPr="008A6D17">
              <w:rPr>
                <w:rFonts w:hint="eastAsia"/>
              </w:rPr>
              <w:t>ę</w:t>
            </w:r>
            <w:r w:rsidRPr="008A6D17">
              <w:t xml:space="preserve"> ma</w:t>
            </w:r>
            <w:r w:rsidRPr="008A6D17">
              <w:rPr>
                <w:rFonts w:hint="eastAsia"/>
              </w:rPr>
              <w:t>łą</w:t>
            </w:r>
          </w:p>
          <w:p w14:paraId="684B1567" w14:textId="5DDC0AB5" w:rsidR="00C62833" w:rsidRDefault="00C62833" w:rsidP="00C273DA">
            <w:pPr>
              <w:pStyle w:val="Styl5"/>
            </w:pPr>
            <w:r w:rsidRPr="00C62833">
              <w:t>eksperymentuje, szacuje, przewiduje</w:t>
            </w:r>
          </w:p>
          <w:p w14:paraId="49C8826D" w14:textId="6A61BDC2" w:rsidR="00D144B8" w:rsidRPr="00D144B8" w:rsidRDefault="00626ED8" w:rsidP="00D144B8">
            <w:pPr>
              <w:pStyle w:val="Styl5"/>
            </w:pPr>
            <w:r w:rsidRPr="00626ED8">
              <w:t>swobodnie wypowiada się na określony temat, odpowiada na pytania</w:t>
            </w:r>
          </w:p>
          <w:p w14:paraId="47598F2D" w14:textId="77777777" w:rsidR="00452C71" w:rsidRDefault="00452C71" w:rsidP="00C273DA">
            <w:pPr>
              <w:pStyle w:val="Styl5"/>
            </w:pPr>
            <w:r w:rsidRPr="00C93F63">
              <w:t>obdarza uwagą inne dzieci i osoby dorosłe</w:t>
            </w:r>
            <w:r w:rsidRPr="006730A4">
              <w:t xml:space="preserve"> </w:t>
            </w:r>
          </w:p>
          <w:p w14:paraId="0C459F57" w14:textId="1FD19BFA" w:rsidR="00D144B8" w:rsidRDefault="006730A4" w:rsidP="00C273DA">
            <w:pPr>
              <w:pStyle w:val="Styl5"/>
            </w:pPr>
            <w:r w:rsidRPr="006730A4">
              <w:t>klasyfikuje przedmioty według</w:t>
            </w:r>
            <w:r>
              <w:t xml:space="preserve"> określonej cechy, </w:t>
            </w:r>
            <w:r w:rsidR="00A02EB9" w:rsidRPr="00A02EB9">
              <w:t>układa przedmioty w rytmy</w:t>
            </w:r>
          </w:p>
          <w:p w14:paraId="2E7553B1" w14:textId="77777777" w:rsidR="003D1D0C" w:rsidRDefault="003D1D0C" w:rsidP="00C273DA">
            <w:pPr>
              <w:pStyle w:val="Styl5"/>
            </w:pPr>
            <w:r w:rsidRPr="003D1D0C">
              <w:t xml:space="preserve">używa chwytu pisarskiego podczas rysowania, kreślenia </w:t>
            </w:r>
          </w:p>
          <w:p w14:paraId="4825F172" w14:textId="5828C0B2" w:rsidR="003E4CBB" w:rsidRDefault="00520FD6" w:rsidP="00C273DA">
            <w:pPr>
              <w:pStyle w:val="Styl5"/>
            </w:pPr>
            <w:r>
              <w:t>rysuje po śladzie</w:t>
            </w:r>
          </w:p>
          <w:p w14:paraId="01DEB735" w14:textId="77777777" w:rsidR="00A36BDE" w:rsidRPr="00C93F63" w:rsidRDefault="00A36BDE" w:rsidP="00C273DA">
            <w:pPr>
              <w:pStyle w:val="Styl5"/>
            </w:pPr>
            <w:r w:rsidRPr="00C93F63">
              <w:t>uczestniczy w zabawach ruchowych</w:t>
            </w:r>
          </w:p>
          <w:p w14:paraId="582714DD" w14:textId="77777777" w:rsidR="00A36BDE" w:rsidRPr="00C93F63" w:rsidRDefault="00A36BDE" w:rsidP="00C273DA">
            <w:pPr>
              <w:pStyle w:val="Styl5"/>
            </w:pPr>
            <w:r w:rsidRPr="00C93F63">
              <w:t>współdziała z dziećmi w zabawie</w:t>
            </w:r>
          </w:p>
          <w:p w14:paraId="3043532B" w14:textId="5FEB9B2E" w:rsidR="007D0472" w:rsidRPr="006F48D2" w:rsidRDefault="00A36BDE" w:rsidP="00CF3C64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A9F7F5" w14:textId="2153219F" w:rsidR="003A6879" w:rsidRDefault="003A6879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2FF5C6F8" w14:textId="23810708" w:rsidR="00A36BDE" w:rsidRDefault="008A6D17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7F785FD" w14:textId="6061D878" w:rsidR="00C62833" w:rsidRDefault="00C62833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5E1CE4AC" w14:textId="586EC231" w:rsidR="00D144B8" w:rsidRDefault="00B46020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  <w:r w:rsidR="00626ED8">
              <w:rPr>
                <w:rFonts w:ascii="Arial" w:hAnsi="Arial" w:cs="Arial"/>
              </w:rPr>
              <w:t>, 5</w:t>
            </w:r>
          </w:p>
          <w:p w14:paraId="0C87BBED" w14:textId="51D68484" w:rsidR="00A02EB9" w:rsidRDefault="00A02EB9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DA6AD9F" w14:textId="09FA94C2" w:rsidR="00452C71" w:rsidRDefault="00452C71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49DF1EA" w14:textId="77777777" w:rsidR="00A02EB9" w:rsidRDefault="00181C83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74A4D5F4" w14:textId="77777777" w:rsidR="003D1D0C" w:rsidRDefault="003D1D0C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41CD8C4" w14:textId="77777777" w:rsidR="003D1D0C" w:rsidRDefault="003D1D0C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4003961C" w14:textId="77777777" w:rsidR="003D1D0C" w:rsidRDefault="003D1D0C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C7905DD" w14:textId="77777777" w:rsidR="003D1D0C" w:rsidRDefault="003D1D0C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452C71">
              <w:rPr>
                <w:rFonts w:ascii="Arial" w:hAnsi="Arial" w:cs="Arial"/>
              </w:rPr>
              <w:t>7</w:t>
            </w:r>
          </w:p>
          <w:p w14:paraId="23E97403" w14:textId="77777777" w:rsidR="00626ED8" w:rsidRDefault="00626ED8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90A672E" w14:textId="77777777" w:rsidR="00626ED8" w:rsidRDefault="00626ED8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44B7A9D" w14:textId="417C32F5" w:rsidR="00626ED8" w:rsidRPr="006F48D2" w:rsidRDefault="00626ED8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115B7FF" w14:textId="3206D25E" w:rsidR="000B614E" w:rsidRPr="000B614E" w:rsidRDefault="000B614E" w:rsidP="000B614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2EAB8F96" w14:textId="762EC961" w:rsidR="00A36BDE" w:rsidRPr="006F48D2" w:rsidRDefault="000B614E" w:rsidP="000B614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5.</w:t>
            </w:r>
            <w:r w:rsidRPr="000B614E">
              <w:rPr>
                <w:rFonts w:ascii="Arial" w:hAnsi="Arial" w:cs="Arial"/>
              </w:rPr>
              <w:t xml:space="preserve"> w zakresie umiej</w:t>
            </w:r>
            <w:r w:rsidRPr="000B614E">
              <w:rPr>
                <w:rFonts w:ascii="Arial" w:hAnsi="Arial" w:cs="Arial" w:hint="eastAsia"/>
              </w:rPr>
              <w:t>ę</w:t>
            </w:r>
            <w:r w:rsidRPr="000B614E">
              <w:rPr>
                <w:rFonts w:ascii="Arial" w:hAnsi="Arial" w:cs="Arial"/>
              </w:rPr>
              <w:t>tno</w:t>
            </w:r>
            <w:r w:rsidRPr="000B614E">
              <w:rPr>
                <w:rFonts w:ascii="Arial" w:hAnsi="Arial" w:cs="Arial" w:hint="eastAsia"/>
              </w:rPr>
              <w:t>ś</w:t>
            </w:r>
            <w:r w:rsidRPr="000B614E">
              <w:rPr>
                <w:rFonts w:ascii="Arial" w:hAnsi="Arial" w:cs="Arial"/>
              </w:rPr>
              <w:t>ci uczenia si</w:t>
            </w:r>
            <w:r w:rsidRPr="000B614E">
              <w:rPr>
                <w:rFonts w:ascii="Arial" w:hAnsi="Arial" w:cs="Arial" w:hint="eastAsia"/>
              </w:rPr>
              <w:t>ę</w:t>
            </w:r>
          </w:p>
        </w:tc>
      </w:tr>
      <w:tr w:rsidR="00A36BDE" w:rsidRPr="006F48D2" w14:paraId="2B05CD9D" w14:textId="77777777" w:rsidTr="002D676A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468C3F" w14:textId="77777777" w:rsidR="00A36BDE" w:rsidRPr="006F48D2" w:rsidRDefault="00A36BDE" w:rsidP="006F48D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7F2A79" w14:textId="77777777" w:rsidR="00A36BDE" w:rsidRPr="006F48D2" w:rsidRDefault="00A36BDE" w:rsidP="006F48D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06D2A711" w14:textId="77777777" w:rsidR="00774316" w:rsidRDefault="003942F0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942F0">
              <w:rPr>
                <w:rFonts w:ascii="Arial" w:hAnsi="Arial" w:cs="Arial"/>
              </w:rPr>
              <w:t xml:space="preserve">I 2, 5, 7; II 2, 8; </w:t>
            </w:r>
          </w:p>
          <w:p w14:paraId="69C7F572" w14:textId="59C8C8F8" w:rsidR="00A36BDE" w:rsidRPr="006F48D2" w:rsidRDefault="003942F0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942F0">
              <w:rPr>
                <w:rFonts w:ascii="Arial" w:hAnsi="Arial" w:cs="Arial"/>
              </w:rPr>
              <w:t>III 5, 8; IV 2, 4, 5, 8, 9,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FF75F" w14:textId="16A2BBAF" w:rsidR="00A36BDE" w:rsidRPr="006F48D2" w:rsidRDefault="00497CBC" w:rsidP="00C93F63">
            <w:pPr>
              <w:pStyle w:val="Styl4"/>
            </w:pPr>
            <w:r w:rsidRPr="00497CBC">
              <w:t xml:space="preserve">Wysłuchanie czytanego przez N. wiersza Moniki Niewielskiej </w:t>
            </w:r>
            <w:r w:rsidRPr="00497CBC">
              <w:rPr>
                <w:i/>
                <w:iCs/>
              </w:rPr>
              <w:t>Woda</w:t>
            </w:r>
            <w:r w:rsidRPr="00497CBC">
              <w:t>.</w:t>
            </w:r>
          </w:p>
          <w:p w14:paraId="6061D2FF" w14:textId="642D7544" w:rsidR="00A36BDE" w:rsidRPr="006F48D2" w:rsidRDefault="00DA1B3D" w:rsidP="00C93F63">
            <w:pPr>
              <w:pStyle w:val="Styl4"/>
            </w:pPr>
            <w:r w:rsidRPr="00DA1B3D">
              <w:t>Rozmowa na temat wiersza</w:t>
            </w:r>
            <w:r>
              <w:t>.</w:t>
            </w:r>
          </w:p>
          <w:p w14:paraId="23E87886" w14:textId="1C5055DB" w:rsidR="00A36BDE" w:rsidRPr="006F48D2" w:rsidRDefault="007E209C" w:rsidP="00C93F63">
            <w:pPr>
              <w:pStyle w:val="Styl4"/>
            </w:pPr>
            <w:r w:rsidRPr="007E209C">
              <w:t xml:space="preserve">Analiza i synteza słuchowa wyrazu </w:t>
            </w:r>
            <w:r w:rsidRPr="007E209C">
              <w:rPr>
                <w:b/>
                <w:bCs/>
              </w:rPr>
              <w:t>WODA</w:t>
            </w:r>
            <w:r w:rsidRPr="007E209C">
              <w:t>.</w:t>
            </w:r>
          </w:p>
          <w:p w14:paraId="28647822" w14:textId="05A52988" w:rsidR="00A36BDE" w:rsidRPr="006F48D2" w:rsidRDefault="00F83700" w:rsidP="00C93F63">
            <w:pPr>
              <w:pStyle w:val="Styl4"/>
            </w:pPr>
            <w:r w:rsidRPr="00F83700">
              <w:t xml:space="preserve">Prezentacja litery </w:t>
            </w:r>
            <w:r w:rsidRPr="00F83700">
              <w:rPr>
                <w:b/>
                <w:bCs/>
              </w:rPr>
              <w:t>W</w:t>
            </w:r>
            <w:r w:rsidRPr="00F83700">
              <w:t xml:space="preserve"> – </w:t>
            </w:r>
            <w:r w:rsidRPr="00F83700">
              <w:rPr>
                <w:b/>
                <w:bCs/>
              </w:rPr>
              <w:t>KP2, s. 38</w:t>
            </w:r>
            <w:r w:rsidRPr="00F83700">
              <w:t>.</w:t>
            </w:r>
          </w:p>
          <w:p w14:paraId="057DF14C" w14:textId="3C24970E" w:rsidR="00A36BDE" w:rsidRPr="006F48D2" w:rsidRDefault="007916A3" w:rsidP="00C93F63">
            <w:pPr>
              <w:pStyle w:val="Styl4"/>
            </w:pPr>
            <w:r w:rsidRPr="007916A3">
              <w:t xml:space="preserve">Zabawa dydaktyczna z elementami dramy „Litera </w:t>
            </w:r>
            <w:r w:rsidRPr="007916A3">
              <w:rPr>
                <w:b/>
                <w:bCs/>
              </w:rPr>
              <w:t>W</w:t>
            </w:r>
            <w:r w:rsidRPr="007916A3">
              <w:t>”.</w:t>
            </w:r>
          </w:p>
          <w:p w14:paraId="4B9E9D44" w14:textId="2C9D1BA2" w:rsidR="00A36BDE" w:rsidRPr="006F48D2" w:rsidRDefault="00074E42" w:rsidP="00C93F63">
            <w:pPr>
              <w:pStyle w:val="Styl4"/>
            </w:pPr>
            <w:r w:rsidRPr="00074E42">
              <w:t>Ćwiczenia grafomotoryczne, doskonalenie umiejętności uważnego patrzenia, nazywania obiektów i słyszenia podanej głoski w nagłosie</w:t>
            </w:r>
            <w:r w:rsidRPr="00074E42">
              <w:rPr>
                <w:bCs/>
              </w:rPr>
              <w:t xml:space="preserve"> –</w:t>
            </w:r>
            <w:r w:rsidRPr="00074E42">
              <w:t xml:space="preserve"> </w:t>
            </w:r>
            <w:r w:rsidRPr="00074E42">
              <w:rPr>
                <w:b/>
                <w:bCs/>
              </w:rPr>
              <w:t>KP2, s. 38, ćw. 1, KP2</w:t>
            </w:r>
            <w:r w:rsidR="00774316">
              <w:rPr>
                <w:b/>
                <w:bCs/>
              </w:rPr>
              <w:t>,</w:t>
            </w:r>
            <w:r w:rsidRPr="00074E42">
              <w:rPr>
                <w:b/>
                <w:bCs/>
              </w:rPr>
              <w:t xml:space="preserve"> s. 39, ćw.</w:t>
            </w:r>
            <w:r w:rsidR="0066014C">
              <w:rPr>
                <w:b/>
                <w:bCs/>
              </w:rPr>
              <w:t> </w:t>
            </w:r>
            <w:r w:rsidRPr="00074E42">
              <w:rPr>
                <w:b/>
                <w:bCs/>
              </w:rPr>
              <w:t>2</w:t>
            </w:r>
            <w:r w:rsidRPr="00074E42">
              <w:t>.</w:t>
            </w:r>
          </w:p>
          <w:p w14:paraId="1F041D6F" w14:textId="65B3BF52" w:rsidR="00A36BDE" w:rsidRPr="006F48D2" w:rsidRDefault="00893B47" w:rsidP="00C93F63">
            <w:pPr>
              <w:pStyle w:val="Styl4"/>
            </w:pPr>
            <w:r w:rsidRPr="00893B47">
              <w:t>Zabawa słowna</w:t>
            </w:r>
            <w:r w:rsidRPr="00893B47">
              <w:rPr>
                <w:bCs/>
              </w:rPr>
              <w:t xml:space="preserve"> </w:t>
            </w:r>
            <w:r w:rsidRPr="00893B47">
              <w:t xml:space="preserve">„Słyszysz </w:t>
            </w:r>
            <w:r w:rsidRPr="00893B47">
              <w:rPr>
                <w:b/>
                <w:bCs/>
              </w:rPr>
              <w:t>w</w:t>
            </w:r>
            <w:r w:rsidRPr="00893B47">
              <w:t xml:space="preserve"> </w:t>
            </w:r>
            <w:proofErr w:type="spellStart"/>
            <w:r w:rsidRPr="00893B47">
              <w:t>w</w:t>
            </w:r>
            <w:proofErr w:type="spellEnd"/>
            <w:r w:rsidRPr="00893B47">
              <w:t xml:space="preserve"> tych słowach?”.</w:t>
            </w:r>
          </w:p>
          <w:p w14:paraId="7BE9FC18" w14:textId="40F4057F" w:rsidR="00A36BDE" w:rsidRPr="006F48D2" w:rsidRDefault="000977BD" w:rsidP="00C93F63">
            <w:pPr>
              <w:pStyle w:val="Styl4"/>
            </w:pPr>
            <w:r w:rsidRPr="000977BD">
              <w:lastRenderedPageBreak/>
              <w:t>Wykonanie pracy plastycznej „Wodny obraz wyspy”.</w:t>
            </w:r>
          </w:p>
          <w:p w14:paraId="73709027" w14:textId="77777777" w:rsidR="00A36BDE" w:rsidRPr="006F48D2" w:rsidRDefault="00A36BD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  <w:p w14:paraId="40571CC2" w14:textId="77777777" w:rsidR="00A36BDE" w:rsidRPr="006F48D2" w:rsidRDefault="00A36BD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68F70A3A" w14:textId="0D989EB2" w:rsidR="00A36BDE" w:rsidRPr="006F48D2" w:rsidRDefault="006E368C" w:rsidP="00C93F63">
            <w:pPr>
              <w:pStyle w:val="Styl4"/>
            </w:pPr>
            <w:r w:rsidRPr="006E368C">
              <w:t>Zabawa matematyczna „Więcej – mniej”.</w:t>
            </w:r>
          </w:p>
          <w:p w14:paraId="6A83AE06" w14:textId="1F13BA34" w:rsidR="00A36BDE" w:rsidRPr="006F48D2" w:rsidRDefault="00B77752" w:rsidP="00ED524A">
            <w:pPr>
              <w:pStyle w:val="Styl4"/>
            </w:pPr>
            <w:r w:rsidRPr="00B77752">
              <w:t xml:space="preserve">Rysowanie palcami litery </w:t>
            </w:r>
            <w:r w:rsidRPr="00B77752">
              <w:rPr>
                <w:b/>
                <w:bCs/>
              </w:rPr>
              <w:t xml:space="preserve">W </w:t>
            </w:r>
            <w:r w:rsidRPr="00B77752">
              <w:t>na śniegu lub patykiem w piasku.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710" w14:textId="77777777" w:rsidR="00A36BDE" w:rsidRPr="006F48D2" w:rsidRDefault="00A36BDE" w:rsidP="00C273DA">
            <w:pPr>
              <w:pStyle w:val="Styl5"/>
            </w:pPr>
            <w:r w:rsidRPr="006F48D2">
              <w:lastRenderedPageBreak/>
              <w:t>uważnie słucha wiersza</w:t>
            </w:r>
          </w:p>
          <w:p w14:paraId="29599675" w14:textId="77777777" w:rsidR="00A36BDE" w:rsidRPr="006F48D2" w:rsidRDefault="00A36BDE" w:rsidP="00C273DA">
            <w:pPr>
              <w:pStyle w:val="Styl5"/>
            </w:pPr>
            <w:r w:rsidRPr="006F48D2">
              <w:t>wyraża rozumienie świata za pomocą języka mówionego</w:t>
            </w:r>
          </w:p>
          <w:p w14:paraId="6CEDD194" w14:textId="23F34A0E" w:rsidR="00A36BDE" w:rsidRDefault="00A36BDE" w:rsidP="00C273DA">
            <w:pPr>
              <w:pStyle w:val="Styl5"/>
            </w:pPr>
            <w:r w:rsidRPr="006F48D2">
              <w:t>odpowiada na pytania</w:t>
            </w:r>
          </w:p>
          <w:p w14:paraId="476CC258" w14:textId="3593FA26" w:rsidR="00AA02EC" w:rsidRPr="006F48D2" w:rsidRDefault="001232F1" w:rsidP="00C273DA">
            <w:pPr>
              <w:pStyle w:val="Styl5"/>
            </w:pPr>
            <w:r w:rsidRPr="001232F1">
              <w:t>posługuje się pojęciami dotyczącymi zjawisk przyrodniczych</w:t>
            </w:r>
          </w:p>
          <w:p w14:paraId="7A8E1B1D" w14:textId="37389296" w:rsidR="00A36BDE" w:rsidRDefault="00A36BDE" w:rsidP="00C273DA">
            <w:pPr>
              <w:pStyle w:val="Styl5"/>
            </w:pPr>
            <w:r w:rsidRPr="006F48D2">
              <w:t>dzieli wyrazy na sylaby, wyróżnia głoski w wyrazach</w:t>
            </w:r>
          </w:p>
          <w:p w14:paraId="42C112DF" w14:textId="77777777" w:rsidR="005A432F" w:rsidRPr="005A432F" w:rsidRDefault="005A432F" w:rsidP="005A432F">
            <w:pPr>
              <w:pStyle w:val="Styl5"/>
            </w:pPr>
            <w:r w:rsidRPr="005A432F">
              <w:t xml:space="preserve">obdarza uwagą inne dzieci i osoby dorosłe </w:t>
            </w:r>
          </w:p>
          <w:p w14:paraId="38B32D95" w14:textId="1C9231F8" w:rsidR="00A36BDE" w:rsidRPr="006F48D2" w:rsidRDefault="00A36BDE" w:rsidP="00C273DA">
            <w:pPr>
              <w:pStyle w:val="Styl5"/>
            </w:pPr>
            <w:r w:rsidRPr="006F48D2">
              <w:t xml:space="preserve">rozpoznaje literę </w:t>
            </w:r>
            <w:r w:rsidR="00C62833">
              <w:rPr>
                <w:b/>
                <w:bCs/>
              </w:rPr>
              <w:t>W</w:t>
            </w:r>
          </w:p>
          <w:p w14:paraId="4CE88552" w14:textId="5219F125" w:rsidR="00A36BDE" w:rsidRPr="006F48D2" w:rsidRDefault="00A36BDE" w:rsidP="00C273DA">
            <w:pPr>
              <w:pStyle w:val="Styl5"/>
            </w:pPr>
            <w:r w:rsidRPr="006F48D2">
              <w:t xml:space="preserve">rozróżnia głoskę </w:t>
            </w:r>
            <w:r w:rsidR="00C62833">
              <w:rPr>
                <w:b/>
                <w:bCs/>
              </w:rPr>
              <w:t>w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0F4F6C9D" w14:textId="1C62A19F" w:rsidR="00A36BDE" w:rsidRDefault="00A36BDE" w:rsidP="00C273DA">
            <w:pPr>
              <w:pStyle w:val="Styl5"/>
            </w:pPr>
            <w:r w:rsidRPr="006F48D2">
              <w:t>używa chwytu pisarskiego podczas rysowania, kreślenia</w:t>
            </w:r>
          </w:p>
          <w:p w14:paraId="0EDF15ED" w14:textId="118A14A9" w:rsidR="005A432F" w:rsidRDefault="009A3350" w:rsidP="00C273DA">
            <w:pPr>
              <w:pStyle w:val="Styl5"/>
            </w:pPr>
            <w:r>
              <w:lastRenderedPageBreak/>
              <w:t>rysuje po śladzie</w:t>
            </w:r>
          </w:p>
          <w:p w14:paraId="7DAB7E99" w14:textId="77777777" w:rsidR="005A432F" w:rsidRPr="006F48D2" w:rsidRDefault="005A432F" w:rsidP="005A432F">
            <w:pPr>
              <w:pStyle w:val="Styl5"/>
            </w:pPr>
            <w:r w:rsidRPr="006F48D2">
              <w:t>czyta obrazy, wyodrębnia i nazywa ich elementy</w:t>
            </w:r>
          </w:p>
          <w:p w14:paraId="01A5C534" w14:textId="77777777" w:rsidR="00A36BDE" w:rsidRPr="006F48D2" w:rsidRDefault="00A36BDE" w:rsidP="00C273DA">
            <w:pPr>
              <w:pStyle w:val="Styl5"/>
            </w:pPr>
            <w:r w:rsidRPr="006F48D2">
              <w:t>szanuje emocje swoje i innych osób</w:t>
            </w:r>
          </w:p>
          <w:p w14:paraId="4F8B0866" w14:textId="77777777" w:rsidR="00A36BDE" w:rsidRPr="006F48D2" w:rsidRDefault="00A36BDE" w:rsidP="00C273DA">
            <w:pPr>
              <w:pStyle w:val="Styl5"/>
            </w:pPr>
            <w:r w:rsidRPr="006F48D2">
              <w:t>panuje nad swoimi emocjami</w:t>
            </w:r>
          </w:p>
          <w:p w14:paraId="562DF28B" w14:textId="2CD04EBB" w:rsidR="000C1F54" w:rsidRDefault="000C1F54" w:rsidP="000C1F54">
            <w:pPr>
              <w:pStyle w:val="Styl5"/>
            </w:pPr>
            <w:r w:rsidRPr="006F48D2">
              <w:t>wykonuje własne eksperymenty graficzne</w:t>
            </w:r>
            <w:r>
              <w:t xml:space="preserve"> farbami</w:t>
            </w:r>
          </w:p>
          <w:p w14:paraId="4E69145B" w14:textId="1CDA0F8A" w:rsidR="00222E90" w:rsidRPr="006F48D2" w:rsidRDefault="00222E90" w:rsidP="000C1F54">
            <w:pPr>
              <w:pStyle w:val="Styl5"/>
            </w:pPr>
            <w:r w:rsidRPr="00222E90">
              <w:t>wykonuje czynności samoobsługowe: ubieranie się i rozbieranie</w:t>
            </w:r>
          </w:p>
          <w:p w14:paraId="01552931" w14:textId="77777777" w:rsidR="00707D84" w:rsidRPr="006F48D2" w:rsidRDefault="00707D84" w:rsidP="00707D84">
            <w:pPr>
              <w:pStyle w:val="Styl5"/>
            </w:pPr>
            <w:r w:rsidRPr="006F48D2">
              <w:t>współdziała z dziećmi w zabawie</w:t>
            </w:r>
          </w:p>
          <w:p w14:paraId="6C7FCCD6" w14:textId="65A555B7" w:rsidR="00707D84" w:rsidRDefault="00707D84" w:rsidP="00C273DA">
            <w:pPr>
              <w:pStyle w:val="Styl5"/>
            </w:pPr>
            <w:r w:rsidRPr="00707D84">
              <w:t>przelicza elementy zbiorów</w:t>
            </w:r>
          </w:p>
          <w:p w14:paraId="23CE06DA" w14:textId="3B19EC02" w:rsidR="00A36BDE" w:rsidRPr="006F48D2" w:rsidRDefault="00A36BDE" w:rsidP="00C273DA">
            <w:pPr>
              <w:pStyle w:val="Styl5"/>
            </w:pPr>
            <w:r w:rsidRPr="006F48D2">
              <w:t>uczestniczy w zabawach ruchowych</w:t>
            </w:r>
          </w:p>
          <w:p w14:paraId="07885CB3" w14:textId="377404E8" w:rsidR="007D0472" w:rsidRPr="006F48D2" w:rsidRDefault="00A36BDE" w:rsidP="00CF3C64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58EEC2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lastRenderedPageBreak/>
              <w:t>III 8</w:t>
            </w:r>
          </w:p>
          <w:p w14:paraId="0FCC5701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</w:p>
          <w:p w14:paraId="2D3282A1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5CA15FC" w14:textId="34238034" w:rsidR="00A36BDE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5</w:t>
            </w:r>
          </w:p>
          <w:p w14:paraId="50FA0DE1" w14:textId="7A48303A" w:rsidR="00AA02EC" w:rsidRDefault="001232F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3E6F271E" w14:textId="77777777" w:rsidR="001232F1" w:rsidRPr="006F48D2" w:rsidRDefault="001232F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4BA2091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</w:p>
          <w:p w14:paraId="6380211B" w14:textId="389C8DE6" w:rsidR="00A36BDE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8FC74E3" w14:textId="0448382F" w:rsidR="005A432F" w:rsidRDefault="005A432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FB4108E" w14:textId="77777777" w:rsidR="005A432F" w:rsidRPr="006F48D2" w:rsidRDefault="005A432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582FF1F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4</w:t>
            </w:r>
          </w:p>
          <w:p w14:paraId="4D821AD5" w14:textId="246BD3C4" w:rsidR="00A36BDE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</w:p>
          <w:p w14:paraId="57A7D94C" w14:textId="77777777" w:rsidR="007D0472" w:rsidRPr="006F48D2" w:rsidRDefault="007D047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EE665E4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 7</w:t>
            </w:r>
          </w:p>
          <w:p w14:paraId="7981DA94" w14:textId="3E7AA569" w:rsidR="005A432F" w:rsidRDefault="009A335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8</w:t>
            </w:r>
          </w:p>
          <w:p w14:paraId="022876CE" w14:textId="65625F27" w:rsidR="009A3350" w:rsidRDefault="009A335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9E93C5B" w14:textId="6A517D49" w:rsidR="009A3350" w:rsidRDefault="009A335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342917B2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II 2</w:t>
            </w:r>
          </w:p>
          <w:p w14:paraId="47D927E7" w14:textId="58E85745" w:rsidR="00A36BDE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II 8</w:t>
            </w:r>
          </w:p>
          <w:p w14:paraId="6468E3A8" w14:textId="2393EF61" w:rsidR="000C1F54" w:rsidRDefault="000C1F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7D532956" w14:textId="6B7C3E08" w:rsidR="0089122B" w:rsidRDefault="0089122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864A8ED" w14:textId="7078A781" w:rsidR="00222E90" w:rsidRDefault="00222E9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4E204B22" w14:textId="77777777" w:rsidR="00222E90" w:rsidRPr="006F48D2" w:rsidRDefault="00222E9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0DCB260" w14:textId="4EE7AFCC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</w:t>
            </w:r>
            <w:r w:rsidR="00707D84">
              <w:rPr>
                <w:rFonts w:ascii="Arial" w:hAnsi="Arial" w:cs="Arial"/>
              </w:rPr>
              <w:t>II</w:t>
            </w:r>
            <w:r w:rsidRPr="006F48D2">
              <w:rPr>
                <w:rFonts w:ascii="Arial" w:hAnsi="Arial" w:cs="Arial"/>
              </w:rPr>
              <w:t xml:space="preserve"> 5</w:t>
            </w:r>
          </w:p>
          <w:p w14:paraId="604F5F76" w14:textId="426CF294" w:rsidR="00A36BDE" w:rsidRPr="006F48D2" w:rsidRDefault="00707D8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17B422D2" w14:textId="7F084A05" w:rsidR="00A36BDE" w:rsidRPr="006F48D2" w:rsidRDefault="00707D8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36BDE" w:rsidRPr="006F48D2">
              <w:rPr>
                <w:rFonts w:ascii="Arial" w:hAnsi="Arial" w:cs="Arial"/>
              </w:rPr>
              <w:t xml:space="preserve"> 5</w:t>
            </w:r>
          </w:p>
          <w:p w14:paraId="74A893A0" w14:textId="74589B2A" w:rsidR="00A36BDE" w:rsidRPr="006F48D2" w:rsidRDefault="00707D8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3449F4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8500B" w:rsidRPr="006F48D2" w14:paraId="16EF2E10" w14:textId="77777777" w:rsidTr="0032122E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DCDD1" w14:textId="77777777" w:rsidR="0008500B" w:rsidRPr="006F48D2" w:rsidRDefault="0008500B" w:rsidP="006F48D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D83DF" w14:textId="77777777" w:rsidR="0008500B" w:rsidRPr="006F48D2" w:rsidRDefault="0008500B" w:rsidP="006F48D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2778DDA7" w14:textId="001385D6" w:rsidR="0008500B" w:rsidRPr="006F48D2" w:rsidRDefault="00896CB0" w:rsidP="00D86C12">
            <w:pPr>
              <w:spacing w:after="0" w:line="240" w:lineRule="atLeast"/>
              <w:rPr>
                <w:rFonts w:ascii="Arial" w:hAnsi="Arial" w:cs="Arial"/>
              </w:rPr>
            </w:pPr>
            <w:r w:rsidRPr="00896CB0">
              <w:rPr>
                <w:rFonts w:ascii="Arial" w:hAnsi="Arial" w:cs="Arial"/>
              </w:rPr>
              <w:t>I 5, 9; II 1, 2, 4, 6, 9; III 5, 8;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C08C3" w14:textId="74AB2490" w:rsidR="0008500B" w:rsidRPr="006F48D2" w:rsidRDefault="00F1382E" w:rsidP="00C93F63">
            <w:pPr>
              <w:pStyle w:val="Styl4"/>
            </w:pPr>
            <w:r w:rsidRPr="00F1382E">
              <w:t>Zabawa pantomimiczna kształtująca umiejętność nazywania emocji „Pokaż tę emocję”</w:t>
            </w:r>
            <w:r w:rsidRPr="00F1382E">
              <w:rPr>
                <w:bCs/>
              </w:rPr>
              <w:t>.</w:t>
            </w:r>
          </w:p>
          <w:p w14:paraId="43215BB9" w14:textId="7889D0FF" w:rsidR="007F1F13" w:rsidRPr="006F48D2" w:rsidRDefault="00097DA1" w:rsidP="00C93F63">
            <w:pPr>
              <w:pStyle w:val="Styl4"/>
            </w:pPr>
            <w:r w:rsidRPr="00097DA1">
              <w:t>Zabawa orientacyjno-porządkowa „Która para pierwsza?”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8A628" w14:textId="2F840BF9" w:rsidR="00841E94" w:rsidRDefault="00065780" w:rsidP="00C273DA">
            <w:pPr>
              <w:pStyle w:val="Styl5"/>
            </w:pPr>
            <w:r w:rsidRPr="00065780">
              <w:rPr>
                <w:bCs/>
              </w:rPr>
              <w:t xml:space="preserve">wyraża swoje rozumienie świata za pomocą </w:t>
            </w:r>
            <w:r w:rsidR="000F0FA5">
              <w:rPr>
                <w:bCs/>
              </w:rPr>
              <w:t>im</w:t>
            </w:r>
            <w:r w:rsidR="00947C65">
              <w:rPr>
                <w:bCs/>
              </w:rPr>
              <w:t>presji mimicznych</w:t>
            </w:r>
          </w:p>
          <w:p w14:paraId="79FEA392" w14:textId="67516C62" w:rsidR="00947C65" w:rsidRDefault="00947C65" w:rsidP="00947C65">
            <w:pPr>
              <w:pStyle w:val="Styl5"/>
            </w:pPr>
            <w:r w:rsidRPr="006F48D2">
              <w:t>współdziała z dziećmi w zabawie</w:t>
            </w:r>
          </w:p>
          <w:p w14:paraId="39B7D2EE" w14:textId="480E2F35" w:rsidR="0054763A" w:rsidRPr="00762100" w:rsidRDefault="0054763A" w:rsidP="00947C65">
            <w:pPr>
              <w:pStyle w:val="Styl5"/>
            </w:pPr>
            <w:r w:rsidRPr="0054763A">
              <w:rPr>
                <w:bCs/>
              </w:rPr>
              <w:t>obdarza uwagą inne dzieci i osoby dorosłe</w:t>
            </w:r>
          </w:p>
          <w:p w14:paraId="6335E9C8" w14:textId="6FF4F6A0" w:rsidR="00762100" w:rsidRPr="00FC23FB" w:rsidRDefault="00762100" w:rsidP="00947C65">
            <w:pPr>
              <w:pStyle w:val="Styl5"/>
            </w:pPr>
            <w:r w:rsidRPr="00762100">
              <w:t>rozpoznaje i nazywa podstawowe emocje</w:t>
            </w:r>
          </w:p>
          <w:p w14:paraId="76B1C70C" w14:textId="123399AF" w:rsidR="002620B8" w:rsidRPr="00762100" w:rsidRDefault="002620B8" w:rsidP="00947C65">
            <w:pPr>
              <w:pStyle w:val="Styl5"/>
            </w:pPr>
            <w:r w:rsidRPr="002620B8">
              <w:rPr>
                <w:bCs/>
              </w:rPr>
              <w:t>szanuje emocje swoje i innych osób</w:t>
            </w:r>
          </w:p>
          <w:p w14:paraId="609B9B99" w14:textId="585E0CA3" w:rsidR="00762100" w:rsidRPr="002620B8" w:rsidRDefault="00762100" w:rsidP="00762100">
            <w:pPr>
              <w:pStyle w:val="Styl5"/>
            </w:pPr>
            <w:r w:rsidRPr="00762100">
              <w:t>przedstawia swoje emocje i uczucia, używając charakterystycznych dla dziecka</w:t>
            </w:r>
            <w:r>
              <w:t xml:space="preserve"> </w:t>
            </w:r>
            <w:r w:rsidRPr="00762100">
              <w:t>form wyrazu</w:t>
            </w:r>
          </w:p>
          <w:p w14:paraId="13CC51D4" w14:textId="69FEBA06" w:rsidR="002620B8" w:rsidRPr="002620B8" w:rsidRDefault="002620B8" w:rsidP="00947C65">
            <w:pPr>
              <w:pStyle w:val="Styl5"/>
            </w:pPr>
            <w:r w:rsidRPr="002620B8">
              <w:rPr>
                <w:bCs/>
              </w:rPr>
              <w:t>rozróżnia emocje i uczucia przyjemne i nieprzyjemne</w:t>
            </w:r>
          </w:p>
          <w:p w14:paraId="5C674532" w14:textId="206BFE12" w:rsidR="00FC23FB" w:rsidRPr="006F48D2" w:rsidRDefault="002620B8" w:rsidP="00947C65">
            <w:pPr>
              <w:pStyle w:val="Styl5"/>
            </w:pPr>
            <w:r w:rsidRPr="002620B8">
              <w:rPr>
                <w:bCs/>
              </w:rPr>
              <w:t>wczuwa się w emocje i uczucia innych osób</w:t>
            </w:r>
          </w:p>
          <w:p w14:paraId="4330722F" w14:textId="00D66842" w:rsidR="00456426" w:rsidRPr="006F48D2" w:rsidRDefault="00456426" w:rsidP="00C273DA">
            <w:pPr>
              <w:pStyle w:val="Styl5"/>
            </w:pPr>
            <w:r w:rsidRPr="006F48D2">
              <w:t>uczestniczy w zabawach ruchowych</w:t>
            </w:r>
            <w:r w:rsidR="00841E94">
              <w:t xml:space="preserve"> </w:t>
            </w:r>
          </w:p>
          <w:p w14:paraId="1DAC4D5D" w14:textId="626E96B3" w:rsidR="007D0472" w:rsidRPr="006F48D2" w:rsidRDefault="00FC23FB" w:rsidP="00CF3C64">
            <w:pPr>
              <w:pStyle w:val="Styl5"/>
            </w:pPr>
            <w:r w:rsidRPr="00FC23FB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03984" w14:textId="77777777" w:rsidR="002758E2" w:rsidRDefault="00762100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</w:t>
            </w:r>
          </w:p>
          <w:p w14:paraId="2E6B7B41" w14:textId="77777777" w:rsidR="00762100" w:rsidRDefault="00762100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0AC7801" w14:textId="77777777" w:rsidR="00762100" w:rsidRDefault="00762100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D1AD56A" w14:textId="77777777" w:rsidR="00762100" w:rsidRDefault="00762100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6B411AF" w14:textId="77777777" w:rsidR="00762100" w:rsidRDefault="00762100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1</w:t>
            </w:r>
          </w:p>
          <w:p w14:paraId="2D722B4D" w14:textId="77777777" w:rsidR="00762100" w:rsidRDefault="00762100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3439EAAD" w14:textId="77777777" w:rsidR="00762100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4</w:t>
            </w:r>
          </w:p>
          <w:p w14:paraId="130F9749" w14:textId="77777777" w:rsidR="00270BAB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8044AB1" w14:textId="77777777" w:rsidR="00270BAB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DE9332D" w14:textId="77777777" w:rsidR="00270BAB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6</w:t>
            </w:r>
          </w:p>
          <w:p w14:paraId="76021C7F" w14:textId="77777777" w:rsidR="00270BAB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DED2B14" w14:textId="77777777" w:rsidR="00270BAB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45975AFB" w14:textId="77777777" w:rsidR="00270BAB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1805537" w14:textId="25F3137B" w:rsidR="00270BAB" w:rsidRPr="006F48D2" w:rsidRDefault="00270BAB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1DF45" w14:textId="77777777" w:rsidR="0008500B" w:rsidRPr="006F48D2" w:rsidRDefault="0008500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2122E" w:rsidRPr="006F48D2" w14:paraId="6479029C" w14:textId="77777777" w:rsidTr="0032122E">
        <w:trPr>
          <w:trHeight w:val="112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0C6E70A" w14:textId="55B0E5F6" w:rsidR="0032122E" w:rsidRPr="006F48D2" w:rsidRDefault="0032122E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330548A8" w14:textId="4A948E28" w:rsidR="0032122E" w:rsidRDefault="0032122E" w:rsidP="00D86C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MIERZYMY UPŁYW CZASU</w:t>
            </w:r>
          </w:p>
          <w:p w14:paraId="505E0F64" w14:textId="58B50172" w:rsidR="0032122E" w:rsidRPr="006F48D2" w:rsidRDefault="0032122E" w:rsidP="00CD3779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814831" w14:textId="77777777" w:rsidR="0032122E" w:rsidRPr="006F48D2" w:rsidRDefault="0032122E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8DE7CB4" w14:textId="77777777" w:rsidR="0032122E" w:rsidRDefault="0032122E" w:rsidP="003E624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323444">
              <w:rPr>
                <w:rFonts w:ascii="Arial" w:eastAsia="Times New Roman" w:hAnsi="Arial" w:cs="Arial"/>
              </w:rPr>
              <w:t xml:space="preserve">I 5, 6, 7, 9; II 8; </w:t>
            </w:r>
          </w:p>
          <w:p w14:paraId="1DDD5E0F" w14:textId="47984D68" w:rsidR="0032122E" w:rsidRPr="006F48D2" w:rsidRDefault="0032122E" w:rsidP="003E624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323444">
              <w:rPr>
                <w:rFonts w:ascii="Arial" w:eastAsia="Times New Roman" w:hAnsi="Arial" w:cs="Arial"/>
              </w:rPr>
              <w:t xml:space="preserve">III </w:t>
            </w:r>
            <w:r>
              <w:rPr>
                <w:rFonts w:ascii="Arial" w:eastAsia="Times New Roman" w:hAnsi="Arial" w:cs="Arial"/>
              </w:rPr>
              <w:t>5</w:t>
            </w:r>
            <w:r w:rsidRPr="00323444">
              <w:rPr>
                <w:rFonts w:ascii="Arial" w:eastAsia="Times New Roman" w:hAnsi="Arial" w:cs="Arial"/>
              </w:rPr>
              <w:t>, 8; IV 2, 11, 16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2ECE" w14:textId="54B3E530" w:rsidR="0032122E" w:rsidRPr="006F48D2" w:rsidRDefault="0032122E" w:rsidP="00C93F63">
            <w:pPr>
              <w:pStyle w:val="Styl4"/>
            </w:pPr>
            <w:r w:rsidRPr="008D6D01">
              <w:t>Zabawa konstrukcyjna „Tarcza zegara”</w:t>
            </w:r>
            <w:bookmarkStart w:id="0" w:name="_Hlk76857985"/>
            <w:r w:rsidRPr="008D6D01">
              <w:t xml:space="preserve">. </w:t>
            </w:r>
            <w:bookmarkEnd w:id="0"/>
          </w:p>
          <w:p w14:paraId="2E066802" w14:textId="146C5049" w:rsidR="0032122E" w:rsidRPr="006F48D2" w:rsidRDefault="0032122E" w:rsidP="00C93F63">
            <w:pPr>
              <w:pStyle w:val="Styl4"/>
            </w:pPr>
            <w:r w:rsidRPr="00BC2BAD">
              <w:t>Zabawa rozwijająca aparat mowy „Tik-tak</w:t>
            </w:r>
          </w:p>
          <w:p w14:paraId="562F5B70" w14:textId="2DA6AEE7" w:rsidR="0032122E" w:rsidRPr="006F48D2" w:rsidRDefault="0032122E" w:rsidP="00C93F63">
            <w:pPr>
              <w:pStyle w:val="Styl4"/>
            </w:pPr>
            <w:r w:rsidRPr="00192880">
              <w:t>Ćwiczenia poranne – Zestaw XVII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16518" w14:textId="0DA524B6" w:rsidR="0032122E" w:rsidRDefault="0032122E" w:rsidP="00C273DA">
            <w:pPr>
              <w:pStyle w:val="Styl5"/>
            </w:pPr>
            <w:r w:rsidRPr="006F48D2">
              <w:t>inicjuje zabawy konstrukcyjne</w:t>
            </w:r>
          </w:p>
          <w:p w14:paraId="3F350842" w14:textId="77777777" w:rsidR="0032122E" w:rsidRDefault="0032122E" w:rsidP="00BF128B">
            <w:pPr>
              <w:pStyle w:val="Styl5"/>
            </w:pPr>
            <w:r w:rsidRPr="006F48D2">
              <w:t>ćwiczy motorykę małą</w:t>
            </w:r>
          </w:p>
          <w:p w14:paraId="103F092A" w14:textId="1ADA45E9" w:rsidR="0032122E" w:rsidRDefault="0032122E" w:rsidP="00BF128B">
            <w:pPr>
              <w:pStyle w:val="Styl5"/>
            </w:pPr>
            <w:r w:rsidRPr="00A806C4">
              <w:rPr>
                <w:bCs/>
              </w:rPr>
              <w:t>wyraża ekspresję twórczą podczas czynności konstrukcyjnych i zabawy</w:t>
            </w:r>
          </w:p>
          <w:p w14:paraId="7ED9325D" w14:textId="708A99E6" w:rsidR="0032122E" w:rsidRDefault="0032122E" w:rsidP="00BF128B">
            <w:pPr>
              <w:pStyle w:val="Styl5"/>
            </w:pPr>
            <w:r w:rsidRPr="00D247C0">
              <w:rPr>
                <w:bCs/>
              </w:rPr>
              <w:t>posługuje się pojęciami dotyczącymi następstwa czasu</w:t>
            </w:r>
          </w:p>
          <w:p w14:paraId="06F8DBE6" w14:textId="77777777" w:rsidR="0032122E" w:rsidRPr="00094928" w:rsidRDefault="0032122E" w:rsidP="00094928">
            <w:pPr>
              <w:pStyle w:val="Styl5"/>
            </w:pPr>
            <w:r w:rsidRPr="00094928">
              <w:rPr>
                <w:bCs/>
              </w:rPr>
              <w:t>obdarza uwagą inne dzieci i osoby dorosłe</w:t>
            </w:r>
          </w:p>
          <w:p w14:paraId="137E1E9B" w14:textId="19E7E1B9" w:rsidR="0032122E" w:rsidRDefault="0032122E" w:rsidP="00EB6481">
            <w:pPr>
              <w:pStyle w:val="Styl5"/>
            </w:pPr>
            <w:r w:rsidRPr="00EB6481">
              <w:t>rozwija aparat mowy</w:t>
            </w:r>
          </w:p>
          <w:p w14:paraId="6FCB361E" w14:textId="7F75C095" w:rsidR="0032122E" w:rsidRPr="006F48D2" w:rsidRDefault="0032122E" w:rsidP="00EB6481">
            <w:pPr>
              <w:pStyle w:val="Styl5"/>
            </w:pPr>
            <w:r>
              <w:lastRenderedPageBreak/>
              <w:t>mówi</w:t>
            </w:r>
            <w:r w:rsidRPr="0007383E">
              <w:t xml:space="preserve"> płynnie, wyraźnie</w:t>
            </w:r>
          </w:p>
          <w:p w14:paraId="2DA034A5" w14:textId="77777777" w:rsidR="0032122E" w:rsidRPr="006F48D2" w:rsidRDefault="0032122E" w:rsidP="00C273DA">
            <w:pPr>
              <w:pStyle w:val="Styl5"/>
            </w:pPr>
            <w:r w:rsidRPr="006F48D2">
              <w:t>współdziała z dziećmi w zabawie</w:t>
            </w:r>
          </w:p>
          <w:p w14:paraId="6C385A38" w14:textId="77777777" w:rsidR="0032122E" w:rsidRPr="006F48D2" w:rsidRDefault="0032122E" w:rsidP="00C273DA">
            <w:pPr>
              <w:pStyle w:val="Styl5"/>
            </w:pPr>
            <w:r w:rsidRPr="006F48D2">
              <w:t>panuje nad swoimi emocjami</w:t>
            </w:r>
          </w:p>
          <w:p w14:paraId="156F632E" w14:textId="77777777" w:rsidR="0032122E" w:rsidRPr="006F48D2" w:rsidRDefault="0032122E" w:rsidP="00C273DA">
            <w:pPr>
              <w:pStyle w:val="Styl5"/>
            </w:pPr>
            <w:r w:rsidRPr="006F48D2">
              <w:t>uczestniczy w zabawach ruchowych</w:t>
            </w:r>
          </w:p>
          <w:p w14:paraId="05AC4B6C" w14:textId="77777777" w:rsidR="0032122E" w:rsidRDefault="0032122E" w:rsidP="003E624C">
            <w:pPr>
              <w:pStyle w:val="Styl5"/>
            </w:pPr>
            <w:r w:rsidRPr="006F48D2">
              <w:t>wykazuje sprawność ciała i koordynację</w:t>
            </w:r>
          </w:p>
          <w:p w14:paraId="470EB8F4" w14:textId="6AD4ED9B" w:rsidR="0032122E" w:rsidRPr="006F48D2" w:rsidRDefault="0032122E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823057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6</w:t>
            </w:r>
          </w:p>
          <w:p w14:paraId="300FD0FC" w14:textId="5D4F466E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54DD050" w14:textId="67DE4160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547EFFDA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759265" w14:textId="47A9F2FF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5DDBED10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BA45B1" w14:textId="5FE00E94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73C19D1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7423E3D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</w:t>
            </w:r>
          </w:p>
          <w:p w14:paraId="18B322E8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3D7FF9B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C0FEA23" w14:textId="77777777" w:rsidR="0032122E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74DA770" w14:textId="4B00BC49" w:rsidR="0032122E" w:rsidRPr="006F48D2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91D4F54" w14:textId="164C21FF" w:rsidR="0032122E" w:rsidRPr="006F48D2" w:rsidRDefault="0032122E" w:rsidP="002E754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2122E" w:rsidRPr="006F48D2" w14:paraId="08316E97" w14:textId="77777777" w:rsidTr="0032122E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1660440" w14:textId="77777777" w:rsidR="0032122E" w:rsidRPr="006F48D2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DBC1B" w14:textId="77777777" w:rsidR="0032122E" w:rsidRPr="006F48D2" w:rsidRDefault="0032122E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36E61BC5" w14:textId="6463A488" w:rsidR="0032122E" w:rsidRPr="006F48D2" w:rsidRDefault="0032122E" w:rsidP="000C57E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70B8E">
              <w:rPr>
                <w:rFonts w:ascii="Arial" w:eastAsia="Times New Roman" w:hAnsi="Arial" w:cs="Arial"/>
                <w:color w:val="000000"/>
              </w:rPr>
              <w:t>I 5, 7, 8, 9; II 2, 8, 9; III 4, 5, 6, 7, 8; IV 2, 5, 7, 8, 9, 11, 12, 13, 14, 16,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24BE" w14:textId="711ED781" w:rsidR="0032122E" w:rsidRPr="006F48D2" w:rsidRDefault="0032122E" w:rsidP="00C93F63">
            <w:pPr>
              <w:pStyle w:val="Styl4"/>
            </w:pPr>
            <w:bookmarkStart w:id="1" w:name="_Hlk76882745"/>
            <w:r w:rsidRPr="00D60385">
              <w:t xml:space="preserve">Wysłuchanie </w:t>
            </w:r>
            <w:bookmarkEnd w:id="1"/>
            <w:r w:rsidRPr="00D60385">
              <w:t>czytanego przez N. opowiadania</w:t>
            </w:r>
            <w:r w:rsidRPr="00D60385">
              <w:rPr>
                <w:b/>
              </w:rPr>
              <w:t xml:space="preserve"> </w:t>
            </w:r>
            <w:r w:rsidRPr="00D60385">
              <w:rPr>
                <w:bCs/>
              </w:rPr>
              <w:t xml:space="preserve">Moniki Niewielskiej </w:t>
            </w:r>
            <w:r w:rsidRPr="00D60385">
              <w:rPr>
                <w:bCs/>
                <w:i/>
                <w:iCs/>
              </w:rPr>
              <w:t>Niezwykły zegar</w:t>
            </w:r>
            <w:r w:rsidRPr="00D60385">
              <w:rPr>
                <w:bCs/>
              </w:rPr>
              <w:t>.</w:t>
            </w:r>
          </w:p>
          <w:p w14:paraId="63C24E22" w14:textId="49C2058C" w:rsidR="0032122E" w:rsidRPr="006F48D2" w:rsidRDefault="0032122E" w:rsidP="00C93F63">
            <w:pPr>
              <w:pStyle w:val="Styl4"/>
            </w:pPr>
            <w:r w:rsidRPr="00764CE0">
              <w:t>Rozmowa na temat opowiadania.</w:t>
            </w:r>
          </w:p>
          <w:p w14:paraId="303C68A3" w14:textId="1D9108A7" w:rsidR="0032122E" w:rsidRPr="006F48D2" w:rsidRDefault="0032122E" w:rsidP="00C93F63">
            <w:pPr>
              <w:pStyle w:val="Styl4"/>
            </w:pPr>
            <w:r w:rsidRPr="00096A13">
              <w:t>Rozmowa kierowana na temat pomiaru czasu</w:t>
            </w:r>
            <w:r>
              <w:t xml:space="preserve"> </w:t>
            </w:r>
            <w:r w:rsidRPr="00B403BD">
              <w:t xml:space="preserve">– </w:t>
            </w:r>
            <w:r w:rsidRPr="00B403BD">
              <w:rPr>
                <w:b/>
                <w:bCs/>
              </w:rPr>
              <w:t>PD, p. 17</w:t>
            </w:r>
            <w:r w:rsidRPr="00B403BD">
              <w:t>.</w:t>
            </w:r>
          </w:p>
          <w:p w14:paraId="1886F97A" w14:textId="14B9856B" w:rsidR="0032122E" w:rsidRPr="006F48D2" w:rsidRDefault="0032122E" w:rsidP="00C93F63">
            <w:pPr>
              <w:pStyle w:val="Styl4"/>
            </w:pPr>
            <w:r w:rsidRPr="002026CF">
              <w:t>Zajęcia kształtujące kompetencje społeczne i umiejętność obserwowania otoczenia „W poszukiwaniu zegarów i kalendarzy”.</w:t>
            </w:r>
          </w:p>
          <w:p w14:paraId="0D1D8302" w14:textId="42BF4498" w:rsidR="0032122E" w:rsidRPr="006F48D2" w:rsidRDefault="0032122E" w:rsidP="00C93F63">
            <w:pPr>
              <w:pStyle w:val="Styl4"/>
            </w:pPr>
            <w:r w:rsidRPr="00396B7E">
              <w:t>Praca plastyczna „Czas w przedszkolu”.</w:t>
            </w:r>
          </w:p>
          <w:p w14:paraId="4037945B" w14:textId="1E379F22" w:rsidR="0032122E" w:rsidRPr="003145C0" w:rsidRDefault="0032122E" w:rsidP="00C93F63">
            <w:pPr>
              <w:pStyle w:val="Styl4"/>
            </w:pPr>
            <w:r w:rsidRPr="00D67623">
              <w:t>Zabawa ruchowa „Wskazówki”</w:t>
            </w:r>
            <w:r w:rsidRPr="00D67623">
              <w:rPr>
                <w:bCs/>
              </w:rPr>
              <w:t>.</w:t>
            </w:r>
          </w:p>
          <w:p w14:paraId="56E0992B" w14:textId="58756266" w:rsidR="0032122E" w:rsidRPr="006F48D2" w:rsidRDefault="0032122E" w:rsidP="00162665">
            <w:pPr>
              <w:pStyle w:val="Styl4"/>
            </w:pPr>
            <w:r w:rsidRPr="00162665">
              <w:rPr>
                <w:rFonts w:hint="eastAsia"/>
              </w:rPr>
              <w:t>Ć</w:t>
            </w:r>
            <w:r w:rsidRPr="00162665">
              <w:t xml:space="preserve">wiczenie grafomotoryczne, </w:t>
            </w:r>
            <w:r w:rsidRPr="00162665">
              <w:rPr>
                <w:rFonts w:hint="eastAsia"/>
              </w:rPr>
              <w:t>łą</w:t>
            </w:r>
            <w:r w:rsidRPr="00162665">
              <w:t xml:space="preserve">czenie kropek </w:t>
            </w:r>
            <w:r w:rsidRPr="00162665">
              <w:rPr>
                <w:rFonts w:hint="eastAsia"/>
              </w:rPr>
              <w:t>–</w:t>
            </w:r>
            <w:r>
              <w:t xml:space="preserve"> </w:t>
            </w:r>
            <w:r w:rsidRPr="00162665">
              <w:rPr>
                <w:b/>
                <w:bCs/>
              </w:rPr>
              <w:t>KP2, s. 40, ćw. 1</w:t>
            </w:r>
            <w:r w:rsidRPr="00162665">
              <w:t>.</w:t>
            </w:r>
          </w:p>
          <w:p w14:paraId="2F433C7A" w14:textId="1E3A5FCB" w:rsidR="0032122E" w:rsidRPr="006F48D2" w:rsidRDefault="0032122E" w:rsidP="00C93F63">
            <w:pPr>
              <w:pStyle w:val="Styl4"/>
            </w:pPr>
            <w:r w:rsidRPr="00096F28">
              <w:t xml:space="preserve">Ćwiczenie kształtujące rozumienie pojęć matematycznych, rozwijanie spostrzegawczości – </w:t>
            </w:r>
            <w:r w:rsidRPr="00096F28">
              <w:rPr>
                <w:b/>
                <w:bCs/>
              </w:rPr>
              <w:t>KP2, s. 40, ćw. 2</w:t>
            </w:r>
            <w:r w:rsidRPr="00096F28">
              <w:t>.</w:t>
            </w:r>
          </w:p>
          <w:p w14:paraId="4173F0DB" w14:textId="1266F437" w:rsidR="0032122E" w:rsidRPr="006F48D2" w:rsidRDefault="0032122E" w:rsidP="00C93F63">
            <w:pPr>
              <w:pStyle w:val="Styl4"/>
            </w:pPr>
            <w:r w:rsidRPr="0054497C">
              <w:t>Zabawa kształtująca słuch i umiejętność skupiania uwagi „Budzik”.</w:t>
            </w:r>
          </w:p>
          <w:p w14:paraId="17EBE7EA" w14:textId="29549DEE" w:rsidR="0032122E" w:rsidRPr="006F48D2" w:rsidRDefault="0032122E" w:rsidP="00C93F63">
            <w:pPr>
              <w:pStyle w:val="Styl4"/>
            </w:pPr>
            <w:r w:rsidRPr="006F48D2">
              <w:t>Ćwiczenia gimnastyczne</w:t>
            </w:r>
            <w:r>
              <w:t xml:space="preserve"> – Zestaw III</w:t>
            </w:r>
            <w:r w:rsidRPr="006F48D2">
              <w:t>.</w:t>
            </w:r>
          </w:p>
          <w:p w14:paraId="502CB421" w14:textId="77777777" w:rsidR="0032122E" w:rsidRPr="006F48D2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0731B3" w14:textId="77777777" w:rsidR="0032122E" w:rsidRPr="006F48D2" w:rsidRDefault="0032122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1829192" w14:textId="77777777" w:rsidR="0032122E" w:rsidRPr="00E74057" w:rsidRDefault="0032122E" w:rsidP="00E74057">
            <w:pPr>
              <w:pStyle w:val="Styl4"/>
            </w:pPr>
            <w:r w:rsidRPr="00E74057">
              <w:t>Zabawa bieżna „Berek”.</w:t>
            </w:r>
          </w:p>
          <w:p w14:paraId="550A8674" w14:textId="0DE6E373" w:rsidR="0032122E" w:rsidRPr="006F48D2" w:rsidRDefault="0032122E" w:rsidP="00C93F63">
            <w:pPr>
              <w:pStyle w:val="Styl4"/>
            </w:pPr>
            <w:r w:rsidRPr="00A9694C">
              <w:t>Zabawa kształtująca umiejętność współpracy „Łańcuch”.</w:t>
            </w:r>
          </w:p>
          <w:p w14:paraId="0FD4F599" w14:textId="77777777" w:rsidR="0032122E" w:rsidRPr="006F48D2" w:rsidRDefault="0032122E" w:rsidP="006F48D2">
            <w:pPr>
              <w:widowControl/>
              <w:shd w:val="clear" w:color="auto" w:fill="FFFFFF"/>
              <w:spacing w:after="0" w:line="240" w:lineRule="atLeast"/>
              <w:ind w:left="17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E9FCF" w14:textId="77777777" w:rsidR="0032122E" w:rsidRPr="006F48D2" w:rsidRDefault="0032122E" w:rsidP="00C273DA">
            <w:pPr>
              <w:pStyle w:val="Styl5"/>
            </w:pPr>
            <w:bookmarkStart w:id="2" w:name="_Hlk70411482"/>
            <w:r w:rsidRPr="006F48D2">
              <w:t>uważnie słucha opowiadania</w:t>
            </w:r>
          </w:p>
          <w:p w14:paraId="193774EF" w14:textId="5E2D55BB" w:rsidR="0032122E" w:rsidRDefault="0032122E" w:rsidP="00C273DA">
            <w:pPr>
              <w:pStyle w:val="Styl5"/>
            </w:pPr>
            <w:r w:rsidRPr="006F48D2">
              <w:t>swobodnie wypowiada się na określony temat, odpowiada na pytania</w:t>
            </w:r>
          </w:p>
          <w:p w14:paraId="7401011A" w14:textId="6D315EEC" w:rsidR="0032122E" w:rsidRPr="008E3990" w:rsidRDefault="0032122E" w:rsidP="00767043">
            <w:pPr>
              <w:pStyle w:val="Styl5"/>
            </w:pPr>
            <w:r w:rsidRPr="00767043">
              <w:rPr>
                <w:bCs/>
              </w:rPr>
              <w:t>posługuje się pojęciami dotyczącymi następstwa czasu</w:t>
            </w:r>
          </w:p>
          <w:p w14:paraId="1A1365F8" w14:textId="58F2C924" w:rsidR="0032122E" w:rsidRDefault="0032122E" w:rsidP="00767043">
            <w:pPr>
              <w:pStyle w:val="Styl5"/>
            </w:pPr>
            <w:r w:rsidRPr="000663A3">
              <w:t>podejmuje samodzielną aktywność poznawczą</w:t>
            </w:r>
          </w:p>
          <w:p w14:paraId="751B6123" w14:textId="3FCA1E96" w:rsidR="0032122E" w:rsidRPr="00767043" w:rsidRDefault="0032122E" w:rsidP="00767043">
            <w:pPr>
              <w:pStyle w:val="Styl5"/>
            </w:pPr>
            <w:r w:rsidRPr="004B4604">
              <w:t>czyta obrazy, wyodrębnia i nazywa ich elementy</w:t>
            </w:r>
          </w:p>
          <w:p w14:paraId="0C3EC3C6" w14:textId="7F369950" w:rsidR="0032122E" w:rsidRDefault="0032122E" w:rsidP="00C273DA">
            <w:pPr>
              <w:pStyle w:val="Styl5"/>
            </w:pPr>
            <w:r w:rsidRPr="005925DA">
              <w:t>określa kierunki i ustala położenie przedmiotów w przestrzeni, rozróżnia stronę lewą i prawą</w:t>
            </w:r>
          </w:p>
          <w:p w14:paraId="6CA4952F" w14:textId="557AD85B" w:rsidR="0032122E" w:rsidRDefault="0032122E" w:rsidP="00C273DA">
            <w:pPr>
              <w:pStyle w:val="Styl5"/>
            </w:pPr>
            <w:r w:rsidRPr="003E6168">
              <w:t>używa zwrotów grzecznościowych</w:t>
            </w:r>
          </w:p>
          <w:p w14:paraId="63ADA16C" w14:textId="77777777" w:rsidR="0032122E" w:rsidRPr="006F48D2" w:rsidRDefault="0032122E" w:rsidP="004862C0">
            <w:pPr>
              <w:pStyle w:val="Styl5"/>
            </w:pPr>
            <w:r w:rsidRPr="006F48D2">
              <w:t>współdziała z dziećmi w zabawie</w:t>
            </w:r>
          </w:p>
          <w:p w14:paraId="64CB0887" w14:textId="00E72521" w:rsidR="0032122E" w:rsidRPr="004862C0" w:rsidRDefault="0032122E" w:rsidP="00C273DA">
            <w:pPr>
              <w:pStyle w:val="Styl5"/>
            </w:pPr>
            <w:r w:rsidRPr="004862C0">
              <w:rPr>
                <w:bCs/>
              </w:rPr>
              <w:t>okazuje szacunek innym osobom</w:t>
            </w:r>
          </w:p>
          <w:p w14:paraId="3E880575" w14:textId="30FF169B" w:rsidR="0032122E" w:rsidRDefault="0032122E" w:rsidP="00C273DA">
            <w:pPr>
              <w:pStyle w:val="Styl5"/>
            </w:pPr>
            <w:r w:rsidRPr="00A303A0">
              <w:t>respektuje prawa i obowiązki swoje oraz innych osób</w:t>
            </w:r>
          </w:p>
          <w:p w14:paraId="235E4BAA" w14:textId="3501F815" w:rsidR="0032122E" w:rsidRDefault="0032122E" w:rsidP="00C273DA">
            <w:pPr>
              <w:pStyle w:val="Styl5"/>
            </w:pPr>
            <w:r w:rsidRPr="00671A68">
              <w:t>obdarza uwagą inne dzieci i osoby dorosłe</w:t>
            </w:r>
          </w:p>
          <w:p w14:paraId="249E592E" w14:textId="42016D2E" w:rsidR="0032122E" w:rsidRDefault="0032122E" w:rsidP="00BD6932">
            <w:pPr>
              <w:pStyle w:val="Styl5"/>
            </w:pPr>
            <w:r w:rsidRPr="00BD6932">
              <w:t>szanuje</w:t>
            </w:r>
            <w:r w:rsidRPr="006F48D2">
              <w:t xml:space="preserve"> emocje swoje i innych osób</w:t>
            </w:r>
          </w:p>
          <w:p w14:paraId="6E6F36D5" w14:textId="3B978B61" w:rsidR="0032122E" w:rsidRDefault="0032122E" w:rsidP="00BD6932">
            <w:pPr>
              <w:pStyle w:val="Styl5"/>
            </w:pPr>
            <w:r w:rsidRPr="006F48D2">
              <w:t>panuje nad swoimi emocjami</w:t>
            </w:r>
          </w:p>
          <w:p w14:paraId="3FCAE7C6" w14:textId="56C06C47" w:rsidR="0032122E" w:rsidRPr="006F48D2" w:rsidRDefault="0032122E" w:rsidP="00BD6932">
            <w:pPr>
              <w:pStyle w:val="Styl5"/>
            </w:pPr>
            <w:r w:rsidRPr="00A725CB">
              <w:rPr>
                <w:bCs/>
              </w:rPr>
              <w:t>wczuwa się w emocje i uczucia innych osób</w:t>
            </w:r>
          </w:p>
          <w:p w14:paraId="446AB977" w14:textId="47C4CA3B" w:rsidR="0032122E" w:rsidRDefault="0032122E" w:rsidP="00C651E0">
            <w:pPr>
              <w:pStyle w:val="Styl5"/>
            </w:pPr>
            <w:r w:rsidRPr="006F48D2">
              <w:t>używa chwytu pisarskiego podczas rysowania, kreślenia</w:t>
            </w:r>
          </w:p>
          <w:p w14:paraId="0320428E" w14:textId="5A522D53" w:rsidR="0032122E" w:rsidRDefault="0032122E" w:rsidP="00C651E0">
            <w:pPr>
              <w:pStyle w:val="Styl5"/>
            </w:pPr>
            <w:r>
              <w:t xml:space="preserve">rysuje </w:t>
            </w:r>
            <w:r w:rsidR="003176F3">
              <w:t xml:space="preserve">ołówkiem, </w:t>
            </w:r>
            <w:r>
              <w:t>kredkami świecowymi</w:t>
            </w:r>
          </w:p>
          <w:p w14:paraId="6D91CA7F" w14:textId="77777777" w:rsidR="0032122E" w:rsidRPr="000A2430" w:rsidRDefault="0032122E" w:rsidP="00C651E0">
            <w:pPr>
              <w:pStyle w:val="Styl5"/>
            </w:pPr>
            <w:r w:rsidRPr="000A2430">
              <w:rPr>
                <w:bCs/>
              </w:rPr>
              <w:t>porównuje przedmioty w swoim otoczeniu z uwagi na wybraną cechę</w:t>
            </w:r>
          </w:p>
          <w:p w14:paraId="638F1AEA" w14:textId="1CB2344E" w:rsidR="0032122E" w:rsidRPr="00744158" w:rsidRDefault="0032122E" w:rsidP="00C651E0">
            <w:pPr>
              <w:pStyle w:val="Styl5"/>
            </w:pPr>
            <w:r w:rsidRPr="000A2430">
              <w:rPr>
                <w:bCs/>
              </w:rPr>
              <w:t>klasyfikuje przedmioty według określonej cechy</w:t>
            </w:r>
          </w:p>
          <w:p w14:paraId="7B8D56A5" w14:textId="403CF6F7" w:rsidR="0032122E" w:rsidRDefault="0032122E" w:rsidP="00C651E0">
            <w:pPr>
              <w:pStyle w:val="Styl5"/>
            </w:pPr>
            <w:r w:rsidRPr="00744158">
              <w:t>szacuje, przewiduje</w:t>
            </w:r>
          </w:p>
          <w:p w14:paraId="7DDB3F03" w14:textId="20C87488" w:rsidR="0032122E" w:rsidRPr="006F48D2" w:rsidRDefault="0032122E" w:rsidP="00C651E0">
            <w:pPr>
              <w:pStyle w:val="Styl5"/>
            </w:pPr>
            <w:r>
              <w:t>słucha, reaguje na sygnały</w:t>
            </w:r>
          </w:p>
          <w:p w14:paraId="5E8DFEB1" w14:textId="77777777" w:rsidR="0032122E" w:rsidRPr="004F680F" w:rsidRDefault="0032122E" w:rsidP="004F680F">
            <w:pPr>
              <w:pStyle w:val="Styl5"/>
            </w:pPr>
            <w:r w:rsidRPr="004F680F">
              <w:t>uczestniczy w zabawach ruchowych</w:t>
            </w:r>
          </w:p>
          <w:p w14:paraId="393D1C5E" w14:textId="77777777" w:rsidR="0032122E" w:rsidRPr="006F48D2" w:rsidRDefault="0032122E" w:rsidP="004F680F">
            <w:pPr>
              <w:pStyle w:val="Styl5"/>
            </w:pPr>
            <w:r w:rsidRPr="006F48D2">
              <w:t>wykonuje ćwiczenia kształtujące prawidłową postawę ciała</w:t>
            </w:r>
          </w:p>
          <w:p w14:paraId="787621AE" w14:textId="77777777" w:rsidR="0032122E" w:rsidRPr="006F48D2" w:rsidRDefault="0032122E" w:rsidP="004F680F">
            <w:pPr>
              <w:pStyle w:val="Styl5"/>
            </w:pPr>
            <w:r w:rsidRPr="006F48D2">
              <w:t>wykazuje sprawność ciała i koordynację</w:t>
            </w:r>
          </w:p>
          <w:p w14:paraId="55D13AC5" w14:textId="77777777" w:rsidR="0032122E" w:rsidRPr="006F48D2" w:rsidRDefault="0032122E" w:rsidP="006E40C0">
            <w:pPr>
              <w:pStyle w:val="Styl5"/>
            </w:pPr>
            <w:r w:rsidRPr="006F48D2">
              <w:lastRenderedPageBreak/>
              <w:t>wykonuje czynności samoobsługowe: ubieranie się i rozbieranie</w:t>
            </w:r>
          </w:p>
          <w:p w14:paraId="48EFA600" w14:textId="77777777" w:rsidR="0032122E" w:rsidRDefault="0032122E" w:rsidP="00A97D85">
            <w:pPr>
              <w:pStyle w:val="Styl5"/>
            </w:pPr>
            <w:r w:rsidRPr="002201BD">
              <w:t xml:space="preserve">wykonuje różne formy ruchu: </w:t>
            </w:r>
            <w:r>
              <w:t>bieżne</w:t>
            </w:r>
            <w:bookmarkEnd w:id="2"/>
          </w:p>
          <w:p w14:paraId="64441F1F" w14:textId="16D6C927" w:rsidR="0032122E" w:rsidRPr="006F48D2" w:rsidRDefault="0032122E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6AC925" w14:textId="77777777" w:rsidR="0032122E" w:rsidRPr="006F48D2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5D5AC92B" w14:textId="77777777" w:rsidR="0032122E" w:rsidRPr="006F48D2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7E9DBB8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E2143F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2ED6FA83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5F508A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CA384E4" w14:textId="366A6D9B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FBB0BF" w14:textId="38E54763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EF079D4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70D02A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116259EC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967BF2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6D855A" w14:textId="1716A2EC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5A7506C8" w14:textId="01A5B68B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55A7B2C" w14:textId="4D5896FC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5AA52CFE" w14:textId="7EDFE8C2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6EF15129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945676F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B97984F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FB7D586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EA8E008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C99F078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94BE7D4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70D79C" w14:textId="3DD6284E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BD50968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1942B1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F84A257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C22EC2" w14:textId="42F54F16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7E7D3A9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620C07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23F50E6E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A5B57B3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E1FE70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00EB39A6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073108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3EC77CF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627C76AF" w14:textId="77777777" w:rsidR="0032122E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38A9C1" w14:textId="1632D52B" w:rsidR="0032122E" w:rsidRPr="006F48D2" w:rsidRDefault="003212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93B74B1" w14:textId="73E4A001" w:rsidR="0032122E" w:rsidRDefault="0032122E" w:rsidP="0032122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22E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32122E">
              <w:rPr>
                <w:rFonts w:ascii="Arial" w:eastAsia="Times New Roman" w:hAnsi="Arial" w:cs="Arial"/>
                <w:color w:val="000000"/>
              </w:rPr>
              <w:t xml:space="preserve"> 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8F87C7F" w14:textId="77777777" w:rsidR="0032122E" w:rsidRPr="0032122E" w:rsidRDefault="0032122E" w:rsidP="0032122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22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32122E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21D51FCB" w14:textId="24DB3A34" w:rsidR="0032122E" w:rsidRPr="006F48D2" w:rsidRDefault="0032122E" w:rsidP="0032122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122E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32122E">
              <w:rPr>
                <w:rFonts w:ascii="Arial" w:eastAsia="Times New Roman" w:hAnsi="Arial" w:cs="Arial"/>
                <w:color w:val="000000"/>
              </w:rPr>
              <w:t xml:space="preserve"> w zakresie umiej</w:t>
            </w:r>
            <w:r w:rsidRPr="0032122E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32122E">
              <w:rPr>
                <w:rFonts w:ascii="Arial" w:eastAsia="Times New Roman" w:hAnsi="Arial" w:cs="Arial"/>
                <w:color w:val="000000"/>
              </w:rPr>
              <w:t>tno</w:t>
            </w:r>
            <w:r w:rsidRPr="0032122E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2122E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32122E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08500B" w:rsidRPr="006F48D2" w14:paraId="64DC7984" w14:textId="77777777" w:rsidTr="0033579D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C410A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097" w14:textId="77777777" w:rsidR="0008500B" w:rsidRPr="006F48D2" w:rsidRDefault="0008500B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07AFDDC" w14:textId="5948DB91" w:rsidR="0008500B" w:rsidRPr="006F48D2" w:rsidRDefault="00F66951" w:rsidP="004A6FD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F66951">
              <w:rPr>
                <w:rFonts w:ascii="Arial" w:eastAsia="Times New Roman" w:hAnsi="Arial" w:cs="Arial"/>
                <w:bCs/>
              </w:rPr>
              <w:t>I 3, 5, 6, 7, 9; II 8; III 4, 5, 6, 7, 8, 9; IV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B31D" w14:textId="5059B8F6" w:rsidR="0008500B" w:rsidRPr="006F48D2" w:rsidRDefault="001A373B" w:rsidP="00C93F63">
            <w:pPr>
              <w:pStyle w:val="Styl4"/>
            </w:pPr>
            <w:r w:rsidRPr="001A373B">
              <w:t>Pomaganie przy nakrywaniu do stołu i sprzątanie po posiłku.</w:t>
            </w:r>
          </w:p>
          <w:p w14:paraId="670969B3" w14:textId="49D72CA1" w:rsidR="0008500B" w:rsidRPr="006F48D2" w:rsidRDefault="00B52D70" w:rsidP="00C93F63">
            <w:pPr>
              <w:pStyle w:val="Styl4"/>
            </w:pPr>
            <w:r w:rsidRPr="00B52D70">
              <w:t>Gry stolikowe – domino.</w:t>
            </w:r>
          </w:p>
          <w:p w14:paraId="6F28F621" w14:textId="1BAFF83E" w:rsidR="00956077" w:rsidRPr="006F48D2" w:rsidRDefault="00B778E3" w:rsidP="00C93F63">
            <w:pPr>
              <w:pStyle w:val="Styl4"/>
            </w:pPr>
            <w:r w:rsidRPr="00B778E3">
              <w:t>Zabawa skoczna „Utrudnione skoki pajacyków”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DDCA6DD" w14:textId="5CDCB8F7" w:rsidR="00A97D85" w:rsidRDefault="00A97D85" w:rsidP="00C273DA">
            <w:pPr>
              <w:pStyle w:val="Styl5"/>
            </w:pPr>
            <w:r w:rsidRPr="00A97D85">
              <w:t xml:space="preserve">spożywa posiłki z użyciem sztućców, nakrywa do stołu i sprząta po posiłku </w:t>
            </w:r>
          </w:p>
          <w:p w14:paraId="0E5C2AFE" w14:textId="77777777" w:rsidR="00A97D85" w:rsidRPr="006F48D2" w:rsidRDefault="00A97D85" w:rsidP="00A97D85">
            <w:pPr>
              <w:pStyle w:val="Styl5"/>
            </w:pPr>
            <w:r w:rsidRPr="006F48D2">
              <w:t>współdziała z dziećmi w zabawie</w:t>
            </w:r>
          </w:p>
          <w:p w14:paraId="1C454AC8" w14:textId="67EA76B3" w:rsidR="00A97D85" w:rsidRDefault="007A4558" w:rsidP="00C273DA">
            <w:pPr>
              <w:pStyle w:val="Styl5"/>
            </w:pPr>
            <w:r w:rsidRPr="007A4558">
              <w:rPr>
                <w:bCs/>
              </w:rPr>
              <w:t>obdarza uwagą inne dzieci i osoby dorosłe</w:t>
            </w:r>
          </w:p>
          <w:p w14:paraId="60E10BFA" w14:textId="2A8FAF25" w:rsidR="00A97D85" w:rsidRDefault="00D83C81" w:rsidP="00C273DA">
            <w:pPr>
              <w:pStyle w:val="Styl5"/>
            </w:pPr>
            <w:r w:rsidRPr="00D83C81">
              <w:rPr>
                <w:bCs/>
              </w:rPr>
              <w:t>używa zwrotów grzecznościowych</w:t>
            </w:r>
          </w:p>
          <w:p w14:paraId="610F21B1" w14:textId="05054186" w:rsidR="00A97D85" w:rsidRDefault="00337FD9" w:rsidP="00C273DA">
            <w:pPr>
              <w:pStyle w:val="Styl5"/>
            </w:pPr>
            <w:r w:rsidRPr="00337FD9">
              <w:t>inicjuje zabawy konstrukcyjne</w:t>
            </w:r>
          </w:p>
          <w:p w14:paraId="2F34509C" w14:textId="67BEE9A9" w:rsidR="00337FD9" w:rsidRPr="0037490E" w:rsidRDefault="00BA1A3E" w:rsidP="00BA1A3E">
            <w:pPr>
              <w:pStyle w:val="Styl5"/>
            </w:pPr>
            <w:r w:rsidRPr="00BA1A3E">
              <w:rPr>
                <w:bCs/>
              </w:rPr>
              <w:t>ćwiczy motorykę małą</w:t>
            </w:r>
          </w:p>
          <w:p w14:paraId="55EDBCBD" w14:textId="6B385E3B" w:rsidR="00850AB6" w:rsidRDefault="00850AB6" w:rsidP="00850AB6">
            <w:pPr>
              <w:pStyle w:val="Styl5"/>
            </w:pPr>
            <w:r w:rsidRPr="00850AB6">
              <w:t>respektuje i tworzy zasady zabawy</w:t>
            </w:r>
            <w:r w:rsidR="00770026">
              <w:t xml:space="preserve"> </w:t>
            </w:r>
            <w:r w:rsidRPr="00850AB6">
              <w:t>w grupie</w:t>
            </w:r>
          </w:p>
          <w:p w14:paraId="1811500A" w14:textId="62E9A0A5" w:rsidR="00770026" w:rsidRDefault="00770026" w:rsidP="00850AB6">
            <w:pPr>
              <w:pStyle w:val="Styl5"/>
            </w:pPr>
            <w:r w:rsidRPr="00770026">
              <w:rPr>
                <w:bCs/>
              </w:rPr>
              <w:t xml:space="preserve">okazuje szacunek </w:t>
            </w:r>
            <w:r>
              <w:rPr>
                <w:bCs/>
              </w:rPr>
              <w:t xml:space="preserve">i życzliwość </w:t>
            </w:r>
            <w:r w:rsidRPr="00770026">
              <w:rPr>
                <w:bCs/>
              </w:rPr>
              <w:t>innym osobom</w:t>
            </w:r>
          </w:p>
          <w:p w14:paraId="6776A70A" w14:textId="25212214" w:rsidR="0037490E" w:rsidRDefault="00850AB6" w:rsidP="00C273DA">
            <w:pPr>
              <w:pStyle w:val="Styl5"/>
            </w:pPr>
            <w:r w:rsidRPr="00850AB6">
              <w:t>respektuje prawa i obowiązki swoje oraz innych osób</w:t>
            </w:r>
          </w:p>
          <w:p w14:paraId="032519DC" w14:textId="2200F5B0" w:rsidR="003F1B08" w:rsidRDefault="003F1B08" w:rsidP="00C273DA">
            <w:pPr>
              <w:pStyle w:val="Styl5"/>
            </w:pPr>
            <w:r>
              <w:t xml:space="preserve">panuje nad </w:t>
            </w:r>
            <w:r w:rsidR="004D5174">
              <w:t>swoimi emocjami</w:t>
            </w:r>
          </w:p>
          <w:p w14:paraId="7F572F67" w14:textId="77777777" w:rsidR="00C73013" w:rsidRPr="00C73013" w:rsidRDefault="00C73013" w:rsidP="00C73013">
            <w:pPr>
              <w:pStyle w:val="Styl5"/>
            </w:pPr>
            <w:r w:rsidRPr="00C73013">
              <w:rPr>
                <w:bCs/>
              </w:rPr>
              <w:t>wyraża ekspresję twórczą podczas czynności konstrukcyjnych i zabawy</w:t>
            </w:r>
          </w:p>
          <w:p w14:paraId="6226E06B" w14:textId="77777777" w:rsidR="006C598A" w:rsidRPr="006F48D2" w:rsidRDefault="006C598A" w:rsidP="00C273DA">
            <w:pPr>
              <w:pStyle w:val="Styl5"/>
            </w:pPr>
            <w:r w:rsidRPr="006F48D2">
              <w:t>uczestniczy w zabawach ruchowych</w:t>
            </w:r>
          </w:p>
          <w:p w14:paraId="6035D243" w14:textId="77777777" w:rsidR="00090C05" w:rsidRDefault="006C598A" w:rsidP="00C273DA">
            <w:pPr>
              <w:pStyle w:val="Styl5"/>
            </w:pPr>
            <w:r w:rsidRPr="006F48D2">
              <w:t>wykazuje sprawność ciała i koordynację</w:t>
            </w:r>
          </w:p>
          <w:p w14:paraId="087C5B37" w14:textId="2CC016C2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DEC072" w14:textId="4C39A4DD" w:rsidR="00A97D85" w:rsidRDefault="00A97D8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3</w:t>
            </w:r>
          </w:p>
          <w:p w14:paraId="543B85AA" w14:textId="77777777" w:rsidR="00A97D85" w:rsidRDefault="00A97D8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009801" w14:textId="77777777" w:rsidR="00A97D85" w:rsidRPr="006F48D2" w:rsidRDefault="00A97D85" w:rsidP="00A97D85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70C363A" w14:textId="554E28A9" w:rsidR="00A97D85" w:rsidRDefault="007A455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27AAFD7" w14:textId="64E1CEFE" w:rsidR="007A4558" w:rsidRDefault="00D83C8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2053E235" w14:textId="25DFA6DB" w:rsidR="002A4CEB" w:rsidRDefault="00E83A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6DE0923" w14:textId="56A0BD4B" w:rsidR="00E83ACA" w:rsidRDefault="00E83A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F8AB9DD" w14:textId="3EC634F2" w:rsidR="00E83ACA" w:rsidRDefault="00E83A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4E9EB80" w14:textId="0251D5F7" w:rsidR="00E83ACA" w:rsidRDefault="00E83A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188A16DC" w14:textId="049BBD43" w:rsidR="00E83ACA" w:rsidRDefault="00E83A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B85475" w14:textId="1DC4986B" w:rsidR="00E83ACA" w:rsidRPr="006F48D2" w:rsidRDefault="00E83A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7</w:t>
            </w:r>
          </w:p>
          <w:p w14:paraId="0044AB6D" w14:textId="415DB010" w:rsidR="006C598A" w:rsidRDefault="006C598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3836EC" w14:textId="6C788D5B" w:rsidR="003F1B08" w:rsidRDefault="004D517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D95558A" w14:textId="77777777" w:rsidR="00C73013" w:rsidRDefault="00C7301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7C96EFE" w14:textId="77777777" w:rsidR="004D68B2" w:rsidRDefault="004D68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DEB2DC" w14:textId="77777777" w:rsidR="004D68B2" w:rsidRDefault="004D517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FFF2F6E" w14:textId="78C95EAC" w:rsidR="004D5174" w:rsidRPr="006F48D2" w:rsidRDefault="004D517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CB6488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850" w:rsidRPr="006F48D2" w14:paraId="46105075" w14:textId="77777777" w:rsidTr="0073227E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EFAAA4A" w14:textId="77777777" w:rsidR="00997058" w:rsidRDefault="00997058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0BFF940D" w14:textId="22588E27" w:rsidR="002C3850" w:rsidRPr="006F48D2" w:rsidRDefault="00157EC9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57EC9">
              <w:rPr>
                <w:rFonts w:ascii="Arial" w:eastAsia="Times New Roman" w:hAnsi="Arial" w:cs="Arial"/>
                <w:b/>
                <w:bCs/>
              </w:rPr>
              <w:t>DZIEŃ I NOC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651A" w14:textId="77777777" w:rsidR="002C3850" w:rsidRPr="006F48D2" w:rsidRDefault="002C3850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FF06C78" w14:textId="77777777" w:rsidR="00EE598E" w:rsidRDefault="00EE598E" w:rsidP="00872E47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EE598E">
              <w:rPr>
                <w:rFonts w:ascii="Arial" w:eastAsia="Times New Roman" w:hAnsi="Arial" w:cs="Arial"/>
              </w:rPr>
              <w:t xml:space="preserve">I 2, 5, 7, 9; II 8; </w:t>
            </w:r>
          </w:p>
          <w:p w14:paraId="7CFF7559" w14:textId="722B3DD8" w:rsidR="002C3850" w:rsidRPr="006F48D2" w:rsidRDefault="00EE598E" w:rsidP="00872E4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E598E">
              <w:rPr>
                <w:rFonts w:ascii="Arial" w:eastAsia="Times New Roman" w:hAnsi="Arial" w:cs="Arial"/>
              </w:rPr>
              <w:t>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45D8CE" w14:textId="46752A21" w:rsidR="002C3850" w:rsidRPr="006F48D2" w:rsidRDefault="00BF3063" w:rsidP="00C93F63">
            <w:pPr>
              <w:pStyle w:val="Styl4"/>
            </w:pPr>
            <w:r w:rsidRPr="00BF3063">
              <w:t>Zabawa usprawniająca małą motorykę „Przewlekamy i wiążemy”.</w:t>
            </w:r>
          </w:p>
          <w:p w14:paraId="0856494A" w14:textId="77777777" w:rsidR="00EC6FAD" w:rsidRDefault="00EC6FAD" w:rsidP="00C93F63">
            <w:pPr>
              <w:pStyle w:val="Styl4"/>
            </w:pPr>
            <w:r w:rsidRPr="00EC6FAD">
              <w:t xml:space="preserve">Zabawa doskonaląca funkcjonowania aparatu artykulacyjnego „Supełek”. </w:t>
            </w:r>
          </w:p>
          <w:p w14:paraId="12AEF4A9" w14:textId="6229AB17" w:rsidR="002C3850" w:rsidRPr="006F48D2" w:rsidRDefault="002C3850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Zestaw </w:t>
            </w:r>
            <w:r w:rsidR="00EC6FAD">
              <w:t>XVII</w:t>
            </w:r>
            <w:r w:rsidRPr="006F48D2">
              <w:t>.</w:t>
            </w:r>
          </w:p>
          <w:p w14:paraId="5CECAC98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1BB5" w14:textId="774C3106" w:rsidR="002A4CEB" w:rsidRPr="002647F6" w:rsidRDefault="008733AB" w:rsidP="008733AB">
            <w:pPr>
              <w:pStyle w:val="Styl5"/>
            </w:pPr>
            <w:r>
              <w:t xml:space="preserve">wykonuje </w:t>
            </w:r>
            <w:r w:rsidRPr="008733AB">
              <w:t>czynności</w:t>
            </w:r>
            <w:r w:rsidR="006656AC">
              <w:t xml:space="preserve"> </w:t>
            </w:r>
            <w:r w:rsidRPr="008733AB">
              <w:t xml:space="preserve">precyzyjne, </w:t>
            </w:r>
            <w:r w:rsidR="006656AC">
              <w:t xml:space="preserve">np. </w:t>
            </w:r>
            <w:r w:rsidRPr="008733AB">
              <w:t>wiązanie sznurowadeł</w:t>
            </w:r>
          </w:p>
          <w:p w14:paraId="54EE6487" w14:textId="73502DAD" w:rsidR="00717AB6" w:rsidRDefault="00BA1A3E" w:rsidP="00BA1A3E">
            <w:pPr>
              <w:pStyle w:val="Styl5"/>
            </w:pPr>
            <w:r w:rsidRPr="00BA1A3E">
              <w:t>ćwiczy motorykę małą</w:t>
            </w:r>
          </w:p>
          <w:p w14:paraId="65F5467F" w14:textId="0D9E71B2" w:rsidR="00942BDB" w:rsidRDefault="00942BDB" w:rsidP="00BA1A3E">
            <w:pPr>
              <w:pStyle w:val="Styl5"/>
            </w:pPr>
            <w:r w:rsidRPr="00942BDB">
              <w:rPr>
                <w:bCs/>
              </w:rPr>
              <w:t>obdarza uwagą inne dzieci i osoby dorosłe</w:t>
            </w:r>
          </w:p>
          <w:p w14:paraId="4581DC73" w14:textId="3F2C20AC" w:rsidR="002C3850" w:rsidRDefault="002A4CEB" w:rsidP="00C273DA">
            <w:pPr>
              <w:pStyle w:val="Styl5"/>
            </w:pPr>
            <w:r w:rsidRPr="006F48D2">
              <w:t>usprawnia aparat artykulacyjny</w:t>
            </w:r>
          </w:p>
          <w:p w14:paraId="2E2C91F6" w14:textId="77777777" w:rsidR="00DF0C35" w:rsidRPr="00DF0C35" w:rsidRDefault="00DF0C35" w:rsidP="00DF0C35">
            <w:pPr>
              <w:pStyle w:val="Styl5"/>
            </w:pPr>
            <w:r w:rsidRPr="00DF0C35">
              <w:t>panuje nad swoimi emocjami</w:t>
            </w:r>
          </w:p>
          <w:p w14:paraId="1AEE3935" w14:textId="43C671C1" w:rsidR="00DF0C35" w:rsidRPr="006F48D2" w:rsidRDefault="00DF0C35" w:rsidP="00C273DA">
            <w:pPr>
              <w:pStyle w:val="Styl5"/>
            </w:pPr>
            <w:r w:rsidRPr="00DF0C35">
              <w:t>współdziała z dziećmi w zabawie</w:t>
            </w:r>
          </w:p>
          <w:p w14:paraId="75B3EC4D" w14:textId="77777777" w:rsidR="002A4CEB" w:rsidRPr="006F48D2" w:rsidRDefault="002A4CEB" w:rsidP="00C273DA">
            <w:pPr>
              <w:pStyle w:val="Styl5"/>
            </w:pPr>
            <w:r w:rsidRPr="006F48D2">
              <w:t>uczestniczy w zabawach ruchowych</w:t>
            </w:r>
          </w:p>
          <w:p w14:paraId="4F4B8C91" w14:textId="77777777" w:rsidR="002A4CEB" w:rsidRDefault="002A4CEB" w:rsidP="00C273DA">
            <w:pPr>
              <w:pStyle w:val="Styl5"/>
            </w:pPr>
            <w:r w:rsidRPr="006F48D2">
              <w:t>wykazuje sprawność ciała i koordynację</w:t>
            </w:r>
          </w:p>
          <w:p w14:paraId="127D2B95" w14:textId="0BD0409D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A0144" w14:textId="77777777" w:rsidR="002A4CEB" w:rsidRDefault="00717AB6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017756CB" w14:textId="77777777" w:rsidR="00717AB6" w:rsidRDefault="00717AB6" w:rsidP="006F48D2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6C5A56B" w14:textId="77777777" w:rsidR="00717AB6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9C9569E" w14:textId="77777777" w:rsidR="003429F5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220A45F" w14:textId="77777777" w:rsidR="003429F5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70DD1BC5" w14:textId="77777777" w:rsidR="003429F5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1AD57C7" w14:textId="77777777" w:rsidR="003429F5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C80A682" w14:textId="77777777" w:rsidR="003429F5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AE7A4D0" w14:textId="2CF06A6F" w:rsidR="003429F5" w:rsidRPr="006F48D2" w:rsidRDefault="003429F5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AAAF36" w14:textId="6D6C5B2F" w:rsidR="002C3850" w:rsidRPr="006F48D2" w:rsidRDefault="002C3850" w:rsidP="0073227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C3850" w:rsidRPr="006F48D2" w14:paraId="486AB604" w14:textId="77777777" w:rsidTr="007D0472">
        <w:trPr>
          <w:cantSplit/>
          <w:trHeight w:val="55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EB67ED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EDD9E" w14:textId="77777777" w:rsidR="002C3850" w:rsidRPr="006F48D2" w:rsidRDefault="002C3850" w:rsidP="006F48D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2368B01" w14:textId="54B583A4" w:rsidR="002C3850" w:rsidRPr="006F48D2" w:rsidRDefault="003A34ED" w:rsidP="0021343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A34ED">
              <w:rPr>
                <w:rFonts w:ascii="Arial" w:hAnsi="Arial" w:cs="Arial"/>
              </w:rPr>
              <w:t>I 2, 4, 5, 7, 8, 9; II 2, 8; III 5, 8; IV 1, 2, 5, 7, 8, 11, 15, 16, 18,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8A24" w14:textId="5B4F58D3" w:rsidR="002C3850" w:rsidRPr="006F48D2" w:rsidRDefault="00E762ED" w:rsidP="00C93F63">
            <w:pPr>
              <w:pStyle w:val="Styl4"/>
            </w:pPr>
            <w:r w:rsidRPr="00E762ED">
              <w:t>Opowieść ruchowa „O nietoperzu, który zaspał”.</w:t>
            </w:r>
          </w:p>
          <w:p w14:paraId="54E36CAE" w14:textId="773BACF9" w:rsidR="002C3850" w:rsidRPr="006F48D2" w:rsidRDefault="00664AFC" w:rsidP="00C93F63">
            <w:pPr>
              <w:pStyle w:val="Styl4"/>
            </w:pPr>
            <w:r w:rsidRPr="00664AFC">
              <w:t>Rozmowa na temat opowiadania.</w:t>
            </w:r>
          </w:p>
          <w:p w14:paraId="33CD34BD" w14:textId="54C5C3CD" w:rsidR="002C3850" w:rsidRPr="006F48D2" w:rsidRDefault="00CE03F2" w:rsidP="00C93F63">
            <w:pPr>
              <w:pStyle w:val="Styl4"/>
            </w:pPr>
            <w:r w:rsidRPr="00CE03F2">
              <w:t xml:space="preserve">Wykonanie nietoperza z </w:t>
            </w:r>
            <w:r w:rsidRPr="00CE03F2">
              <w:rPr>
                <w:b/>
                <w:bCs/>
              </w:rPr>
              <w:t>W, k. 19</w:t>
            </w:r>
            <w:r w:rsidRPr="00CE03F2">
              <w:t>.</w:t>
            </w:r>
          </w:p>
          <w:p w14:paraId="626D1538" w14:textId="3DEDA167" w:rsidR="002C3850" w:rsidRPr="006F48D2" w:rsidRDefault="00475542" w:rsidP="00C93F63">
            <w:pPr>
              <w:pStyle w:val="Styl4"/>
            </w:pPr>
            <w:r w:rsidRPr="00475542">
              <w:t>Zabawa ruchowa utrwalająca nazywanie czynności wykonywanych w różnych porach dnia i nocy „Dzień i noc”.</w:t>
            </w:r>
          </w:p>
          <w:p w14:paraId="0DD3E807" w14:textId="50026D5D" w:rsidR="002C3850" w:rsidRPr="006F48D2" w:rsidRDefault="00C25F8F" w:rsidP="00C93F63">
            <w:pPr>
              <w:pStyle w:val="Styl4"/>
            </w:pPr>
            <w:r w:rsidRPr="00C25F8F">
              <w:t>Rozmowa kierowana na temat potrzeby nocnego odpoczynku i znaczenia snu dla zdrowia.</w:t>
            </w:r>
          </w:p>
          <w:p w14:paraId="1579107D" w14:textId="36BEF4DB" w:rsidR="002C3850" w:rsidRPr="006F48D2" w:rsidRDefault="00376A44" w:rsidP="00C93F63">
            <w:pPr>
              <w:pStyle w:val="Styl4"/>
            </w:pPr>
            <w:r w:rsidRPr="00376A44">
              <w:t xml:space="preserve">Opowiadanie historyjki obrazkowej z zachowaniem logiki i kolejności zdarzeń – wykonanie ćwiczenia z </w:t>
            </w:r>
            <w:r w:rsidRPr="00376A44">
              <w:rPr>
                <w:b/>
                <w:bCs/>
              </w:rPr>
              <w:t>KP2, s. 41, ćw. 1</w:t>
            </w:r>
            <w:r w:rsidRPr="00376A44">
              <w:t>.</w:t>
            </w:r>
          </w:p>
          <w:p w14:paraId="607A4ADF" w14:textId="6A405D84" w:rsidR="002C3850" w:rsidRPr="006F48D2" w:rsidRDefault="001F48E6" w:rsidP="0068039E">
            <w:pPr>
              <w:pStyle w:val="Styl4"/>
            </w:pPr>
            <w:r w:rsidRPr="001F48E6">
              <w:t>Zabawa kształtująca zainteresowania przyrodnicze „Dzień i noc u zwierząt”.</w:t>
            </w:r>
          </w:p>
          <w:p w14:paraId="427CEE7A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59610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6A82E805" w14:textId="77777777" w:rsidR="00F24C0B" w:rsidRDefault="004C6C89" w:rsidP="00F24C0B">
            <w:pPr>
              <w:pStyle w:val="Styl4"/>
            </w:pPr>
            <w:r w:rsidRPr="00F24C0B">
              <w:t xml:space="preserve">Śpiewanie piosenki powitalnej. </w:t>
            </w:r>
          </w:p>
          <w:p w14:paraId="21CE6DF9" w14:textId="4641EDDF" w:rsidR="00F24C0B" w:rsidRDefault="004C6C89" w:rsidP="00F24C0B">
            <w:pPr>
              <w:pStyle w:val="Styl4"/>
            </w:pPr>
            <w:r w:rsidRPr="00F24C0B">
              <w:t>Zabawa „Nowy rok, stary rok”</w:t>
            </w:r>
            <w:r w:rsidR="00AF4299" w:rsidRPr="00AF4299">
              <w:rPr>
                <w:rFonts w:eastAsiaTheme="minorHAnsi"/>
                <w:iCs/>
                <w:color w:val="auto"/>
                <w:kern w:val="0"/>
                <w:lang w:eastAsia="en-US" w:bidi="ar-SA"/>
              </w:rPr>
              <w:t xml:space="preserve"> </w:t>
            </w:r>
            <w:r w:rsidR="00AF4299" w:rsidRPr="00AF4299">
              <w:rPr>
                <w:iCs/>
              </w:rPr>
              <w:t>(</w:t>
            </w:r>
            <w:r w:rsidR="00AF4299" w:rsidRPr="00AF4299">
              <w:rPr>
                <w:b/>
                <w:iCs/>
              </w:rPr>
              <w:t>CD, 22</w:t>
            </w:r>
            <w:r w:rsidR="00AF4299" w:rsidRPr="00AF4299">
              <w:rPr>
                <w:iCs/>
              </w:rPr>
              <w:t>)</w:t>
            </w:r>
            <w:r w:rsidR="00AF4299" w:rsidRPr="00AF4299">
              <w:t>.</w:t>
            </w:r>
            <w:r w:rsidRPr="00F24C0B">
              <w:t xml:space="preserve"> </w:t>
            </w:r>
          </w:p>
          <w:p w14:paraId="5467776E" w14:textId="5FBFC8F7" w:rsidR="00F24C0B" w:rsidRDefault="004C6C89" w:rsidP="00F24C0B">
            <w:pPr>
              <w:pStyle w:val="Styl4"/>
            </w:pPr>
            <w:r w:rsidRPr="00F24C0B">
              <w:t xml:space="preserve">Nauka piosenki </w:t>
            </w:r>
            <w:r w:rsidRPr="005651F0">
              <w:rPr>
                <w:i/>
                <w:iCs/>
              </w:rPr>
              <w:t>Przedszkolak na 102</w:t>
            </w:r>
            <w:r w:rsidRPr="00F24C0B">
              <w:t xml:space="preserve"> </w:t>
            </w:r>
            <w:r w:rsidR="005651F0" w:rsidRPr="005651F0">
              <w:rPr>
                <w:iCs/>
              </w:rPr>
              <w:t>(</w:t>
            </w:r>
            <w:r w:rsidR="005651F0" w:rsidRPr="005651F0">
              <w:rPr>
                <w:b/>
                <w:iCs/>
              </w:rPr>
              <w:t>CD, 13</w:t>
            </w:r>
            <w:r w:rsidR="005651F0" w:rsidRPr="005651F0">
              <w:rPr>
                <w:iCs/>
              </w:rPr>
              <w:t>)</w:t>
            </w:r>
            <w:r w:rsidRPr="00F24C0B">
              <w:t>.</w:t>
            </w:r>
          </w:p>
          <w:p w14:paraId="2982613F" w14:textId="0AB7134E" w:rsidR="00F24C0B" w:rsidRDefault="004C6C89" w:rsidP="00F24C0B">
            <w:pPr>
              <w:pStyle w:val="Styl4"/>
            </w:pPr>
            <w:r w:rsidRPr="00F24C0B">
              <w:t>Zabawa „Rok i jego 12 miesięcy”</w:t>
            </w:r>
            <w:r w:rsidR="00BF05E7" w:rsidRPr="00BF05E7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BF05E7" w:rsidRPr="00BF05E7">
              <w:t>(</w:t>
            </w:r>
            <w:r w:rsidR="00BF05E7" w:rsidRPr="00BF05E7">
              <w:rPr>
                <w:b/>
                <w:bCs/>
              </w:rPr>
              <w:t>CD, 25</w:t>
            </w:r>
            <w:r w:rsidR="00BF05E7" w:rsidRPr="00BF05E7">
              <w:t>).</w:t>
            </w:r>
          </w:p>
          <w:p w14:paraId="163365ED" w14:textId="09D9870E" w:rsidR="002C3850" w:rsidRDefault="004C6C89" w:rsidP="00F24C0B">
            <w:pPr>
              <w:pStyle w:val="Styl4"/>
            </w:pPr>
            <w:r w:rsidRPr="00F24C0B">
              <w:t xml:space="preserve">Śpiewanie piosenki pożegnalnej. </w:t>
            </w:r>
          </w:p>
          <w:p w14:paraId="791EDD67" w14:textId="77777777" w:rsidR="00F24C0B" w:rsidRPr="00F24C0B" w:rsidRDefault="00F24C0B" w:rsidP="00F24C0B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4CD9EBDF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F3A9B62" w14:textId="753E3715" w:rsidR="002C3850" w:rsidRDefault="003D5698" w:rsidP="00C93F63">
            <w:pPr>
              <w:pStyle w:val="Styl4"/>
            </w:pPr>
            <w:r w:rsidRPr="003D5698">
              <w:t>Zabawa parateatralna „Śpioch nietoperz”.</w:t>
            </w:r>
          </w:p>
          <w:p w14:paraId="6ED4124B" w14:textId="01ADB79A" w:rsidR="003D5698" w:rsidRDefault="00F65F11" w:rsidP="00C93F63">
            <w:pPr>
              <w:pStyle w:val="Styl4"/>
            </w:pPr>
            <w:r w:rsidRPr="00F65F11">
              <w:t>Obserwacje przyrodnicze, wypatrywanie miejsc, w których mogą spać zwierzęta np. jeże i ptaki.</w:t>
            </w:r>
          </w:p>
          <w:p w14:paraId="00693517" w14:textId="470B8F54" w:rsidR="008961DF" w:rsidRPr="006F48D2" w:rsidRDefault="00C644D0" w:rsidP="00C93F63">
            <w:pPr>
              <w:pStyle w:val="Styl4"/>
            </w:pPr>
            <w:r w:rsidRPr="00C644D0">
              <w:t>Zabawa ruchowa z wykorzystaniem przyrządów dostępnych w ogrodzie przedszkolnym – ćwiczenia równoważne i planowanie celowego ruchu.</w:t>
            </w:r>
          </w:p>
          <w:p w14:paraId="6667E27B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45BF" w14:textId="0F46974F" w:rsidR="00655EAD" w:rsidRDefault="007C002D" w:rsidP="00C273DA">
            <w:pPr>
              <w:pStyle w:val="Styl5"/>
            </w:pPr>
            <w:r w:rsidRPr="007C002D">
              <w:rPr>
                <w:bCs/>
              </w:rPr>
              <w:t>obdarza uwagą inne dzieci i osoby dorosłe</w:t>
            </w:r>
          </w:p>
          <w:p w14:paraId="1E524BB6" w14:textId="4D2538FF" w:rsidR="00655EAD" w:rsidRDefault="00A43058" w:rsidP="00C273DA">
            <w:pPr>
              <w:pStyle w:val="Styl5"/>
            </w:pPr>
            <w:r w:rsidRPr="006F48D2">
              <w:t>uczestniczy w zabawach ruchowych</w:t>
            </w:r>
            <w:r>
              <w:t>,</w:t>
            </w:r>
          </w:p>
          <w:p w14:paraId="280864F5" w14:textId="003F9E63" w:rsidR="00A43058" w:rsidRDefault="00EE283E" w:rsidP="00C273DA">
            <w:pPr>
              <w:pStyle w:val="Styl5"/>
            </w:pPr>
            <w:r w:rsidRPr="00EE283E">
              <w:rPr>
                <w:bCs/>
              </w:rPr>
              <w:t>wyraża swoje rozumienie świata za pomocą intencjonalnego ruchu, gestów</w:t>
            </w:r>
          </w:p>
          <w:p w14:paraId="70246826" w14:textId="5E2080B5" w:rsidR="00655EAD" w:rsidRDefault="00647981" w:rsidP="00C273DA">
            <w:pPr>
              <w:pStyle w:val="Styl5"/>
            </w:pPr>
            <w:r w:rsidRPr="006F48D2">
              <w:t>swobodnie wypowiada się na określony temat, odpowiada na pytania</w:t>
            </w:r>
          </w:p>
          <w:p w14:paraId="1FF675C6" w14:textId="3510613B" w:rsidR="00375BEB" w:rsidRDefault="00375BEB" w:rsidP="00C273DA">
            <w:pPr>
              <w:pStyle w:val="Styl5"/>
            </w:pPr>
            <w:r w:rsidRPr="00375BEB">
              <w:t>ćwiczy motorykę małą</w:t>
            </w:r>
          </w:p>
          <w:p w14:paraId="3D7EC671" w14:textId="6DC2EDBB" w:rsidR="00655EAD" w:rsidRDefault="00375BEB" w:rsidP="00C273DA">
            <w:pPr>
              <w:pStyle w:val="Styl5"/>
            </w:pPr>
            <w:r>
              <w:t>wykonuje pracę plastyczną na zadany temat</w:t>
            </w:r>
          </w:p>
          <w:p w14:paraId="6A2701B0" w14:textId="4B5FC048" w:rsidR="005A786C" w:rsidRDefault="003802BF" w:rsidP="00106742">
            <w:pPr>
              <w:pStyle w:val="Styl5"/>
            </w:pPr>
            <w:r w:rsidRPr="003802BF">
              <w:t>posługuje się pojęciami dotyczącymi następstwa czasu</w:t>
            </w:r>
            <w:r w:rsidR="0056226A">
              <w:t xml:space="preserve">, </w:t>
            </w:r>
            <w:r w:rsidR="00106742" w:rsidRPr="00106742">
              <w:t>np. wczoraj, dzisiaj, jutro, rano, wieczorem,</w:t>
            </w:r>
            <w:r w:rsidR="00106742">
              <w:t xml:space="preserve"> </w:t>
            </w:r>
            <w:r w:rsidR="00106742" w:rsidRPr="00106742">
              <w:t>w tym nazwami pór roku, nazwami dni tygodnia i miesięcy</w:t>
            </w:r>
          </w:p>
          <w:p w14:paraId="7A74DE87" w14:textId="160EF43B" w:rsidR="0022264B" w:rsidRDefault="0022264B" w:rsidP="00C273DA">
            <w:pPr>
              <w:pStyle w:val="Styl5"/>
            </w:pPr>
            <w:r w:rsidRPr="0022264B">
              <w:t>komunikuje potrzebę ruchu, odpoczynku</w:t>
            </w:r>
          </w:p>
          <w:p w14:paraId="56BC2B50" w14:textId="32B106EA" w:rsidR="00DA6E77" w:rsidRDefault="00DA6E77" w:rsidP="00DA6E77">
            <w:pPr>
              <w:pStyle w:val="Styl5"/>
            </w:pPr>
            <w:r w:rsidRPr="00DA6E77">
              <w:t>objaśnia kolejność</w:t>
            </w:r>
            <w:r w:rsidR="00E7173F">
              <w:t xml:space="preserve"> </w:t>
            </w:r>
            <w:r w:rsidRPr="00DA6E77">
              <w:t>zdarzeń w prostych historyjkach obrazkowych</w:t>
            </w:r>
          </w:p>
          <w:p w14:paraId="6DAF8446" w14:textId="257DAF15" w:rsidR="000248BD" w:rsidRPr="00644232" w:rsidRDefault="00DC2954" w:rsidP="00DA6E77">
            <w:pPr>
              <w:pStyle w:val="Styl5"/>
            </w:pPr>
            <w:r w:rsidRPr="00DC2954">
              <w:rPr>
                <w:bCs/>
              </w:rPr>
              <w:t>prowadzi obserwacje przyrodnicze</w:t>
            </w:r>
          </w:p>
          <w:p w14:paraId="61B29144" w14:textId="0F36A01E" w:rsidR="00644232" w:rsidRPr="002D19CD" w:rsidRDefault="00644232" w:rsidP="00DA6E77">
            <w:pPr>
              <w:pStyle w:val="Styl5"/>
            </w:pPr>
            <w:r w:rsidRPr="00644232">
              <w:rPr>
                <w:bCs/>
              </w:rPr>
              <w:t>podejmuje samodzielną aktywność poznawczą</w:t>
            </w:r>
          </w:p>
          <w:p w14:paraId="3DA9469C" w14:textId="0DDF7D42" w:rsidR="002D19CD" w:rsidRDefault="002D19CD" w:rsidP="00DA6E77">
            <w:pPr>
              <w:pStyle w:val="Styl5"/>
            </w:pPr>
            <w:r>
              <w:rPr>
                <w:bCs/>
              </w:rPr>
              <w:t>przelicza</w:t>
            </w:r>
          </w:p>
          <w:p w14:paraId="30683714" w14:textId="77777777" w:rsidR="007E7D13" w:rsidRPr="006F48D2" w:rsidRDefault="007E7D13" w:rsidP="00C273DA">
            <w:pPr>
              <w:pStyle w:val="Styl5"/>
            </w:pPr>
            <w:r w:rsidRPr="006F48D2">
              <w:t>szanuje emocje swoje i innych osób</w:t>
            </w:r>
          </w:p>
          <w:p w14:paraId="2915D5D4" w14:textId="77777777" w:rsidR="007E7D13" w:rsidRPr="006F48D2" w:rsidRDefault="007E7D13" w:rsidP="00C273DA">
            <w:pPr>
              <w:pStyle w:val="Styl5"/>
            </w:pPr>
            <w:r w:rsidRPr="006F48D2">
              <w:t>panuje nad swoimi emocjami</w:t>
            </w:r>
          </w:p>
          <w:p w14:paraId="45B8FE82" w14:textId="77777777" w:rsidR="00D92029" w:rsidRPr="006F48D2" w:rsidRDefault="00D92029" w:rsidP="00C273DA">
            <w:pPr>
              <w:pStyle w:val="Styl5"/>
            </w:pPr>
            <w:r w:rsidRPr="006F48D2">
              <w:t>uczestniczy w zabawach muzyczno-ruchowych</w:t>
            </w:r>
          </w:p>
          <w:p w14:paraId="2799F938" w14:textId="77777777" w:rsidR="002D19CD" w:rsidRDefault="002D19CD" w:rsidP="00C273DA">
            <w:pPr>
              <w:pStyle w:val="Styl5"/>
            </w:pPr>
            <w:r w:rsidRPr="006F48D2">
              <w:t xml:space="preserve">współdziała z dziećmi w zabawie </w:t>
            </w:r>
          </w:p>
          <w:p w14:paraId="6508888E" w14:textId="00646C43" w:rsidR="00D92029" w:rsidRPr="006F48D2" w:rsidRDefault="00D92029" w:rsidP="00C273DA">
            <w:pPr>
              <w:pStyle w:val="Styl5"/>
            </w:pPr>
            <w:r w:rsidRPr="006F48D2">
              <w:t>wykazuje poczucie rytmu</w:t>
            </w:r>
          </w:p>
          <w:p w14:paraId="136BACCB" w14:textId="77777777" w:rsidR="00C946FE" w:rsidRPr="006F48D2" w:rsidRDefault="00C946FE" w:rsidP="00C273D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7FD852EB" w14:textId="15646E3E" w:rsidR="00C946FE" w:rsidRDefault="00106742" w:rsidP="00C273DA">
            <w:pPr>
              <w:pStyle w:val="Styl5"/>
            </w:pPr>
            <w:r>
              <w:t>śpiewa</w:t>
            </w:r>
            <w:r w:rsidR="00034E98">
              <w:t xml:space="preserve"> piosenkę</w:t>
            </w:r>
          </w:p>
          <w:p w14:paraId="4AC991BD" w14:textId="4B01B9EF" w:rsidR="002D19CD" w:rsidRPr="000504C6" w:rsidRDefault="00550C13" w:rsidP="00C273DA">
            <w:pPr>
              <w:pStyle w:val="Styl5"/>
            </w:pPr>
            <w:r w:rsidRPr="00550C13">
              <w:rPr>
                <w:bCs/>
              </w:rPr>
              <w:t>porusza się przy muzyce i do muzyki</w:t>
            </w:r>
          </w:p>
          <w:p w14:paraId="1C46D001" w14:textId="63A68975" w:rsidR="000504C6" w:rsidRPr="002D19CD" w:rsidRDefault="000504C6" w:rsidP="00C273DA">
            <w:pPr>
              <w:pStyle w:val="Styl5"/>
            </w:pPr>
            <w:r w:rsidRPr="000504C6">
              <w:rPr>
                <w:bCs/>
              </w:rPr>
              <w:t>wykonuje czynności samoobsługowe: ubieranie się i rozbieranie</w:t>
            </w:r>
          </w:p>
          <w:p w14:paraId="64EC8CA3" w14:textId="5C709B9A" w:rsidR="00426EB0" w:rsidRPr="00426EB0" w:rsidRDefault="00426EB0" w:rsidP="00426EB0">
            <w:pPr>
              <w:pStyle w:val="Styl5"/>
            </w:pPr>
            <w:r w:rsidRPr="002D19CD">
              <w:rPr>
                <w:bCs/>
              </w:rPr>
              <w:t>wyraża swoje rozumienie świata za pomocą</w:t>
            </w:r>
            <w:r>
              <w:rPr>
                <w:bCs/>
              </w:rPr>
              <w:t xml:space="preserve"> impresji teatralnych</w:t>
            </w:r>
          </w:p>
          <w:p w14:paraId="24D0AF3B" w14:textId="64139031" w:rsidR="002D19CD" w:rsidRPr="006F48D2" w:rsidRDefault="00E36354" w:rsidP="00AD2628">
            <w:pPr>
              <w:pStyle w:val="Styl5"/>
            </w:pPr>
            <w:r w:rsidRPr="00E36354">
              <w:lastRenderedPageBreak/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28B54" w14:textId="77777777" w:rsidR="00C946FE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C33980D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A0B7F77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745D69AE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0F3B3F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05A13E1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50E157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7739CC4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908837F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78B4EF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2B6C72F7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5E62C4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93153F" w14:textId="77777777" w:rsidR="000504C6" w:rsidRDefault="000504C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330EC5" w14:textId="77777777" w:rsidR="000504C6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4</w:t>
            </w:r>
          </w:p>
          <w:p w14:paraId="1172265C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3628FC9D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595E4D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62AC5BFC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1FD8C669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DC4F18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E91FD3D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B506C86" w14:textId="77777777" w:rsidR="00E7173F" w:rsidRDefault="00E71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 </w:t>
            </w:r>
            <w:r w:rsidR="00874329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6E7CD88D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B459801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C9D94E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10D3562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4F2BE8E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085E671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2EA492C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1E72E3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CEBD27A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867FA84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412229D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0BDFDA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99C3FE4" w14:textId="77777777" w:rsidR="00874329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2C02C0" w14:textId="69916C7E" w:rsidR="00874329" w:rsidRPr="006F48D2" w:rsidRDefault="008743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A1BDAA" w14:textId="42ECEDF2" w:rsidR="00133EEA" w:rsidRPr="00133EEA" w:rsidRDefault="00133EEA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133EEA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</w:p>
          <w:p w14:paraId="77B56721" w14:textId="1021C2EC" w:rsidR="00133EEA" w:rsidRPr="00133EEA" w:rsidRDefault="009B50A8" w:rsidP="009B50A8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33EEA"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matematyczne</w:t>
            </w:r>
            <w:r w:rsidRPr="009B50A8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9B50A8">
              <w:rPr>
                <w:rFonts w:ascii="Arial" w:eastAsia="Times New Roman" w:hAnsi="Arial" w:cs="Arial"/>
                <w:color w:val="000000"/>
              </w:rPr>
              <w:t>oraz w zakresie nauk przyrodniczych, technologii i in</w:t>
            </w:r>
            <w:r w:rsidRPr="009B50A8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Pr="009B50A8">
              <w:rPr>
                <w:rFonts w:ascii="Arial" w:eastAsia="Times New Roman" w:hAnsi="Arial" w:cs="Arial"/>
                <w:color w:val="000000"/>
              </w:rPr>
              <w:t>ynierii</w:t>
            </w:r>
          </w:p>
          <w:p w14:paraId="1D7263C8" w14:textId="1137A81A" w:rsidR="002C3850" w:rsidRPr="006F48D2" w:rsidRDefault="008A487F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B50A8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C3850" w:rsidRPr="006F48D2" w14:paraId="2F3EAC79" w14:textId="77777777" w:rsidTr="0033579D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5806F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F904" w14:textId="77777777" w:rsidR="002C3850" w:rsidRPr="006F48D2" w:rsidRDefault="002C3850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29A2C71" w14:textId="564DE343" w:rsidR="002C3850" w:rsidRPr="006F48D2" w:rsidRDefault="00CE6B6E" w:rsidP="002D2D6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E6B6E">
              <w:rPr>
                <w:rFonts w:ascii="Arial" w:eastAsia="Times New Roman" w:hAnsi="Arial" w:cs="Arial"/>
                <w:bCs/>
              </w:rPr>
              <w:t>I 4, 5, 6, 7, 9; II 2, 8; III 5, 8; IV 2, 5,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CFE7" w14:textId="1C01967E" w:rsidR="002C3850" w:rsidRPr="006F48D2" w:rsidRDefault="004F2346" w:rsidP="00C93F63">
            <w:pPr>
              <w:pStyle w:val="Styl4"/>
            </w:pPr>
            <w:r w:rsidRPr="004F2346">
              <w:t>Urządzanie/porządkowanie kącika do odpoczynku w pobliżu grupowej biblioteczki, wykonywanie dowolnych dekoracji z papieru do tego kącika. Rozmowa na temat potrzeby odpoczynku w ciągu dnia.</w:t>
            </w:r>
          </w:p>
          <w:p w14:paraId="63DFBD7D" w14:textId="5EAD5547" w:rsidR="002C3850" w:rsidRPr="006F48D2" w:rsidRDefault="0000493A" w:rsidP="00C93F63">
            <w:pPr>
              <w:pStyle w:val="Styl4"/>
            </w:pPr>
            <w:r w:rsidRPr="0000493A">
              <w:t>Zabawy konstrukcyjne – układanie z klocków konstrukcji, która będzie przypominać schody.</w:t>
            </w:r>
          </w:p>
          <w:p w14:paraId="197545E5" w14:textId="287D46CB" w:rsidR="002C3850" w:rsidRPr="006F48D2" w:rsidRDefault="004B4FD7" w:rsidP="00C93F63">
            <w:pPr>
              <w:pStyle w:val="Styl4"/>
            </w:pPr>
            <w:r w:rsidRPr="004B4FD7">
              <w:t>Zabawa z elementami dźwigania i mocowania „Siłacze”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94B4C" w14:textId="6423D2DF" w:rsidR="0033769F" w:rsidRDefault="00ED607C" w:rsidP="00C273DA">
            <w:pPr>
              <w:pStyle w:val="Styl5"/>
            </w:pPr>
            <w:r>
              <w:t xml:space="preserve">ćwiczy </w:t>
            </w:r>
            <w:r w:rsidR="00375BEB" w:rsidRPr="00375BEB">
              <w:t>motorykę małą</w:t>
            </w:r>
          </w:p>
          <w:p w14:paraId="0B310000" w14:textId="77777777" w:rsidR="00CB5B89" w:rsidRPr="00CB5B89" w:rsidRDefault="00CB5B89" w:rsidP="00CB5B89">
            <w:pPr>
              <w:pStyle w:val="Styl5"/>
            </w:pPr>
            <w:r w:rsidRPr="00CB5B89">
              <w:t>współdziała z dziećmi w zabawie</w:t>
            </w:r>
          </w:p>
          <w:p w14:paraId="4D5D9299" w14:textId="0B909B3F" w:rsidR="00CB5B89" w:rsidRDefault="00CB5B89" w:rsidP="00CB5B89">
            <w:pPr>
              <w:pStyle w:val="Styl5"/>
            </w:pPr>
            <w:r w:rsidRPr="00CB5B89">
              <w:t>obdarza uwagą inne dzieci i osoby dorosłe</w:t>
            </w:r>
          </w:p>
          <w:p w14:paraId="45A07529" w14:textId="57C2C445" w:rsidR="0048115F" w:rsidRDefault="0048115F" w:rsidP="00CB5B89">
            <w:pPr>
              <w:pStyle w:val="Styl5"/>
            </w:pPr>
            <w:r w:rsidRPr="004A586F">
              <w:t>komunikuje potrzebę ruchu, odpoczynku</w:t>
            </w:r>
          </w:p>
          <w:p w14:paraId="65F07A68" w14:textId="76823C08" w:rsidR="0048115F" w:rsidRPr="003B20AC" w:rsidRDefault="00E07B70" w:rsidP="00CB5B89">
            <w:pPr>
              <w:pStyle w:val="Styl5"/>
            </w:pPr>
            <w:r w:rsidRPr="00E07B70">
              <w:rPr>
                <w:bCs/>
              </w:rPr>
              <w:t>formułuje dłuższe, wielozdaniowe wypowiedzi</w:t>
            </w:r>
          </w:p>
          <w:p w14:paraId="7D45FD15" w14:textId="1A849779" w:rsidR="003B20AC" w:rsidRDefault="003B20AC" w:rsidP="00CB5B89">
            <w:pPr>
              <w:pStyle w:val="Styl5"/>
            </w:pPr>
            <w:r w:rsidRPr="003B20AC">
              <w:t>szanuje emocje swoje i innych osób</w:t>
            </w:r>
          </w:p>
          <w:p w14:paraId="6BB3CFFA" w14:textId="34A93641" w:rsidR="003B20AC" w:rsidRDefault="003B20AC" w:rsidP="00CB5B89">
            <w:pPr>
              <w:pStyle w:val="Styl5"/>
            </w:pPr>
            <w:r>
              <w:t>panuje nad swoimi emocjami</w:t>
            </w:r>
          </w:p>
          <w:p w14:paraId="61E63FA5" w14:textId="4119B702" w:rsidR="004A586F" w:rsidRDefault="00ED607C" w:rsidP="00C273DA">
            <w:pPr>
              <w:pStyle w:val="Styl5"/>
            </w:pPr>
            <w:r w:rsidRPr="00ED607C">
              <w:t>inicjuje zabawy konstrukcyjne</w:t>
            </w:r>
            <w:r>
              <w:t xml:space="preserve">, </w:t>
            </w:r>
            <w:r w:rsidRPr="00ED607C">
              <w:t xml:space="preserve">buduje, wykorzystując </w:t>
            </w:r>
            <w:r>
              <w:t>klocki</w:t>
            </w:r>
          </w:p>
          <w:p w14:paraId="561C3554" w14:textId="600E40BA" w:rsidR="00ED607C" w:rsidRDefault="00B94D78" w:rsidP="00C273DA">
            <w:pPr>
              <w:pStyle w:val="Styl5"/>
            </w:pPr>
            <w:r w:rsidRPr="00B94D78">
              <w:rPr>
                <w:bCs/>
              </w:rPr>
              <w:t>wyraża ekspresję twórczą podczas czynności konstrukcyjnych i zabawy</w:t>
            </w:r>
          </w:p>
          <w:p w14:paraId="453E2343" w14:textId="29583525" w:rsidR="00CB5B89" w:rsidRDefault="003B20AC" w:rsidP="009C167C">
            <w:pPr>
              <w:pStyle w:val="Styl5"/>
            </w:pPr>
            <w:r w:rsidRPr="009C167C">
              <w:rPr>
                <w:bCs/>
              </w:rPr>
              <w:t>klasyfikuje przedmioty według określonej cechy</w:t>
            </w:r>
            <w:r w:rsidR="009C167C" w:rsidRPr="009C167C">
              <w:rPr>
                <w:bCs/>
              </w:rPr>
              <w:t>, odtwarza układy przedmiotów</w:t>
            </w:r>
            <w:r w:rsidR="009C167C">
              <w:rPr>
                <w:bCs/>
              </w:rPr>
              <w:t xml:space="preserve"> </w:t>
            </w:r>
            <w:r w:rsidR="009C167C" w:rsidRPr="009C167C">
              <w:rPr>
                <w:bCs/>
              </w:rPr>
              <w:t>i tworzy własne</w:t>
            </w:r>
          </w:p>
          <w:p w14:paraId="0D416789" w14:textId="7A05D27F" w:rsidR="00A119AF" w:rsidRPr="006F48D2" w:rsidRDefault="00314F66" w:rsidP="00C273DA">
            <w:pPr>
              <w:pStyle w:val="Styl5"/>
            </w:pPr>
            <w:r w:rsidRPr="006F48D2">
              <w:t>uczestniczy w zabawach ruchowych</w:t>
            </w:r>
          </w:p>
          <w:p w14:paraId="70DC3EB5" w14:textId="32E3818C" w:rsidR="00314F66" w:rsidRPr="006F48D2" w:rsidRDefault="00314F66" w:rsidP="003B20AC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D7B54" w14:textId="19CDCC67" w:rsidR="00ED607C" w:rsidRDefault="00ED607C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7275693" w14:textId="59245C02" w:rsidR="00CB5B89" w:rsidRDefault="00CB5B89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2EAAEF6" w14:textId="531B2EC9" w:rsidR="00CB5B89" w:rsidRDefault="00CB5B89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F0902F2" w14:textId="5594E4D6" w:rsidR="0048115F" w:rsidRDefault="0048115F" w:rsidP="0048115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4</w:t>
            </w:r>
          </w:p>
          <w:p w14:paraId="2B81C574" w14:textId="396E0802" w:rsidR="00E07B70" w:rsidRDefault="00E07B70" w:rsidP="0048115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1A5245B" w14:textId="77777777" w:rsidR="00ED607C" w:rsidRDefault="00ED607C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75F462" w14:textId="77777777" w:rsidR="003B20AC" w:rsidRDefault="008866A0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CAC6DC1" w14:textId="77777777" w:rsidR="008866A0" w:rsidRDefault="008866A0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5355284" w14:textId="77777777" w:rsidR="008866A0" w:rsidRDefault="008866A0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4526E61" w14:textId="1DD61C07" w:rsidR="008866A0" w:rsidRDefault="008866A0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FE0712" w14:textId="503F1C91" w:rsidR="00B94D78" w:rsidRDefault="00B94D78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037CDEE" w14:textId="17E3E27A" w:rsidR="00B94D78" w:rsidRDefault="00B94D78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7432F2" w14:textId="63C497A8" w:rsidR="00B94D78" w:rsidRDefault="009C167C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7FAEA91" w14:textId="0DC82A17" w:rsidR="009C167C" w:rsidRDefault="009C167C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0373F8" w14:textId="4684D31A" w:rsidR="00D42F4E" w:rsidRDefault="00D42F4E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A35666" w14:textId="78DCA8D9" w:rsidR="00D42F4E" w:rsidRDefault="00D42F4E" w:rsidP="004A586F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EF0C6D0" w14:textId="4648B8AB" w:rsidR="008866A0" w:rsidRPr="006F48D2" w:rsidRDefault="00D42F4E" w:rsidP="00D42F4E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15F1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3301" w:rsidRPr="006F48D2" w14:paraId="557CA92A" w14:textId="77777777" w:rsidTr="0073227E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1620E1D" w14:textId="77777777" w:rsidR="00983887" w:rsidRDefault="00983887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bookmarkStart w:id="3" w:name="_Hlk57895710"/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560AB5C9" w14:textId="492968B0" w:rsidR="003D3301" w:rsidRPr="006F48D2" w:rsidRDefault="00811C95" w:rsidP="0098388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11C95">
              <w:rPr>
                <w:rFonts w:ascii="Arial" w:eastAsia="Times New Roman" w:hAnsi="Arial" w:cs="Arial"/>
                <w:b/>
                <w:bCs/>
              </w:rPr>
              <w:t>RYTMY PÓR ROKU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CBB6E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BDF5BE0" w14:textId="3FF3C011" w:rsidR="003D3301" w:rsidRPr="006F48D2" w:rsidRDefault="000306AD" w:rsidP="00396D6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306AD">
              <w:rPr>
                <w:rFonts w:ascii="Arial" w:eastAsia="Times New Roman" w:hAnsi="Arial" w:cs="Arial"/>
                <w:color w:val="000000"/>
              </w:rPr>
              <w:t>I 5, 9; III 5, 8; IV 2, 5, 11, 12, 16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D49664" w14:textId="7619A5CA" w:rsidR="003D3301" w:rsidRPr="006F48D2" w:rsidRDefault="00542A9D" w:rsidP="00C93F63">
            <w:pPr>
              <w:pStyle w:val="Styl4"/>
            </w:pPr>
            <w:r w:rsidRPr="00542A9D">
              <w:t xml:space="preserve">Utrwalanie umiejętność dostrzegania powtarzalności i rytmów w otoczeniu – wykonanie ćwiczenia w </w:t>
            </w:r>
            <w:r w:rsidRPr="00542A9D">
              <w:rPr>
                <w:b/>
                <w:bCs/>
              </w:rPr>
              <w:t>KP2, s. 42, ćw. 1</w:t>
            </w:r>
            <w:r w:rsidRPr="00542A9D">
              <w:t>.</w:t>
            </w:r>
          </w:p>
          <w:p w14:paraId="509A3106" w14:textId="50F0210B" w:rsidR="003D3301" w:rsidRPr="006F48D2" w:rsidRDefault="003E7627" w:rsidP="00C93F63">
            <w:pPr>
              <w:pStyle w:val="Styl4"/>
            </w:pPr>
            <w:r w:rsidRPr="003E7627">
              <w:t>Rozmowy swobodne na temat pór roku, uzupełnianie/wykonanie dekoracji w sali nawiązujących do aktualnej pory roku.</w:t>
            </w:r>
          </w:p>
          <w:p w14:paraId="4657A3F2" w14:textId="623BF154" w:rsidR="003D3301" w:rsidRPr="006F48D2" w:rsidRDefault="003D3301" w:rsidP="00C93F63">
            <w:pPr>
              <w:pStyle w:val="Styl4"/>
            </w:pPr>
            <w:r w:rsidRPr="006F48D2">
              <w:t xml:space="preserve">Ćwiczenia poranne – Zestaw </w:t>
            </w:r>
            <w:r w:rsidR="003E7627">
              <w:t>X</w:t>
            </w:r>
            <w:r w:rsidR="00CE4B89" w:rsidRPr="006F48D2">
              <w:t>V</w:t>
            </w:r>
            <w:r w:rsidR="003E7627">
              <w:t>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3962EB" w14:textId="3488F90B" w:rsidR="006D2415" w:rsidRPr="001A52B0" w:rsidRDefault="001A52B0" w:rsidP="00C273DA">
            <w:pPr>
              <w:pStyle w:val="Styl5"/>
            </w:pPr>
            <w:r w:rsidRPr="001A52B0">
              <w:rPr>
                <w:bCs/>
              </w:rPr>
              <w:t>porównuje przedmioty w swoim otoczeniu z uwagi na wybraną cechę</w:t>
            </w:r>
          </w:p>
          <w:p w14:paraId="05C6E900" w14:textId="56759B7D" w:rsidR="001A52B0" w:rsidRDefault="005D4F46" w:rsidP="00C273DA">
            <w:pPr>
              <w:pStyle w:val="Styl5"/>
            </w:pPr>
            <w:r w:rsidRPr="005D4F46">
              <w:t>układa przedmioty w rytmy</w:t>
            </w:r>
            <w:r w:rsidR="000F072F">
              <w:t xml:space="preserve">, </w:t>
            </w:r>
            <w:r w:rsidR="000F072F" w:rsidRPr="000F072F">
              <w:t>rozróżnia podstawowe figury geometryczne</w:t>
            </w:r>
          </w:p>
          <w:p w14:paraId="78DAFE65" w14:textId="19CE6684" w:rsidR="000F072F" w:rsidRPr="006F48D2" w:rsidRDefault="000F072F" w:rsidP="00C273DA">
            <w:pPr>
              <w:pStyle w:val="Styl5"/>
            </w:pPr>
            <w:r w:rsidRPr="006F48D2">
              <w:t>obdarza uwagą inne dzieci i osoby dorosłe</w:t>
            </w:r>
          </w:p>
          <w:p w14:paraId="53948957" w14:textId="73C0A83C" w:rsidR="007B641C" w:rsidRDefault="007B641C" w:rsidP="00C273DA">
            <w:pPr>
              <w:pStyle w:val="Styl5"/>
            </w:pPr>
            <w:r w:rsidRPr="006F48D2">
              <w:t>współdziała z dziećmi w zabawie</w:t>
            </w:r>
          </w:p>
          <w:p w14:paraId="4102F870" w14:textId="19BB9123" w:rsidR="00B12920" w:rsidRDefault="00B12920" w:rsidP="00C273DA">
            <w:pPr>
              <w:pStyle w:val="Styl5"/>
            </w:pPr>
            <w:r w:rsidRPr="00B12920">
              <w:t>posługuje się pojęciami dotyczącymi następstwa czasu, w tym nazwami pór roku</w:t>
            </w:r>
          </w:p>
          <w:p w14:paraId="4BBBBAD7" w14:textId="4BF02B89" w:rsidR="002D291B" w:rsidRPr="006F48D2" w:rsidRDefault="002D291B" w:rsidP="00C273DA">
            <w:pPr>
              <w:pStyle w:val="Styl5"/>
            </w:pPr>
            <w:r w:rsidRPr="002D291B">
              <w:rPr>
                <w:bCs/>
              </w:rPr>
              <w:t>formułuje dłuższe, wielozdaniowe wypowiedzi</w:t>
            </w:r>
          </w:p>
          <w:p w14:paraId="3D90FB7C" w14:textId="77777777" w:rsidR="003038F0" w:rsidRPr="006F48D2" w:rsidRDefault="003038F0" w:rsidP="00C273DA">
            <w:pPr>
              <w:pStyle w:val="Styl5"/>
            </w:pPr>
            <w:r w:rsidRPr="006F48D2">
              <w:t>uczestniczy w zabawach ruchowych</w:t>
            </w:r>
          </w:p>
          <w:p w14:paraId="26545444" w14:textId="77777777" w:rsidR="003038F0" w:rsidRDefault="003038F0" w:rsidP="00C273DA">
            <w:pPr>
              <w:pStyle w:val="Styl5"/>
            </w:pPr>
            <w:r w:rsidRPr="006F48D2">
              <w:t>wykazuje sprawność ciała i koordynację</w:t>
            </w:r>
          </w:p>
          <w:p w14:paraId="7E0C94F7" w14:textId="648390BB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98D52C" w14:textId="77777777" w:rsidR="003038F0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5CCB41E" w14:textId="77777777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2D796B" w14:textId="77777777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026BCAD" w14:textId="77777777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F33D77" w14:textId="77777777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185CF54" w14:textId="77777777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F5F8FA8" w14:textId="25988E71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689D5E4A" w14:textId="77777777" w:rsidR="0033752E" w:rsidRDefault="0033752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319E07" w14:textId="23027E34" w:rsidR="000A0DC8" w:rsidRDefault="002D291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D8B8A7A" w14:textId="77777777" w:rsidR="008F4819" w:rsidRDefault="008F481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43B680" w14:textId="6660E058" w:rsidR="000A0DC8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8C607B8" w14:textId="030926D4" w:rsidR="000A0DC8" w:rsidRPr="006F48D2" w:rsidRDefault="000A0DC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022E375" w14:textId="7CCB9D45" w:rsidR="003D3301" w:rsidRPr="006F48D2" w:rsidRDefault="003D3301" w:rsidP="004232AE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3"/>
      <w:tr w:rsidR="003D3301" w:rsidRPr="006F48D2" w14:paraId="3BDF6B28" w14:textId="77777777" w:rsidTr="004232AE">
        <w:trPr>
          <w:cantSplit/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A7289CD" w14:textId="77777777" w:rsidR="003D3301" w:rsidRPr="006F48D2" w:rsidRDefault="003D330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1D41A9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5ABA4F4" w14:textId="77777777" w:rsidR="00A853B9" w:rsidRDefault="00C306E5" w:rsidP="00443BC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C306E5">
              <w:rPr>
                <w:rFonts w:ascii="Arial" w:eastAsia="Times New Roman" w:hAnsi="Arial" w:cs="Arial"/>
              </w:rPr>
              <w:t xml:space="preserve">I </w:t>
            </w:r>
            <w:r w:rsidR="00443BCC">
              <w:rPr>
                <w:rFonts w:ascii="Arial" w:eastAsia="Times New Roman" w:hAnsi="Arial" w:cs="Arial"/>
              </w:rPr>
              <w:t xml:space="preserve">2, </w:t>
            </w:r>
            <w:r w:rsidRPr="00C306E5">
              <w:rPr>
                <w:rFonts w:ascii="Arial" w:eastAsia="Times New Roman" w:hAnsi="Arial" w:cs="Arial"/>
              </w:rPr>
              <w:t xml:space="preserve">5, </w:t>
            </w:r>
            <w:r w:rsidR="00443BCC">
              <w:rPr>
                <w:rFonts w:ascii="Arial" w:eastAsia="Times New Roman" w:hAnsi="Arial" w:cs="Arial"/>
              </w:rPr>
              <w:t xml:space="preserve">6, </w:t>
            </w:r>
            <w:r w:rsidR="00DD0DD9">
              <w:rPr>
                <w:rFonts w:ascii="Arial" w:eastAsia="Times New Roman" w:hAnsi="Arial" w:cs="Arial"/>
              </w:rPr>
              <w:t xml:space="preserve">7, </w:t>
            </w:r>
            <w:r w:rsidRPr="00C306E5">
              <w:rPr>
                <w:rFonts w:ascii="Arial" w:eastAsia="Times New Roman" w:hAnsi="Arial" w:cs="Arial"/>
              </w:rPr>
              <w:t xml:space="preserve">9; II 2, 8, 9; III 5, 6, 8; </w:t>
            </w:r>
          </w:p>
          <w:p w14:paraId="4C86A049" w14:textId="051C31B5" w:rsidR="003D3301" w:rsidRPr="006F48D2" w:rsidRDefault="00C306E5" w:rsidP="00443BC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306E5">
              <w:rPr>
                <w:rFonts w:ascii="Arial" w:eastAsia="Times New Roman" w:hAnsi="Arial" w:cs="Arial"/>
              </w:rPr>
              <w:t xml:space="preserve">IV 2, 4, 5, </w:t>
            </w:r>
            <w:r w:rsidR="00FC31B4">
              <w:rPr>
                <w:rFonts w:ascii="Arial" w:eastAsia="Times New Roman" w:hAnsi="Arial" w:cs="Arial"/>
              </w:rPr>
              <w:t xml:space="preserve">11, </w:t>
            </w:r>
            <w:r w:rsidRPr="00C306E5">
              <w:rPr>
                <w:rFonts w:ascii="Arial" w:eastAsia="Times New Roman" w:hAnsi="Arial" w:cs="Arial"/>
              </w:rPr>
              <w:t>12, 15, 16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E590" w14:textId="336DC90A" w:rsidR="003D3301" w:rsidRPr="006F48D2" w:rsidRDefault="002E437C" w:rsidP="00C93F63">
            <w:pPr>
              <w:pStyle w:val="Styl4"/>
            </w:pPr>
            <w:r w:rsidRPr="002E437C">
              <w:t>Zabawa ruchowa aktywizująca i wzmacniająca więzi w grupie „Zimowe powitanie bałwanków”.</w:t>
            </w:r>
          </w:p>
          <w:p w14:paraId="53D6A55F" w14:textId="64420710" w:rsidR="003D3301" w:rsidRPr="006F48D2" w:rsidRDefault="0060594D" w:rsidP="00C93F63">
            <w:pPr>
              <w:pStyle w:val="Styl4"/>
            </w:pPr>
            <w:r w:rsidRPr="0060594D">
              <w:t xml:space="preserve">Wysłuchanie czytanego przez N. wiersza Urszuli Piotrowskiej </w:t>
            </w:r>
            <w:r w:rsidRPr="0060594D">
              <w:rPr>
                <w:i/>
                <w:iCs/>
              </w:rPr>
              <w:t>Powitanie Nowego Roku</w:t>
            </w:r>
            <w:r w:rsidRPr="0060594D">
              <w:t>.</w:t>
            </w:r>
          </w:p>
          <w:p w14:paraId="6C93021A" w14:textId="20E6EF03" w:rsidR="008D5864" w:rsidRPr="006F48D2" w:rsidRDefault="00E45061" w:rsidP="00C93F63">
            <w:pPr>
              <w:pStyle w:val="Styl4"/>
            </w:pPr>
            <w:r w:rsidRPr="00E45061">
              <w:t>Rozmowa na temat wiersza.</w:t>
            </w:r>
          </w:p>
          <w:p w14:paraId="5EC4A26B" w14:textId="7AD867D5" w:rsidR="008D5864" w:rsidRPr="006F48D2" w:rsidRDefault="007F114D" w:rsidP="00C93F63">
            <w:pPr>
              <w:pStyle w:val="Styl4"/>
            </w:pPr>
            <w:r w:rsidRPr="007F114D">
              <w:t xml:space="preserve">Ćwiczenie matematyczne, tworzenie logicznie skonstruowanych zbiorów – </w:t>
            </w:r>
            <w:r w:rsidRPr="007F114D">
              <w:rPr>
                <w:b/>
                <w:bCs/>
              </w:rPr>
              <w:t>KP2, s.</w:t>
            </w:r>
            <w:r w:rsidR="0066014C">
              <w:rPr>
                <w:b/>
                <w:bCs/>
              </w:rPr>
              <w:t> </w:t>
            </w:r>
            <w:r w:rsidRPr="007F114D">
              <w:rPr>
                <w:b/>
                <w:bCs/>
              </w:rPr>
              <w:t>42, ćw. 2</w:t>
            </w:r>
            <w:r w:rsidRPr="007F114D">
              <w:t>.</w:t>
            </w:r>
          </w:p>
          <w:p w14:paraId="3897D031" w14:textId="2454368B" w:rsidR="008D5864" w:rsidRPr="006F48D2" w:rsidRDefault="002C022E" w:rsidP="00C93F63">
            <w:pPr>
              <w:pStyle w:val="Styl4"/>
            </w:pPr>
            <w:r w:rsidRPr="002C022E">
              <w:t>Zabawa przygotowująca do podjęcia nauki czytania „Pory roku”</w:t>
            </w:r>
            <w:r w:rsidRPr="002C022E">
              <w:rPr>
                <w:bCs/>
              </w:rPr>
              <w:t>.</w:t>
            </w:r>
          </w:p>
          <w:p w14:paraId="331AC22A" w14:textId="420F705D" w:rsidR="00796C3A" w:rsidRPr="006F48D2" w:rsidRDefault="00920F89" w:rsidP="00C93F63">
            <w:pPr>
              <w:pStyle w:val="Styl4"/>
            </w:pPr>
            <w:r w:rsidRPr="00920F89">
              <w:t>Zabawa matematyczna „Do czterech”</w:t>
            </w:r>
            <w:r w:rsidRPr="00920F89">
              <w:rPr>
                <w:bCs/>
              </w:rPr>
              <w:t>.</w:t>
            </w:r>
          </w:p>
          <w:p w14:paraId="2497A159" w14:textId="172958C7" w:rsidR="00796C3A" w:rsidRPr="006F48D2" w:rsidRDefault="002C3774" w:rsidP="00C93F63">
            <w:pPr>
              <w:pStyle w:val="Styl4"/>
            </w:pPr>
            <w:r w:rsidRPr="002C3774">
              <w:t>Rozmowa kierowana na podstawie wcześniejszej zabawy, utrwalanie umiejętności wymieniania pór roku w odpowiedniej kolejności.</w:t>
            </w:r>
          </w:p>
          <w:p w14:paraId="68158FDF" w14:textId="77D5C5AD" w:rsidR="00796C3A" w:rsidRPr="006F48D2" w:rsidRDefault="00A82C0D" w:rsidP="00C93F63">
            <w:pPr>
              <w:pStyle w:val="Styl4"/>
            </w:pPr>
            <w:r>
              <w:t>Z</w:t>
            </w:r>
            <w:r w:rsidRPr="00A82C0D">
              <w:t>abawa logiczna z elementami kodowania „Zegar na wieży”.</w:t>
            </w:r>
          </w:p>
          <w:p w14:paraId="1E3D553A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B452C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EC99232" w14:textId="310C932E" w:rsidR="00AA527C" w:rsidRDefault="000C1574" w:rsidP="00CC0A92">
            <w:pPr>
              <w:pStyle w:val="Styl4"/>
            </w:pPr>
            <w:r w:rsidRPr="000C1574">
              <w:t>Zabawa ruchowa „Nowy rok”.</w:t>
            </w:r>
          </w:p>
          <w:p w14:paraId="70516651" w14:textId="17E4F354" w:rsidR="000C1574" w:rsidRPr="006F48D2" w:rsidRDefault="00F60DB6" w:rsidP="00CC0A92">
            <w:pPr>
              <w:pStyle w:val="Styl4"/>
            </w:pPr>
            <w:r w:rsidRPr="00F60DB6">
              <w:t>Zabawy równoważne z wykorzystaniem przyrządów dostępnych w ogrodzie/na placu zabaw.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AD0CD" w14:textId="76548D6D" w:rsidR="00253A06" w:rsidRDefault="00253A06" w:rsidP="00C273DA">
            <w:pPr>
              <w:pStyle w:val="Styl5"/>
            </w:pPr>
            <w:r w:rsidRPr="006F48D2">
              <w:t>uczestniczy w zabawach ruchowych</w:t>
            </w:r>
          </w:p>
          <w:p w14:paraId="536968C6" w14:textId="1C4AB7F0" w:rsidR="00253A06" w:rsidRDefault="00253A06" w:rsidP="00C273DA">
            <w:pPr>
              <w:pStyle w:val="Styl5"/>
            </w:pPr>
            <w:r w:rsidRPr="006F48D2">
              <w:t>współdziała z dziećmi w zabawie</w:t>
            </w:r>
          </w:p>
          <w:p w14:paraId="7DCF3525" w14:textId="22E1866A" w:rsidR="00942EF8" w:rsidRDefault="009F4E2F" w:rsidP="00C273DA">
            <w:pPr>
              <w:pStyle w:val="Styl5"/>
            </w:pPr>
            <w:r>
              <w:t>uważnie słucha wiersza</w:t>
            </w:r>
          </w:p>
          <w:p w14:paraId="18A110EF" w14:textId="77777777" w:rsidR="000647D6" w:rsidRPr="000647D6" w:rsidRDefault="000647D6" w:rsidP="000647D6">
            <w:pPr>
              <w:pStyle w:val="Styl5"/>
            </w:pPr>
            <w:r w:rsidRPr="000647D6">
              <w:t>swobodnie wypowiada się na określony temat, odpowiada na pytania</w:t>
            </w:r>
          </w:p>
          <w:p w14:paraId="3FF17532" w14:textId="77777777" w:rsidR="00FE2C0A" w:rsidRPr="00FE2C0A" w:rsidRDefault="00FE2C0A" w:rsidP="00FE2C0A">
            <w:pPr>
              <w:pStyle w:val="Styl5"/>
            </w:pPr>
            <w:r w:rsidRPr="00FE2C0A">
              <w:t>posługuje się pojęciami dotyczącymi następstwa czasu, w tym nazwami pór roku</w:t>
            </w:r>
          </w:p>
          <w:p w14:paraId="40EE5A76" w14:textId="0CE8E2A0" w:rsidR="000647D6" w:rsidRPr="0099225A" w:rsidRDefault="008728D1" w:rsidP="00C273DA">
            <w:pPr>
              <w:pStyle w:val="Styl5"/>
            </w:pPr>
            <w:r w:rsidRPr="008728D1">
              <w:rPr>
                <w:bCs/>
              </w:rPr>
              <w:t>przelicza elementy zbiorów</w:t>
            </w:r>
          </w:p>
          <w:p w14:paraId="43628844" w14:textId="3BA9E0D9" w:rsidR="00DD0DD9" w:rsidRPr="00DD179E" w:rsidRDefault="00DD179E" w:rsidP="00C273DA">
            <w:pPr>
              <w:pStyle w:val="Styl5"/>
            </w:pPr>
            <w:r w:rsidRPr="0036521C">
              <w:rPr>
                <w:bCs/>
              </w:rPr>
              <w:t>klasyfikuje przedmioty według określonej cechy</w:t>
            </w:r>
          </w:p>
          <w:p w14:paraId="25A73857" w14:textId="2685DE2D" w:rsidR="00DD179E" w:rsidRPr="006F48D2" w:rsidRDefault="00906CC6" w:rsidP="00C273DA">
            <w:pPr>
              <w:pStyle w:val="Styl5"/>
            </w:pPr>
            <w:r w:rsidRPr="00906CC6">
              <w:rPr>
                <w:bCs/>
              </w:rPr>
              <w:t>odczytuje krótkie wyrazy w formie napisów drukowanych</w:t>
            </w:r>
          </w:p>
          <w:p w14:paraId="154468EE" w14:textId="6D23F41F" w:rsidR="001665FA" w:rsidRPr="006F48D2" w:rsidRDefault="00FC5D65" w:rsidP="00C273DA">
            <w:pPr>
              <w:pStyle w:val="Styl5"/>
            </w:pPr>
            <w:r>
              <w:t>szanuje emocje swoje i innych osó</w:t>
            </w:r>
            <w:r w:rsidR="00443BCC">
              <w:t>b</w:t>
            </w:r>
          </w:p>
          <w:p w14:paraId="481C9CF5" w14:textId="77777777" w:rsidR="00FC5D65" w:rsidRPr="006F48D2" w:rsidRDefault="00FC5D65" w:rsidP="00FC5D65">
            <w:pPr>
              <w:pStyle w:val="Styl5"/>
            </w:pPr>
            <w:r w:rsidRPr="006F48D2">
              <w:t>panuje nad swoimi emocjami</w:t>
            </w:r>
          </w:p>
          <w:p w14:paraId="0CBE46BD" w14:textId="77777777" w:rsidR="00FC5D65" w:rsidRPr="006F48D2" w:rsidRDefault="00FC5D65" w:rsidP="00FC5D65">
            <w:pPr>
              <w:pStyle w:val="Styl5"/>
            </w:pPr>
            <w:r w:rsidRPr="006F48D2">
              <w:t>wczuwa się w emocje i uczucia osób z najbliższego otoczenia</w:t>
            </w:r>
          </w:p>
          <w:p w14:paraId="7C7A2EC7" w14:textId="7868FD4C" w:rsidR="00942EF8" w:rsidRPr="006F48D2" w:rsidRDefault="00DD0DD9" w:rsidP="00C273DA">
            <w:pPr>
              <w:pStyle w:val="Styl5"/>
            </w:pPr>
            <w:r w:rsidRPr="00DD0DD9">
              <w:rPr>
                <w:bCs/>
              </w:rPr>
              <w:t>inicjuje zabawy konstrukcyjne, bawi się, wykorzystując</w:t>
            </w:r>
            <w:r>
              <w:rPr>
                <w:bCs/>
              </w:rPr>
              <w:t xml:space="preserve"> klocki</w:t>
            </w:r>
          </w:p>
          <w:p w14:paraId="5D788D51" w14:textId="2F47AE87" w:rsidR="00DD0DD9" w:rsidRDefault="00DD0DD9" w:rsidP="00DD0DD9">
            <w:pPr>
              <w:pStyle w:val="Styl5"/>
            </w:pPr>
            <w:r w:rsidRPr="00DD0DD9">
              <w:t xml:space="preserve">ćwiczy </w:t>
            </w:r>
            <w:r w:rsidR="00375BEB" w:rsidRPr="00DD0DD9">
              <w:t>motorykę małą</w:t>
            </w:r>
          </w:p>
          <w:p w14:paraId="6BFF4D21" w14:textId="7CD84DA5" w:rsidR="00575421" w:rsidRPr="00DD0DD9" w:rsidRDefault="00FC31B4" w:rsidP="00DD0DD9">
            <w:pPr>
              <w:pStyle w:val="Styl5"/>
            </w:pPr>
            <w:r w:rsidRPr="00FC31B4">
              <w:t>wyraża ekspresję twórczą podczas czynności konstrukcyjnych i zabawy</w:t>
            </w:r>
          </w:p>
          <w:p w14:paraId="2A50E568" w14:textId="7E254AC7" w:rsidR="00FD098C" w:rsidRPr="00175B2D" w:rsidRDefault="003D19A6" w:rsidP="00C273DA">
            <w:pPr>
              <w:pStyle w:val="Styl5"/>
            </w:pPr>
            <w:r w:rsidRPr="003D19A6">
              <w:rPr>
                <w:bCs/>
              </w:rPr>
              <w:t>obdarza uwagą inne dzieci i osoby dorosłe</w:t>
            </w:r>
          </w:p>
          <w:p w14:paraId="77B2B0D2" w14:textId="3C8F85B1" w:rsidR="00175B2D" w:rsidRPr="00FC31B4" w:rsidRDefault="004E59FA" w:rsidP="00C273DA">
            <w:pPr>
              <w:pStyle w:val="Styl5"/>
            </w:pPr>
            <w:r w:rsidRPr="004E59FA">
              <w:rPr>
                <w:bCs/>
              </w:rPr>
              <w:t>wykonuje czynności samoobsługowe: ubieranie się i rozbieranie</w:t>
            </w:r>
          </w:p>
          <w:p w14:paraId="54C947D9" w14:textId="41B95601" w:rsidR="00FC31B4" w:rsidRPr="006F48D2" w:rsidRDefault="00175B2D" w:rsidP="00175B2D">
            <w:pPr>
              <w:pStyle w:val="Styl5"/>
            </w:pPr>
            <w:r w:rsidRPr="00175B2D">
              <w:t>przestrzega zasad bezpiecze</w:t>
            </w:r>
            <w:r w:rsidRPr="00175B2D">
              <w:rPr>
                <w:rFonts w:hint="eastAsia"/>
              </w:rPr>
              <w:t>ń</w:t>
            </w:r>
            <w:r w:rsidRPr="00175B2D">
              <w:t>stwa podczas zabaw</w:t>
            </w:r>
            <w:r>
              <w:t xml:space="preserve"> </w:t>
            </w:r>
            <w:r w:rsidRPr="00175B2D">
              <w:t>w ogrodzie przedszkolnym</w:t>
            </w:r>
          </w:p>
          <w:p w14:paraId="5FE0AE16" w14:textId="77777777" w:rsidR="00FD098C" w:rsidRDefault="00FD098C" w:rsidP="00C273DA">
            <w:pPr>
              <w:pStyle w:val="Styl5"/>
            </w:pPr>
            <w:r w:rsidRPr="006F48D2">
              <w:t>wykazuje sprawność ciała i koordynację</w:t>
            </w:r>
          </w:p>
          <w:p w14:paraId="7C7D8AAA" w14:textId="0C3171A0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0542" w14:textId="77777777" w:rsidR="00FD098C" w:rsidRDefault="003223C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0625CC1A" w14:textId="77777777" w:rsidR="003223C1" w:rsidRDefault="003223C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6FA8EA7A" w14:textId="77777777" w:rsidR="003223C1" w:rsidRDefault="003223C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A43972B" w14:textId="77777777" w:rsidR="003223C1" w:rsidRDefault="003223C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690E81EA" w14:textId="77777777" w:rsidR="003223C1" w:rsidRDefault="003223C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99A5063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16</w:t>
            </w:r>
          </w:p>
          <w:p w14:paraId="77EB8DD0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9EF6FD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21BB6C22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0854EBE4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3047B36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6099D140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C7E0DB3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1510FA0E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31922C17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03C52C25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0156C55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431247DD" w14:textId="77777777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B95DDE3" w14:textId="46581660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C5F4E32" w14:textId="29DC4AD8" w:rsidR="00575421" w:rsidRDefault="00FC31B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03301BE3" w14:textId="77777777" w:rsidR="00FC31B4" w:rsidRDefault="00FC31B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1BD379C" w14:textId="1D36644C" w:rsidR="00575421" w:rsidRDefault="005754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AB282C3" w14:textId="60497906" w:rsidR="00175B2D" w:rsidRDefault="004E59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274E9499" w14:textId="0CA7831C" w:rsidR="00175B2D" w:rsidRDefault="00175B2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15D6E44" w14:textId="47F0E9C9" w:rsidR="00175B2D" w:rsidRDefault="004E59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00458C7B" w14:textId="77777777" w:rsidR="004E59FA" w:rsidRDefault="004E59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24F872" w14:textId="43BCCD9C" w:rsidR="00FC31B4" w:rsidRPr="006F48D2" w:rsidRDefault="00FC31B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77A8F2D" w14:textId="77777777" w:rsidR="004232AE" w:rsidRPr="000C3A6A" w:rsidRDefault="004232AE" w:rsidP="004232A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0C3A6A">
              <w:rPr>
                <w:rFonts w:ascii="Arial" w:eastAsia="Times New Roman" w:hAnsi="Arial" w:cs="Arial"/>
                <w:b/>
                <w:bCs/>
              </w:rPr>
              <w:t xml:space="preserve">1. </w:t>
            </w:r>
            <w:r w:rsidRPr="000C3A6A">
              <w:rPr>
                <w:rFonts w:ascii="Arial" w:eastAsia="Times New Roman" w:hAnsi="Arial" w:cs="Arial"/>
              </w:rPr>
              <w:t>w zakresie rozumienia i tworzenia informacji;</w:t>
            </w:r>
          </w:p>
          <w:p w14:paraId="73D3803F" w14:textId="1A678FB9" w:rsidR="004232AE" w:rsidRDefault="004232AE" w:rsidP="004232A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0C3A6A">
              <w:rPr>
                <w:rFonts w:ascii="Arial" w:eastAsia="Times New Roman" w:hAnsi="Arial" w:cs="Arial"/>
                <w:b/>
                <w:bCs/>
              </w:rPr>
              <w:t xml:space="preserve">3. </w:t>
            </w:r>
            <w:r w:rsidRPr="000C3A6A">
              <w:rPr>
                <w:rFonts w:ascii="Arial" w:eastAsia="Times New Roman" w:hAnsi="Arial" w:cs="Arial"/>
              </w:rPr>
              <w:t>matematyczne oraz w zakresie nauk przyrodniczych,</w:t>
            </w:r>
            <w:r w:rsidRPr="000C3A6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C3A6A">
              <w:rPr>
                <w:rFonts w:ascii="Arial" w:eastAsia="Times New Roman" w:hAnsi="Arial" w:cs="Arial"/>
              </w:rPr>
              <w:t>technologii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0C3A6A">
              <w:rPr>
                <w:rFonts w:ascii="Arial" w:eastAsia="Times New Roman" w:hAnsi="Arial" w:cs="Arial"/>
              </w:rPr>
              <w:t>i in</w:t>
            </w:r>
            <w:r w:rsidRPr="000C3A6A">
              <w:rPr>
                <w:rFonts w:ascii="Arial" w:eastAsia="Times New Roman" w:hAnsi="Arial" w:cs="Arial" w:hint="eastAsia"/>
              </w:rPr>
              <w:t>ż</w:t>
            </w:r>
            <w:r w:rsidRPr="000C3A6A">
              <w:rPr>
                <w:rFonts w:ascii="Arial" w:eastAsia="Times New Roman" w:hAnsi="Arial" w:cs="Arial"/>
              </w:rPr>
              <w:t>ynierii;</w:t>
            </w:r>
          </w:p>
          <w:p w14:paraId="12016395" w14:textId="3B63D536" w:rsidR="00D278C9" w:rsidRPr="000C3A6A" w:rsidRDefault="00D278C9" w:rsidP="004232A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</w:t>
            </w:r>
            <w:r w:rsidRPr="00D278C9">
              <w:rPr>
                <w:rFonts w:ascii="Arial" w:eastAsia="Times New Roman" w:hAnsi="Arial" w:cs="Arial"/>
              </w:rPr>
              <w:t xml:space="preserve"> cyfrowe</w:t>
            </w:r>
          </w:p>
          <w:p w14:paraId="595C1005" w14:textId="77777777" w:rsidR="003D3301" w:rsidRPr="006F48D2" w:rsidRDefault="003D3301" w:rsidP="004232AE">
            <w:pPr>
              <w:shd w:val="clear" w:color="auto" w:fill="FFFFFF"/>
              <w:snapToGrid w:val="0"/>
              <w:spacing w:after="0" w:line="240" w:lineRule="atLeast"/>
              <w:ind w:left="113" w:right="113"/>
              <w:rPr>
                <w:rFonts w:ascii="Arial" w:eastAsia="Times New Roman" w:hAnsi="Arial" w:cs="Arial"/>
              </w:rPr>
            </w:pPr>
          </w:p>
        </w:tc>
      </w:tr>
      <w:tr w:rsidR="0008500B" w:rsidRPr="006F48D2" w14:paraId="61505D1E" w14:textId="77777777" w:rsidTr="000C3A6A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EA11F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7CF99" w14:textId="77777777" w:rsidR="0008500B" w:rsidRPr="006F48D2" w:rsidRDefault="0008500B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88274E1" w14:textId="77777777" w:rsidR="002A13BA" w:rsidRDefault="002A13BA" w:rsidP="001F513F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2A13BA">
              <w:rPr>
                <w:rFonts w:ascii="Arial" w:eastAsia="Times New Roman" w:hAnsi="Arial" w:cs="Arial"/>
                <w:bCs/>
              </w:rPr>
              <w:t xml:space="preserve">I 5, 7, 9; II 2, 6, 7, 8; III 5, 6, 7, 8; </w:t>
            </w:r>
          </w:p>
          <w:p w14:paraId="4383CFF0" w14:textId="7C872AD0" w:rsidR="0008500B" w:rsidRPr="006F48D2" w:rsidRDefault="002A13BA" w:rsidP="001F513F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2A13BA">
              <w:rPr>
                <w:rFonts w:ascii="Arial" w:eastAsia="Times New Roman" w:hAnsi="Arial" w:cs="Arial"/>
                <w:bCs/>
              </w:rPr>
              <w:t>IV 2, 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FC3D" w14:textId="0075603C" w:rsidR="0008500B" w:rsidRPr="006F48D2" w:rsidRDefault="00176B81" w:rsidP="00C93F63">
            <w:pPr>
              <w:pStyle w:val="Styl4"/>
            </w:pPr>
            <w:r w:rsidRPr="00176B81">
              <w:t>Zajęcia usprawniające umiejętność używania chwytu precyzyjnego – wycinanie nożyczkami po liniach skośnych.</w:t>
            </w:r>
          </w:p>
          <w:p w14:paraId="7CF576AA" w14:textId="44E3E0F5" w:rsidR="00AA527C" w:rsidRDefault="005D28C2" w:rsidP="00C93F63">
            <w:pPr>
              <w:pStyle w:val="Styl4"/>
            </w:pPr>
            <w:r w:rsidRPr="005D28C2">
              <w:t xml:space="preserve">Gry stolikowe – </w:t>
            </w:r>
            <w:proofErr w:type="spellStart"/>
            <w:r w:rsidRPr="005D28C2">
              <w:t>ściganki</w:t>
            </w:r>
            <w:proofErr w:type="spellEnd"/>
            <w:r w:rsidRPr="005D28C2">
              <w:t>.</w:t>
            </w:r>
          </w:p>
          <w:p w14:paraId="7539F94F" w14:textId="7BF1657B" w:rsidR="00A853B9" w:rsidRPr="006F48D2" w:rsidRDefault="00A866B8" w:rsidP="00C93F63">
            <w:pPr>
              <w:pStyle w:val="Styl4"/>
            </w:pPr>
            <w:r w:rsidRPr="00A866B8">
              <w:t>Zabawa z chust</w:t>
            </w:r>
            <w:r w:rsidRPr="00A866B8">
              <w:rPr>
                <w:rFonts w:hint="eastAsia"/>
              </w:rPr>
              <w:t>ą</w:t>
            </w:r>
            <w:r w:rsidRPr="00A866B8">
              <w:t xml:space="preserve"> animacyjn</w:t>
            </w:r>
            <w:r w:rsidRPr="00A866B8">
              <w:rPr>
                <w:rFonts w:hint="eastAsia"/>
              </w:rPr>
              <w:t>ą</w:t>
            </w:r>
            <w:r w:rsidRPr="00A866B8">
              <w:t xml:space="preserve"> (</w:t>
            </w:r>
            <w:r w:rsidRPr="00A866B8">
              <w:rPr>
                <w:b/>
                <w:bCs/>
              </w:rPr>
              <w:t>CD+, 4</w:t>
            </w:r>
            <w:r w:rsidRPr="00A866B8">
              <w:t>).</w:t>
            </w:r>
          </w:p>
          <w:p w14:paraId="5FAD398C" w14:textId="4E80D78D" w:rsidR="0008500B" w:rsidRDefault="006657EB" w:rsidP="00C93F63">
            <w:pPr>
              <w:pStyle w:val="Styl4"/>
            </w:pPr>
            <w:r w:rsidRPr="006657EB">
              <w:t>Zabawa rzutna „Rzut w tunelu”</w:t>
            </w:r>
            <w:r>
              <w:t>.</w:t>
            </w:r>
          </w:p>
          <w:p w14:paraId="6FD65509" w14:textId="077DA182" w:rsidR="00D347C2" w:rsidRPr="006F48D2" w:rsidRDefault="00D347C2" w:rsidP="00FF57A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FC4A67" w14:textId="77777777" w:rsidR="005C25D2" w:rsidRPr="005C25D2" w:rsidRDefault="005C25D2" w:rsidP="005C25D2">
            <w:pPr>
              <w:pStyle w:val="Styl5"/>
            </w:pPr>
            <w:r w:rsidRPr="005C25D2">
              <w:t xml:space="preserve">ćwiczy </w:t>
            </w:r>
            <w:r w:rsidR="00375BEB" w:rsidRPr="005C25D2">
              <w:t>motorykę małą</w:t>
            </w:r>
          </w:p>
          <w:p w14:paraId="155CF3FB" w14:textId="70E56DE5" w:rsidR="004E59FA" w:rsidRDefault="0015569A" w:rsidP="00C273DA">
            <w:pPr>
              <w:pStyle w:val="Styl5"/>
            </w:pPr>
            <w:r w:rsidRPr="0015569A">
              <w:t>rozwija spostrzegawczo</w:t>
            </w:r>
            <w:r w:rsidRPr="0015569A">
              <w:rPr>
                <w:rFonts w:hint="eastAsia"/>
              </w:rPr>
              <w:t>ść</w:t>
            </w:r>
          </w:p>
          <w:p w14:paraId="2CB5CD53" w14:textId="7AFD6A14" w:rsidR="006B4B8F" w:rsidRDefault="006B4B8F" w:rsidP="00C273DA">
            <w:pPr>
              <w:pStyle w:val="Styl5"/>
            </w:pPr>
            <w:r>
              <w:t>swobodnie wypowiada się na określony temat</w:t>
            </w:r>
          </w:p>
          <w:p w14:paraId="0BF75A7A" w14:textId="77777777" w:rsidR="008F08BC" w:rsidRPr="008F08BC" w:rsidRDefault="008F08BC" w:rsidP="008F08BC">
            <w:pPr>
              <w:pStyle w:val="Styl5"/>
            </w:pPr>
            <w:r w:rsidRPr="008F08BC">
              <w:t>szanuje emocje swoje i innych osób</w:t>
            </w:r>
          </w:p>
          <w:p w14:paraId="2B56AE19" w14:textId="77777777" w:rsidR="008F08BC" w:rsidRPr="008F08BC" w:rsidRDefault="008F08BC" w:rsidP="008F08BC">
            <w:pPr>
              <w:pStyle w:val="Styl5"/>
            </w:pPr>
            <w:r w:rsidRPr="008F08BC">
              <w:t>rozróżnia emocje i uczucia przyjemne i nieprzyjemne</w:t>
            </w:r>
          </w:p>
          <w:p w14:paraId="3761BC44" w14:textId="77777777" w:rsidR="008F08BC" w:rsidRPr="008F08BC" w:rsidRDefault="008F08BC" w:rsidP="008F08BC">
            <w:pPr>
              <w:pStyle w:val="Styl5"/>
            </w:pPr>
            <w:r w:rsidRPr="008F08BC">
              <w:t>szuka wsparcia w sytuacjach trudnych dla niego emocjonalnie</w:t>
            </w:r>
          </w:p>
          <w:p w14:paraId="4DD5B4DF" w14:textId="3BA4DBC2" w:rsidR="0015569A" w:rsidRDefault="008F08BC" w:rsidP="00C273DA">
            <w:pPr>
              <w:pStyle w:val="Styl5"/>
            </w:pPr>
            <w:r>
              <w:t>panuje nad swoimi emocjami</w:t>
            </w:r>
          </w:p>
          <w:p w14:paraId="71413A54" w14:textId="23C5B096" w:rsidR="008F08BC" w:rsidRDefault="008F08BC" w:rsidP="008F08BC">
            <w:pPr>
              <w:pStyle w:val="Styl5"/>
            </w:pPr>
            <w:r w:rsidRPr="006F48D2">
              <w:t>współdziała z dziećmi w zabawie</w:t>
            </w:r>
          </w:p>
          <w:p w14:paraId="72143AAA" w14:textId="7E957645" w:rsidR="002D6499" w:rsidRDefault="00634757" w:rsidP="008F08BC">
            <w:pPr>
              <w:pStyle w:val="Styl5"/>
            </w:pPr>
            <w:r w:rsidRPr="00634757">
              <w:t>okazuje szacunek innym ludziom</w:t>
            </w:r>
          </w:p>
          <w:p w14:paraId="46E741C8" w14:textId="63EAF471" w:rsidR="00634757" w:rsidRPr="006F48D2" w:rsidRDefault="006523E6" w:rsidP="008F08BC">
            <w:pPr>
              <w:pStyle w:val="Styl5"/>
            </w:pPr>
            <w:r w:rsidRPr="006523E6">
              <w:t>respektuje prawa i obowiązki swoje oraz innych osób</w:t>
            </w:r>
          </w:p>
          <w:p w14:paraId="3E8F64B0" w14:textId="4D71EC54" w:rsidR="008F08BC" w:rsidRDefault="002D6499" w:rsidP="00C273DA">
            <w:pPr>
              <w:pStyle w:val="Styl5"/>
            </w:pPr>
            <w:r w:rsidRPr="002D6499">
              <w:rPr>
                <w:bCs/>
              </w:rPr>
              <w:t>obdarza uwagą inne dzieci i osoby dorosłe</w:t>
            </w:r>
          </w:p>
          <w:p w14:paraId="3916293E" w14:textId="77777777" w:rsidR="00CA3DAC" w:rsidRDefault="00FA6C25" w:rsidP="006523E6">
            <w:pPr>
              <w:pStyle w:val="Styl5"/>
            </w:pPr>
            <w:r w:rsidRPr="006F48D2">
              <w:t>wykonuje różne formy ruchu: rzutne</w:t>
            </w:r>
          </w:p>
          <w:p w14:paraId="67DC37F3" w14:textId="77777777" w:rsidR="0066610E" w:rsidRDefault="0066610E" w:rsidP="006523E6">
            <w:pPr>
              <w:pStyle w:val="Styl5"/>
            </w:pPr>
            <w:r w:rsidRPr="0066610E">
              <w:t>wykazuje sprawność ciała i koordynację</w:t>
            </w:r>
          </w:p>
          <w:p w14:paraId="407F1C1E" w14:textId="258E86F5" w:rsidR="0066014C" w:rsidRPr="006F48D2" w:rsidRDefault="0066014C" w:rsidP="0066014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CC91F8" w14:textId="77777777" w:rsidR="00CA3DAC" w:rsidRDefault="006B4B8F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1B74F0A" w14:textId="77777777" w:rsidR="006B4B8F" w:rsidRDefault="006B4B8F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BB90C39" w14:textId="77777777" w:rsidR="006B4B8F" w:rsidRDefault="006B4B8F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5DD85DBF" w14:textId="77777777" w:rsidR="006B4B8F" w:rsidRDefault="006B4B8F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80E42F1" w14:textId="77777777" w:rsidR="006B4B8F" w:rsidRDefault="006B4B8F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7A287FB4" w14:textId="77777777" w:rsidR="006B4B8F" w:rsidRDefault="006B4B8F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6</w:t>
            </w:r>
          </w:p>
          <w:p w14:paraId="779E0B6E" w14:textId="77777777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663E34" w14:textId="77777777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7</w:t>
            </w:r>
          </w:p>
          <w:p w14:paraId="72A8A9A4" w14:textId="77777777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39D78A6" w14:textId="77777777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47895A95" w14:textId="77777777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15D9C3F1" w14:textId="6120ECA5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6</w:t>
            </w:r>
          </w:p>
          <w:p w14:paraId="50D419E7" w14:textId="77777777" w:rsidR="00924D00" w:rsidRDefault="00924D00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7</w:t>
            </w:r>
          </w:p>
          <w:p w14:paraId="3D9B42CB" w14:textId="77777777" w:rsidR="0066610E" w:rsidRDefault="0066610E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3425EA5" w14:textId="77777777" w:rsidR="0066610E" w:rsidRDefault="0066610E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29C39A8" w14:textId="77777777" w:rsidR="0066610E" w:rsidRDefault="0066610E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81ED458" w14:textId="6CB4D013" w:rsidR="0066610E" w:rsidRPr="006F48D2" w:rsidRDefault="0066610E" w:rsidP="0015569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1C518AC" w14:textId="34A75B7A" w:rsidR="0008500B" w:rsidRPr="006F48D2" w:rsidRDefault="0008500B" w:rsidP="004232AE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F380A" w:rsidRPr="006F48D2" w14:paraId="66744A9C" w14:textId="77777777" w:rsidTr="006523E6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D8506B4" w14:textId="77777777" w:rsidR="005F380A" w:rsidRDefault="005F380A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053CDA34" w14:textId="0366FE1B" w:rsidR="005F380A" w:rsidRPr="006F48D2" w:rsidRDefault="00FF1739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F1739">
              <w:rPr>
                <w:rFonts w:ascii="Arial" w:eastAsia="Times New Roman" w:hAnsi="Arial" w:cs="Arial"/>
                <w:b/>
                <w:bCs/>
              </w:rPr>
              <w:t>CZAS NA ŚWIĘTOWANIE</w:t>
            </w:r>
          </w:p>
          <w:p w14:paraId="0A8BA714" w14:textId="77777777" w:rsidR="005F380A" w:rsidRPr="006F48D2" w:rsidRDefault="005F380A" w:rsidP="005F4512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567DC" w14:textId="77777777" w:rsidR="005F380A" w:rsidRPr="006F48D2" w:rsidRDefault="005F380A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7BA7F2E" w14:textId="77777777" w:rsidR="005B7EF7" w:rsidRDefault="005B7EF7" w:rsidP="00F8079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5B7EF7">
              <w:rPr>
                <w:rFonts w:ascii="Arial" w:hAnsi="Arial" w:cs="Arial"/>
              </w:rPr>
              <w:t xml:space="preserve">I 5, 7, 9; III 5, 8; </w:t>
            </w:r>
          </w:p>
          <w:p w14:paraId="5934444B" w14:textId="142FC58D" w:rsidR="005F380A" w:rsidRPr="006F48D2" w:rsidRDefault="005B7EF7" w:rsidP="00F8079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7EF7">
              <w:rPr>
                <w:rFonts w:ascii="Arial" w:hAnsi="Arial" w:cs="Arial"/>
              </w:rPr>
              <w:t>IV 1, 8, 12,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CCBAF" w14:textId="548EDB95" w:rsidR="005F380A" w:rsidRPr="006F48D2" w:rsidRDefault="00ED0FA5" w:rsidP="00C93F63">
            <w:pPr>
              <w:pStyle w:val="Styl4"/>
            </w:pPr>
            <w:r w:rsidRPr="00ED0FA5">
              <w:t>Zajęcia usprawniające małą motorykę i wyobraźnię przestrzenną „Pejzaż z trójkątów”.</w:t>
            </w:r>
          </w:p>
          <w:p w14:paraId="628EDBA1" w14:textId="6E712F89" w:rsidR="005F380A" w:rsidRPr="006F48D2" w:rsidRDefault="00D6273D" w:rsidP="00C93F63">
            <w:pPr>
              <w:pStyle w:val="Styl4"/>
            </w:pPr>
            <w:r w:rsidRPr="00D6273D">
              <w:t xml:space="preserve">Ćwiczenie grafomotoryczne, rysowanie wzorów po białych śladach – </w:t>
            </w:r>
            <w:r w:rsidRPr="00D6273D">
              <w:rPr>
                <w:b/>
                <w:bCs/>
              </w:rPr>
              <w:t>KP, s. 43, ćw. 1</w:t>
            </w:r>
            <w:r w:rsidRPr="00D6273D">
              <w:t>.</w:t>
            </w:r>
          </w:p>
          <w:p w14:paraId="1D8C8E46" w14:textId="592D6C93" w:rsidR="005F380A" w:rsidRPr="006F48D2" w:rsidRDefault="005F380A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Zestaw </w:t>
            </w:r>
            <w:r w:rsidR="00D6273D">
              <w:t>X</w:t>
            </w:r>
            <w:r w:rsidRPr="006F48D2">
              <w:t>V</w:t>
            </w:r>
            <w:r w:rsidR="00D6273D">
              <w:t>II</w:t>
            </w:r>
            <w:r w:rsidRPr="006F48D2">
              <w:t>.</w:t>
            </w:r>
          </w:p>
          <w:p w14:paraId="343AE4A7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BFDA" w14:textId="77777777" w:rsidR="000D304E" w:rsidRPr="000D304E" w:rsidRDefault="000D304E" w:rsidP="000D304E">
            <w:pPr>
              <w:pStyle w:val="Styl5"/>
            </w:pPr>
            <w:r w:rsidRPr="000D304E">
              <w:t xml:space="preserve">ćwiczy </w:t>
            </w:r>
            <w:r w:rsidR="00375BEB" w:rsidRPr="000D304E">
              <w:t>motorykę małą</w:t>
            </w:r>
          </w:p>
          <w:p w14:paraId="491917C2" w14:textId="09D3C012" w:rsidR="00821961" w:rsidRDefault="00F355DB" w:rsidP="00C53CF6">
            <w:pPr>
              <w:pStyle w:val="Styl5"/>
            </w:pPr>
            <w:r w:rsidRPr="00F355DB">
              <w:t>rozróżnia podstawowe figury geometryczne</w:t>
            </w:r>
          </w:p>
          <w:p w14:paraId="4C3AD79B" w14:textId="54C46174" w:rsidR="008B25AC" w:rsidRDefault="002C6EF7" w:rsidP="008B25AC">
            <w:pPr>
              <w:pStyle w:val="Styl5"/>
            </w:pPr>
            <w:r w:rsidRPr="002C6EF7">
              <w:rPr>
                <w:bCs/>
              </w:rPr>
              <w:t>wyraża swoje rozumienie świata za pomocą impresji plastycznych</w:t>
            </w:r>
          </w:p>
          <w:p w14:paraId="0ECB6643" w14:textId="3718C498" w:rsidR="008B25AC" w:rsidRPr="008B25AC" w:rsidRDefault="008B25AC" w:rsidP="008B25AC">
            <w:pPr>
              <w:pStyle w:val="Styl5"/>
            </w:pPr>
            <w:r w:rsidRPr="008B25AC">
              <w:t>używa chwytu pisarskiego podczas rysowania, kreślenia</w:t>
            </w:r>
          </w:p>
          <w:p w14:paraId="44E76D29" w14:textId="54C0B297" w:rsidR="00821961" w:rsidRDefault="0054681A" w:rsidP="00C53CF6">
            <w:pPr>
              <w:pStyle w:val="Styl5"/>
            </w:pPr>
            <w:r>
              <w:t>rysuje po śladzie</w:t>
            </w:r>
          </w:p>
          <w:p w14:paraId="7F901E2C" w14:textId="4467C1EE" w:rsidR="0054681A" w:rsidRDefault="000B1865" w:rsidP="000B1865">
            <w:pPr>
              <w:pStyle w:val="Styl5"/>
            </w:pPr>
            <w:r w:rsidRPr="000B1865">
              <w:t>określa kierunki i ustala położenie przedmiotów w przestrzeni, rozróżnia stronę lewą i prawą</w:t>
            </w:r>
          </w:p>
          <w:p w14:paraId="0A0243B5" w14:textId="3D64E705" w:rsidR="00821961" w:rsidRDefault="00B43235" w:rsidP="00C53CF6">
            <w:pPr>
              <w:pStyle w:val="Styl5"/>
            </w:pPr>
            <w:r w:rsidRPr="00B43235">
              <w:t>układa przedmioty w rytmy</w:t>
            </w:r>
          </w:p>
          <w:p w14:paraId="5262B09C" w14:textId="17D82428" w:rsidR="005F380A" w:rsidRPr="006F48D2" w:rsidRDefault="005F380A" w:rsidP="00C53CF6">
            <w:pPr>
              <w:pStyle w:val="Styl5"/>
            </w:pPr>
            <w:r w:rsidRPr="006F48D2">
              <w:t xml:space="preserve">uczestniczy w zabawach ruchowych </w:t>
            </w:r>
          </w:p>
          <w:p w14:paraId="3548BEA1" w14:textId="77777777" w:rsidR="005F380A" w:rsidRPr="006F48D2" w:rsidRDefault="005F380A" w:rsidP="00C53CF6">
            <w:pPr>
              <w:pStyle w:val="Styl5"/>
            </w:pPr>
            <w:r w:rsidRPr="006F48D2">
              <w:t>współdziała z dziećmi w zabawie</w:t>
            </w:r>
          </w:p>
          <w:p w14:paraId="42C60798" w14:textId="691C925F" w:rsidR="005F380A" w:rsidRPr="006F48D2" w:rsidRDefault="005F380A" w:rsidP="00C53CF6">
            <w:pPr>
              <w:pStyle w:val="Styl5"/>
            </w:pPr>
            <w:r w:rsidRPr="006F48D2">
              <w:t xml:space="preserve">obdarza uwagą </w:t>
            </w:r>
            <w:r w:rsidR="00B43235">
              <w:t xml:space="preserve">inne dzieci i </w:t>
            </w:r>
            <w:r w:rsidRPr="006F48D2">
              <w:t>osoby dorosłe</w:t>
            </w:r>
          </w:p>
          <w:p w14:paraId="76014E86" w14:textId="77777777" w:rsidR="005F380A" w:rsidRDefault="005F380A" w:rsidP="00C53CF6">
            <w:pPr>
              <w:pStyle w:val="Styl5"/>
            </w:pPr>
            <w:r w:rsidRPr="006F48D2">
              <w:t>wykazuje sprawność ciała i koordynację</w:t>
            </w:r>
          </w:p>
          <w:p w14:paraId="013EEBA5" w14:textId="065B420B" w:rsidR="0066014C" w:rsidRPr="006F48D2" w:rsidRDefault="0066014C" w:rsidP="0066014C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3922" w14:textId="77777777" w:rsidR="005F380A" w:rsidRDefault="0054681A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6A4BEF5" w14:textId="77777777" w:rsidR="0054681A" w:rsidRDefault="0054681A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5C19195" w14:textId="77777777" w:rsidR="0054681A" w:rsidRDefault="0054681A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DEE13FA" w14:textId="77777777" w:rsidR="0054681A" w:rsidRDefault="0054681A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356ED1" w14:textId="77777777" w:rsidR="0054681A" w:rsidRDefault="0054681A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2E329CB" w14:textId="77777777" w:rsidR="00234354" w:rsidRDefault="00234354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A81D18" w14:textId="77777777" w:rsidR="00234354" w:rsidRDefault="00234354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60C1064" w14:textId="77777777" w:rsidR="000B1865" w:rsidRDefault="000B1865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  <w:r w:rsidR="00B43235"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100E10D6" w14:textId="77777777" w:rsidR="00B43235" w:rsidRDefault="00B43235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999535" w14:textId="77777777" w:rsidR="00B43235" w:rsidRDefault="00B43235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5C248D" w14:textId="77777777" w:rsidR="00B43235" w:rsidRDefault="00B43235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342D43D" w14:textId="77777777" w:rsidR="00B43235" w:rsidRDefault="00B43235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9B94135" w14:textId="77777777" w:rsidR="00B43235" w:rsidRDefault="00CE2A84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70BF035" w14:textId="77777777" w:rsidR="00CE2A84" w:rsidRDefault="00CE2A84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2E46BE8" w14:textId="2919C20A" w:rsidR="00CE2A84" w:rsidRPr="006F48D2" w:rsidRDefault="00CE2A84" w:rsidP="000D304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00C6465" w14:textId="43B589C1" w:rsidR="005F380A" w:rsidRPr="006F48D2" w:rsidRDefault="009C151D" w:rsidP="003D210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90A8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9C151D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  <w:r w:rsidR="003D21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36EDF" w:rsidRPr="00390A8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="00136EDF"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matematyczne</w:t>
            </w:r>
            <w:r w:rsidR="00CF52AE">
              <w:rPr>
                <w:rFonts w:ascii="Arial" w:eastAsia="Times New Roman" w:hAnsi="Arial" w:cs="Arial"/>
                <w:color w:val="000000"/>
              </w:rPr>
              <w:t xml:space="preserve"> oraz w zakresie nauk przyrodniczych</w:t>
            </w:r>
            <w:r w:rsidR="0003391B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A1D13">
              <w:rPr>
                <w:rFonts w:ascii="Arial" w:eastAsia="Times New Roman" w:hAnsi="Arial" w:cs="Arial"/>
                <w:color w:val="000000"/>
              </w:rPr>
              <w:t>technologii i inżynierii</w:t>
            </w:r>
            <w:r w:rsidRPr="009C151D">
              <w:rPr>
                <w:rFonts w:ascii="Arial" w:eastAsia="Times New Roman" w:hAnsi="Arial" w:cs="Arial"/>
                <w:color w:val="000000"/>
              </w:rPr>
              <w:t>;</w:t>
            </w:r>
            <w:r w:rsidR="003D210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90A82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B91B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390A82" w:rsidRPr="00B91BE8">
              <w:rPr>
                <w:rFonts w:ascii="Arial" w:eastAsia="Times New Roman" w:hAnsi="Arial" w:cs="Arial"/>
                <w:color w:val="000000"/>
              </w:rPr>
              <w:t xml:space="preserve">cyfrowe; </w:t>
            </w:r>
            <w:r w:rsidR="008F7321" w:rsidRPr="008F73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="005E7CC0" w:rsidRPr="005E7CC0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5F380A" w:rsidRPr="006F48D2" w14:paraId="30DAB273" w14:textId="77777777" w:rsidTr="00C273DA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5F2D4C" w14:textId="77777777" w:rsidR="005F380A" w:rsidRPr="006F48D2" w:rsidRDefault="005F38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9824B" w14:textId="77777777" w:rsidR="005F380A" w:rsidRPr="006F48D2" w:rsidRDefault="005F380A" w:rsidP="006F48D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371D83F" w14:textId="4B607CC8" w:rsidR="008C5CF3" w:rsidRDefault="008C5CF3" w:rsidP="001D5FB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C5CF3"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="00AC0BDA">
              <w:rPr>
                <w:rFonts w:ascii="Arial" w:eastAsia="Times New Roman" w:hAnsi="Arial" w:cs="Arial"/>
                <w:color w:val="000000"/>
              </w:rPr>
              <w:t xml:space="preserve">2, </w:t>
            </w:r>
            <w:r w:rsidRPr="008C5CF3">
              <w:rPr>
                <w:rFonts w:ascii="Arial" w:eastAsia="Times New Roman" w:hAnsi="Arial" w:cs="Arial"/>
                <w:color w:val="000000"/>
              </w:rPr>
              <w:t xml:space="preserve">5, 7, 8, 9; II 2, 8; III 2, 4, 5, 8; </w:t>
            </w:r>
          </w:p>
          <w:p w14:paraId="1B0E4F95" w14:textId="79808B6D" w:rsidR="005F380A" w:rsidRPr="006F48D2" w:rsidRDefault="008C5CF3" w:rsidP="001D5FB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C5CF3">
              <w:rPr>
                <w:rFonts w:ascii="Arial" w:eastAsia="Times New Roman" w:hAnsi="Arial" w:cs="Arial"/>
                <w:color w:val="000000"/>
              </w:rPr>
              <w:t>IV 2, 4, 5, 7, 8, 14, 15, 16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BD4E" w14:textId="63DC24C2" w:rsidR="005F380A" w:rsidRPr="006F48D2" w:rsidRDefault="00EA6D15" w:rsidP="00C93F63">
            <w:pPr>
              <w:pStyle w:val="Styl4"/>
            </w:pPr>
            <w:r w:rsidRPr="00EA6D15">
              <w:t>Zabawa integrująca grupę, utrwalająca nawyk stosowania zwrotów grzecznościowych oraz kształtująca poczucie bezpieczeństwa w grupie.</w:t>
            </w:r>
          </w:p>
          <w:p w14:paraId="69DE1953" w14:textId="0C6E66F1" w:rsidR="005F380A" w:rsidRPr="006F48D2" w:rsidRDefault="002D22AD" w:rsidP="00C93F63">
            <w:pPr>
              <w:pStyle w:val="Styl4"/>
            </w:pPr>
            <w:r w:rsidRPr="002D22AD">
              <w:t>Rozmowa kierowana na temat czasu świętowania Nowego Roku, wcześniej świąt Bożego Narodzenia.</w:t>
            </w:r>
          </w:p>
          <w:p w14:paraId="087E63A4" w14:textId="10C801AD" w:rsidR="005F380A" w:rsidRPr="006F48D2" w:rsidRDefault="008A5B4A" w:rsidP="00C93F63">
            <w:pPr>
              <w:pStyle w:val="Styl4"/>
            </w:pPr>
            <w:r>
              <w:t>P</w:t>
            </w:r>
            <w:r w:rsidRPr="008A5B4A">
              <w:t>raca plastyczna</w:t>
            </w:r>
            <w:r w:rsidRPr="008A5B4A">
              <w:rPr>
                <w:b/>
              </w:rPr>
              <w:t xml:space="preserve"> </w:t>
            </w:r>
            <w:r w:rsidRPr="008A5B4A">
              <w:t>„Mój świąteczny dzień”.</w:t>
            </w:r>
          </w:p>
          <w:p w14:paraId="73C13FED" w14:textId="052D6184" w:rsidR="005F380A" w:rsidRPr="006F48D2" w:rsidRDefault="00E85FEB" w:rsidP="00C93F63">
            <w:pPr>
              <w:pStyle w:val="Styl4"/>
            </w:pPr>
            <w:r w:rsidRPr="00E85FEB">
              <w:t>Praca techniczna kształtująca umiejętność współpracy – wykonanie „Kalendarza/terminarza urodzin”.</w:t>
            </w:r>
          </w:p>
          <w:p w14:paraId="57BE4D86" w14:textId="08DCBC45" w:rsidR="005F380A" w:rsidRPr="00761657" w:rsidRDefault="00CF64C3" w:rsidP="00C93F63">
            <w:pPr>
              <w:pStyle w:val="Styl4"/>
            </w:pPr>
            <w:r>
              <w:t>Z</w:t>
            </w:r>
            <w:r w:rsidRPr="00CF64C3">
              <w:t>abawa matematyczna „Policz, czy wystarczy”</w:t>
            </w:r>
            <w:r w:rsidRPr="00CF64C3">
              <w:rPr>
                <w:bCs/>
              </w:rPr>
              <w:t>.</w:t>
            </w:r>
          </w:p>
          <w:p w14:paraId="172F5665" w14:textId="553B8A66" w:rsidR="00761657" w:rsidRPr="006F48D2" w:rsidRDefault="00712F64" w:rsidP="00C93F63">
            <w:pPr>
              <w:pStyle w:val="Styl4"/>
            </w:pPr>
            <w:r w:rsidRPr="00712F64">
              <w:t>Zabawa z elementami kodowania „Tańce po śladzie”.</w:t>
            </w:r>
          </w:p>
          <w:p w14:paraId="3AB0F335" w14:textId="19C07F34" w:rsidR="005F380A" w:rsidRPr="006F48D2" w:rsidRDefault="005F380A" w:rsidP="00C93F63">
            <w:pPr>
              <w:pStyle w:val="Styl4"/>
            </w:pPr>
            <w:r w:rsidRPr="006F48D2">
              <w:t>Ćwiczenia gimnastyczne</w:t>
            </w:r>
            <w:r w:rsidR="006B048E">
              <w:t xml:space="preserve"> – Zestaw </w:t>
            </w:r>
            <w:r w:rsidR="00761657">
              <w:t>III</w:t>
            </w:r>
            <w:r w:rsidRPr="006F48D2">
              <w:t>.</w:t>
            </w:r>
          </w:p>
          <w:p w14:paraId="316F16D1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CB0C3F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1A188D4" w14:textId="0B39377C" w:rsidR="005F380A" w:rsidRPr="006F48D2" w:rsidRDefault="00794630" w:rsidP="00C93F63">
            <w:pPr>
              <w:pStyle w:val="Styl4"/>
            </w:pPr>
            <w:r w:rsidRPr="00794630">
              <w:t>Zabawa ruchowa kształtująca myślenie logiczne „Prawda – fałsz”.</w:t>
            </w:r>
          </w:p>
          <w:p w14:paraId="6D0B12D7" w14:textId="7AF9C3E9" w:rsidR="005F380A" w:rsidRPr="006F48D2" w:rsidRDefault="00D1059A" w:rsidP="00C93F63">
            <w:pPr>
              <w:pStyle w:val="Styl4"/>
            </w:pPr>
            <w:r w:rsidRPr="00D1059A">
              <w:t xml:space="preserve">Kreślenie patykiem po piasku linii ukośnych, litery </w:t>
            </w:r>
            <w:r w:rsidRPr="00D1059A">
              <w:rPr>
                <w:b/>
                <w:bCs/>
              </w:rPr>
              <w:t>W</w:t>
            </w:r>
            <w:r w:rsidRPr="00D1059A">
              <w:t xml:space="preserve"> i znaków przypominających literę </w:t>
            </w:r>
            <w:r w:rsidRPr="00D1059A">
              <w:rPr>
                <w:b/>
                <w:bCs/>
              </w:rPr>
              <w:t>V</w:t>
            </w:r>
            <w:r w:rsidRPr="00D1059A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6218D" w14:textId="77777777" w:rsidR="004928AF" w:rsidRPr="006F48D2" w:rsidRDefault="004928AF" w:rsidP="004928AF">
            <w:pPr>
              <w:pStyle w:val="Styl5"/>
            </w:pPr>
            <w:r w:rsidRPr="006F48D2">
              <w:t>współdziała z dziećmi w zabawie</w:t>
            </w:r>
          </w:p>
          <w:p w14:paraId="51C3A304" w14:textId="4CC2B44F" w:rsidR="00150192" w:rsidRDefault="004F1ED8" w:rsidP="00C53CF6">
            <w:pPr>
              <w:pStyle w:val="Styl5"/>
            </w:pPr>
            <w:r w:rsidRPr="004F1ED8">
              <w:t>obdarza uwagą inne dzieci i osoby dorosłe</w:t>
            </w:r>
          </w:p>
          <w:p w14:paraId="31A230D6" w14:textId="19DA3220" w:rsidR="004F1ED8" w:rsidRDefault="004F1ED8" w:rsidP="004F1ED8">
            <w:pPr>
              <w:pStyle w:val="Styl5"/>
            </w:pPr>
            <w:r>
              <w:t>szanuje emocje swoje i innych osó</w:t>
            </w:r>
            <w:r w:rsidR="00343E57">
              <w:t>b</w:t>
            </w:r>
          </w:p>
          <w:p w14:paraId="651DD016" w14:textId="0134E513" w:rsidR="004F1ED8" w:rsidRDefault="004F1ED8" w:rsidP="004F1ED8">
            <w:pPr>
              <w:pStyle w:val="Styl5"/>
            </w:pPr>
            <w:r w:rsidRPr="004F1ED8">
              <w:t>panuje nad swoimi emocjami</w:t>
            </w:r>
          </w:p>
          <w:p w14:paraId="6544ADF1" w14:textId="182E6C09" w:rsidR="00343E57" w:rsidRPr="004F1ED8" w:rsidRDefault="00E87E22" w:rsidP="004F1ED8">
            <w:pPr>
              <w:pStyle w:val="Styl5"/>
            </w:pPr>
            <w:r w:rsidRPr="00E87E22">
              <w:rPr>
                <w:bCs/>
              </w:rPr>
              <w:t>odczuwa swoją przynależność do grupy przedszkolnej</w:t>
            </w:r>
          </w:p>
          <w:p w14:paraId="2D7D4B3B" w14:textId="402BC4A6" w:rsidR="00150192" w:rsidRDefault="00343E57" w:rsidP="00C53CF6">
            <w:pPr>
              <w:pStyle w:val="Styl5"/>
            </w:pPr>
            <w:r w:rsidRPr="00343E57">
              <w:t>używa zwrotów grzecznościowych</w:t>
            </w:r>
          </w:p>
          <w:p w14:paraId="0EF85611" w14:textId="3596DBCA" w:rsidR="005F380A" w:rsidRDefault="005F380A" w:rsidP="00C53CF6">
            <w:pPr>
              <w:pStyle w:val="Styl5"/>
            </w:pPr>
            <w:r w:rsidRPr="006F48D2">
              <w:t>swobodnie wypowiada się na określony temat, odpowiada na pytania</w:t>
            </w:r>
          </w:p>
          <w:p w14:paraId="3569ECB0" w14:textId="77777777" w:rsidR="008B49F4" w:rsidRPr="008B49F4" w:rsidRDefault="008B49F4" w:rsidP="008B49F4">
            <w:pPr>
              <w:pStyle w:val="Styl5"/>
            </w:pPr>
            <w:r w:rsidRPr="008B49F4">
              <w:t xml:space="preserve">ćwiczy </w:t>
            </w:r>
            <w:r w:rsidR="00375BEB" w:rsidRPr="008B49F4">
              <w:t>motorykę małą</w:t>
            </w:r>
          </w:p>
          <w:p w14:paraId="777A99C4" w14:textId="6DD3E6AE" w:rsidR="008B49F4" w:rsidRDefault="008B49F4" w:rsidP="00C53CF6">
            <w:pPr>
              <w:pStyle w:val="Styl5"/>
            </w:pPr>
            <w:r>
              <w:t>maluje farbami</w:t>
            </w:r>
          </w:p>
          <w:p w14:paraId="75458E01" w14:textId="753EDB92" w:rsidR="00BC5E10" w:rsidRPr="00BC5E10" w:rsidRDefault="00BC5E10" w:rsidP="00C53CF6">
            <w:pPr>
              <w:pStyle w:val="Styl5"/>
            </w:pPr>
            <w:r w:rsidRPr="00BC5E10">
              <w:rPr>
                <w:bCs/>
              </w:rPr>
              <w:t>odczytuje krótkie wyrazy w formie napisów drukowanych</w:t>
            </w:r>
          </w:p>
          <w:p w14:paraId="077A5AF7" w14:textId="2713BF80" w:rsidR="00BC5E10" w:rsidRDefault="001A3FE0" w:rsidP="00C53CF6">
            <w:pPr>
              <w:pStyle w:val="Styl5"/>
            </w:pPr>
            <w:r w:rsidRPr="001A3FE0">
              <w:t>przelicza elementy zbiorów</w:t>
            </w:r>
          </w:p>
          <w:p w14:paraId="3BA659BB" w14:textId="21C57BB5" w:rsidR="001A3FE0" w:rsidRDefault="00CC4FD3" w:rsidP="00C53CF6">
            <w:pPr>
              <w:pStyle w:val="Styl5"/>
            </w:pPr>
            <w:r w:rsidRPr="00CC4FD3">
              <w:t>posługuje się pojęciami dotyczącymi następstwa czasu</w:t>
            </w:r>
          </w:p>
          <w:p w14:paraId="30279590" w14:textId="718DE1FC" w:rsidR="00CC4FD3" w:rsidRDefault="008E7E49" w:rsidP="00C53CF6">
            <w:pPr>
              <w:pStyle w:val="Styl5"/>
            </w:pPr>
            <w:r>
              <w:t>porusza się przy muzyce i do muzyki</w:t>
            </w:r>
          </w:p>
          <w:p w14:paraId="6B236912" w14:textId="70D270FC" w:rsidR="008E7E49" w:rsidRPr="006F48D2" w:rsidRDefault="00CF0886" w:rsidP="00C53CF6">
            <w:pPr>
              <w:pStyle w:val="Styl5"/>
            </w:pPr>
            <w:r w:rsidRPr="00CF0886">
              <w:t>określa kierunki, rozróżnia stronę lewą i prawą</w:t>
            </w:r>
          </w:p>
          <w:p w14:paraId="4240A516" w14:textId="77777777" w:rsidR="005F380A" w:rsidRPr="006F48D2" w:rsidRDefault="005F380A" w:rsidP="00C53CF6">
            <w:pPr>
              <w:pStyle w:val="Styl5"/>
            </w:pPr>
            <w:r w:rsidRPr="006F48D2">
              <w:t>uczestniczy w zabawach ruchowych</w:t>
            </w:r>
          </w:p>
          <w:p w14:paraId="450A1542" w14:textId="77777777" w:rsidR="005F380A" w:rsidRPr="006F48D2" w:rsidRDefault="005F380A" w:rsidP="00C53CF6">
            <w:pPr>
              <w:pStyle w:val="Styl5"/>
            </w:pPr>
            <w:r w:rsidRPr="006F48D2">
              <w:t>wykonuje ćwiczenia kształtujące prawidłową postawę ciała</w:t>
            </w:r>
          </w:p>
          <w:p w14:paraId="2EDE5DC5" w14:textId="178D4D8D" w:rsidR="005F380A" w:rsidRDefault="005F380A" w:rsidP="00C53CF6">
            <w:pPr>
              <w:pStyle w:val="Styl5"/>
            </w:pPr>
            <w:r w:rsidRPr="006F48D2">
              <w:t>wykazuje sprawność ciała i koordynację</w:t>
            </w:r>
          </w:p>
          <w:p w14:paraId="22E4E215" w14:textId="19209BDC" w:rsidR="00CF0886" w:rsidRPr="006F48D2" w:rsidRDefault="00E83D7B" w:rsidP="00C53CF6">
            <w:pPr>
              <w:pStyle w:val="Styl5"/>
            </w:pPr>
            <w:r w:rsidRPr="00E83D7B">
              <w:rPr>
                <w:bCs/>
              </w:rPr>
              <w:t>wykonuje czynności samoobsługowe: ubieranie się i rozbieranie</w:t>
            </w:r>
          </w:p>
          <w:p w14:paraId="5201AE0C" w14:textId="77777777" w:rsidR="00E83D7B" w:rsidRDefault="005F380A" w:rsidP="00DB6F7C">
            <w:pPr>
              <w:pStyle w:val="Styl5"/>
            </w:pPr>
            <w:r w:rsidRPr="006F48D2">
              <w:t>przestrzega zasad bezpieczeństwa podczas zabaw ogrodzie przedszkolnym</w:t>
            </w:r>
          </w:p>
          <w:p w14:paraId="23C00B69" w14:textId="49836D37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7A3F4" w14:textId="77777777" w:rsidR="005F380A" w:rsidRDefault="004F1ED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DABB7A6" w14:textId="77777777" w:rsidR="004F1ED8" w:rsidRDefault="004F1ED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3DF2F43" w14:textId="77777777" w:rsidR="00343E57" w:rsidRDefault="00343E5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317FB68" w14:textId="16D1F58D" w:rsidR="00343E57" w:rsidRDefault="00343E5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FC5E463" w14:textId="6ED79930" w:rsidR="00343E57" w:rsidRDefault="00E87E2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01CC0F2" w14:textId="77777777" w:rsidR="00E87E22" w:rsidRDefault="00E87E2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EDFDCB" w14:textId="77777777" w:rsidR="00343E57" w:rsidRDefault="00343E5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2633FCC0" w14:textId="77777777" w:rsidR="00AF0FE4" w:rsidRDefault="007D7D4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57AC4EE" w14:textId="77777777" w:rsidR="008B49F4" w:rsidRDefault="008B49F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2CEFC1" w14:textId="77777777" w:rsidR="008B49F4" w:rsidRDefault="008B49F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A27A547" w14:textId="77777777" w:rsidR="00133B63" w:rsidRDefault="00133B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4126228" w14:textId="77777777" w:rsidR="001826BC" w:rsidRDefault="001826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DFACD22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8F1A2B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223B636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6CC0940B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92A045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AEC5A5E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49103463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9F08BF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04F0893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50E5E27F" w14:textId="77777777" w:rsidR="0017126F" w:rsidRDefault="001712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CFDD42" w14:textId="77777777" w:rsidR="007F4253" w:rsidRDefault="007F42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B97AC6F" w14:textId="77777777" w:rsidR="007F4253" w:rsidRDefault="007F42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1F4281FA" w14:textId="77777777" w:rsidR="007F4253" w:rsidRDefault="007F42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883A9F" w14:textId="743851A3" w:rsidR="007F4253" w:rsidRPr="006F48D2" w:rsidRDefault="007F42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3DCC7C" w14:textId="77777777" w:rsidR="005F380A" w:rsidRPr="006F48D2" w:rsidRDefault="005F38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6F48D2" w14:paraId="24F5874C" w14:textId="77777777" w:rsidTr="0033579D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CB3ED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8F7640" w14:textId="77777777" w:rsidR="0008500B" w:rsidRPr="006F48D2" w:rsidRDefault="0008500B" w:rsidP="006F48D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53EA704" w14:textId="77777777" w:rsidR="00C8313B" w:rsidRDefault="00F23505" w:rsidP="001D5FB1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F23505">
              <w:rPr>
                <w:rFonts w:ascii="Arial" w:eastAsia="Times New Roman" w:hAnsi="Arial" w:cs="Arial"/>
                <w:bCs/>
              </w:rPr>
              <w:t xml:space="preserve">I 5, 6, 7, 9; II 8; </w:t>
            </w:r>
          </w:p>
          <w:p w14:paraId="35898A0E" w14:textId="6A11BAF8" w:rsidR="0008500B" w:rsidRPr="006F48D2" w:rsidRDefault="00F23505" w:rsidP="001D5FB1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F23505">
              <w:rPr>
                <w:rFonts w:ascii="Arial" w:eastAsia="Times New Roman" w:hAnsi="Arial" w:cs="Arial"/>
                <w:bCs/>
              </w:rPr>
              <w:t>III 5, 8; IV 9</w:t>
            </w:r>
            <w:r w:rsidR="00900EA9">
              <w:rPr>
                <w:rFonts w:ascii="Arial" w:eastAsia="Times New Roman" w:hAnsi="Arial" w:cs="Arial"/>
                <w:bCs/>
              </w:rPr>
              <w:t>,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5DBF3" w14:textId="77777777" w:rsidR="00932512" w:rsidRDefault="009A2F9A" w:rsidP="00C93F63">
            <w:pPr>
              <w:pStyle w:val="Styl4"/>
            </w:pPr>
            <w:r w:rsidRPr="009A2F9A">
              <w:t>Zabawa konstrukcyjna usprawniająca małą motorykę – lepienie z plasteliny oraz ze sznurka/wstążki zegarka na rękę.</w:t>
            </w:r>
          </w:p>
          <w:p w14:paraId="31249CE0" w14:textId="25E737C0" w:rsidR="00F05D11" w:rsidRPr="006F48D2" w:rsidRDefault="004B78D0" w:rsidP="004B78D0">
            <w:pPr>
              <w:pStyle w:val="Styl4"/>
            </w:pPr>
            <w:r w:rsidRPr="004B78D0">
              <w:t>Zabawa utrwalaj</w:t>
            </w:r>
            <w:r w:rsidRPr="004B78D0">
              <w:rPr>
                <w:rFonts w:hint="eastAsia"/>
              </w:rPr>
              <w:t>ą</w:t>
            </w:r>
            <w:r w:rsidRPr="004B78D0">
              <w:t>ca nazwy dni tygodnia</w:t>
            </w:r>
            <w:r>
              <w:t xml:space="preserve"> </w:t>
            </w:r>
            <w:r w:rsidRPr="004B78D0">
              <w:rPr>
                <w:rFonts w:hint="eastAsia"/>
              </w:rPr>
              <w:t>„</w:t>
            </w:r>
            <w:proofErr w:type="spellStart"/>
            <w:r w:rsidRPr="004B78D0">
              <w:t>Rapowanka</w:t>
            </w:r>
            <w:proofErr w:type="spellEnd"/>
            <w:r w:rsidRPr="004B78D0">
              <w:t xml:space="preserve"> </w:t>
            </w:r>
            <w:r w:rsidRPr="004B78D0">
              <w:rPr>
                <w:rFonts w:hint="eastAsia"/>
              </w:rPr>
              <w:t>–</w:t>
            </w:r>
            <w:r w:rsidRPr="004B78D0">
              <w:t xml:space="preserve"> wyliczanka</w:t>
            </w:r>
            <w:r w:rsidRPr="004B78D0">
              <w:rPr>
                <w:rFonts w:hint="eastAsia"/>
              </w:rPr>
              <w:t>”</w:t>
            </w:r>
            <w:r w:rsidRPr="004B78D0">
              <w:t xml:space="preserve"> (</w:t>
            </w:r>
            <w:r w:rsidRPr="004B78D0">
              <w:rPr>
                <w:b/>
                <w:bCs/>
              </w:rPr>
              <w:t>CD+</w:t>
            </w:r>
            <w:r w:rsidRPr="004B78D0">
              <w:t>).</w:t>
            </w:r>
          </w:p>
          <w:p w14:paraId="5D46071A" w14:textId="05F8003F" w:rsidR="00BC3D9F" w:rsidRPr="006F48D2" w:rsidRDefault="0007669F" w:rsidP="00C93F63">
            <w:pPr>
              <w:pStyle w:val="Styl4"/>
            </w:pPr>
            <w:r w:rsidRPr="0007669F">
              <w:t>Zabawa skoczna „Z kamienia na kamień”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F14C6" w14:textId="6EFCA1FB" w:rsidR="00E7493A" w:rsidRDefault="00E7493A" w:rsidP="00C53CF6">
            <w:pPr>
              <w:pStyle w:val="Styl5"/>
            </w:pPr>
            <w:r w:rsidRPr="00E7493A">
              <w:rPr>
                <w:bCs/>
              </w:rPr>
              <w:t>inicjuje zabawy konstrukcyjne</w:t>
            </w:r>
          </w:p>
          <w:p w14:paraId="183FBB12" w14:textId="6C354480" w:rsidR="001B1D4C" w:rsidRDefault="001B1D4C" w:rsidP="00C53CF6">
            <w:pPr>
              <w:pStyle w:val="Styl5"/>
            </w:pPr>
            <w:r w:rsidRPr="006F48D2">
              <w:t>ćwiczy motorykę małą</w:t>
            </w:r>
          </w:p>
          <w:p w14:paraId="5291C69A" w14:textId="27D6FA98" w:rsidR="006B30E5" w:rsidRPr="006F48D2" w:rsidRDefault="000D0C0A" w:rsidP="00C53CF6">
            <w:pPr>
              <w:pStyle w:val="Styl5"/>
            </w:pPr>
            <w:r w:rsidRPr="000D0C0A">
              <w:t>wyraża ekspresję twórczą podczas czynności konstrukcyjnych i zabawy</w:t>
            </w:r>
          </w:p>
          <w:p w14:paraId="5FF84E6B" w14:textId="4AFBD2CF" w:rsidR="001B1D4C" w:rsidRDefault="00EE3D9B" w:rsidP="00C53CF6">
            <w:pPr>
              <w:pStyle w:val="Styl5"/>
            </w:pPr>
            <w:r w:rsidRPr="00EE3D9B">
              <w:t>rozwija spostrzegawczość</w:t>
            </w:r>
          </w:p>
          <w:p w14:paraId="39D33C38" w14:textId="77BA1532" w:rsidR="00900EA9" w:rsidRPr="006F48D2" w:rsidRDefault="00900EA9" w:rsidP="00C53CF6">
            <w:pPr>
              <w:pStyle w:val="Styl5"/>
            </w:pPr>
            <w:r w:rsidRPr="00900EA9">
              <w:t>czyta obrazy, wyodrębnia i nazywa ich elementy</w:t>
            </w:r>
          </w:p>
          <w:p w14:paraId="53E55781" w14:textId="77777777" w:rsidR="001B1D4C" w:rsidRPr="006F48D2" w:rsidRDefault="001B1D4C" w:rsidP="00C53CF6">
            <w:pPr>
              <w:pStyle w:val="Styl5"/>
            </w:pPr>
            <w:r w:rsidRPr="006F48D2">
              <w:t>współdziała z dziećmi w zabawie</w:t>
            </w:r>
          </w:p>
          <w:p w14:paraId="205ADAA3" w14:textId="16F0FD59" w:rsidR="001B1D4C" w:rsidRDefault="001B1D4C" w:rsidP="00C53CF6">
            <w:pPr>
              <w:pStyle w:val="Styl5"/>
            </w:pPr>
            <w:r w:rsidRPr="006F48D2">
              <w:t>obdarza uwagą inne dzieci i osoby dorosłe</w:t>
            </w:r>
          </w:p>
          <w:p w14:paraId="3633ED90" w14:textId="765CF1E0" w:rsidR="005D66C0" w:rsidRPr="006F48D2" w:rsidRDefault="005D66C0" w:rsidP="00C53CF6">
            <w:pPr>
              <w:pStyle w:val="Styl5"/>
            </w:pPr>
            <w:r>
              <w:t>panuje nad swoimi emocjami</w:t>
            </w:r>
          </w:p>
          <w:p w14:paraId="7E4299F0" w14:textId="7B119FFE" w:rsidR="001B1D4C" w:rsidRPr="006F48D2" w:rsidRDefault="001B1D4C" w:rsidP="00C53CF6">
            <w:pPr>
              <w:pStyle w:val="Styl5"/>
            </w:pPr>
            <w:r w:rsidRPr="006F48D2">
              <w:t xml:space="preserve">wykonuje różne formy ruchu: </w:t>
            </w:r>
            <w:r w:rsidR="00CE2A84">
              <w:t>skoczne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6D598" w14:textId="77777777" w:rsidR="001B1D4C" w:rsidRDefault="00E7493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2E0A467" w14:textId="3D7CF58F" w:rsidR="00E7493A" w:rsidRDefault="00E7493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DE55333" w14:textId="6C6A7A02" w:rsidR="006B30E5" w:rsidRDefault="000D0C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BD792A4" w14:textId="77777777" w:rsidR="000D0C0A" w:rsidRDefault="000D0C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2FA3D1" w14:textId="77777777" w:rsidR="00EE3D9B" w:rsidRDefault="00EE3D9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8209B0B" w14:textId="77777777" w:rsidR="00900EA9" w:rsidRDefault="00900EA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6864685" w14:textId="77777777" w:rsidR="00900EA9" w:rsidRDefault="00900EA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FACD6A" w14:textId="77777777" w:rsidR="00900EA9" w:rsidRDefault="00900EA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9550FBE" w14:textId="77777777" w:rsidR="00900EA9" w:rsidRDefault="00900EA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BDEFF4C" w14:textId="77777777" w:rsidR="00900EA9" w:rsidRDefault="006B30E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E5CC216" w14:textId="63987E61" w:rsidR="006B30E5" w:rsidRPr="006F48D2" w:rsidRDefault="006B30E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9BA3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29F3861" w14:textId="4AF8A030" w:rsidR="00DD5C16" w:rsidRDefault="00DD5C16" w:rsidP="0007669F">
      <w:pPr>
        <w:spacing w:after="0" w:line="240" w:lineRule="atLeast"/>
        <w:rPr>
          <w:rFonts w:ascii="Arial" w:eastAsia="Times New Roman" w:hAnsi="Arial" w:cs="Arial"/>
        </w:rPr>
      </w:pPr>
    </w:p>
    <w:p w14:paraId="73BEF5E2" w14:textId="39317847" w:rsidR="00DD5C16" w:rsidRPr="006F48D2" w:rsidRDefault="00DD5C16" w:rsidP="00DD5C16">
      <w:pPr>
        <w:spacing w:after="0" w:line="24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br w:type="page"/>
      </w:r>
    </w:p>
    <w:p w14:paraId="7FEBD1BD" w14:textId="77777777" w:rsidR="00DD5C16" w:rsidRDefault="00DD5C16" w:rsidP="00DD5C16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18: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52347E">
        <w:rPr>
          <w:rFonts w:ascii="Arial" w:eastAsia="Times New Roman" w:hAnsi="Arial" w:cs="Arial"/>
          <w:b/>
          <w:bCs/>
        </w:rPr>
        <w:t>BALE W KARNAWALE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DD5C16" w:rsidRPr="006F48D2" w14:paraId="3DC18C69" w14:textId="77777777" w:rsidTr="002D67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DA3C92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5258BA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59228713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CA4C3E3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77FBA916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92B817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AD1103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284F1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3162FE46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DD5C16" w:rsidRPr="006F48D2" w14:paraId="4C93528C" w14:textId="77777777" w:rsidTr="002D676A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5346ED6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078CE7A7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C6922">
              <w:rPr>
                <w:rFonts w:ascii="Arial" w:eastAsia="Times New Roman" w:hAnsi="Arial" w:cs="Arial"/>
                <w:b/>
                <w:bCs/>
              </w:rPr>
              <w:t>Ł JAK ŁOPATA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9FB853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16F2D01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1D309B">
              <w:rPr>
                <w:rFonts w:ascii="Arial" w:hAnsi="Arial" w:cs="Arial"/>
              </w:rPr>
              <w:t>I 5, 9; III 5, 8; IV 4, 9, 13, 15, 19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1E6BF0" w14:textId="32AB45CA" w:rsidR="00DD5C16" w:rsidRDefault="00DD5C16" w:rsidP="002D676A">
            <w:pPr>
              <w:pStyle w:val="Styl4"/>
            </w:pPr>
            <w:r w:rsidRPr="00F127BA">
              <w:t xml:space="preserve">Oglądanie ilustracji w ulubionych książkach, słuchanie czytania </w:t>
            </w:r>
            <w:r w:rsidR="00D13975">
              <w:t xml:space="preserve">na głos przez </w:t>
            </w:r>
            <w:r w:rsidRPr="00F127BA">
              <w:t xml:space="preserve">N. </w:t>
            </w:r>
          </w:p>
          <w:p w14:paraId="071F913C" w14:textId="77777777" w:rsidR="00DD5C16" w:rsidRPr="006F48D2" w:rsidRDefault="00DD5C16" w:rsidP="002D676A">
            <w:pPr>
              <w:pStyle w:val="Styl4"/>
            </w:pPr>
            <w:r w:rsidRPr="00F127BA">
              <w:t>Zabawa matematyczna „Jak daleko”.</w:t>
            </w:r>
          </w:p>
          <w:p w14:paraId="6113635E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XVIII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D7F7CF" w14:textId="44ADD23F" w:rsidR="00DD5C16" w:rsidRPr="00744DF5" w:rsidRDefault="00920DD8" w:rsidP="002D676A">
            <w:pPr>
              <w:pStyle w:val="Styl5"/>
            </w:pPr>
            <w:r w:rsidRPr="00920DD8">
              <w:rPr>
                <w:bCs/>
              </w:rPr>
              <w:t>rozwija spostrzegawczość</w:t>
            </w:r>
          </w:p>
          <w:p w14:paraId="6920BC64" w14:textId="2C9FE198" w:rsidR="00920DD8" w:rsidRDefault="00920DD8" w:rsidP="002D676A">
            <w:pPr>
              <w:pStyle w:val="Styl5"/>
            </w:pPr>
            <w:r w:rsidRPr="00982C35">
              <w:rPr>
                <w:bCs/>
              </w:rPr>
              <w:t>podejmuje samodzielną aktywność poznawczą</w:t>
            </w:r>
            <w:r w:rsidRPr="00C93F63">
              <w:t xml:space="preserve"> </w:t>
            </w:r>
            <w:r w:rsidR="001378B0" w:rsidRPr="001378B0">
              <w:t>np. ogl</w:t>
            </w:r>
            <w:r w:rsidR="001378B0" w:rsidRPr="001378B0">
              <w:rPr>
                <w:rFonts w:hint="eastAsia"/>
              </w:rPr>
              <w:t>ą</w:t>
            </w:r>
            <w:r w:rsidR="001378B0" w:rsidRPr="001378B0">
              <w:t>danie ksi</w:t>
            </w:r>
            <w:r w:rsidR="001378B0" w:rsidRPr="001378B0">
              <w:rPr>
                <w:rFonts w:hint="eastAsia"/>
              </w:rPr>
              <w:t>ąż</w:t>
            </w:r>
            <w:r w:rsidR="001378B0" w:rsidRPr="001378B0">
              <w:t>ek</w:t>
            </w:r>
          </w:p>
          <w:p w14:paraId="6E974B4A" w14:textId="67C96EFA" w:rsidR="001378B0" w:rsidRDefault="001918A8" w:rsidP="002D676A">
            <w:pPr>
              <w:pStyle w:val="Styl5"/>
            </w:pPr>
            <w:r w:rsidRPr="001918A8">
              <w:t>czyta obrazy, wyodr</w:t>
            </w:r>
            <w:r w:rsidRPr="001918A8">
              <w:rPr>
                <w:rFonts w:hint="eastAsia"/>
              </w:rPr>
              <w:t>ę</w:t>
            </w:r>
            <w:r w:rsidRPr="001918A8">
              <w:t>bnia i nazywa ich elementy</w:t>
            </w:r>
          </w:p>
          <w:p w14:paraId="2546393E" w14:textId="77777777" w:rsidR="009362B3" w:rsidRPr="00C93F63" w:rsidRDefault="009362B3" w:rsidP="009362B3">
            <w:pPr>
              <w:pStyle w:val="Styl5"/>
            </w:pPr>
            <w:r w:rsidRPr="00C93F63">
              <w:t>współdziała z dziećmi w zabawie</w:t>
            </w:r>
          </w:p>
          <w:p w14:paraId="35B36B86" w14:textId="70BC67E0" w:rsidR="004C3D51" w:rsidRDefault="00CC5DA2" w:rsidP="002D676A">
            <w:pPr>
              <w:pStyle w:val="Styl5"/>
            </w:pPr>
            <w:r w:rsidRPr="00CC5DA2">
              <w:t>obdarza uwag</w:t>
            </w:r>
            <w:r w:rsidRPr="00CC5DA2">
              <w:rPr>
                <w:rFonts w:hint="eastAsia"/>
              </w:rPr>
              <w:t>ą</w:t>
            </w:r>
            <w:r w:rsidRPr="00CC5DA2">
              <w:t xml:space="preserve"> osoby doros</w:t>
            </w:r>
            <w:r w:rsidRPr="00CC5DA2">
              <w:rPr>
                <w:rFonts w:hint="eastAsia"/>
              </w:rPr>
              <w:t>ł</w:t>
            </w:r>
            <w:r w:rsidRPr="00CC5DA2">
              <w:t>e</w:t>
            </w:r>
          </w:p>
          <w:p w14:paraId="58631F09" w14:textId="77777777" w:rsidR="00DD5C16" w:rsidRPr="00912083" w:rsidRDefault="00DD5C16" w:rsidP="002D676A">
            <w:pPr>
              <w:pStyle w:val="Styl5"/>
            </w:pPr>
            <w:r w:rsidRPr="00597FF7">
              <w:t xml:space="preserve">rozpoznaje </w:t>
            </w:r>
            <w:r>
              <w:t xml:space="preserve">poznane </w:t>
            </w:r>
            <w:r w:rsidRPr="00597FF7">
              <w:t>litery</w:t>
            </w:r>
          </w:p>
          <w:p w14:paraId="420E647D" w14:textId="76DB402F" w:rsidR="00DD5C16" w:rsidRDefault="000A60DD" w:rsidP="002D676A">
            <w:pPr>
              <w:pStyle w:val="Styl5"/>
            </w:pPr>
            <w:r w:rsidRPr="000A60DD">
              <w:t>szacuje, przewiduje</w:t>
            </w:r>
          </w:p>
          <w:p w14:paraId="3D31DA1D" w14:textId="54A50F0C" w:rsidR="00DD5C16" w:rsidRDefault="00DD5C16" w:rsidP="002D676A">
            <w:pPr>
              <w:pStyle w:val="Styl5"/>
            </w:pPr>
            <w:r>
              <w:t>przelicza</w:t>
            </w:r>
            <w:r w:rsidR="000A60DD">
              <w:t xml:space="preserve">, </w:t>
            </w:r>
            <w:r w:rsidR="004C0531" w:rsidRPr="004C0531">
              <w:t>pos</w:t>
            </w:r>
            <w:r w:rsidR="004C0531" w:rsidRPr="004C0531">
              <w:rPr>
                <w:rFonts w:hint="eastAsia"/>
              </w:rPr>
              <w:t>ł</w:t>
            </w:r>
            <w:r w:rsidR="004C0531" w:rsidRPr="004C0531">
              <w:t>uguje si</w:t>
            </w:r>
            <w:r w:rsidR="004C0531" w:rsidRPr="004C0531">
              <w:rPr>
                <w:rFonts w:hint="eastAsia"/>
              </w:rPr>
              <w:t>ę</w:t>
            </w:r>
            <w:r w:rsidR="004C0531" w:rsidRPr="004C0531">
              <w:t xml:space="preserve"> liczebnikami g</w:t>
            </w:r>
            <w:r w:rsidR="004C0531" w:rsidRPr="004C0531">
              <w:rPr>
                <w:rFonts w:hint="eastAsia"/>
              </w:rPr>
              <w:t>łó</w:t>
            </w:r>
            <w:r w:rsidR="004C0531" w:rsidRPr="004C0531">
              <w:t>wnymi</w:t>
            </w:r>
          </w:p>
          <w:p w14:paraId="7E696235" w14:textId="77777777" w:rsidR="00DD5C16" w:rsidRDefault="00DD5C16" w:rsidP="002D676A">
            <w:pPr>
              <w:pStyle w:val="Styl5"/>
            </w:pPr>
            <w:r w:rsidRPr="00C93F63">
              <w:t>uczestniczy w zabawach ruchowych</w:t>
            </w:r>
          </w:p>
          <w:p w14:paraId="0F341DCE" w14:textId="77777777" w:rsidR="00DD5C16" w:rsidRDefault="00DD5C16" w:rsidP="00DD5C16">
            <w:pPr>
              <w:pStyle w:val="Styl5"/>
            </w:pPr>
            <w:r w:rsidRPr="00C93F63">
              <w:t>wykazuje sprawność ciała i koordynację</w:t>
            </w:r>
          </w:p>
          <w:p w14:paraId="38028B90" w14:textId="257EDEBF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B0D9E5" w14:textId="6EB5181D" w:rsidR="00DD5C16" w:rsidRDefault="00920DD8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D5C16">
              <w:rPr>
                <w:rFonts w:ascii="Arial" w:hAnsi="Arial" w:cs="Arial"/>
              </w:rPr>
              <w:t xml:space="preserve"> 9</w:t>
            </w:r>
          </w:p>
          <w:p w14:paraId="1FA40414" w14:textId="4EABE5E2" w:rsidR="00DD5C16" w:rsidRDefault="001378B0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139E0D51" w14:textId="7ABA24BD" w:rsidR="00920DD8" w:rsidRDefault="00920DD8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220546E" w14:textId="13D740BE" w:rsidR="001918A8" w:rsidRDefault="001918A8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5729829" w14:textId="3F30D370" w:rsidR="001918A8" w:rsidRDefault="001918A8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F2C4EC5" w14:textId="7F89ED50" w:rsidR="004C3D51" w:rsidRDefault="009362B3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23D3D97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D1866C8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0B26192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13</w:t>
            </w:r>
          </w:p>
          <w:p w14:paraId="1AFC4573" w14:textId="6108A6A5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23EDF869" w14:textId="77777777" w:rsidR="004C0531" w:rsidRDefault="004C0531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F93595F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5B7950E" w14:textId="06F96CA5" w:rsidR="00DD5C16" w:rsidRPr="006F48D2" w:rsidRDefault="00DD5C16" w:rsidP="00DD5C16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EDE0BFC" w14:textId="77777777" w:rsidR="00DD5C16" w:rsidRPr="000B614E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777E8A7A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4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cyfrowe</w:t>
            </w:r>
          </w:p>
        </w:tc>
      </w:tr>
      <w:tr w:rsidR="00DD5C16" w:rsidRPr="006F48D2" w14:paraId="15C19291" w14:textId="77777777" w:rsidTr="00DD5C16">
        <w:trPr>
          <w:trHeight w:val="1261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AD291CF" w14:textId="77777777" w:rsidR="00DD5C16" w:rsidRPr="006F48D2" w:rsidRDefault="00DD5C16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30A0F2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639B2939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D5582">
              <w:rPr>
                <w:rFonts w:ascii="Arial" w:hAnsi="Arial" w:cs="Arial"/>
              </w:rPr>
              <w:t>I 2, 5, 7, 9; II 2, 8; III 5, 8; IV 2, 4,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94A38" w14:textId="77777777" w:rsidR="00DD5C16" w:rsidRDefault="00DD5C16" w:rsidP="002D676A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Łopata</w:t>
            </w:r>
            <w:r w:rsidRPr="0000168A">
              <w:t>.</w:t>
            </w:r>
          </w:p>
          <w:p w14:paraId="77F1305D" w14:textId="77777777" w:rsidR="00DD5C16" w:rsidRPr="006F48D2" w:rsidRDefault="00DD5C16" w:rsidP="002D676A">
            <w:pPr>
              <w:pStyle w:val="Styl4"/>
            </w:pPr>
            <w:r w:rsidRPr="006F48D2">
              <w:t>Rozmowa na temat wiersza.</w:t>
            </w:r>
          </w:p>
          <w:p w14:paraId="7AD960CF" w14:textId="77777777" w:rsidR="00DD5C16" w:rsidRPr="006F48D2" w:rsidRDefault="00DD5C16" w:rsidP="002D676A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ŁOPATA</w:t>
            </w:r>
            <w:r w:rsidRPr="00832068">
              <w:t>.</w:t>
            </w:r>
          </w:p>
          <w:p w14:paraId="0063DD50" w14:textId="77777777" w:rsidR="00DD5C16" w:rsidRPr="006F48D2" w:rsidRDefault="00DD5C16" w:rsidP="002D676A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Ł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KP2, s. </w:t>
            </w:r>
            <w:r>
              <w:rPr>
                <w:b/>
                <w:bCs/>
              </w:rPr>
              <w:t>4</w:t>
            </w:r>
            <w:r w:rsidRPr="00015793">
              <w:rPr>
                <w:b/>
                <w:bCs/>
              </w:rPr>
              <w:t>4</w:t>
            </w:r>
            <w:r w:rsidRPr="00015793">
              <w:t>.</w:t>
            </w:r>
          </w:p>
          <w:p w14:paraId="122E0023" w14:textId="77777777" w:rsidR="00DD5C16" w:rsidRPr="006F48D2" w:rsidRDefault="00DD5C16" w:rsidP="002D676A">
            <w:pPr>
              <w:pStyle w:val="Styl4"/>
            </w:pPr>
            <w:r w:rsidRPr="0010340D">
              <w:t xml:space="preserve">Zabawa dydaktyczna „Litera </w:t>
            </w:r>
            <w:r w:rsidRPr="0010340D">
              <w:rPr>
                <w:b/>
                <w:bCs/>
              </w:rPr>
              <w:t>Ł</w:t>
            </w:r>
            <w:r w:rsidRPr="0010340D">
              <w:t>”.</w:t>
            </w:r>
          </w:p>
          <w:p w14:paraId="09C7E96E" w14:textId="77777777" w:rsidR="00DD5C16" w:rsidRPr="006F48D2" w:rsidRDefault="00DD5C16" w:rsidP="002D676A">
            <w:pPr>
              <w:pStyle w:val="Styl4"/>
            </w:pPr>
            <w:r w:rsidRPr="00501970">
              <w:t xml:space="preserve">Ćwiczenie grafomotoryczne, doskonalenie umiejętności uważnego patrzenia, nazywania obiektów i słyszenia podanej głoski w nagłosie – </w:t>
            </w:r>
            <w:r w:rsidRPr="00501970">
              <w:rPr>
                <w:b/>
                <w:bCs/>
              </w:rPr>
              <w:t>KP2, s. 44, ćw. 1, s. 45, ćw. 1, 2</w:t>
            </w:r>
            <w:r w:rsidRPr="00501970">
              <w:t>.</w:t>
            </w:r>
          </w:p>
          <w:p w14:paraId="5552D0F8" w14:textId="77777777" w:rsidR="00DD5C16" w:rsidRPr="006F48D2" w:rsidRDefault="00DD5C16" w:rsidP="002D676A">
            <w:pPr>
              <w:pStyle w:val="Styl4"/>
            </w:pPr>
            <w:r w:rsidRPr="00995580">
              <w:t xml:space="preserve">Zabawa słowna „Słyszysz </w:t>
            </w:r>
            <w:r w:rsidRPr="00995580">
              <w:rPr>
                <w:b/>
                <w:bCs/>
              </w:rPr>
              <w:t xml:space="preserve">ł </w:t>
            </w:r>
            <w:r w:rsidRPr="00995580">
              <w:t>w tych słowach?”.</w:t>
            </w:r>
          </w:p>
          <w:p w14:paraId="6527AC57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</w:pPr>
          </w:p>
          <w:p w14:paraId="3E0B6763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568A1C60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657C8E">
              <w:t>abawa matematyczna z elementami kodowania „Ślady butów”.</w:t>
            </w:r>
          </w:p>
          <w:p w14:paraId="0B6F7FCC" w14:textId="77777777" w:rsidR="00DD5C16" w:rsidRPr="006F48D2" w:rsidRDefault="00DD5C16" w:rsidP="002D676A">
            <w:pPr>
              <w:pStyle w:val="Styl4"/>
            </w:pPr>
            <w:bookmarkStart w:id="4" w:name="_Hlk76898618"/>
            <w:r w:rsidRPr="00FD4AA9">
              <w:lastRenderedPageBreak/>
              <w:t xml:space="preserve">Rysowanie patykami litery </w:t>
            </w:r>
            <w:r w:rsidRPr="00FD4AA9">
              <w:rPr>
                <w:b/>
                <w:bCs/>
              </w:rPr>
              <w:t>Ł</w:t>
            </w:r>
            <w:r w:rsidRPr="00FD4AA9">
              <w:t xml:space="preserve"> na śniegu lub piasku</w:t>
            </w:r>
            <w:bookmarkEnd w:id="4"/>
            <w:r w:rsidRPr="002A5176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65E52" w14:textId="77777777" w:rsidR="00DD5C16" w:rsidRPr="006F48D2" w:rsidRDefault="00DD5C16" w:rsidP="002D676A">
            <w:pPr>
              <w:pStyle w:val="Styl5"/>
            </w:pPr>
            <w:r w:rsidRPr="006F48D2">
              <w:lastRenderedPageBreak/>
              <w:t>uważnie słucha wiersza</w:t>
            </w:r>
          </w:p>
          <w:p w14:paraId="70DD45E1" w14:textId="77777777" w:rsidR="00DD5C16" w:rsidRPr="006F48D2" w:rsidRDefault="00DD5C16" w:rsidP="002D676A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73CEBDA0" w14:textId="77777777" w:rsidR="00DD5C16" w:rsidRPr="006F48D2" w:rsidRDefault="00DD5C16" w:rsidP="002D676A">
            <w:pPr>
              <w:pStyle w:val="Styl5"/>
            </w:pPr>
            <w:r w:rsidRPr="006F48D2">
              <w:t>dzieli wyrazy na sylaby, wyróżnia głoski w wyrazach</w:t>
            </w:r>
          </w:p>
          <w:p w14:paraId="5D4D8AC0" w14:textId="77777777" w:rsidR="00DD5C16" w:rsidRPr="00903FF1" w:rsidRDefault="00DD5C16" w:rsidP="002D676A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Ł</w:t>
            </w:r>
          </w:p>
          <w:p w14:paraId="02D0C9AF" w14:textId="77777777" w:rsidR="00DD5C16" w:rsidRDefault="00DD5C16" w:rsidP="002D676A">
            <w:pPr>
              <w:pStyle w:val="Styl5"/>
            </w:pPr>
            <w:r w:rsidRPr="009638DF">
              <w:t>ćwiczy motorykę małą</w:t>
            </w:r>
          </w:p>
          <w:p w14:paraId="1ED60190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1306B3A1" w14:textId="77777777" w:rsidR="00DD5C16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0325E875" w14:textId="77777777" w:rsidR="00DD5C16" w:rsidRPr="00B358BD" w:rsidRDefault="00DD5C16" w:rsidP="002D676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6053701F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7C014820" w14:textId="77777777" w:rsidR="00DD5C16" w:rsidRPr="006F48D2" w:rsidRDefault="00DD5C16" w:rsidP="002D676A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ł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5838F5ED" w14:textId="77777777" w:rsidR="00DD5C16" w:rsidRPr="005834F1" w:rsidRDefault="00DD5C16" w:rsidP="002D676A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1C3F5A25" w14:textId="77777777" w:rsidR="00DD5C16" w:rsidRPr="006F48D2" w:rsidRDefault="00DD5C16" w:rsidP="002D676A">
            <w:pPr>
              <w:pStyle w:val="Styl5"/>
            </w:pPr>
            <w:r w:rsidRPr="005834F1">
              <w:rPr>
                <w:bCs/>
              </w:rPr>
              <w:lastRenderedPageBreak/>
              <w:t>panuje nad swoimi emocjami,</w:t>
            </w:r>
          </w:p>
          <w:p w14:paraId="4571F723" w14:textId="77777777" w:rsidR="00DD5C16" w:rsidRPr="006F48D2" w:rsidRDefault="00DD5C16" w:rsidP="002D676A">
            <w:pPr>
              <w:pStyle w:val="Styl5"/>
            </w:pPr>
            <w:r>
              <w:t>wykonuje czynności samoobsługowe: ubieranie się i rozbieranie</w:t>
            </w:r>
          </w:p>
          <w:p w14:paraId="4022CE4F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7FDB077D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12518950" w14:textId="5D682833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0D8905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lastRenderedPageBreak/>
              <w:t>III 8</w:t>
            </w:r>
          </w:p>
          <w:p w14:paraId="6B4E5F2D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  <w:r>
              <w:rPr>
                <w:rFonts w:ascii="Arial" w:hAnsi="Arial" w:cs="Arial"/>
              </w:rPr>
              <w:t>, 5</w:t>
            </w:r>
          </w:p>
          <w:p w14:paraId="38A643C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D83CC17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</w:p>
          <w:p w14:paraId="2439662C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9117B54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4</w:t>
            </w:r>
          </w:p>
          <w:p w14:paraId="3EB51B1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4DCDF1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867C68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703914D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8E090F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3A25EAB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BAAFF1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5F4BA9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08A6D3C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3163CA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072091B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8</w:t>
            </w:r>
          </w:p>
          <w:p w14:paraId="078370F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5892009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42CE93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9FB9F72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20C8BB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D5C16" w:rsidRPr="006F48D2" w14:paraId="17F93249" w14:textId="77777777" w:rsidTr="002D676A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2075FB" w14:textId="77777777" w:rsidR="00DD5C16" w:rsidRPr="006F48D2" w:rsidRDefault="00DD5C16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AE596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0026AFAB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573D81">
              <w:rPr>
                <w:rFonts w:ascii="Arial" w:hAnsi="Arial" w:cs="Arial"/>
              </w:rPr>
              <w:t>I 5, 7, 9; II 8; III 5, 8; IV 2, 6, 8,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2DF67B" w14:textId="77777777" w:rsidR="00DD5C16" w:rsidRPr="006F48D2" w:rsidRDefault="00DD5C16" w:rsidP="002D676A">
            <w:pPr>
              <w:pStyle w:val="Styl4"/>
            </w:pPr>
            <w:r w:rsidRPr="002F52C8">
              <w:t>Zabawa dydaktyczna „Kolorowe figury”.</w:t>
            </w:r>
          </w:p>
          <w:p w14:paraId="6955B1D6" w14:textId="77777777" w:rsidR="00DD5C16" w:rsidRDefault="00DD5C16" w:rsidP="002D676A">
            <w:pPr>
              <w:pStyle w:val="Styl4"/>
            </w:pPr>
            <w:r w:rsidRPr="00B9610A">
              <w:t>Zabawa językowa „Łamańce językowe”.</w:t>
            </w:r>
          </w:p>
          <w:p w14:paraId="17944F36" w14:textId="77777777" w:rsidR="00DD5C16" w:rsidRPr="006F48D2" w:rsidRDefault="00DD5C16" w:rsidP="002D676A">
            <w:pPr>
              <w:pStyle w:val="Styl4"/>
            </w:pPr>
            <w:r w:rsidRPr="00F53871">
              <w:t>Zabawa orientacyjno-porządkowa „Kolorowe koła”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F96BF" w14:textId="77777777" w:rsidR="00DD5C16" w:rsidRPr="006F48D2" w:rsidRDefault="00DD5C16" w:rsidP="002D676A">
            <w:pPr>
              <w:pStyle w:val="Styl5"/>
            </w:pPr>
            <w:r w:rsidRPr="006F48D2">
              <w:t>ćwiczy motorykę małą</w:t>
            </w:r>
          </w:p>
          <w:p w14:paraId="7E36E5D7" w14:textId="77777777" w:rsidR="00DD5C16" w:rsidRPr="007E31E9" w:rsidRDefault="00DD5C16" w:rsidP="002D676A">
            <w:pPr>
              <w:pStyle w:val="Styl5"/>
            </w:pPr>
            <w:r w:rsidRPr="007E31E9">
              <w:rPr>
                <w:bCs/>
              </w:rPr>
              <w:t>porównuje przedmioty w swoim otoczeniu z uwagi na wybraną cechę</w:t>
            </w:r>
          </w:p>
          <w:p w14:paraId="1B1C5BC0" w14:textId="77777777" w:rsidR="00DD5C16" w:rsidRDefault="00DD5C16" w:rsidP="002D676A">
            <w:pPr>
              <w:pStyle w:val="Styl5"/>
            </w:pPr>
            <w:r w:rsidRPr="007E31E9">
              <w:rPr>
                <w:bCs/>
              </w:rPr>
              <w:t>klasyfikuje przedmioty według określonej cechy,</w:t>
            </w:r>
            <w:r w:rsidRPr="00404A4B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404A4B">
              <w:rPr>
                <w:bCs/>
              </w:rPr>
              <w:t>rozróżnia podstawowe figury geometryczne</w:t>
            </w:r>
          </w:p>
          <w:p w14:paraId="29F884EE" w14:textId="77777777" w:rsidR="00DD5C16" w:rsidRDefault="00DD5C16" w:rsidP="002D676A">
            <w:pPr>
              <w:pStyle w:val="Styl5"/>
            </w:pPr>
            <w:r>
              <w:t>rysuje kredkami</w:t>
            </w:r>
          </w:p>
          <w:p w14:paraId="3E10706F" w14:textId="77777777" w:rsidR="00DD5C16" w:rsidRPr="00A12549" w:rsidRDefault="00DD5C16" w:rsidP="002D676A">
            <w:pPr>
              <w:pStyle w:val="Styl5"/>
            </w:pPr>
            <w:r w:rsidRPr="00A12549">
              <w:t>współdziała z dziećmi w zabawie</w:t>
            </w:r>
          </w:p>
          <w:p w14:paraId="17B6213A" w14:textId="77777777" w:rsidR="00DD5C16" w:rsidRDefault="00DD5C16" w:rsidP="002D676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41256BD0" w14:textId="77777777" w:rsidR="00DD5C16" w:rsidRPr="000F39D5" w:rsidRDefault="00DD5C16" w:rsidP="002D676A">
            <w:pPr>
              <w:pStyle w:val="Styl5"/>
            </w:pPr>
            <w:r w:rsidRPr="000F39D5">
              <w:t>panuje nad swoimi emocjami</w:t>
            </w:r>
          </w:p>
          <w:p w14:paraId="53A5D7D0" w14:textId="77777777" w:rsidR="00DD5C16" w:rsidRPr="00A12549" w:rsidRDefault="00DD5C16" w:rsidP="002D676A">
            <w:pPr>
              <w:pStyle w:val="Styl5"/>
            </w:pPr>
            <w:r w:rsidRPr="00DC1079">
              <w:t>mówi płynnie, wyraźnie</w:t>
            </w:r>
          </w:p>
          <w:p w14:paraId="1C552AD2" w14:textId="77777777" w:rsidR="00DD5C16" w:rsidRPr="006F48D2" w:rsidRDefault="00DD5C16" w:rsidP="002D676A">
            <w:pPr>
              <w:pStyle w:val="Styl5"/>
            </w:pPr>
            <w:r w:rsidRPr="00D06A87">
              <w:t>wykonuje własne eksperymenty językowe</w:t>
            </w:r>
          </w:p>
          <w:p w14:paraId="0A586F1E" w14:textId="77777777" w:rsidR="00DD5C16" w:rsidRPr="006F48D2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78C2271C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7DAB878B" w14:textId="10BB33E2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E1C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392242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1881CC3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684A1A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693AD35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0CBAA7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05797F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6B6D6E1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60254B5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1C7FA2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FD3C6A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3A79393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6</w:t>
            </w:r>
          </w:p>
          <w:p w14:paraId="57946AB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3CFAF3F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2F4E2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D5C16" w:rsidRPr="006F48D2" w14:paraId="1CC5631B" w14:textId="77777777" w:rsidTr="002D676A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E0AC621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0E5FBA65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D3A93">
              <w:rPr>
                <w:rFonts w:ascii="Arial" w:eastAsia="Times New Roman" w:hAnsi="Arial" w:cs="Arial"/>
                <w:b/>
                <w:bCs/>
              </w:rPr>
              <w:t>CO TO JEST KARNAWAŁ?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7E5AC2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F6C8271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3E7C69">
              <w:rPr>
                <w:rFonts w:ascii="Arial" w:eastAsia="Times New Roman" w:hAnsi="Arial" w:cs="Arial"/>
              </w:rPr>
              <w:t>I 5, 9; II 8; III 2, 5, 8; IV 2, 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0B36" w14:textId="77777777" w:rsidR="00DD5C16" w:rsidRPr="006F48D2" w:rsidRDefault="00DD5C16" w:rsidP="002D676A">
            <w:pPr>
              <w:pStyle w:val="Styl4"/>
            </w:pPr>
            <w:r w:rsidRPr="00947970">
              <w:t>Zabawa językowa „Rymy”.</w:t>
            </w:r>
          </w:p>
          <w:p w14:paraId="581BC825" w14:textId="77777777" w:rsidR="00DD5C16" w:rsidRDefault="00DD5C16" w:rsidP="002D676A">
            <w:pPr>
              <w:pStyle w:val="Styl4"/>
            </w:pPr>
            <w:r w:rsidRPr="00AD5AB4">
              <w:t xml:space="preserve">Zabawa integrująca w kole „Kogo brakuje?”. </w:t>
            </w:r>
          </w:p>
          <w:p w14:paraId="3CDA0FC1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XVIII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3090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20A2C8CD" w14:textId="77777777" w:rsidR="00DD5C16" w:rsidRDefault="00DD5C16" w:rsidP="002D676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1FFE14B3" w14:textId="77777777" w:rsidR="00DD5C16" w:rsidRDefault="00DD5C16" w:rsidP="002D676A">
            <w:pPr>
              <w:pStyle w:val="Styl5"/>
            </w:pPr>
            <w:r w:rsidRPr="000F39D5">
              <w:t>panuje nad swoimi emocjami</w:t>
            </w:r>
          </w:p>
          <w:p w14:paraId="716CE1A7" w14:textId="77777777" w:rsidR="00DD5C16" w:rsidRPr="0080512C" w:rsidRDefault="00DD5C16" w:rsidP="002D676A">
            <w:pPr>
              <w:pStyle w:val="Styl5"/>
            </w:pPr>
            <w:r w:rsidRPr="0080512C">
              <w:t>mówi płynnie, wyraźnie</w:t>
            </w:r>
          </w:p>
          <w:p w14:paraId="7919C092" w14:textId="77777777" w:rsidR="00DD5C16" w:rsidRPr="0080512C" w:rsidRDefault="00DD5C16" w:rsidP="002D676A">
            <w:pPr>
              <w:pStyle w:val="Styl5"/>
            </w:pPr>
            <w:r w:rsidRPr="0080512C">
              <w:t>wykonuje własne eksperymenty językowe</w:t>
            </w:r>
          </w:p>
          <w:p w14:paraId="6BFD9972" w14:textId="77777777" w:rsidR="00DD5C16" w:rsidRDefault="00DD5C16" w:rsidP="002D676A">
            <w:pPr>
              <w:pStyle w:val="Styl5"/>
            </w:pPr>
            <w:r w:rsidRPr="008C12E2">
              <w:t>odczuwa przynależność do grupy przedszkolnej</w:t>
            </w:r>
          </w:p>
          <w:p w14:paraId="7AF4A6B8" w14:textId="77777777" w:rsidR="00DD5C16" w:rsidRDefault="00DD5C16" w:rsidP="002D676A">
            <w:pPr>
              <w:pStyle w:val="Styl5"/>
            </w:pPr>
            <w:r>
              <w:rPr>
                <w:bCs/>
              </w:rPr>
              <w:t>rozwija</w:t>
            </w:r>
            <w:r w:rsidRPr="00D524A4">
              <w:rPr>
                <w:bCs/>
              </w:rPr>
              <w:t xml:space="preserve"> spostrzegawczość</w:t>
            </w:r>
          </w:p>
          <w:p w14:paraId="16ACC7DF" w14:textId="77777777" w:rsidR="00DD5C16" w:rsidRPr="006F48D2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3E275BDE" w14:textId="77777777" w:rsidR="00DD5C16" w:rsidRDefault="00DD5C16" w:rsidP="00DD5C16">
            <w:pPr>
              <w:pStyle w:val="Styl5"/>
            </w:pPr>
            <w:r w:rsidRPr="006F48D2">
              <w:t>wykazuje sprawność ciała i koordynację</w:t>
            </w:r>
          </w:p>
          <w:p w14:paraId="2D42FFE8" w14:textId="4B635E59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6026BE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9BB4175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FCAF7DA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8933193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1E1A3E6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6</w:t>
            </w:r>
          </w:p>
          <w:p w14:paraId="2859A40B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11F70CA5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4C4B0F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C591DE3" w14:textId="77777777" w:rsidR="002E343E" w:rsidRDefault="002E343E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DACD6D4" w14:textId="6E4E6CA2" w:rsidR="002E343E" w:rsidRPr="006F48D2" w:rsidRDefault="002E343E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ABA6864" w14:textId="77777777" w:rsidR="00DD5C16" w:rsidRPr="002E7540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C43BB50" w14:textId="77777777" w:rsidR="00DD5C16" w:rsidRPr="002E7540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D75D6FD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23F8B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DD5C16" w:rsidRPr="006F48D2" w14:paraId="6CC047A7" w14:textId="77777777" w:rsidTr="002D676A">
        <w:trPr>
          <w:trHeight w:val="841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B77C951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2FF58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5FBAA16B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A4150">
              <w:rPr>
                <w:rFonts w:ascii="Arial" w:eastAsia="Times New Roman" w:hAnsi="Arial" w:cs="Arial"/>
                <w:color w:val="000000"/>
              </w:rPr>
              <w:t xml:space="preserve">I 2, 5, 7, 8, 9; II 2, 8, 9; III 2, 3, 5, 8; </w:t>
            </w:r>
            <w:r w:rsidRPr="009A4150">
              <w:rPr>
                <w:rFonts w:ascii="Arial" w:eastAsia="Times New Roman" w:hAnsi="Arial" w:cs="Arial"/>
                <w:color w:val="000000"/>
              </w:rPr>
              <w:lastRenderedPageBreak/>
              <w:t>IV 1, 2, 5, 8, 9,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6688" w14:textId="77777777" w:rsidR="00DD5C16" w:rsidRPr="006F48D2" w:rsidRDefault="00DD5C16" w:rsidP="002D676A">
            <w:pPr>
              <w:pStyle w:val="Styl4"/>
            </w:pPr>
            <w:r w:rsidRPr="00590FA6">
              <w:lastRenderedPageBreak/>
              <w:t>Zabawa integrująca grupę „Zaśpiewaj swoje imię”.</w:t>
            </w:r>
          </w:p>
          <w:p w14:paraId="509D2F05" w14:textId="77777777" w:rsidR="00DD5C16" w:rsidRPr="00571948" w:rsidRDefault="00DD5C16" w:rsidP="002D676A">
            <w:pPr>
              <w:pStyle w:val="Styl4"/>
            </w:pPr>
            <w:r w:rsidRPr="00571948">
              <w:lastRenderedPageBreak/>
              <w:t xml:space="preserve">Wysłuchanie czytanego przez N. wiersza Bożeny Formy </w:t>
            </w:r>
            <w:r w:rsidRPr="00571948">
              <w:rPr>
                <w:i/>
                <w:iCs/>
              </w:rPr>
              <w:t>Karnawałowa zabawa</w:t>
            </w:r>
            <w:r w:rsidRPr="00571948">
              <w:t>.</w:t>
            </w:r>
          </w:p>
          <w:p w14:paraId="3921B4D3" w14:textId="77777777" w:rsidR="00DD5C16" w:rsidRPr="006F48D2" w:rsidRDefault="00DD5C16" w:rsidP="002D676A">
            <w:pPr>
              <w:pStyle w:val="Styl4"/>
            </w:pPr>
            <w:r w:rsidRPr="008D16D1">
              <w:t>Rozmowa na temat wiersza.</w:t>
            </w:r>
          </w:p>
          <w:p w14:paraId="5D22CC9B" w14:textId="77777777" w:rsidR="00DD5C16" w:rsidRPr="006F48D2" w:rsidRDefault="00DD5C16" w:rsidP="002D676A">
            <w:pPr>
              <w:pStyle w:val="Styl4"/>
            </w:pPr>
            <w:r w:rsidRPr="009C6D47">
              <w:t>Zabawa dydaktyczna „Mój wymarzony strój na bal karnawałowy”.</w:t>
            </w:r>
          </w:p>
          <w:p w14:paraId="1B103ADD" w14:textId="77777777" w:rsidR="00DD5C16" w:rsidRPr="006F48D2" w:rsidRDefault="00DD5C16" w:rsidP="002D676A">
            <w:pPr>
              <w:pStyle w:val="Styl4"/>
            </w:pPr>
            <w:r w:rsidRPr="005E1115">
              <w:t>Zabawa z elementami dramy „Kim jestem?”.</w:t>
            </w:r>
          </w:p>
          <w:p w14:paraId="58AF00FB" w14:textId="77777777" w:rsidR="00DD5C16" w:rsidRPr="006F48D2" w:rsidRDefault="00DD5C16" w:rsidP="002D676A">
            <w:pPr>
              <w:pStyle w:val="Styl4"/>
            </w:pPr>
            <w:r w:rsidRPr="00B02B9C">
              <w:t>Doskonalenie uwa</w:t>
            </w:r>
            <w:r w:rsidRPr="00B02B9C">
              <w:rPr>
                <w:rFonts w:hint="eastAsia"/>
              </w:rPr>
              <w:t>ż</w:t>
            </w:r>
            <w:r w:rsidRPr="00B02B9C">
              <w:t xml:space="preserve">nego patrzenia, łączenie przedmiotów w pary, przeliczanie – wykonanie ćwiczeń w </w:t>
            </w:r>
            <w:r w:rsidRPr="00B02B9C">
              <w:rPr>
                <w:b/>
                <w:bCs/>
              </w:rPr>
              <w:t>KP2, s. 46, ćw. 1, 2</w:t>
            </w:r>
            <w:r w:rsidRPr="00B02B9C">
              <w:t>.</w:t>
            </w:r>
          </w:p>
          <w:p w14:paraId="4CC58F13" w14:textId="77777777" w:rsidR="00DD5C16" w:rsidRPr="006F48D2" w:rsidRDefault="00DD5C16" w:rsidP="002D676A">
            <w:pPr>
              <w:pStyle w:val="Styl4"/>
            </w:pPr>
            <w:r w:rsidRPr="00322876">
              <w:t>Praca plastyczna „Strój karnawałowy”.</w:t>
            </w:r>
          </w:p>
          <w:p w14:paraId="520EA956" w14:textId="77777777" w:rsidR="00DD5C16" w:rsidRPr="006F48D2" w:rsidRDefault="00DD5C16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IV</w:t>
            </w:r>
            <w:r w:rsidRPr="006F48D2">
              <w:t>.</w:t>
            </w:r>
          </w:p>
          <w:p w14:paraId="1783357E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A7CFCF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3DBF20C" w14:textId="77777777" w:rsidR="00DD5C16" w:rsidRDefault="00DD5C16" w:rsidP="002D676A">
            <w:pPr>
              <w:pStyle w:val="Styl4"/>
            </w:pPr>
            <w:r w:rsidRPr="000646A1">
              <w:t>Zabawa „Taniec z serpentynami”.</w:t>
            </w:r>
          </w:p>
          <w:p w14:paraId="27E17287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796A" w14:textId="77777777" w:rsidR="00DD5C16" w:rsidRPr="00AE3ABE" w:rsidRDefault="00DD5C16" w:rsidP="002D676A">
            <w:pPr>
              <w:pStyle w:val="Styl5"/>
            </w:pPr>
            <w:r w:rsidRPr="00AE3ABE">
              <w:lastRenderedPageBreak/>
              <w:t>odczuwa przynależność do grupy przedszkolnej</w:t>
            </w:r>
          </w:p>
          <w:p w14:paraId="2D859F37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7A39D44C" w14:textId="77777777" w:rsidR="00DD5C16" w:rsidRPr="00D524A4" w:rsidRDefault="00DD5C16" w:rsidP="002D676A">
            <w:pPr>
              <w:pStyle w:val="Styl5"/>
            </w:pPr>
            <w:r w:rsidRPr="00D524A4">
              <w:lastRenderedPageBreak/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17926737" w14:textId="77777777" w:rsidR="00DD5C16" w:rsidRPr="006F48D2" w:rsidRDefault="00DD5C16" w:rsidP="002D676A">
            <w:pPr>
              <w:pStyle w:val="Styl5"/>
            </w:pPr>
            <w:r w:rsidRPr="006F48D2">
              <w:t>szanuje emocje swoje i innych osób</w:t>
            </w:r>
          </w:p>
          <w:p w14:paraId="668E6958" w14:textId="77777777" w:rsidR="00DD5C16" w:rsidRPr="00D524A4" w:rsidRDefault="00DD5C16" w:rsidP="002D676A">
            <w:pPr>
              <w:pStyle w:val="Styl5"/>
            </w:pPr>
            <w:r w:rsidRPr="00D524A4">
              <w:t>panuje nad swoimi emocjami</w:t>
            </w:r>
          </w:p>
          <w:p w14:paraId="006C2FF0" w14:textId="77777777" w:rsidR="00DD5C16" w:rsidRDefault="00DD5C16" w:rsidP="002D676A">
            <w:pPr>
              <w:pStyle w:val="Styl5"/>
            </w:pPr>
            <w:r w:rsidRPr="00155D3C">
              <w:t>wczuwa się w emocje i uczucia osób z najbliższego otoczenia</w:t>
            </w:r>
          </w:p>
          <w:p w14:paraId="5177AAEE" w14:textId="77777777" w:rsidR="00DD5C16" w:rsidRDefault="00DD5C16" w:rsidP="002D676A">
            <w:pPr>
              <w:pStyle w:val="Styl5"/>
            </w:pPr>
            <w:r w:rsidRPr="00AE3ABE">
              <w:t>posługuje się swoim imieniem</w:t>
            </w:r>
          </w:p>
          <w:p w14:paraId="76E554C2" w14:textId="77777777" w:rsidR="00DD5C16" w:rsidRDefault="00DD5C16" w:rsidP="002D676A">
            <w:pPr>
              <w:pStyle w:val="Styl5"/>
            </w:pPr>
            <w:r>
              <w:t>uważnie słucha wiersza</w:t>
            </w:r>
          </w:p>
          <w:p w14:paraId="56F19C26" w14:textId="77777777" w:rsidR="00DD5C16" w:rsidRPr="006F48D2" w:rsidRDefault="00DD5C16" w:rsidP="002D676A">
            <w:pPr>
              <w:pStyle w:val="Styl5"/>
            </w:pPr>
            <w:r w:rsidRPr="006F48D2">
              <w:t>swobodnie wypowiada się na określony temat, odpowiada na pytania</w:t>
            </w:r>
          </w:p>
          <w:p w14:paraId="0E003972" w14:textId="77777777" w:rsidR="00DD5C16" w:rsidRDefault="00DD5C16" w:rsidP="002D676A">
            <w:pPr>
              <w:pStyle w:val="Styl5"/>
            </w:pPr>
            <w:r w:rsidRPr="00A002EE">
              <w:rPr>
                <w:bCs/>
              </w:rPr>
              <w:t>wyraża swoje rozumienie świata za pomocą intencjonalnego ruchu, gestów</w:t>
            </w:r>
          </w:p>
          <w:p w14:paraId="39A88383" w14:textId="77777777" w:rsidR="00DD5C16" w:rsidRPr="00405568" w:rsidRDefault="00DD5C16" w:rsidP="002D676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10C9FBCE" w14:textId="77777777" w:rsidR="00DD5C16" w:rsidRDefault="00DD5C16" w:rsidP="002D676A">
            <w:pPr>
              <w:pStyle w:val="Styl5"/>
              <w:rPr>
                <w:bCs/>
              </w:rPr>
            </w:pPr>
            <w:r w:rsidRPr="00456D44">
              <w:rPr>
                <w:bCs/>
              </w:rPr>
              <w:t>przelicza elementy zbior</w:t>
            </w:r>
            <w:r w:rsidRPr="00456D44">
              <w:rPr>
                <w:rFonts w:hint="eastAsia"/>
                <w:bCs/>
              </w:rPr>
              <w:t>ó</w:t>
            </w:r>
            <w:r w:rsidRPr="00456D44">
              <w:rPr>
                <w:bCs/>
              </w:rPr>
              <w:t>w i por</w:t>
            </w:r>
            <w:r w:rsidRPr="00456D44">
              <w:rPr>
                <w:rFonts w:hint="eastAsia"/>
                <w:bCs/>
              </w:rPr>
              <w:t>ó</w:t>
            </w:r>
            <w:r w:rsidRPr="00456D44">
              <w:rPr>
                <w:bCs/>
              </w:rPr>
              <w:t>wnuje ich liczebno</w:t>
            </w:r>
            <w:r w:rsidRPr="00456D44">
              <w:rPr>
                <w:rFonts w:hint="eastAsia"/>
                <w:bCs/>
              </w:rPr>
              <w:t>ść</w:t>
            </w:r>
          </w:p>
          <w:p w14:paraId="2FCDBEB1" w14:textId="77777777" w:rsidR="00DD5C16" w:rsidRDefault="00DD5C16" w:rsidP="002D676A">
            <w:pPr>
              <w:pStyle w:val="Styl5"/>
            </w:pPr>
            <w:r>
              <w:t>ćwiczy motorykę małą</w:t>
            </w:r>
          </w:p>
          <w:p w14:paraId="03195044" w14:textId="77777777" w:rsidR="00DD5C16" w:rsidRDefault="00DD5C16" w:rsidP="002D676A">
            <w:pPr>
              <w:pStyle w:val="Styl5"/>
            </w:pPr>
            <w:r>
              <w:t>wykonuje pracę plastyczną na określony temat</w:t>
            </w:r>
          </w:p>
          <w:p w14:paraId="7D28EA82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25B98B12" w14:textId="77777777" w:rsidR="00DD5C16" w:rsidRPr="006F48D2" w:rsidRDefault="00DD5C16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5A18F619" w14:textId="77777777" w:rsidR="00DD5C16" w:rsidRPr="007C61B5" w:rsidRDefault="00DD5C16" w:rsidP="002D676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0AA5FEA4" w14:textId="77777777" w:rsidR="00DD5C16" w:rsidRPr="006F48D2" w:rsidRDefault="00DD5C16" w:rsidP="002D676A">
            <w:pPr>
              <w:pStyle w:val="Styl5"/>
            </w:pPr>
            <w:r w:rsidRPr="006F48D2">
              <w:t>wykonuje czynności samoobsługowe: ubieranie się i rozbieranie</w:t>
            </w:r>
          </w:p>
          <w:p w14:paraId="1D26A017" w14:textId="77777777" w:rsidR="00DD5C16" w:rsidRDefault="00DD5C16" w:rsidP="002D676A">
            <w:pPr>
              <w:pStyle w:val="Styl5"/>
            </w:pPr>
            <w:r w:rsidRPr="007B31EF">
              <w:t>porusza się przy muzyce i do muzyki</w:t>
            </w:r>
          </w:p>
          <w:p w14:paraId="6DD842E8" w14:textId="77777777" w:rsidR="00DD5C16" w:rsidRDefault="00DD5C16" w:rsidP="002D676A">
            <w:pPr>
              <w:pStyle w:val="Styl5"/>
              <w:rPr>
                <w:bCs/>
              </w:rPr>
            </w:pPr>
            <w:r>
              <w:rPr>
                <w:bCs/>
              </w:rPr>
              <w:t>sprząta po zakończonej zabawie</w:t>
            </w:r>
          </w:p>
          <w:p w14:paraId="1111211D" w14:textId="77777777" w:rsidR="00DD5C16" w:rsidRPr="007D0472" w:rsidRDefault="00DD5C16" w:rsidP="00DD5C16">
            <w:pPr>
              <w:pStyle w:val="Styl5"/>
            </w:pPr>
            <w:r>
              <w:rPr>
                <w:bCs/>
              </w:rPr>
              <w:t>dba o środowisko naturalne</w:t>
            </w:r>
          </w:p>
          <w:p w14:paraId="36628074" w14:textId="06FC1DD5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A8B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5AE39F1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5B261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8D25B4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903F7A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841759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24A436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609B7A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7D36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6BD58CF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A8E310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BFAD9A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7C402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6B6986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02492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0BDB99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8657F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1EA2EF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17CFE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C90CB6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9D733F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F22C2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895AE3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11483A3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EEDEA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8DF56E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0B1586E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E615F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CE5F68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3C0F276" w14:textId="79E96D46" w:rsidR="00DD5C16" w:rsidRPr="006F48D2" w:rsidRDefault="00DD5C16" w:rsidP="00DD5C1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C225915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4B646709" w14:textId="77777777" w:rsidTr="002D676A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89C76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BBDD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42DDEF24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92275">
              <w:rPr>
                <w:rFonts w:ascii="Arial" w:eastAsia="Times New Roman" w:hAnsi="Arial" w:cs="Arial"/>
                <w:bCs/>
              </w:rPr>
              <w:t>I 5, 7, 9; II 8; III 5, 8; IV 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C1A9C" w14:textId="77777777" w:rsidR="00DD5C16" w:rsidRPr="006F48D2" w:rsidRDefault="00DD5C16" w:rsidP="002D676A">
            <w:pPr>
              <w:pStyle w:val="Styl4"/>
            </w:pPr>
            <w:r w:rsidRPr="002B2364">
              <w:t>Zabawa muzyczna „Orkiestra”.</w:t>
            </w:r>
          </w:p>
          <w:p w14:paraId="5205A70A" w14:textId="77777777" w:rsidR="00DD5C16" w:rsidRDefault="00DD5C16" w:rsidP="002D676A">
            <w:pPr>
              <w:pStyle w:val="Styl4"/>
            </w:pPr>
            <w:r w:rsidRPr="00AB6C49">
              <w:t>Wycinanie nożyczkami po liniach prostych, łamanych i falistych, dbanie o dokładność podczas wycinania.</w:t>
            </w:r>
          </w:p>
          <w:p w14:paraId="3DE618B4" w14:textId="77777777" w:rsidR="00DD5C16" w:rsidRPr="006F48D2" w:rsidRDefault="00DD5C16" w:rsidP="002D676A">
            <w:pPr>
              <w:pStyle w:val="Styl4"/>
            </w:pPr>
            <w:r w:rsidRPr="00AC46C0">
              <w:t>Zabawa bieżna „Berek śpioch”</w:t>
            </w:r>
            <w:r>
              <w:t>.</w:t>
            </w:r>
          </w:p>
          <w:p w14:paraId="3F4E84B6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246135B" w14:textId="77777777" w:rsidR="00DD5C16" w:rsidRDefault="00DD5C16" w:rsidP="002D676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156170B7" w14:textId="77777777" w:rsidR="00DD5C16" w:rsidRPr="003B5046" w:rsidRDefault="00DD5C16" w:rsidP="002D676A">
            <w:pPr>
              <w:pStyle w:val="Styl5"/>
            </w:pPr>
            <w:r w:rsidRPr="0056236E">
              <w:rPr>
                <w:bCs/>
              </w:rPr>
              <w:t>muzykuje z użyciem instrumentów</w:t>
            </w:r>
          </w:p>
          <w:p w14:paraId="562DCA1C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35AF85C4" w14:textId="77777777" w:rsidR="00DD5C16" w:rsidRPr="00F7027D" w:rsidRDefault="00DD5C16" w:rsidP="002D676A">
            <w:pPr>
              <w:pStyle w:val="Styl5"/>
            </w:pPr>
            <w:r w:rsidRPr="00F7027D">
              <w:t>ćwiczy motorykę małą</w:t>
            </w:r>
          </w:p>
          <w:p w14:paraId="29AB71C4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31384392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568509EF" w14:textId="77777777" w:rsidR="00DD5C16" w:rsidRPr="006F48D2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DB041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539DB2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798278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330414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D450A3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CA606D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8617A16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95943A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592A4493" w14:textId="77777777" w:rsidTr="002D676A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5D1A8BF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3743977B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B150E">
              <w:rPr>
                <w:rFonts w:ascii="Arial" w:eastAsia="Times New Roman" w:hAnsi="Arial" w:cs="Arial"/>
                <w:b/>
                <w:bCs/>
              </w:rPr>
              <w:t>KOLOROWE MASKI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71955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C33AEF1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0E9A">
              <w:rPr>
                <w:rFonts w:ascii="Arial" w:eastAsia="Times New Roman" w:hAnsi="Arial" w:cs="Arial"/>
              </w:rPr>
              <w:t>I 5, 7, 9; II 8; III 5, 8; IV 7,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CB1DF5" w14:textId="77777777" w:rsidR="00DD5C16" w:rsidRDefault="00DD5C16" w:rsidP="002D676A">
            <w:pPr>
              <w:pStyle w:val="Styl4"/>
            </w:pPr>
            <w:r w:rsidRPr="00DE7959">
              <w:t xml:space="preserve">Zabawa kształtująca orientację przestrzenną „Połóż balon na...”. </w:t>
            </w:r>
          </w:p>
          <w:p w14:paraId="4C4901A4" w14:textId="77777777" w:rsidR="00DD5C16" w:rsidRPr="006F48D2" w:rsidRDefault="00DD5C16" w:rsidP="002D676A">
            <w:pPr>
              <w:pStyle w:val="Styl4"/>
            </w:pPr>
            <w:r w:rsidRPr="00064CD2">
              <w:t>Taniec improwizowany do ulubionych piosenek z dziecięcego repertuaru.</w:t>
            </w:r>
          </w:p>
          <w:p w14:paraId="27D0CEEA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XVIII</w:t>
            </w:r>
            <w:r w:rsidRPr="006F48D2">
              <w:t>.</w:t>
            </w:r>
          </w:p>
          <w:p w14:paraId="109EB4C9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A4B54" w14:textId="77777777" w:rsidR="00DD5C16" w:rsidRPr="000F61E9" w:rsidRDefault="00DD5C16" w:rsidP="002D676A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5B7893DB" w14:textId="77777777" w:rsidR="00DD5C16" w:rsidRDefault="00DD5C16" w:rsidP="002D676A">
            <w:pPr>
              <w:pStyle w:val="Styl5"/>
            </w:pPr>
            <w:r w:rsidRPr="00BF48A6">
              <w:t>określa kierunki i ustala położenie przedmiotów przestrzeni</w:t>
            </w:r>
          </w:p>
          <w:p w14:paraId="3BCD1732" w14:textId="77777777" w:rsidR="00DD5C16" w:rsidRPr="00792D18" w:rsidRDefault="00DD5C16" w:rsidP="002D676A">
            <w:pPr>
              <w:pStyle w:val="Styl5"/>
            </w:pPr>
            <w:r w:rsidRPr="00792D18">
              <w:t>ćwiczy motorykę małą</w:t>
            </w:r>
          </w:p>
          <w:p w14:paraId="45FF9C73" w14:textId="77777777" w:rsidR="00DD5C16" w:rsidRDefault="00DD5C16" w:rsidP="002D676A">
            <w:pPr>
              <w:pStyle w:val="Styl5"/>
            </w:pPr>
            <w:r w:rsidRPr="000F61E9">
              <w:t>współdziała z dziećmi w zabawie</w:t>
            </w:r>
          </w:p>
          <w:p w14:paraId="7A21C5F5" w14:textId="77777777" w:rsidR="00DD5C16" w:rsidRPr="000F61E9" w:rsidRDefault="00DD5C16" w:rsidP="002D676A">
            <w:pPr>
              <w:pStyle w:val="Styl5"/>
            </w:pPr>
            <w:r>
              <w:t>panuje nad swoimi emocjami</w:t>
            </w:r>
          </w:p>
          <w:p w14:paraId="7CB45491" w14:textId="77777777" w:rsidR="00DD5C16" w:rsidRDefault="00DD5C16" w:rsidP="002D676A">
            <w:pPr>
              <w:pStyle w:val="Styl5"/>
            </w:pPr>
            <w:r w:rsidRPr="00792D18">
              <w:rPr>
                <w:bCs/>
              </w:rPr>
              <w:t>porusza się przy muzyce i do muzyki</w:t>
            </w:r>
          </w:p>
          <w:p w14:paraId="2D1D3597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255D4CAA" w14:textId="77777777" w:rsidR="00DD5C16" w:rsidRDefault="00DD5C16" w:rsidP="00DD5C16">
            <w:pPr>
              <w:pStyle w:val="Styl5"/>
            </w:pPr>
            <w:r w:rsidRPr="006F48D2">
              <w:t>wykazuje sprawność ciała i koordynację</w:t>
            </w:r>
          </w:p>
          <w:p w14:paraId="3DFD9DF6" w14:textId="593019DE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1CEBE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B8529D6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6EA2D646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8032C0B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CBDA280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020FCFC3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3A2155A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6C19E94C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95EED95" w14:textId="4665ADB1" w:rsidR="00DD5C16" w:rsidRPr="006F48D2" w:rsidRDefault="00DD5C16" w:rsidP="00DD5C16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CD6F0D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D5C16" w:rsidRPr="006F48D2" w14:paraId="225F79CD" w14:textId="77777777" w:rsidTr="00DD5C16">
        <w:trPr>
          <w:cantSplit/>
          <w:trHeight w:val="1266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595A92C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987DACC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BE18779" w14:textId="5B4172EF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D5AD3">
              <w:rPr>
                <w:rFonts w:ascii="Arial" w:hAnsi="Arial" w:cs="Arial"/>
              </w:rPr>
              <w:t xml:space="preserve">I 2, 5, 6, 7, 9; II 2, 8, 9; III 5, 8; IV 1, 2, 5, 7, 8, 9, 11, 12, </w:t>
            </w:r>
            <w:r>
              <w:rPr>
                <w:rFonts w:ascii="Arial" w:hAnsi="Arial" w:cs="Arial"/>
              </w:rPr>
              <w:t xml:space="preserve">13, </w:t>
            </w:r>
            <w:r w:rsidRPr="00BD5AD3">
              <w:rPr>
                <w:rFonts w:ascii="Arial" w:hAnsi="Arial" w:cs="Arial"/>
              </w:rPr>
              <w:t>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6EBBF" w14:textId="77777777" w:rsidR="00DD5C16" w:rsidRDefault="00DD5C16" w:rsidP="002D676A">
            <w:pPr>
              <w:pStyle w:val="Styl4"/>
            </w:pPr>
            <w:r w:rsidRPr="00C44390">
              <w:t xml:space="preserve">Zabawa w kręgu na powitanie „Witamy się różnymi częściami ciała”. </w:t>
            </w:r>
          </w:p>
          <w:p w14:paraId="185EE078" w14:textId="77777777" w:rsidR="00DD5C16" w:rsidRDefault="00DD5C16" w:rsidP="002D676A">
            <w:pPr>
              <w:pStyle w:val="Styl4"/>
            </w:pPr>
            <w:r>
              <w:t>W</w:t>
            </w:r>
            <w:r w:rsidRPr="004560E9">
              <w:t xml:space="preserve">ysłuchanie czytanego przez N. wiersza Maciejki Mazan </w:t>
            </w:r>
            <w:r w:rsidRPr="004560E9">
              <w:rPr>
                <w:i/>
                <w:iCs/>
              </w:rPr>
              <w:t>Karnawał.</w:t>
            </w:r>
          </w:p>
          <w:p w14:paraId="0AD62C85" w14:textId="77777777" w:rsidR="00DD5C16" w:rsidRPr="006F48D2" w:rsidRDefault="00DD5C16" w:rsidP="002D676A">
            <w:pPr>
              <w:pStyle w:val="Styl4"/>
            </w:pPr>
            <w:r w:rsidRPr="009B32F2">
              <w:t>Rozmowa na temat wiersza.</w:t>
            </w:r>
          </w:p>
          <w:p w14:paraId="5576A463" w14:textId="3CE68259" w:rsidR="00DD5C16" w:rsidRPr="006F48D2" w:rsidRDefault="00DD5C16" w:rsidP="002D676A">
            <w:pPr>
              <w:pStyle w:val="Styl4"/>
            </w:pPr>
            <w:r w:rsidRPr="00C401BB">
              <w:t>Prezentacja zdjęć/ilustracji obrazujących różne rodzaje masek używanych podczas balów karnawałowych</w:t>
            </w:r>
            <w:r w:rsidR="002E7F31">
              <w:t xml:space="preserve"> </w:t>
            </w:r>
            <w:r w:rsidRPr="00EB1BE9">
              <w:t xml:space="preserve">– </w:t>
            </w:r>
            <w:r w:rsidRPr="00EB1BE9">
              <w:rPr>
                <w:b/>
                <w:bCs/>
              </w:rPr>
              <w:t>PD, p. 18</w:t>
            </w:r>
            <w:r w:rsidRPr="00C401BB">
              <w:t>.</w:t>
            </w:r>
          </w:p>
          <w:p w14:paraId="438D3B0A" w14:textId="77777777" w:rsidR="00DD5C16" w:rsidRPr="006F48D2" w:rsidRDefault="00DD5C16" w:rsidP="002D676A">
            <w:pPr>
              <w:pStyle w:val="Styl4"/>
            </w:pPr>
            <w:r w:rsidRPr="002C4D62">
              <w:rPr>
                <w:rFonts w:hint="eastAsia"/>
              </w:rPr>
              <w:t>Ć</w:t>
            </w:r>
            <w:r w:rsidRPr="002C4D62">
              <w:t xml:space="preserve">wiczenie percepcji wzrokowej i precyzji ruchu – </w:t>
            </w:r>
            <w:r w:rsidRPr="002C4D62">
              <w:rPr>
                <w:b/>
                <w:bCs/>
              </w:rPr>
              <w:t>KP2, s. 47, ćw. 1</w:t>
            </w:r>
            <w:r w:rsidRPr="002C4D62">
              <w:t>.</w:t>
            </w:r>
          </w:p>
          <w:p w14:paraId="1C1EB6A4" w14:textId="77777777" w:rsidR="00DD5C16" w:rsidRPr="006F48D2" w:rsidRDefault="00DD5C16" w:rsidP="002D676A">
            <w:pPr>
              <w:pStyle w:val="Styl4"/>
            </w:pPr>
            <w:r w:rsidRPr="00724EE5">
              <w:t>Warsztaty karnawałowe „Moja maska”.</w:t>
            </w:r>
          </w:p>
          <w:p w14:paraId="61517A68" w14:textId="77777777" w:rsidR="00DD5C16" w:rsidRPr="006F48D2" w:rsidRDefault="00DD5C16" w:rsidP="002D676A">
            <w:pPr>
              <w:pStyle w:val="Styl4"/>
            </w:pPr>
            <w:r w:rsidRPr="00BE4272">
              <w:t>Zabawa dydaktyczna „W karnawale”.</w:t>
            </w:r>
          </w:p>
          <w:p w14:paraId="0DD1D6E7" w14:textId="77777777" w:rsidR="00DD5C16" w:rsidRPr="006F48D2" w:rsidRDefault="00DD5C16" w:rsidP="002D676A">
            <w:pPr>
              <w:pStyle w:val="Styl4"/>
            </w:pPr>
            <w:r w:rsidRPr="00095823">
              <w:t>Rozwijanie spostrzegawczości i umiej</w:t>
            </w:r>
            <w:r w:rsidRPr="00095823">
              <w:rPr>
                <w:rFonts w:hint="eastAsia"/>
              </w:rPr>
              <w:t>ę</w:t>
            </w:r>
            <w:r w:rsidRPr="00095823">
              <w:t>tno</w:t>
            </w:r>
            <w:r w:rsidRPr="00095823">
              <w:rPr>
                <w:rFonts w:hint="eastAsia"/>
              </w:rPr>
              <w:t>ś</w:t>
            </w:r>
            <w:r w:rsidRPr="00095823">
              <w:t xml:space="preserve">ci rozpoznawania podstawowych figur geometrycznych – wykonanie </w:t>
            </w:r>
            <w:r w:rsidRPr="00095823">
              <w:rPr>
                <w:rFonts w:hint="eastAsia"/>
              </w:rPr>
              <w:t>ć</w:t>
            </w:r>
            <w:r w:rsidRPr="00095823">
              <w:t xml:space="preserve">wiczenia w </w:t>
            </w:r>
            <w:r w:rsidRPr="00095823">
              <w:rPr>
                <w:b/>
                <w:bCs/>
              </w:rPr>
              <w:t>KP2, s. 47, ćw. 2</w:t>
            </w:r>
            <w:r w:rsidRPr="00095823">
              <w:t>.</w:t>
            </w:r>
          </w:p>
          <w:p w14:paraId="462E1DB4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366EA9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2D40354B" w14:textId="77777777" w:rsidR="00DD5C16" w:rsidRPr="00557191" w:rsidRDefault="00DD5C16" w:rsidP="002D676A">
            <w:pPr>
              <w:pStyle w:val="Styl4"/>
            </w:pPr>
            <w:r w:rsidRPr="003723B6">
              <w:t>Powitanie – zabawa muzyczno-ruchowa.</w:t>
            </w:r>
          </w:p>
          <w:p w14:paraId="1349474E" w14:textId="4365A446" w:rsidR="00DD5C16" w:rsidRPr="00C93F63" w:rsidRDefault="00416279" w:rsidP="002D676A">
            <w:pPr>
              <w:pStyle w:val="Styl4"/>
            </w:pPr>
            <w:r w:rsidRPr="00416279">
              <w:t xml:space="preserve">Zabawa „Zatańcz ze mną” </w:t>
            </w:r>
            <w:r w:rsidRPr="00416279">
              <w:rPr>
                <w:b/>
                <w:bCs/>
              </w:rPr>
              <w:t>(CD, 22)</w:t>
            </w:r>
            <w:r w:rsidRPr="00416279">
              <w:t>.</w:t>
            </w:r>
          </w:p>
          <w:p w14:paraId="7D4132A1" w14:textId="2B87F017" w:rsidR="00DD5C16" w:rsidRPr="00C93F63" w:rsidRDefault="00F44487" w:rsidP="00F44487">
            <w:pPr>
              <w:pStyle w:val="Styl4"/>
            </w:pPr>
            <w:r>
              <w:t xml:space="preserve">Wprowadzenie opowiastki muzycznej </w:t>
            </w:r>
            <w:r w:rsidRPr="00F44487">
              <w:rPr>
                <w:i/>
                <w:iCs/>
              </w:rPr>
              <w:t>Bal przebierańców</w:t>
            </w:r>
            <w:r>
              <w:t xml:space="preserve"> </w:t>
            </w:r>
            <w:r w:rsidRPr="00F44487">
              <w:rPr>
                <w:b/>
                <w:bCs/>
              </w:rPr>
              <w:t>(CD,37)</w:t>
            </w:r>
            <w:r>
              <w:t>.</w:t>
            </w:r>
          </w:p>
          <w:p w14:paraId="49404CA3" w14:textId="5FAA492C" w:rsidR="00DD5C16" w:rsidRPr="00C93F63" w:rsidRDefault="009652C1" w:rsidP="009652C1">
            <w:pPr>
              <w:pStyle w:val="Styl4"/>
            </w:pPr>
            <w:r>
              <w:t xml:space="preserve">Inscenizacja ruchowa opowiastki muzycznej </w:t>
            </w:r>
            <w:r w:rsidRPr="009652C1">
              <w:rPr>
                <w:i/>
                <w:iCs/>
              </w:rPr>
              <w:t>Bal przebierańców</w:t>
            </w:r>
            <w:r>
              <w:t xml:space="preserve"> </w:t>
            </w:r>
            <w:r w:rsidRPr="009652C1">
              <w:rPr>
                <w:b/>
                <w:bCs/>
              </w:rPr>
              <w:t>(CD, 37)</w:t>
            </w:r>
            <w:r>
              <w:t>.</w:t>
            </w:r>
          </w:p>
          <w:p w14:paraId="42C8F6AF" w14:textId="77777777" w:rsidR="00DD5C16" w:rsidRPr="00C93F63" w:rsidRDefault="00DD5C16" w:rsidP="002D676A">
            <w:pPr>
              <w:pStyle w:val="Styl4"/>
            </w:pPr>
            <w:r w:rsidRPr="005457D2">
              <w:t>Pożegnanie – zabawa muzyczno-ruchowa.</w:t>
            </w:r>
          </w:p>
          <w:p w14:paraId="32AC7FE0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1EB28839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220B000" w14:textId="77777777" w:rsidR="00DD5C16" w:rsidRDefault="00DD5C16" w:rsidP="002D676A">
            <w:pPr>
              <w:pStyle w:val="Styl4"/>
            </w:pPr>
            <w:r w:rsidRPr="000245BD">
              <w:t xml:space="preserve">Zabawa </w:t>
            </w:r>
            <w:r w:rsidRPr="0076748E">
              <w:t>„Śniegowe kule”.</w:t>
            </w:r>
          </w:p>
          <w:p w14:paraId="7B0CB9CD" w14:textId="77777777" w:rsidR="00DD5C16" w:rsidRPr="006F48D2" w:rsidRDefault="00DD5C16" w:rsidP="002D676A">
            <w:pPr>
              <w:pStyle w:val="Styl4"/>
            </w:pPr>
            <w:r w:rsidRPr="001867E8">
              <w:t>Zabawa badawcza „Ptasie tropy”.</w:t>
            </w:r>
          </w:p>
          <w:p w14:paraId="3240EA74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3D14" w14:textId="77777777" w:rsidR="00DD5C16" w:rsidRDefault="00DD5C16" w:rsidP="002D676A">
            <w:pPr>
              <w:pStyle w:val="Styl5"/>
            </w:pPr>
            <w:r w:rsidRPr="0048787D">
              <w:t>uczestniczy w zabawach ruchowych</w:t>
            </w:r>
          </w:p>
          <w:p w14:paraId="69871968" w14:textId="77777777" w:rsidR="00DD5C16" w:rsidRDefault="00DD5C16" w:rsidP="002D676A">
            <w:pPr>
              <w:pStyle w:val="Styl5"/>
            </w:pPr>
            <w:r w:rsidRPr="00D60CFB">
              <w:t>współdziała z dziećmi w zabawie</w:t>
            </w:r>
          </w:p>
          <w:p w14:paraId="7EE68F68" w14:textId="77777777" w:rsidR="00DD5C16" w:rsidRPr="004A2BA9" w:rsidRDefault="00DD5C16" w:rsidP="002D676A">
            <w:pPr>
              <w:pStyle w:val="Styl5"/>
            </w:pPr>
            <w:r w:rsidRPr="004A2BA9">
              <w:t>uwa</w:t>
            </w:r>
            <w:r w:rsidRPr="004A2BA9">
              <w:rPr>
                <w:rFonts w:hint="eastAsia"/>
              </w:rPr>
              <w:t>ż</w:t>
            </w:r>
            <w:r w:rsidRPr="004A2BA9">
              <w:t>nie s</w:t>
            </w:r>
            <w:r w:rsidRPr="004A2BA9">
              <w:rPr>
                <w:rFonts w:hint="eastAsia"/>
              </w:rPr>
              <w:t>ł</w:t>
            </w:r>
            <w:r w:rsidRPr="004A2BA9">
              <w:t>ucha wiersza</w:t>
            </w:r>
          </w:p>
          <w:p w14:paraId="6E1886CF" w14:textId="77777777" w:rsidR="00DD5C16" w:rsidRDefault="00DD5C16" w:rsidP="002D676A">
            <w:pPr>
              <w:pStyle w:val="Styl5"/>
            </w:pPr>
            <w:r w:rsidRPr="004A2BA9">
              <w:t>swobodnie wypowiada si</w:t>
            </w:r>
            <w:r w:rsidRPr="004A2BA9">
              <w:rPr>
                <w:rFonts w:hint="eastAsia"/>
              </w:rPr>
              <w:t>ę</w:t>
            </w:r>
            <w:r w:rsidRPr="004A2BA9">
              <w:t xml:space="preserve"> na okre</w:t>
            </w:r>
            <w:r w:rsidRPr="004A2BA9">
              <w:rPr>
                <w:rFonts w:hint="eastAsia"/>
              </w:rPr>
              <w:t>ś</w:t>
            </w:r>
            <w:r w:rsidRPr="004A2BA9">
              <w:t>lony temat,</w:t>
            </w:r>
            <w:r>
              <w:t xml:space="preserve"> </w:t>
            </w:r>
            <w:r w:rsidRPr="004A2BA9">
              <w:t>odpowiada na pytania</w:t>
            </w:r>
          </w:p>
          <w:p w14:paraId="3DF8A11F" w14:textId="77777777" w:rsidR="00DD5C16" w:rsidRDefault="00DD5C16" w:rsidP="002D676A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0649E7B9" w14:textId="77777777" w:rsidR="00DD5C16" w:rsidRPr="00294BE1" w:rsidRDefault="00DD5C16" w:rsidP="002D676A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5C4B664B" w14:textId="77777777" w:rsidR="00DD5C16" w:rsidRPr="006F48D2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53A02D07" w14:textId="77777777" w:rsidR="00DD5C16" w:rsidRDefault="00DD5C16" w:rsidP="002D676A">
            <w:pPr>
              <w:pStyle w:val="Styl5"/>
            </w:pPr>
            <w:r>
              <w:t>rysuje, koloruje obrazek</w:t>
            </w:r>
          </w:p>
          <w:p w14:paraId="42EC40F5" w14:textId="77777777" w:rsidR="00DD5C16" w:rsidRDefault="00DD5C16" w:rsidP="002D676A">
            <w:pPr>
              <w:pStyle w:val="Styl5"/>
            </w:pPr>
            <w:r>
              <w:t>inicjuje zabawy konstrukcyjne</w:t>
            </w:r>
          </w:p>
          <w:p w14:paraId="7C84C18E" w14:textId="77777777" w:rsidR="00DD5C16" w:rsidRDefault="00DD5C16" w:rsidP="002D676A">
            <w:pPr>
              <w:pStyle w:val="Styl5"/>
            </w:pPr>
            <w:r w:rsidRPr="00792D18">
              <w:t>ćwiczy motorykę małą</w:t>
            </w:r>
          </w:p>
          <w:p w14:paraId="0C025A87" w14:textId="77777777" w:rsidR="00DD5C16" w:rsidRDefault="00DD5C16" w:rsidP="002D676A">
            <w:pPr>
              <w:pStyle w:val="Styl5"/>
            </w:pPr>
            <w:r>
              <w:t>wyraża ekspresję twórczą podczas czynności konstrukcyjnych i zabawy</w:t>
            </w:r>
          </w:p>
          <w:p w14:paraId="51579CEC" w14:textId="77777777" w:rsidR="00DD5C16" w:rsidRDefault="00DD5C16" w:rsidP="002D676A">
            <w:pPr>
              <w:pStyle w:val="Styl5"/>
            </w:pPr>
            <w:r w:rsidRPr="005661EB">
              <w:rPr>
                <w:bCs/>
              </w:rPr>
              <w:t>wyraża swoje rozumienie świata za pomocą impresji plastycznych</w:t>
            </w:r>
          </w:p>
          <w:p w14:paraId="292BE633" w14:textId="77777777" w:rsidR="00DD5C16" w:rsidRPr="007858B3" w:rsidRDefault="00DD5C16" w:rsidP="002D676A">
            <w:pPr>
              <w:pStyle w:val="Styl5"/>
            </w:pPr>
            <w:r w:rsidRPr="007858B3">
              <w:t>szanuje emocje swoje i innych osób</w:t>
            </w:r>
          </w:p>
          <w:p w14:paraId="142AEB8D" w14:textId="77777777" w:rsidR="00DD5C16" w:rsidRPr="007858B3" w:rsidRDefault="00DD5C16" w:rsidP="002D676A">
            <w:pPr>
              <w:pStyle w:val="Styl5"/>
            </w:pPr>
            <w:r w:rsidRPr="007858B3">
              <w:t>panuje nad swoimi emocjami</w:t>
            </w:r>
          </w:p>
          <w:p w14:paraId="4D9B3C77" w14:textId="77777777" w:rsidR="00DD5C16" w:rsidRPr="007858B3" w:rsidRDefault="00DD5C16" w:rsidP="002D676A">
            <w:pPr>
              <w:pStyle w:val="Styl5"/>
            </w:pPr>
            <w:r w:rsidRPr="007858B3">
              <w:t>wczuwa się w emocje i uczucia osób z najbliższego otoczenia</w:t>
            </w:r>
          </w:p>
          <w:p w14:paraId="576B7C91" w14:textId="77777777" w:rsidR="00DD5C16" w:rsidRDefault="00DD5C16" w:rsidP="002D676A">
            <w:pPr>
              <w:pStyle w:val="Styl5"/>
            </w:pPr>
            <w:r>
              <w:t>recytuje rymowankę</w:t>
            </w:r>
          </w:p>
          <w:p w14:paraId="5196B0A0" w14:textId="77777777" w:rsidR="00DD5C16" w:rsidRPr="000D4A49" w:rsidRDefault="00DD5C16" w:rsidP="002D676A">
            <w:pPr>
              <w:pStyle w:val="Styl5"/>
            </w:pPr>
            <w:r w:rsidRPr="000D4A49">
              <w:rPr>
                <w:bCs/>
              </w:rPr>
              <w:t>rozróżnia podstawowe figury geometryczne</w:t>
            </w:r>
          </w:p>
          <w:p w14:paraId="1D02BDD3" w14:textId="77777777" w:rsidR="00DD5C16" w:rsidRDefault="00DD5C16" w:rsidP="002D676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5D68D9C6" w14:textId="77777777" w:rsidR="00DD5C16" w:rsidRDefault="00DD5C16" w:rsidP="002D676A">
            <w:pPr>
              <w:pStyle w:val="Styl5"/>
            </w:pPr>
            <w:r w:rsidRPr="00124A8C">
              <w:t>porusza się przy muzyce i do muzyki</w:t>
            </w:r>
          </w:p>
          <w:p w14:paraId="1A7756CD" w14:textId="77777777" w:rsidR="00DD5C16" w:rsidRDefault="00DD5C16" w:rsidP="002D676A">
            <w:pPr>
              <w:pStyle w:val="Styl5"/>
            </w:pPr>
            <w:r>
              <w:t>słucha, reaguje na sygnały</w:t>
            </w:r>
          </w:p>
          <w:p w14:paraId="6F49B017" w14:textId="77777777" w:rsidR="00DD5C16" w:rsidRDefault="00DD5C16" w:rsidP="002D676A">
            <w:pPr>
              <w:pStyle w:val="Styl5"/>
            </w:pPr>
            <w:r w:rsidRPr="007331E3"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78F55657" w14:textId="77777777" w:rsidR="00DD5C16" w:rsidRDefault="00DD5C16" w:rsidP="002D676A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76FE4EB3" w14:textId="77777777" w:rsidR="00DD5C16" w:rsidRDefault="00DD5C16" w:rsidP="002D676A">
            <w:pPr>
              <w:pStyle w:val="Styl5"/>
            </w:pPr>
            <w:r w:rsidRPr="005C7433">
              <w:t>bawi się, wykorzystując materiał naturalny</w:t>
            </w:r>
          </w:p>
          <w:p w14:paraId="151E160D" w14:textId="77777777" w:rsidR="00DD5C16" w:rsidRDefault="00DD5C16" w:rsidP="002D676A">
            <w:pPr>
              <w:pStyle w:val="Styl5"/>
            </w:pPr>
            <w:r w:rsidRPr="009A0CBB">
              <w:t>klasyfikuje przedmioty według wielkości</w:t>
            </w:r>
          </w:p>
          <w:p w14:paraId="3E40AF4A" w14:textId="77777777" w:rsidR="00DD5C16" w:rsidRDefault="00DD5C16" w:rsidP="002D676A">
            <w:pPr>
              <w:pStyle w:val="Styl5"/>
            </w:pPr>
            <w:r w:rsidRPr="009A0CBB">
              <w:lastRenderedPageBreak/>
              <w:t>eksperymentuje, szacuje, przewiduje</w:t>
            </w:r>
          </w:p>
          <w:p w14:paraId="5291770F" w14:textId="77777777" w:rsidR="00DD5C16" w:rsidRPr="000D6E4F" w:rsidRDefault="00DD5C16" w:rsidP="002D676A">
            <w:pPr>
              <w:pStyle w:val="Styl5"/>
            </w:pPr>
            <w:r w:rsidRPr="000D6E4F">
              <w:rPr>
                <w:bCs/>
              </w:rPr>
              <w:t>rozwija spostrzegawczość</w:t>
            </w:r>
          </w:p>
          <w:p w14:paraId="12B33E49" w14:textId="77777777" w:rsidR="00DD5C16" w:rsidRDefault="00DD5C16" w:rsidP="002D676A">
            <w:pPr>
              <w:pStyle w:val="Styl5"/>
            </w:pPr>
            <w:r w:rsidRPr="002840C7">
              <w:t>uczestniczy w obserwacjach przyrodniczych</w:t>
            </w:r>
          </w:p>
          <w:p w14:paraId="319157BC" w14:textId="0752E8A2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FA69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320763F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0921A5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00A981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1795B3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ACEA9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FAFFFF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FA81D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52EA6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DF7ED4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559D1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E79854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66F9E40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BADE37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8FB4C6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AEE9E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60501EB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B6CCC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BDB1C5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FDB80B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2E6968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2A423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373B0B2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  <w:r>
              <w:rPr>
                <w:rFonts w:ascii="Arial" w:eastAsia="Times New Roman" w:hAnsi="Arial" w:cs="Arial"/>
                <w:color w:val="000000"/>
              </w:rPr>
              <w:br/>
              <w:t>IV 7</w:t>
            </w:r>
          </w:p>
          <w:p w14:paraId="6F27A29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96843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5B969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7ACD97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D1EEC4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240828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DC253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8CCDA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3BB5B1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A3254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ED9E20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7C1A45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13</w:t>
            </w:r>
          </w:p>
          <w:p w14:paraId="3AC9E64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E953C96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E42492A" w14:textId="77777777" w:rsidR="00DD5C16" w:rsidRPr="00133EEA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133EEA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</w:p>
          <w:p w14:paraId="7FFDC811" w14:textId="77777777" w:rsidR="00DD5C16" w:rsidRPr="00133EEA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45F11F1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A6712F">
              <w:rPr>
                <w:rFonts w:ascii="Arial" w:eastAsia="Times New Roman" w:hAnsi="Arial" w:cs="Arial"/>
                <w:color w:val="000000"/>
              </w:rPr>
              <w:t>cyfrowe,</w:t>
            </w:r>
          </w:p>
          <w:p w14:paraId="4E42E3B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osobiste, społeczne i w zakresie umiejętności uczenia się,</w:t>
            </w:r>
          </w:p>
          <w:p w14:paraId="7726B0F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D5C16" w:rsidRPr="006F48D2" w14:paraId="2A4A843E" w14:textId="77777777" w:rsidTr="002D676A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7C5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02C9E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75D38A0" w14:textId="77777777" w:rsidR="00FD6409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E7D26">
              <w:rPr>
                <w:rFonts w:ascii="Arial" w:eastAsia="Times New Roman" w:hAnsi="Arial" w:cs="Arial"/>
                <w:bCs/>
              </w:rPr>
              <w:t xml:space="preserve">I 5, 7, 8, 9; II 8; </w:t>
            </w:r>
          </w:p>
          <w:p w14:paraId="28FC76A7" w14:textId="7C72B380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E7D26">
              <w:rPr>
                <w:rFonts w:ascii="Arial" w:eastAsia="Times New Roman" w:hAnsi="Arial" w:cs="Arial"/>
                <w:bCs/>
              </w:rPr>
              <w:t>III 5, 8; IV 12,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0A28E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A82F6F">
              <w:t>abawa matematyczna z elementami kodowania „Kolorowe woreczki”.</w:t>
            </w:r>
          </w:p>
          <w:p w14:paraId="2E492323" w14:textId="77777777" w:rsidR="00DD5C16" w:rsidRPr="006F48D2" w:rsidRDefault="00DD5C16" w:rsidP="002D676A">
            <w:pPr>
              <w:pStyle w:val="Styl4"/>
            </w:pPr>
            <w:r w:rsidRPr="00702D24">
              <w:t>Zabawa ruchowa z wykorzystaniem woreczków gimnastycznych „Idź po śladzie”.</w:t>
            </w:r>
          </w:p>
          <w:p w14:paraId="46D5D1CD" w14:textId="77777777" w:rsidR="00DD5C16" w:rsidRPr="006F48D2" w:rsidRDefault="00DD5C16" w:rsidP="002D676A">
            <w:pPr>
              <w:pStyle w:val="Styl4"/>
            </w:pPr>
            <w:r w:rsidRPr="008A4C18">
              <w:t>Zabawa skoczna „Z kamienia na kamień”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E8862" w14:textId="77777777" w:rsidR="00DD5C16" w:rsidRDefault="00DD5C16" w:rsidP="002D676A">
            <w:pPr>
              <w:pStyle w:val="Styl5"/>
            </w:pPr>
            <w:r w:rsidRPr="006F48D2">
              <w:t>obdarza uwagą osoby dorosłe</w:t>
            </w:r>
          </w:p>
          <w:p w14:paraId="5B22C216" w14:textId="77777777" w:rsidR="00DD5C16" w:rsidRDefault="00DD5C16" w:rsidP="002D676A">
            <w:pPr>
              <w:pStyle w:val="Styl5"/>
            </w:pPr>
            <w:r>
              <w:t>ćwiczy motorykę małą</w:t>
            </w:r>
          </w:p>
          <w:p w14:paraId="5F7C9F74" w14:textId="77777777" w:rsidR="00DD5C16" w:rsidRDefault="00DD5C16" w:rsidP="002D676A">
            <w:pPr>
              <w:pStyle w:val="Styl5"/>
            </w:pPr>
            <w:r w:rsidRPr="00610D34">
              <w:t>klasyfikuje przedmioty według</w:t>
            </w:r>
            <w:r>
              <w:t xml:space="preserve"> określonej cechy, </w:t>
            </w:r>
            <w:r w:rsidRPr="007E6C55">
              <w:t>odtwarza układy przedmiotów</w:t>
            </w:r>
          </w:p>
          <w:p w14:paraId="4AFE20B2" w14:textId="77777777" w:rsidR="00DD5C16" w:rsidRDefault="00DD5C16" w:rsidP="002D676A">
            <w:pPr>
              <w:pStyle w:val="Styl5"/>
            </w:pPr>
            <w:r w:rsidRPr="009A52F5">
              <w:rPr>
                <w:bCs/>
              </w:rPr>
              <w:t>określa kierunki i ustala położenie przedmiotów w przestrzeni</w:t>
            </w:r>
          </w:p>
          <w:p w14:paraId="12393AA9" w14:textId="77777777" w:rsidR="00DD5C16" w:rsidRDefault="00DD5C16" w:rsidP="002D676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388C31BF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755D49BF" w14:textId="77777777" w:rsidR="00DD5C16" w:rsidRPr="006F48D2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16E30AAB" w14:textId="77777777" w:rsidR="00DD5C16" w:rsidRPr="009A52F5" w:rsidRDefault="00DD5C16" w:rsidP="002D676A">
            <w:pPr>
              <w:pStyle w:val="Styl5"/>
            </w:pPr>
            <w:r w:rsidRPr="009A52F5">
              <w:t>wykonuje ćwiczenia kształtujące prawidłową postawę ciała</w:t>
            </w:r>
          </w:p>
          <w:p w14:paraId="1F1CF35A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3A5D4EBB" w14:textId="77777777" w:rsidR="00DD5C16" w:rsidRDefault="00DD5C16" w:rsidP="00DD5C16">
            <w:pPr>
              <w:pStyle w:val="Styl5"/>
            </w:pPr>
            <w:r w:rsidRPr="00C05F51">
              <w:t>wykonuje różne formy ruchu: skoczne</w:t>
            </w:r>
          </w:p>
          <w:p w14:paraId="72C9EE48" w14:textId="0169292D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7298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E9022B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A8F983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1CEA35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5CE6A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0A0A127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72A7E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CA153B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4156FC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56E903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D9E92A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6CC4E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2CA4FE5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7E1B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660C3A86" w14:textId="77777777" w:rsidTr="002D676A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7C00DCD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6DDE2BB1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C414D7">
              <w:rPr>
                <w:rFonts w:ascii="Arial" w:eastAsia="Times New Roman" w:hAnsi="Arial" w:cs="Arial"/>
                <w:b/>
                <w:bCs/>
              </w:rPr>
              <w:t>KARNAWAŁ W WENECJI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F044E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B44BCBB" w14:textId="77777777" w:rsidR="00FD6409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1777">
              <w:rPr>
                <w:rFonts w:ascii="Arial" w:eastAsia="Times New Roman" w:hAnsi="Arial" w:cs="Arial"/>
                <w:color w:val="000000"/>
              </w:rPr>
              <w:t>I 5, 7, 9; II 2, 4, 6,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C1777">
              <w:rPr>
                <w:rFonts w:ascii="Arial" w:eastAsia="Times New Roman" w:hAnsi="Arial" w:cs="Arial"/>
                <w:color w:val="000000"/>
              </w:rPr>
              <w:t xml:space="preserve">7, 8, 9; III 5, 8; </w:t>
            </w:r>
          </w:p>
          <w:p w14:paraId="2F9530D4" w14:textId="6DA20272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C1777">
              <w:rPr>
                <w:rFonts w:ascii="Arial" w:eastAsia="Times New Roman" w:hAnsi="Arial" w:cs="Arial"/>
                <w:color w:val="000000"/>
              </w:rPr>
              <w:t>IV 2, 4,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7EFEAC" w14:textId="77777777" w:rsidR="00DD5C16" w:rsidRPr="006F48D2" w:rsidRDefault="00DD5C16" w:rsidP="002D676A">
            <w:pPr>
              <w:pStyle w:val="Styl4"/>
            </w:pPr>
            <w:r w:rsidRPr="00DD225D">
              <w:t xml:space="preserve">Zabawa dydaktyczna „Literowa </w:t>
            </w:r>
            <w:proofErr w:type="spellStart"/>
            <w:r w:rsidRPr="00DD225D">
              <w:t>dobieranka</w:t>
            </w:r>
            <w:proofErr w:type="spellEnd"/>
            <w:r w:rsidRPr="00DD225D">
              <w:t>”.</w:t>
            </w:r>
          </w:p>
          <w:p w14:paraId="67FCD52A" w14:textId="77777777" w:rsidR="00DD5C16" w:rsidRPr="006F48D2" w:rsidRDefault="00DD5C16" w:rsidP="002D676A">
            <w:pPr>
              <w:pStyle w:val="Styl4"/>
            </w:pPr>
            <w:r w:rsidRPr="00045439">
              <w:t>Zabawa rozwijająca logiczne myślenie „Kółko i krzyżyk”.</w:t>
            </w:r>
          </w:p>
          <w:p w14:paraId="698A8D70" w14:textId="77777777" w:rsidR="00DD5C16" w:rsidRPr="006F48D2" w:rsidRDefault="00DD5C16" w:rsidP="002D676A">
            <w:pPr>
              <w:pStyle w:val="Styl4"/>
            </w:pPr>
            <w:r w:rsidRPr="006F48D2">
              <w:t xml:space="preserve">Ćwiczenia poranne – </w:t>
            </w:r>
            <w:r>
              <w:t>Zestaw XVIII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360F215" w14:textId="77777777" w:rsidR="00DD5C16" w:rsidRDefault="00DD5C16" w:rsidP="002D676A">
            <w:pPr>
              <w:pStyle w:val="Styl5"/>
            </w:pPr>
            <w:r w:rsidRPr="008961FA">
              <w:t>ćwiczy motorykę</w:t>
            </w:r>
            <w:r>
              <w:t xml:space="preserve"> małą</w:t>
            </w:r>
          </w:p>
          <w:p w14:paraId="3933D4CA" w14:textId="77777777" w:rsidR="00DD5C16" w:rsidRDefault="00DD5C16" w:rsidP="002D676A">
            <w:pPr>
              <w:pStyle w:val="Styl5"/>
            </w:pPr>
            <w:r>
              <w:t>mówi płynnie, wyraźnie</w:t>
            </w:r>
          </w:p>
          <w:p w14:paraId="147715F6" w14:textId="77777777" w:rsidR="00DD5C16" w:rsidRDefault="00DD5C16" w:rsidP="002D676A">
            <w:pPr>
              <w:pStyle w:val="Styl5"/>
            </w:pPr>
            <w:r w:rsidRPr="003D34A2">
              <w:t xml:space="preserve">rozpoznaje </w:t>
            </w:r>
            <w:r>
              <w:t xml:space="preserve">poznane </w:t>
            </w:r>
            <w:r w:rsidRPr="003D34A2">
              <w:t>litery</w:t>
            </w:r>
          </w:p>
          <w:p w14:paraId="37924A45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023812FC" w14:textId="77777777" w:rsidR="00DD5C16" w:rsidRDefault="00DD5C16" w:rsidP="002D676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3C3CFFD3" w14:textId="77777777" w:rsidR="00DD5C16" w:rsidRDefault="00DD5C16" w:rsidP="002D676A">
            <w:pPr>
              <w:pStyle w:val="Styl5"/>
            </w:pPr>
            <w:r w:rsidRPr="00A92730">
              <w:t>szanuje emocje swoje i innych osób</w:t>
            </w:r>
          </w:p>
          <w:p w14:paraId="0B2F16ED" w14:textId="77777777" w:rsidR="00DD5C16" w:rsidRDefault="00DD5C16" w:rsidP="002D676A">
            <w:pPr>
              <w:pStyle w:val="Styl5"/>
            </w:pPr>
            <w:r w:rsidRPr="00A92730">
              <w:t>przedstawia swoje emocje i uczucia, używając charakterystycznych dla dziecka form wyrazu</w:t>
            </w:r>
          </w:p>
          <w:p w14:paraId="288F4157" w14:textId="77777777" w:rsidR="00DD5C16" w:rsidRDefault="00DD5C16" w:rsidP="002D676A">
            <w:pPr>
              <w:pStyle w:val="Styl5"/>
            </w:pPr>
            <w:r w:rsidRPr="001F472C">
              <w:t>rozróżnia emocje i uczucia przyjemne i nieprzyjemne</w:t>
            </w:r>
          </w:p>
          <w:p w14:paraId="1ACA65C6" w14:textId="77777777" w:rsidR="00DD5C16" w:rsidRPr="00C43526" w:rsidRDefault="00DD5C16" w:rsidP="002D676A">
            <w:pPr>
              <w:pStyle w:val="Styl5"/>
            </w:pPr>
            <w:r w:rsidRPr="00C43526">
              <w:t>szuka wsparcia w sytuacjach trudnych dla niego emocjonalnie</w:t>
            </w:r>
          </w:p>
          <w:p w14:paraId="61AF1520" w14:textId="77777777" w:rsidR="00DD5C16" w:rsidRPr="00C43526" w:rsidRDefault="00DD5C16" w:rsidP="002D676A">
            <w:pPr>
              <w:pStyle w:val="Styl5"/>
            </w:pPr>
            <w:r w:rsidRPr="00C43526">
              <w:t>umie panowa</w:t>
            </w:r>
            <w:r w:rsidRPr="00C43526">
              <w:rPr>
                <w:rFonts w:hint="eastAsia"/>
              </w:rPr>
              <w:t>ć</w:t>
            </w:r>
            <w:r w:rsidRPr="00C43526">
              <w:t xml:space="preserve"> nad emocjami</w:t>
            </w:r>
          </w:p>
          <w:p w14:paraId="14CA4F4F" w14:textId="77777777" w:rsidR="00DD5C16" w:rsidRPr="00C43526" w:rsidRDefault="00DD5C16" w:rsidP="002D676A">
            <w:pPr>
              <w:pStyle w:val="Styl5"/>
            </w:pPr>
            <w:r w:rsidRPr="00C43526">
              <w:t>wczuwa się w emocje i uczucia osób z najbliższego otoczenia</w:t>
            </w:r>
          </w:p>
          <w:p w14:paraId="305145A5" w14:textId="77777777" w:rsidR="00DD5C16" w:rsidRPr="0029472C" w:rsidRDefault="00DD5C16" w:rsidP="002D676A">
            <w:pPr>
              <w:pStyle w:val="Styl5"/>
            </w:pPr>
            <w:r w:rsidRPr="0029472C">
              <w:lastRenderedPageBreak/>
              <w:t>używa chwytu pisarskiego podczas rysowania, kreślenia</w:t>
            </w:r>
          </w:p>
          <w:p w14:paraId="38E98A68" w14:textId="77777777" w:rsidR="00DD5C16" w:rsidRDefault="00DD5C16" w:rsidP="002D676A">
            <w:pPr>
              <w:pStyle w:val="Styl5"/>
            </w:pPr>
            <w:r>
              <w:t xml:space="preserve">rysuje, </w:t>
            </w:r>
            <w:r w:rsidRPr="009636C2">
              <w:t>określa kierunki i miejsca</w:t>
            </w:r>
            <w:r>
              <w:t xml:space="preserve"> </w:t>
            </w:r>
            <w:r w:rsidRPr="009636C2">
              <w:t xml:space="preserve">na kartce </w:t>
            </w:r>
          </w:p>
          <w:p w14:paraId="726F8BD9" w14:textId="77777777" w:rsidR="00DD5C16" w:rsidRPr="00965B0F" w:rsidRDefault="00DD5C16" w:rsidP="002D676A">
            <w:pPr>
              <w:pStyle w:val="Styl5"/>
            </w:pPr>
            <w:r w:rsidRPr="00965B0F">
              <w:t>uczestniczy w zabawach ruchowych</w:t>
            </w:r>
          </w:p>
          <w:p w14:paraId="3C54FC64" w14:textId="77777777" w:rsidR="00DD5C16" w:rsidRPr="006F48D2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3636C3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383B0BF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C46CCF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332B99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C077C3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636704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17E232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2F1703A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F3126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14D36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41FDF64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DE951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640A077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CC587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D6A7B9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14FA4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44D2FB4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FF433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7C3509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F71A4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4B8E25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3CF68A3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6EE10EE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211BCEEE" w14:textId="77777777" w:rsidTr="002D676A">
        <w:trPr>
          <w:cantSplit/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2E0C21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944BF1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F32436E" w14:textId="0E24B4C1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E6D0E">
              <w:rPr>
                <w:rFonts w:ascii="Arial" w:eastAsia="Times New Roman" w:hAnsi="Arial" w:cs="Arial"/>
              </w:rPr>
              <w:t xml:space="preserve">I 2, 5, 7, 9; III 4, 5, 8; IV 2, 5, 7, 9, 12, </w:t>
            </w:r>
            <w:r>
              <w:rPr>
                <w:rFonts w:ascii="Arial" w:eastAsia="Times New Roman" w:hAnsi="Arial" w:cs="Arial"/>
              </w:rPr>
              <w:t xml:space="preserve">14, </w:t>
            </w:r>
            <w:r w:rsidRPr="00FE6D0E">
              <w:rPr>
                <w:rFonts w:ascii="Arial" w:eastAsia="Times New Roman" w:hAnsi="Arial" w:cs="Arial"/>
              </w:rPr>
              <w:t>15</w:t>
            </w:r>
            <w:r w:rsidR="001E2156">
              <w:rPr>
                <w:rFonts w:ascii="Arial" w:eastAsia="Times New Roman" w:hAnsi="Arial" w:cs="Arial"/>
              </w:rPr>
              <w:t>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1957F" w14:textId="77777777" w:rsidR="00DD5C16" w:rsidRPr="006F48D2" w:rsidRDefault="00DD5C16" w:rsidP="002D676A">
            <w:pPr>
              <w:pStyle w:val="Styl4"/>
            </w:pPr>
            <w:r w:rsidRPr="005259C4">
              <w:t>Zabawa integrująca w kole „Podaj dalej”.</w:t>
            </w:r>
          </w:p>
          <w:p w14:paraId="62E10E5D" w14:textId="77777777" w:rsidR="00DD5C16" w:rsidRPr="006F48D2" w:rsidRDefault="00DD5C16" w:rsidP="002D676A">
            <w:pPr>
              <w:pStyle w:val="Styl4"/>
            </w:pPr>
            <w:r w:rsidRPr="003355B9">
              <w:t xml:space="preserve">Wysłuchanie czytanego przez N. opowiadania Maciejki Mazan </w:t>
            </w:r>
            <w:r w:rsidRPr="003355B9">
              <w:rPr>
                <w:i/>
                <w:iCs/>
              </w:rPr>
              <w:t>Maska dla Wojtka.</w:t>
            </w:r>
          </w:p>
          <w:p w14:paraId="2C07548C" w14:textId="792E9B90" w:rsidR="00DD5C16" w:rsidRPr="006F48D2" w:rsidRDefault="000A1E4E" w:rsidP="008A19F4">
            <w:pPr>
              <w:pStyle w:val="Styl4"/>
            </w:pPr>
            <w:r w:rsidRPr="000A1E4E">
              <w:t>Rozmowa na temat opowiadania.</w:t>
            </w:r>
          </w:p>
          <w:p w14:paraId="30433961" w14:textId="77777777" w:rsidR="00DD5C16" w:rsidRPr="006F48D2" w:rsidRDefault="00DD5C16" w:rsidP="002D676A">
            <w:pPr>
              <w:pStyle w:val="Styl4"/>
            </w:pPr>
            <w:r w:rsidRPr="00954D91">
              <w:t>Rozwijanie spostrzegawczości i umiej</w:t>
            </w:r>
            <w:r w:rsidRPr="00954D91">
              <w:rPr>
                <w:rFonts w:hint="eastAsia"/>
              </w:rPr>
              <w:t>ę</w:t>
            </w:r>
            <w:r w:rsidRPr="00954D91">
              <w:t>tno</w:t>
            </w:r>
            <w:r w:rsidRPr="00954D91">
              <w:rPr>
                <w:rFonts w:hint="eastAsia"/>
              </w:rPr>
              <w:t>ś</w:t>
            </w:r>
            <w:r w:rsidRPr="00954D91">
              <w:t>ci rozpoznawania podstawowych figur geometrycznych, kszta</w:t>
            </w:r>
            <w:r w:rsidRPr="00954D91">
              <w:rPr>
                <w:rFonts w:hint="eastAsia"/>
              </w:rPr>
              <w:t>ł</w:t>
            </w:r>
            <w:r w:rsidRPr="00954D91">
              <w:t>towanie umiej</w:t>
            </w:r>
            <w:r w:rsidRPr="00954D91">
              <w:rPr>
                <w:rFonts w:hint="eastAsia"/>
              </w:rPr>
              <w:t>ę</w:t>
            </w:r>
            <w:r w:rsidRPr="00954D91">
              <w:t>tno</w:t>
            </w:r>
            <w:r w:rsidRPr="00954D91">
              <w:rPr>
                <w:rFonts w:hint="eastAsia"/>
              </w:rPr>
              <w:t>ś</w:t>
            </w:r>
            <w:r w:rsidRPr="00954D91">
              <w:t xml:space="preserve">ci dostrzegania i kontynuowania rytmu – wykonanie ćwiczeń w </w:t>
            </w:r>
            <w:r w:rsidRPr="00954D91">
              <w:rPr>
                <w:b/>
                <w:bCs/>
              </w:rPr>
              <w:t>KP2, s. 48, ćw. 1, 2</w:t>
            </w:r>
            <w:r w:rsidRPr="00954D91">
              <w:t>.</w:t>
            </w:r>
          </w:p>
          <w:p w14:paraId="10C5721F" w14:textId="77777777" w:rsidR="00DD5C16" w:rsidRPr="006F48D2" w:rsidRDefault="00DD5C16" w:rsidP="002D676A">
            <w:pPr>
              <w:pStyle w:val="Styl4"/>
            </w:pPr>
            <w:r w:rsidRPr="00D8577F">
              <w:t>Zabawa matematyczna „Ile balonów?”.</w:t>
            </w:r>
          </w:p>
          <w:p w14:paraId="01B7DA58" w14:textId="77777777" w:rsidR="00DD5C16" w:rsidRPr="006F48D2" w:rsidRDefault="00DD5C16" w:rsidP="002D676A">
            <w:pPr>
              <w:pStyle w:val="Styl4"/>
            </w:pPr>
            <w:r w:rsidRPr="0006152F">
              <w:t>Zabawa ruchowa „Taniec z balonami”.</w:t>
            </w:r>
          </w:p>
          <w:p w14:paraId="05401599" w14:textId="77777777" w:rsidR="00DD5C16" w:rsidRPr="006F48D2" w:rsidRDefault="00DD5C16" w:rsidP="002D676A">
            <w:pPr>
              <w:pStyle w:val="Styl4"/>
            </w:pPr>
            <w:r w:rsidRPr="00910ADB">
              <w:t>Zabawa dydaktyczna „Ukryte obrazki”.</w:t>
            </w:r>
          </w:p>
          <w:p w14:paraId="068947D5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957828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02F738C" w14:textId="77777777" w:rsidR="00DD5C16" w:rsidRDefault="00DD5C16" w:rsidP="002D676A">
            <w:pPr>
              <w:pStyle w:val="Styl4"/>
            </w:pPr>
            <w:r w:rsidRPr="00DF4D0F">
              <w:t>Zabawa ruchowa z elementami kodowania „Kolorowy start”.</w:t>
            </w:r>
          </w:p>
          <w:p w14:paraId="07708CB7" w14:textId="77777777" w:rsidR="00DD5C16" w:rsidRPr="006F48D2" w:rsidRDefault="00DD5C16" w:rsidP="002D676A">
            <w:pPr>
              <w:pStyle w:val="Styl4"/>
            </w:pPr>
            <w:r w:rsidRPr="0010370B">
              <w:t>Obserwowanie zmian zachodzących w przyrodzie, opisywanie wyglądu zimowego ogrodu przedszkolnego.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0D91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52BC3949" w14:textId="77777777" w:rsidR="00DD5C16" w:rsidRDefault="00DD5C16" w:rsidP="002D676A">
            <w:pPr>
              <w:pStyle w:val="Styl5"/>
            </w:pPr>
            <w:r w:rsidRPr="007A258C">
              <w:rPr>
                <w:bCs/>
              </w:rPr>
              <w:t>używa zwrotów grzecznościowych</w:t>
            </w:r>
          </w:p>
          <w:p w14:paraId="19EE758C" w14:textId="77777777" w:rsidR="00DD5C16" w:rsidRDefault="00DD5C16" w:rsidP="002D676A">
            <w:pPr>
              <w:pStyle w:val="Styl5"/>
            </w:pPr>
            <w:r w:rsidRPr="00A65809">
              <w:t>obdarza uwagą inne dzieci i osoby dorosłe</w:t>
            </w:r>
          </w:p>
          <w:p w14:paraId="6C202F08" w14:textId="77777777" w:rsidR="00DD5C16" w:rsidRDefault="00DD5C16" w:rsidP="002D676A">
            <w:pPr>
              <w:pStyle w:val="Styl5"/>
            </w:pPr>
            <w:r>
              <w:t>uważnie słucha opowiadania</w:t>
            </w:r>
          </w:p>
          <w:p w14:paraId="29B9486F" w14:textId="77777777" w:rsidR="00DD5C16" w:rsidRDefault="00DD5C16" w:rsidP="002D676A">
            <w:pPr>
              <w:pStyle w:val="Styl5"/>
            </w:pPr>
            <w:r>
              <w:t>swobodnie wypowiada się na określony temat, odpowiada na pytania</w:t>
            </w:r>
          </w:p>
          <w:p w14:paraId="441C8DFC" w14:textId="77777777" w:rsidR="00DD5C16" w:rsidRPr="00C7454C" w:rsidRDefault="00DD5C16" w:rsidP="002D676A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</w:p>
          <w:p w14:paraId="167FD737" w14:textId="77777777" w:rsidR="00DD5C16" w:rsidRDefault="00DD5C16" w:rsidP="002D676A">
            <w:pPr>
              <w:pStyle w:val="Styl5"/>
            </w:pPr>
            <w:r>
              <w:t xml:space="preserve">rozróżnia </w:t>
            </w:r>
            <w:r w:rsidRPr="002D1497">
              <w:t>podstawowe figury geometryczne</w:t>
            </w:r>
          </w:p>
          <w:p w14:paraId="41700437" w14:textId="77777777" w:rsidR="00DD5C16" w:rsidRDefault="00DD5C16" w:rsidP="002D676A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</w:p>
          <w:p w14:paraId="015E8468" w14:textId="77777777" w:rsidR="00DD5C16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220A35C4" w14:textId="77777777" w:rsidR="00DD5C16" w:rsidRDefault="00DD5C16" w:rsidP="002D676A">
            <w:pPr>
              <w:pStyle w:val="Styl5"/>
            </w:pPr>
            <w:r w:rsidRPr="00D63396">
              <w:t>układa przedmioty w rytmy</w:t>
            </w:r>
          </w:p>
          <w:p w14:paraId="7CBD6B94" w14:textId="77777777" w:rsidR="00DD5C16" w:rsidRDefault="00DD5C16" w:rsidP="002D676A">
            <w:pPr>
              <w:pStyle w:val="Styl5"/>
            </w:pPr>
            <w:r w:rsidRPr="0030447C">
              <w:t>przelicza elementy zbior</w:t>
            </w:r>
            <w:r w:rsidRPr="0030447C">
              <w:rPr>
                <w:rFonts w:hint="eastAsia"/>
              </w:rPr>
              <w:t>ó</w:t>
            </w:r>
            <w:r w:rsidRPr="0030447C">
              <w:t>w i por</w:t>
            </w:r>
            <w:r w:rsidRPr="0030447C">
              <w:rPr>
                <w:rFonts w:hint="eastAsia"/>
              </w:rPr>
              <w:t>ó</w:t>
            </w:r>
            <w:r w:rsidRPr="0030447C">
              <w:t>wnuje ich</w:t>
            </w:r>
            <w:r>
              <w:t xml:space="preserve"> </w:t>
            </w:r>
            <w:r w:rsidRPr="0030447C">
              <w:t>liczebno</w:t>
            </w:r>
            <w:r w:rsidRPr="0030447C">
              <w:rPr>
                <w:rFonts w:hint="eastAsia"/>
              </w:rPr>
              <w:t>ść</w:t>
            </w:r>
          </w:p>
          <w:p w14:paraId="09D50E22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4D8BE5DF" w14:textId="77777777" w:rsidR="00DD5C16" w:rsidRPr="006F48D2" w:rsidRDefault="00DD5C16" w:rsidP="002D676A">
            <w:pPr>
              <w:pStyle w:val="Styl5"/>
            </w:pPr>
            <w:r w:rsidRPr="005C1D03">
              <w:rPr>
                <w:bCs/>
              </w:rPr>
              <w:t>porusza się przy muzyce i do muzyki</w:t>
            </w:r>
          </w:p>
          <w:p w14:paraId="0AFE8CB5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6268B66C" w14:textId="77777777" w:rsidR="00DD5C16" w:rsidRDefault="00DD5C16" w:rsidP="002D676A">
            <w:pPr>
              <w:pStyle w:val="Styl5"/>
            </w:pPr>
            <w:r>
              <w:t>dzieli wyrazy na sylaby, rozróżnia głoski w nagłosie</w:t>
            </w:r>
          </w:p>
          <w:p w14:paraId="662B2FB0" w14:textId="77777777" w:rsidR="00DD5C16" w:rsidRDefault="00DD5C16" w:rsidP="002D676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21D166B4" w14:textId="77777777" w:rsidR="00DD5C16" w:rsidRDefault="00DD5C16" w:rsidP="002D676A">
            <w:pPr>
              <w:pStyle w:val="Styl5"/>
            </w:pPr>
            <w:r w:rsidRPr="00132923">
              <w:t>wykonuje r</w:t>
            </w:r>
            <w:r w:rsidRPr="00132923">
              <w:rPr>
                <w:rFonts w:hint="eastAsia"/>
              </w:rPr>
              <w:t>óż</w:t>
            </w:r>
            <w:r w:rsidRPr="00132923">
              <w:t>ne formy ruchu: bie</w:t>
            </w:r>
            <w:r w:rsidRPr="00132923">
              <w:rPr>
                <w:rFonts w:hint="eastAsia"/>
              </w:rPr>
              <w:t>ż</w:t>
            </w:r>
            <w:r w:rsidRPr="00132923">
              <w:t>ne</w:t>
            </w:r>
          </w:p>
          <w:p w14:paraId="795DD337" w14:textId="77777777" w:rsidR="00DD5C16" w:rsidRDefault="00DD5C16" w:rsidP="002D676A">
            <w:pPr>
              <w:pStyle w:val="Styl5"/>
            </w:pPr>
            <w:r w:rsidRPr="00223B8F">
              <w:rPr>
                <w:bCs/>
              </w:rPr>
              <w:t>klasyfikuje przedmioty według określonej cechy</w:t>
            </w:r>
          </w:p>
          <w:p w14:paraId="1F7CDE4B" w14:textId="77777777" w:rsidR="00DD5C16" w:rsidRDefault="00DD5C16" w:rsidP="002D676A">
            <w:pPr>
              <w:pStyle w:val="Styl5"/>
            </w:pPr>
            <w:r w:rsidRPr="004D7FA8">
              <w:t>określa kierunki</w:t>
            </w:r>
            <w:r>
              <w:t xml:space="preserve">, </w:t>
            </w:r>
            <w:r w:rsidRPr="00A04EB7">
              <w:t>rozróżnia stronę lewą i prawą</w:t>
            </w:r>
          </w:p>
          <w:p w14:paraId="72EFDED0" w14:textId="77777777" w:rsidR="00DD5C16" w:rsidRDefault="00DD5C16" w:rsidP="002D676A">
            <w:pPr>
              <w:pStyle w:val="Styl5"/>
            </w:pPr>
            <w:r w:rsidRPr="00B82035">
              <w:rPr>
                <w:rFonts w:eastAsia="Humanst521LtEU-Normal"/>
              </w:rPr>
              <w:t>uczestniczy</w:t>
            </w:r>
            <w:r w:rsidRPr="00B82035">
              <w:t xml:space="preserve"> w obserwacjach przyrodniczych</w:t>
            </w:r>
          </w:p>
          <w:p w14:paraId="146899B9" w14:textId="28A23C4B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E03B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F4104C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4</w:t>
            </w:r>
          </w:p>
          <w:p w14:paraId="5C603D5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731D717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B97CE8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19DB16A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500664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7B5F627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551586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6CBA4EB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26A019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77CBF2A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6296AC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5DF23A6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30B80AD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F83B5A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ADC138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07E59EF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F107F2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06EA42E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4153B9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1D9BAEA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888093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5D781C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079AFC6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D0A81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14</w:t>
            </w:r>
          </w:p>
          <w:p w14:paraId="62CE7E6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6D4511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A38D6F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319BD797" w14:textId="5AC9A49B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733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7733A">
              <w:rPr>
                <w:rFonts w:ascii="Arial" w:eastAsia="Times New Roman" w:hAnsi="Arial" w:cs="Arial"/>
                <w:color w:val="000000"/>
              </w:rPr>
              <w:t>matematyczne oraz w zakresie nauk przyrodniczych,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E066E">
              <w:rPr>
                <w:rFonts w:ascii="Arial" w:eastAsia="Times New Roman" w:hAnsi="Arial" w:cs="Arial"/>
                <w:color w:val="000000"/>
              </w:rPr>
              <w:t>technologii i inżynierii</w:t>
            </w:r>
          </w:p>
          <w:p w14:paraId="42AA7A1F" w14:textId="2909F5BB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D5C16" w:rsidRPr="006F48D2" w14:paraId="2BDF2916" w14:textId="77777777" w:rsidTr="00DD5C16">
        <w:trPr>
          <w:trHeight w:val="84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E47DE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77ED75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7DD8B3A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05E3F">
              <w:rPr>
                <w:rFonts w:ascii="Arial" w:eastAsia="Times New Roman" w:hAnsi="Arial" w:cs="Arial"/>
                <w:bCs/>
              </w:rPr>
              <w:t>I 5, 7, 9; II 8; III 5, 8; IV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31539" w14:textId="77777777" w:rsidR="00DD5C16" w:rsidRDefault="00DD5C16" w:rsidP="002D676A">
            <w:pPr>
              <w:pStyle w:val="Styl4"/>
            </w:pPr>
            <w:r w:rsidRPr="001E13CE">
              <w:t>Ćwiczenia grafomotoryczne „Kalkowanie na dywanie”.</w:t>
            </w:r>
          </w:p>
          <w:p w14:paraId="77C20DC9" w14:textId="77777777" w:rsidR="00DD5C16" w:rsidRDefault="00DD5C16" w:rsidP="002D676A">
            <w:pPr>
              <w:pStyle w:val="Styl4"/>
            </w:pPr>
            <w:r>
              <w:t>Za</w:t>
            </w:r>
            <w:r w:rsidRPr="006800B9">
              <w:t>bawa oddechowa z kalką „Kto dalej”.</w:t>
            </w:r>
          </w:p>
          <w:p w14:paraId="6A97CF4E" w14:textId="77777777" w:rsidR="00DD5C16" w:rsidRDefault="00DD5C16" w:rsidP="002D676A">
            <w:pPr>
              <w:pStyle w:val="Styl4"/>
            </w:pPr>
            <w:r w:rsidRPr="00067925">
              <w:t>Zabawa orientacyjno-porządkowa „Pozycje na polecenie”</w:t>
            </w:r>
            <w:r>
              <w:t>.</w:t>
            </w:r>
          </w:p>
          <w:p w14:paraId="5CF8C3C4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7B2DA3" w14:textId="77777777" w:rsidR="00DD5C16" w:rsidRPr="00B82035" w:rsidRDefault="00DD5C16" w:rsidP="002D676A">
            <w:pPr>
              <w:pStyle w:val="Styl5"/>
            </w:pPr>
            <w:r w:rsidRPr="00B82035">
              <w:lastRenderedPageBreak/>
              <w:t>rozwija spostrzegawczo</w:t>
            </w:r>
            <w:r w:rsidRPr="00B82035">
              <w:rPr>
                <w:rFonts w:hint="eastAsia"/>
              </w:rPr>
              <w:t>ść</w:t>
            </w:r>
          </w:p>
          <w:p w14:paraId="6692B495" w14:textId="77777777" w:rsidR="00DD5C16" w:rsidRPr="00B82035" w:rsidRDefault="00DD5C16" w:rsidP="002D676A">
            <w:pPr>
              <w:pStyle w:val="Styl5"/>
            </w:pPr>
            <w:r w:rsidRPr="00B82035">
              <w:t>ćwiczy motorykę małą</w:t>
            </w:r>
          </w:p>
          <w:p w14:paraId="2526A753" w14:textId="77777777" w:rsidR="00DD5C16" w:rsidRDefault="00DD5C16" w:rsidP="002D676A">
            <w:pPr>
              <w:pStyle w:val="Styl5"/>
            </w:pPr>
            <w:r>
              <w:t>rysuje przez kalkę</w:t>
            </w:r>
          </w:p>
          <w:p w14:paraId="56EDE3E8" w14:textId="77777777" w:rsidR="00DD5C16" w:rsidRDefault="00DD5C16" w:rsidP="002D676A">
            <w:pPr>
              <w:pStyle w:val="Styl5"/>
            </w:pPr>
            <w:r w:rsidRPr="005628F6">
              <w:t>usprawnia aparat oddechowy</w:t>
            </w:r>
          </w:p>
          <w:p w14:paraId="7F4D236E" w14:textId="77777777" w:rsidR="00DD5C16" w:rsidRDefault="00DD5C16" w:rsidP="002D676A">
            <w:pPr>
              <w:pStyle w:val="Styl5"/>
            </w:pPr>
            <w:r w:rsidRPr="00340BBB">
              <w:t>obdarza uwagą inne dzieci i osoby dorosłe</w:t>
            </w:r>
          </w:p>
          <w:p w14:paraId="4D551F3B" w14:textId="77777777" w:rsidR="00DD5C16" w:rsidRPr="006F48D2" w:rsidRDefault="00DD5C16" w:rsidP="002D676A">
            <w:pPr>
              <w:pStyle w:val="Styl5"/>
            </w:pPr>
            <w:r w:rsidRPr="006F48D2">
              <w:lastRenderedPageBreak/>
              <w:t>współdziała z dziećmi w zabawie</w:t>
            </w:r>
          </w:p>
          <w:p w14:paraId="559C0667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5DAE93CE" w14:textId="77777777" w:rsidR="00DD5C16" w:rsidRDefault="00DD5C16" w:rsidP="002D676A">
            <w:pPr>
              <w:pStyle w:val="Styl5"/>
            </w:pPr>
            <w:r w:rsidRPr="00CD0F25">
              <w:t>uczestniczy w zabawach ruchowych</w:t>
            </w:r>
          </w:p>
          <w:p w14:paraId="7C918373" w14:textId="77777777" w:rsidR="00DD5C16" w:rsidRDefault="00DD5C16" w:rsidP="002D676A">
            <w:pPr>
              <w:pStyle w:val="Styl5"/>
            </w:pPr>
            <w:r>
              <w:t>jest sprawne fizycznie</w:t>
            </w:r>
          </w:p>
          <w:p w14:paraId="0D691F61" w14:textId="7743BC08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E5820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9</w:t>
            </w:r>
          </w:p>
          <w:p w14:paraId="43BA7D2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45FC12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4882687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DEE488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961AF8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5</w:t>
            </w:r>
          </w:p>
          <w:p w14:paraId="439775E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2493110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3901523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D1BC6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DD5C16" w:rsidRPr="006F48D2" w14:paraId="3A11C40D" w14:textId="77777777" w:rsidTr="002D676A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B3806A4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1F637D4C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A0F85">
              <w:rPr>
                <w:rFonts w:ascii="Arial" w:eastAsia="Times New Roman" w:hAnsi="Arial" w:cs="Arial"/>
                <w:b/>
                <w:bCs/>
              </w:rPr>
              <w:t>BAL W PRZEDSZKOLU</w:t>
            </w:r>
          </w:p>
          <w:p w14:paraId="46CA9D88" w14:textId="77777777" w:rsidR="00DD5C16" w:rsidRPr="006F48D2" w:rsidRDefault="00DD5C16" w:rsidP="002D676A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A4AD6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3E5EB2E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128FA">
              <w:rPr>
                <w:rFonts w:ascii="Arial" w:hAnsi="Arial" w:cs="Arial"/>
              </w:rPr>
              <w:t>I 5, 6, 7, 9; II 2, 8, 9; III 2, 5, 8; IV 11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7C0BB8" w14:textId="77777777" w:rsidR="00DD5C16" w:rsidRDefault="00DD5C16" w:rsidP="002D676A">
            <w:pPr>
              <w:pStyle w:val="Styl4"/>
            </w:pPr>
            <w:r w:rsidRPr="005B507B">
              <w:t xml:space="preserve">Wykonanie pracy plastyczno-technicznej „Pawie oczko” z </w:t>
            </w:r>
            <w:r w:rsidRPr="005B507B">
              <w:rPr>
                <w:b/>
                <w:bCs/>
              </w:rPr>
              <w:t>W, k. 20</w:t>
            </w:r>
            <w:r w:rsidRPr="005B507B">
              <w:t>.</w:t>
            </w:r>
          </w:p>
          <w:p w14:paraId="2FDA5AAD" w14:textId="77777777" w:rsidR="00DD5C16" w:rsidRPr="006F48D2" w:rsidRDefault="00DD5C16" w:rsidP="002D676A">
            <w:pPr>
              <w:pStyle w:val="Styl4"/>
            </w:pPr>
            <w:r w:rsidRPr="008804F6">
              <w:t>Wspólne przyozdabianie sali wykonanymi ozdobami.</w:t>
            </w:r>
          </w:p>
          <w:p w14:paraId="66D5679A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XVIII</w:t>
            </w:r>
            <w:r w:rsidRPr="006F48D2">
              <w:t>.</w:t>
            </w:r>
          </w:p>
          <w:p w14:paraId="23F46719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3EFFD" w14:textId="77777777" w:rsidR="00DD5C16" w:rsidRDefault="00DD5C16" w:rsidP="002D676A">
            <w:pPr>
              <w:pStyle w:val="Styl5"/>
            </w:pPr>
            <w:r w:rsidRPr="00641E5A">
              <w:t>rozwija spostrzegawczo</w:t>
            </w:r>
            <w:r w:rsidRPr="00641E5A">
              <w:rPr>
                <w:rFonts w:hint="eastAsia"/>
              </w:rPr>
              <w:t>ść</w:t>
            </w:r>
          </w:p>
          <w:p w14:paraId="67BAA8CE" w14:textId="77777777" w:rsidR="00DD5C16" w:rsidRDefault="00DD5C16" w:rsidP="002D676A">
            <w:pPr>
              <w:pStyle w:val="Styl5"/>
            </w:pPr>
            <w:r>
              <w:t>ćwiczy motorykę małą</w:t>
            </w:r>
          </w:p>
          <w:p w14:paraId="7EEAD640" w14:textId="77777777" w:rsidR="00DD5C16" w:rsidRDefault="00DD5C16" w:rsidP="002D676A">
            <w:pPr>
              <w:pStyle w:val="Styl5"/>
            </w:pPr>
            <w:r w:rsidRPr="00C30A24">
              <w:t>obdarza uwagą inne dzieci i osoby dorosłe</w:t>
            </w:r>
          </w:p>
          <w:p w14:paraId="122A5947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7DAFAE5D" w14:textId="77777777" w:rsidR="00DD5C16" w:rsidRDefault="00DD5C16" w:rsidP="002D676A">
            <w:pPr>
              <w:pStyle w:val="Styl5"/>
            </w:pPr>
            <w:r w:rsidRPr="00A13BF7">
              <w:t>odczuwa swoją przynależność grupy przedszkolnej</w:t>
            </w:r>
          </w:p>
          <w:p w14:paraId="57C1211E" w14:textId="77777777" w:rsidR="00DD5C16" w:rsidRPr="006F48D2" w:rsidRDefault="00DD5C16" w:rsidP="002D676A">
            <w:pPr>
              <w:pStyle w:val="Styl5"/>
            </w:pPr>
            <w:r w:rsidRPr="00116A02">
              <w:t>szanuje emocje swoje i innych osób</w:t>
            </w:r>
          </w:p>
          <w:p w14:paraId="27205524" w14:textId="77777777" w:rsidR="00DD5C16" w:rsidRDefault="00DD5C16" w:rsidP="002D676A">
            <w:pPr>
              <w:pStyle w:val="Styl5"/>
            </w:pPr>
            <w:r w:rsidRPr="00FB04F4">
              <w:t>panuje nad swoimi emocjam</w:t>
            </w:r>
            <w:r>
              <w:t>i</w:t>
            </w:r>
          </w:p>
          <w:p w14:paraId="1E6F065E" w14:textId="77777777" w:rsidR="00DD5C16" w:rsidRDefault="00DD5C16" w:rsidP="002D676A">
            <w:pPr>
              <w:pStyle w:val="Styl5"/>
            </w:pPr>
            <w:r w:rsidRPr="00116A02">
              <w:t>wczuwa się w emocje i uczucia osób z najbliższego otoczenia</w:t>
            </w:r>
          </w:p>
          <w:p w14:paraId="24541825" w14:textId="77777777" w:rsidR="00DD5C16" w:rsidRDefault="00DD5C16" w:rsidP="002D676A">
            <w:pPr>
              <w:pStyle w:val="Styl5"/>
            </w:pPr>
            <w:r w:rsidRPr="003248DF">
              <w:t xml:space="preserve">inicjuje zabawy konstrukcyjne </w:t>
            </w:r>
          </w:p>
          <w:p w14:paraId="492F0EAB" w14:textId="77777777" w:rsidR="00DD5C16" w:rsidRDefault="00DD5C16" w:rsidP="002D676A">
            <w:pPr>
              <w:pStyle w:val="Styl5"/>
            </w:pPr>
            <w:r w:rsidRPr="00FB04F4">
              <w:t>wyraża ekspresję twórczą podczas czynności konstrukcyjnych i zabawy</w:t>
            </w:r>
          </w:p>
          <w:p w14:paraId="2D529E0C" w14:textId="77777777" w:rsidR="00DD5C16" w:rsidRPr="006F48D2" w:rsidRDefault="00DD5C16" w:rsidP="002D676A">
            <w:pPr>
              <w:pStyle w:val="Styl5"/>
            </w:pPr>
            <w:r w:rsidRPr="006F48D2">
              <w:t xml:space="preserve">uczestniczy w zabawach ruchowych </w:t>
            </w:r>
          </w:p>
          <w:p w14:paraId="0A288F50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558609BA" w14:textId="69D0CBD5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FF67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50F218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085F9E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D1062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3E6144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0CA5E43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307FF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6AB431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338861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A7D12E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4BB73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2C147E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BF0FB6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E89F9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53E43BD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40B956C4" w14:textId="77777777" w:rsidR="00DD5C16" w:rsidRPr="009C151D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1428462" w14:textId="56C1D200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  <w:p w14:paraId="0FDD5BA7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6041310A" w14:textId="77777777" w:rsidTr="002D676A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9AEAE8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2AB5D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79C3C47" w14:textId="77777777" w:rsidR="00426D43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64D3A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02E4C38A" w14:textId="71A3E52F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64D3A">
              <w:rPr>
                <w:rFonts w:ascii="Arial" w:eastAsia="Times New Roman" w:hAnsi="Arial" w:cs="Arial"/>
                <w:color w:val="000000"/>
              </w:rPr>
              <w:t>II 2, 4, 6, 8, 9; III 2, 5, 8; IV 1, 2, 5, 7, 8, 11,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33D1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CF5185">
              <w:t>abawa integrująca w kole „Kogo mam na myśli?”.</w:t>
            </w:r>
          </w:p>
          <w:p w14:paraId="108692A0" w14:textId="77777777" w:rsidR="00DD5C16" w:rsidRPr="006F48D2" w:rsidRDefault="00DD5C16" w:rsidP="002D676A">
            <w:pPr>
              <w:pStyle w:val="Styl4"/>
            </w:pPr>
            <w:r w:rsidRPr="006D1C33">
              <w:t>Zabawa muzyczna „Pokaz strojów”.</w:t>
            </w:r>
          </w:p>
          <w:p w14:paraId="15B3C95D" w14:textId="77777777" w:rsidR="00DD5C16" w:rsidRPr="006F48D2" w:rsidRDefault="00DD5C16" w:rsidP="002D676A">
            <w:pPr>
              <w:pStyle w:val="Styl4"/>
            </w:pPr>
            <w:r w:rsidRPr="00EA45AD">
              <w:t>Zabawa dydaktyczna „Słyszę i liczę”.</w:t>
            </w:r>
          </w:p>
          <w:p w14:paraId="2D40A1F8" w14:textId="77777777" w:rsidR="00DD5C16" w:rsidRPr="006F48D2" w:rsidRDefault="00DD5C16" w:rsidP="002D676A">
            <w:pPr>
              <w:pStyle w:val="Styl4"/>
            </w:pPr>
            <w:r w:rsidRPr="00190880">
              <w:t>Bal karnawałowy w przedszkolu – wspólna zabawa przy piosenkach dla dzieci przeplatana konkursami.</w:t>
            </w:r>
          </w:p>
          <w:p w14:paraId="23926EE1" w14:textId="77777777" w:rsidR="00DD5C16" w:rsidRDefault="00DD5C16" w:rsidP="002D676A">
            <w:pPr>
              <w:pStyle w:val="Styl4"/>
            </w:pPr>
            <w:r w:rsidRPr="00705756">
              <w:t>Sprzątanie sali po zabawie karnawałowej.</w:t>
            </w:r>
          </w:p>
          <w:p w14:paraId="43B461AA" w14:textId="77777777" w:rsidR="00DD5C16" w:rsidRDefault="00DD5C16" w:rsidP="002D676A">
            <w:pPr>
              <w:pStyle w:val="Styl4"/>
            </w:pPr>
            <w:r w:rsidRPr="00DE7BE6">
              <w:rPr>
                <w:rFonts w:hint="eastAsia"/>
              </w:rPr>
              <w:t>Ć</w:t>
            </w:r>
            <w:r w:rsidRPr="00DE7BE6">
              <w:t>wiczenie grafomotorycznie, kszta</w:t>
            </w:r>
            <w:r w:rsidRPr="00DE7BE6">
              <w:rPr>
                <w:rFonts w:hint="eastAsia"/>
              </w:rPr>
              <w:t>ł</w:t>
            </w:r>
            <w:r w:rsidRPr="00DE7BE6">
              <w:t>towanie umiej</w:t>
            </w:r>
            <w:r w:rsidRPr="00DE7BE6">
              <w:rPr>
                <w:rFonts w:hint="eastAsia"/>
              </w:rPr>
              <w:t>ę</w:t>
            </w:r>
            <w:r w:rsidRPr="00DE7BE6">
              <w:t>tno</w:t>
            </w:r>
            <w:r w:rsidRPr="00DE7BE6">
              <w:rPr>
                <w:rFonts w:hint="eastAsia"/>
              </w:rPr>
              <w:t>ś</w:t>
            </w:r>
            <w:r w:rsidRPr="00DE7BE6">
              <w:t xml:space="preserve">ci odczytywania informacji z ilustracji, przeliczanie – </w:t>
            </w:r>
            <w:r w:rsidRPr="00DE7BE6">
              <w:rPr>
                <w:b/>
                <w:bCs/>
              </w:rPr>
              <w:t>KP2, s. 49, ćw. 1, 2</w:t>
            </w:r>
            <w:r w:rsidRPr="00DE7BE6">
              <w:t>.</w:t>
            </w:r>
          </w:p>
          <w:p w14:paraId="5AE9F766" w14:textId="77777777" w:rsidR="00DD5C16" w:rsidRPr="006F48D2" w:rsidRDefault="00DD5C16" w:rsidP="002D676A">
            <w:pPr>
              <w:pStyle w:val="Styl4"/>
            </w:pPr>
            <w:r w:rsidRPr="00FA7818">
              <w:t>Praca plastyczna „Balonowe stworki”.</w:t>
            </w:r>
          </w:p>
          <w:p w14:paraId="5CC4FAF7" w14:textId="77777777" w:rsidR="00DD5C16" w:rsidRPr="006F48D2" w:rsidRDefault="00DD5C16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IV</w:t>
            </w:r>
            <w:r w:rsidRPr="006F48D2">
              <w:t>.</w:t>
            </w:r>
          </w:p>
          <w:p w14:paraId="0BDCB9B0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CC5441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W ogrodzie:</w:t>
            </w:r>
          </w:p>
          <w:p w14:paraId="12C907C0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67468B">
              <w:t>abawa orientacyjno-porządkowa „Bieg ze zmianą kierunku”.</w:t>
            </w:r>
          </w:p>
          <w:p w14:paraId="453B04D3" w14:textId="77777777" w:rsidR="00DD5C16" w:rsidRPr="006F48D2" w:rsidRDefault="00DD5C16" w:rsidP="002D676A">
            <w:pPr>
              <w:pStyle w:val="Styl4"/>
            </w:pPr>
            <w:r w:rsidRPr="00315F4E">
              <w:t>Zabawa z elementem równowagi – przechodzenie po ławeczce.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4F5B6" w14:textId="77777777" w:rsidR="00DD5C16" w:rsidRDefault="00DD5C16" w:rsidP="002D676A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7EC2FF89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19D2225C" w14:textId="77777777" w:rsidR="00DD5C16" w:rsidRDefault="00DD5C16" w:rsidP="002D676A">
            <w:pPr>
              <w:pStyle w:val="Styl5"/>
            </w:pPr>
            <w:r w:rsidRPr="00D81708">
              <w:t>odczuwa swoją przynależność grupy przedszkolnej</w:t>
            </w:r>
          </w:p>
          <w:p w14:paraId="2D7CD301" w14:textId="77777777" w:rsidR="00DD5C16" w:rsidRDefault="00DD5C16" w:rsidP="002D676A">
            <w:pPr>
              <w:pStyle w:val="Styl5"/>
            </w:pPr>
            <w:r w:rsidRPr="00997355">
              <w:rPr>
                <w:bCs/>
              </w:rPr>
              <w:t>formułuje dłuższe, wielozdaniowe wypowiedzi</w:t>
            </w:r>
          </w:p>
          <w:p w14:paraId="28B78DF4" w14:textId="77777777" w:rsidR="00DD5C16" w:rsidRPr="00D81708" w:rsidRDefault="00DD5C16" w:rsidP="002D676A">
            <w:pPr>
              <w:pStyle w:val="Styl5"/>
            </w:pPr>
            <w:r w:rsidRPr="008602DB">
              <w:t>porusza si</w:t>
            </w:r>
            <w:r w:rsidRPr="008602DB">
              <w:rPr>
                <w:rFonts w:hint="eastAsia"/>
              </w:rPr>
              <w:t>ę</w:t>
            </w:r>
            <w:r w:rsidRPr="008602DB">
              <w:t xml:space="preserve"> przy muzyce i do muzyki</w:t>
            </w:r>
          </w:p>
          <w:p w14:paraId="24CD9326" w14:textId="77777777" w:rsidR="00DD5C16" w:rsidRDefault="00DD5C16" w:rsidP="002D676A">
            <w:pPr>
              <w:pStyle w:val="Styl5"/>
            </w:pPr>
            <w:r>
              <w:t>słucha, reaguje na sygnały</w:t>
            </w:r>
          </w:p>
          <w:p w14:paraId="7D92D38C" w14:textId="77777777" w:rsidR="00DD5C16" w:rsidRDefault="00DD5C16" w:rsidP="002D676A">
            <w:pPr>
              <w:pStyle w:val="Styl5"/>
            </w:pPr>
            <w:r>
              <w:t>przelicza elementy zbiorów</w:t>
            </w:r>
          </w:p>
          <w:p w14:paraId="04CA8B4A" w14:textId="77777777" w:rsidR="00DD5C16" w:rsidRDefault="00DD5C16" w:rsidP="002D676A">
            <w:pPr>
              <w:pStyle w:val="Styl5"/>
            </w:pPr>
            <w:r w:rsidRPr="00540944">
              <w:t>szanuje emocje swoje i innych osób</w:t>
            </w:r>
          </w:p>
          <w:p w14:paraId="694E38DF" w14:textId="77777777" w:rsidR="00DD5C16" w:rsidRDefault="00DD5C16" w:rsidP="002D676A">
            <w:pPr>
              <w:pStyle w:val="Styl5"/>
            </w:pPr>
            <w:r w:rsidRPr="00DA24FB">
              <w:t>przedstawia swoje emocje i uczucia, używając charakterystycznych dla dziecka</w:t>
            </w:r>
            <w:r>
              <w:t xml:space="preserve"> </w:t>
            </w:r>
            <w:r w:rsidRPr="00DA24FB">
              <w:t>form wyrazu</w:t>
            </w:r>
          </w:p>
          <w:p w14:paraId="78E8BC8B" w14:textId="77777777" w:rsidR="00DD5C16" w:rsidRPr="00540944" w:rsidRDefault="00DD5C16" w:rsidP="002D676A">
            <w:pPr>
              <w:pStyle w:val="Styl5"/>
            </w:pPr>
            <w:r w:rsidRPr="00EE6F62">
              <w:lastRenderedPageBreak/>
              <w:t>rozróżnia emocje i uczucia przyjemne i nieprzyjemne</w:t>
            </w:r>
          </w:p>
          <w:p w14:paraId="1396122A" w14:textId="77777777" w:rsidR="00DD5C16" w:rsidRPr="00540944" w:rsidRDefault="00DD5C16" w:rsidP="002D676A">
            <w:pPr>
              <w:pStyle w:val="Styl5"/>
            </w:pPr>
            <w:r w:rsidRPr="00540944">
              <w:t>panuje nad swoimi emocjami</w:t>
            </w:r>
          </w:p>
          <w:p w14:paraId="7F439DDC" w14:textId="77777777" w:rsidR="00DD5C16" w:rsidRDefault="00DD5C16" w:rsidP="002D676A">
            <w:pPr>
              <w:pStyle w:val="Styl5"/>
            </w:pPr>
            <w:r w:rsidRPr="00540944">
              <w:t>wczuwa się w emocje i uczucia osób z najbliższego otoczenia</w:t>
            </w:r>
          </w:p>
          <w:p w14:paraId="600C017F" w14:textId="77777777" w:rsidR="00DD5C16" w:rsidRDefault="00DD5C16" w:rsidP="002D676A">
            <w:pPr>
              <w:pStyle w:val="Styl5"/>
            </w:pPr>
            <w:r w:rsidRPr="006F48D2">
              <w:t xml:space="preserve">uczestniczy w zabawach </w:t>
            </w:r>
            <w:r>
              <w:t>muzyczno-ruchowych</w:t>
            </w:r>
          </w:p>
          <w:p w14:paraId="47A259A6" w14:textId="77777777" w:rsidR="00DD5C16" w:rsidRPr="006F48D2" w:rsidRDefault="00DD5C16" w:rsidP="002D676A">
            <w:pPr>
              <w:pStyle w:val="Styl5"/>
            </w:pPr>
            <w:r w:rsidRPr="00460D00">
              <w:t>wyraża swoje rozumienie świata za pomocą tańca</w:t>
            </w:r>
          </w:p>
          <w:p w14:paraId="3A562074" w14:textId="77777777" w:rsidR="00DD5C16" w:rsidRPr="00540944" w:rsidRDefault="00DD5C16" w:rsidP="002D676A">
            <w:pPr>
              <w:pStyle w:val="Styl5"/>
            </w:pPr>
            <w:r>
              <w:t>sprząta po zakończonej zabawie</w:t>
            </w:r>
          </w:p>
          <w:p w14:paraId="1527D23E" w14:textId="77777777" w:rsidR="00DD5C16" w:rsidRDefault="00DD5C16" w:rsidP="002D676A">
            <w:pPr>
              <w:pStyle w:val="Styl5"/>
            </w:pPr>
            <w:r>
              <w:t xml:space="preserve">wykonuje </w:t>
            </w:r>
            <w:r w:rsidRPr="00F64703">
              <w:t>czynności</w:t>
            </w:r>
            <w:r>
              <w:t xml:space="preserve"> samoobsługowe: ubieranie się i rozbieranie</w:t>
            </w:r>
          </w:p>
          <w:p w14:paraId="33B94EAB" w14:textId="77777777" w:rsidR="00DD5C16" w:rsidRPr="006F48D2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670BCE29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4AF0E524" w14:textId="77777777" w:rsidR="00DD5C16" w:rsidRDefault="00DD5C16" w:rsidP="002D676A">
            <w:pPr>
              <w:pStyle w:val="Styl5"/>
            </w:pPr>
            <w:r>
              <w:t>porównuje liczebność zbiorów</w:t>
            </w:r>
          </w:p>
          <w:p w14:paraId="169385A6" w14:textId="77777777" w:rsidR="00DD5C16" w:rsidRPr="006A3100" w:rsidRDefault="00DD5C16" w:rsidP="002D676A">
            <w:pPr>
              <w:pStyle w:val="Styl5"/>
            </w:pPr>
            <w:r w:rsidRPr="006A3100">
              <w:rPr>
                <w:bCs/>
              </w:rPr>
              <w:t>inicjuje zabawy konstrukcyjne</w:t>
            </w:r>
          </w:p>
          <w:p w14:paraId="347AF68A" w14:textId="77777777" w:rsidR="00DD5C16" w:rsidRDefault="00DD5C16" w:rsidP="002D676A">
            <w:pPr>
              <w:pStyle w:val="Styl5"/>
            </w:pPr>
            <w:r w:rsidRPr="006F48D2">
              <w:t xml:space="preserve">wyraża swoje rozumienie świata za pomocą impresji </w:t>
            </w:r>
            <w:r>
              <w:t>plastycznych</w:t>
            </w:r>
          </w:p>
          <w:p w14:paraId="6C50DFAD" w14:textId="77777777" w:rsidR="00DD5C16" w:rsidRDefault="00DD5C16" w:rsidP="002D676A">
            <w:pPr>
              <w:pStyle w:val="Styl5"/>
            </w:pPr>
            <w:r w:rsidRPr="00C7428D">
              <w:t>wyraża ekspresję twórczą podczas czynności konstrukcyjnych i zabawy</w:t>
            </w:r>
          </w:p>
          <w:p w14:paraId="75A1DDFD" w14:textId="77777777" w:rsidR="00DD5C16" w:rsidRPr="006F48D2" w:rsidRDefault="00DD5C16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5DCE33B6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75DAE571" w14:textId="77777777" w:rsidR="00DD5C16" w:rsidRDefault="00DD5C16" w:rsidP="00DD5C16">
            <w:pPr>
              <w:pStyle w:val="Styl5"/>
            </w:pPr>
            <w:r w:rsidRPr="0086045A">
              <w:t>wykonuje r</w:t>
            </w:r>
            <w:r w:rsidRPr="0086045A">
              <w:rPr>
                <w:rFonts w:hint="eastAsia"/>
              </w:rPr>
              <w:t>óż</w:t>
            </w:r>
            <w:r w:rsidRPr="0086045A">
              <w:t>ne formy ruchu: bie</w:t>
            </w:r>
            <w:r w:rsidRPr="0086045A">
              <w:rPr>
                <w:rFonts w:hint="eastAsia"/>
              </w:rPr>
              <w:t>ż</w:t>
            </w:r>
            <w:r w:rsidRPr="0086045A">
              <w:t>ne</w:t>
            </w:r>
          </w:p>
          <w:p w14:paraId="5E5046A3" w14:textId="1E10640C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2CEA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EAFBF8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753817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299ADA3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B2795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DE53CF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60CB7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2695D4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F2B711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09E371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0B4D6A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249CC32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F879C1" w14:textId="510E96E0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BEECA9" w14:textId="77777777" w:rsidR="007D0472" w:rsidRDefault="007D0472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63A3E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6</w:t>
            </w:r>
          </w:p>
          <w:p w14:paraId="30929C2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274C04" w14:textId="1EFF97EE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07A03E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13F4FE4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CAB9C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4463A5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53A2D0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3DD0E5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7C52C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67FC1E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E3F9F0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C59C8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D12A29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F5240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D73BC7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C12FE1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FAAD422" w14:textId="32C164AD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04021A8" w14:textId="77777777" w:rsidR="007D0472" w:rsidRDefault="007D0472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0A3FEA" w14:textId="7757F794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4C1E8E6" w14:textId="77777777" w:rsidR="007D0472" w:rsidRDefault="007D0472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8EFC1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F6A6CD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DEC75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B0F80C2" w14:textId="21821793" w:rsidR="00DD5C16" w:rsidRPr="006F48D2" w:rsidRDefault="00DD5C16" w:rsidP="00DD5C16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CCB59C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1DAD4680" w14:textId="77777777" w:rsidTr="002D676A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33A7A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73F19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AFB5EAC" w14:textId="77777777" w:rsidR="00357AC1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256BA8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006C87B0" w14:textId="04FA221D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256BA8">
              <w:rPr>
                <w:rFonts w:ascii="Arial" w:eastAsia="Times New Roman" w:hAnsi="Arial" w:cs="Arial"/>
                <w:bCs/>
              </w:rPr>
              <w:t>III 5, 8; IV 11, 12, 13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E2A1A" w14:textId="77777777" w:rsidR="00DD5C16" w:rsidRPr="006F48D2" w:rsidRDefault="00DD5C16" w:rsidP="002D676A">
            <w:pPr>
              <w:pStyle w:val="Styl4"/>
            </w:pPr>
            <w:r w:rsidRPr="00C14E0C">
              <w:t>Lepienie z plasteliny wałeczków w trzech długościach.</w:t>
            </w:r>
          </w:p>
          <w:p w14:paraId="74C20601" w14:textId="77777777" w:rsidR="00DD5C16" w:rsidRPr="006F48D2" w:rsidRDefault="00DD5C16" w:rsidP="002D676A">
            <w:pPr>
              <w:pStyle w:val="Styl4"/>
            </w:pPr>
            <w:r w:rsidRPr="009F2202">
              <w:t>Ćwiczenie sprawności manualnej „Wiążemy kokardki”.</w:t>
            </w:r>
          </w:p>
          <w:p w14:paraId="526D4282" w14:textId="686B9F6F" w:rsidR="00DD5C16" w:rsidRPr="006F48D2" w:rsidRDefault="00DD5C16" w:rsidP="002D676A">
            <w:pPr>
              <w:pStyle w:val="Styl4"/>
            </w:pPr>
            <w:r w:rsidRPr="00AD6598">
              <w:t>Zabawa skoczna „Pokaż – schowaj”</w:t>
            </w:r>
            <w:r w:rsidR="00357AC1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D4FAA" w14:textId="77777777" w:rsidR="00DD5C16" w:rsidRDefault="00DD5C16" w:rsidP="002D676A">
            <w:pPr>
              <w:pStyle w:val="Styl5"/>
            </w:pPr>
            <w:r w:rsidRPr="006F48D2">
              <w:t>ćwiczy motorykę małą</w:t>
            </w:r>
          </w:p>
          <w:p w14:paraId="62060FD0" w14:textId="77777777" w:rsidR="00DD5C16" w:rsidRDefault="00DD5C16" w:rsidP="002D676A">
            <w:pPr>
              <w:pStyle w:val="Styl5"/>
            </w:pPr>
            <w:r w:rsidRPr="0045130A">
              <w:t>por</w:t>
            </w:r>
            <w:r w:rsidRPr="0045130A">
              <w:rPr>
                <w:rFonts w:hint="eastAsia"/>
              </w:rPr>
              <w:t>ó</w:t>
            </w:r>
            <w:r w:rsidRPr="0045130A">
              <w:t>wnuje przedmioty w swoim otoczeniu z uwagi</w:t>
            </w:r>
            <w:r>
              <w:t xml:space="preserve"> </w:t>
            </w:r>
            <w:r w:rsidRPr="0045130A">
              <w:t>na wybran</w:t>
            </w:r>
            <w:r w:rsidRPr="0045130A">
              <w:rPr>
                <w:rFonts w:hint="eastAsia"/>
              </w:rPr>
              <w:t>ą</w:t>
            </w:r>
            <w:r w:rsidRPr="0045130A">
              <w:t xml:space="preserve"> cech</w:t>
            </w:r>
            <w:r w:rsidRPr="0045130A">
              <w:rPr>
                <w:rFonts w:hint="eastAsia"/>
              </w:rPr>
              <w:t>ę</w:t>
            </w:r>
          </w:p>
          <w:p w14:paraId="1D997D59" w14:textId="77777777" w:rsidR="00DD5C16" w:rsidRPr="006F48D2" w:rsidRDefault="00DD5C16" w:rsidP="002D676A">
            <w:pPr>
              <w:pStyle w:val="Styl5"/>
            </w:pPr>
            <w:r w:rsidRPr="00900215">
              <w:t>klasyfikuje przedmioty według wielkości</w:t>
            </w:r>
            <w:r>
              <w:t xml:space="preserve">, posługuje się pojęciami: </w:t>
            </w:r>
            <w:r w:rsidRPr="00D246FA">
              <w:rPr>
                <w:i/>
                <w:iCs/>
              </w:rPr>
              <w:t>długi, dłuższy, najdłuższy; krótki, krótszy, najkrótszy</w:t>
            </w:r>
          </w:p>
          <w:p w14:paraId="246A908E" w14:textId="77777777" w:rsidR="00DD5C16" w:rsidRDefault="00DD5C16" w:rsidP="002D676A">
            <w:pPr>
              <w:pStyle w:val="Styl5"/>
            </w:pPr>
            <w:r w:rsidRPr="001B61E8">
              <w:t>eksperymentuje, szacuje, przewiduje</w:t>
            </w:r>
          </w:p>
          <w:p w14:paraId="27386D88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3ACEBAFF" w14:textId="77777777" w:rsidR="00DD5C16" w:rsidRDefault="00DD5C16" w:rsidP="002D676A">
            <w:pPr>
              <w:pStyle w:val="Styl5"/>
            </w:pPr>
            <w:r w:rsidRPr="006F48D2">
              <w:t>obdarza uwagą inne dzieci i osoby dorosłe</w:t>
            </w:r>
          </w:p>
          <w:p w14:paraId="27E89225" w14:textId="77777777" w:rsidR="00DD5C16" w:rsidRPr="001B61E8" w:rsidRDefault="00DD5C16" w:rsidP="002D676A">
            <w:pPr>
              <w:pStyle w:val="Styl5"/>
            </w:pPr>
            <w:r w:rsidRPr="001B61E8">
              <w:t>szanuje emocje swoje i innych osób</w:t>
            </w:r>
          </w:p>
          <w:p w14:paraId="203B5030" w14:textId="77777777" w:rsidR="00DD5C16" w:rsidRDefault="00DD5C16" w:rsidP="002D676A">
            <w:pPr>
              <w:pStyle w:val="Styl5"/>
            </w:pPr>
            <w:r w:rsidRPr="001B61E8">
              <w:t>panuje nad swoimi emocjami</w:t>
            </w:r>
          </w:p>
          <w:p w14:paraId="1E800480" w14:textId="77777777" w:rsidR="00DD5C16" w:rsidRPr="00E4405A" w:rsidRDefault="00DD5C16" w:rsidP="002D676A">
            <w:pPr>
              <w:pStyle w:val="Styl5"/>
            </w:pPr>
            <w:r w:rsidRPr="00E4405A">
              <w:t>uczestniczy w zabawach ruchowych</w:t>
            </w:r>
          </w:p>
          <w:p w14:paraId="62571247" w14:textId="77777777" w:rsidR="00DD5C16" w:rsidRDefault="00DD5C16" w:rsidP="002D676A">
            <w:pPr>
              <w:pStyle w:val="Styl5"/>
            </w:pPr>
            <w:r>
              <w:t>jest sprawne fizycznie</w:t>
            </w:r>
          </w:p>
          <w:p w14:paraId="30396BC8" w14:textId="69A10C05" w:rsidR="007D0472" w:rsidRPr="006F48D2" w:rsidRDefault="007D0472" w:rsidP="007D047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8A3D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8E2FE5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744647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CFE62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53BE333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BFFA9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FDF18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7E27FDD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F412E1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292093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7793DA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14011D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1F9C9A3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94C3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9594848" w14:textId="77777777" w:rsidR="00DD5C16" w:rsidRPr="002751C3" w:rsidRDefault="00DD5C16" w:rsidP="00DD5C16">
      <w:pPr>
        <w:spacing w:after="0" w:line="240" w:lineRule="atLeast"/>
        <w:rPr>
          <w:rFonts w:ascii="Arial" w:eastAsia="Times New Roman" w:hAnsi="Arial" w:cs="Arial"/>
        </w:rPr>
      </w:pPr>
    </w:p>
    <w:p w14:paraId="3F262B47" w14:textId="6136B6DD" w:rsidR="00DD5C16" w:rsidRDefault="00DD5C16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7372994" w14:textId="77777777" w:rsidR="00DD5C16" w:rsidRDefault="00DD5C16" w:rsidP="00DD5C16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19: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D2594A">
        <w:rPr>
          <w:rFonts w:ascii="Arial" w:eastAsia="Times New Roman" w:hAnsi="Arial" w:cs="Arial"/>
          <w:b/>
          <w:bCs/>
        </w:rPr>
        <w:t>ŚWIĘTO BABCI I DZIADKA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DD5C16" w:rsidRPr="006F48D2" w14:paraId="6852345E" w14:textId="77777777" w:rsidTr="002D67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A42CE56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F27C3B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494A5C0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55A760B5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135F52B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B3E4C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1D4FB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4862F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E0CB396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DD5C16" w:rsidRPr="006F48D2" w14:paraId="4EF2F00E" w14:textId="77777777" w:rsidTr="002D676A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4AFE0CD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A4FEC77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627B9">
              <w:rPr>
                <w:rFonts w:ascii="Arial" w:eastAsia="Times New Roman" w:hAnsi="Arial" w:cs="Arial"/>
                <w:b/>
                <w:bCs/>
              </w:rPr>
              <w:t>Z JAK ZAMEK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F82D2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4BA9A38" w14:textId="46DFDF6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571F95">
              <w:rPr>
                <w:rFonts w:ascii="Arial" w:hAnsi="Arial" w:cs="Arial"/>
              </w:rPr>
              <w:t>I 5, 9; III 5, 8; IV 2, 15, 16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BB075A" w14:textId="77777777" w:rsidR="00DD5C16" w:rsidRDefault="00DD5C16" w:rsidP="002D676A">
            <w:pPr>
              <w:pStyle w:val="Styl4"/>
            </w:pPr>
            <w:r w:rsidRPr="002B3E5A">
              <w:t>Zabawa w kole „Ile mamy lat”.</w:t>
            </w:r>
          </w:p>
          <w:p w14:paraId="7315B33A" w14:textId="77777777" w:rsidR="00DD5C16" w:rsidRPr="006F48D2" w:rsidRDefault="00DD5C16" w:rsidP="002D676A">
            <w:pPr>
              <w:pStyle w:val="Styl4"/>
            </w:pPr>
            <w:r w:rsidRPr="001047C0">
              <w:t>Zabawa „Sylabowe zgadywanki”.</w:t>
            </w:r>
          </w:p>
          <w:p w14:paraId="2289A65E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XIX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C02603" w14:textId="77777777" w:rsidR="00DD5C16" w:rsidRPr="00C93F63" w:rsidRDefault="00DD5C16" w:rsidP="002D676A">
            <w:pPr>
              <w:pStyle w:val="Styl5"/>
            </w:pPr>
            <w:r w:rsidRPr="00C93F63">
              <w:t>współdziała z dziećmi w zabawie</w:t>
            </w:r>
          </w:p>
          <w:p w14:paraId="077F0DF8" w14:textId="77777777" w:rsidR="00DD5C16" w:rsidRDefault="00DD5C16" w:rsidP="002D676A">
            <w:pPr>
              <w:pStyle w:val="Styl5"/>
            </w:pPr>
            <w:r w:rsidRPr="00C93F63">
              <w:t>uczestniczy w zabawach ruchowych</w:t>
            </w:r>
          </w:p>
          <w:p w14:paraId="3047A482" w14:textId="77777777" w:rsidR="00DD5C16" w:rsidRDefault="00DD5C16" w:rsidP="002D676A">
            <w:pPr>
              <w:pStyle w:val="Styl5"/>
            </w:pPr>
            <w:r w:rsidRPr="00380653">
              <w:t>posługuje się liczebnikami głównymi</w:t>
            </w:r>
          </w:p>
          <w:p w14:paraId="477ED8A8" w14:textId="77777777" w:rsidR="00DD5C16" w:rsidRDefault="00DD5C16" w:rsidP="002D676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684A7F2B" w14:textId="77777777" w:rsidR="00DD5C16" w:rsidRDefault="00DD5C16" w:rsidP="002D676A">
            <w:pPr>
              <w:pStyle w:val="Styl5"/>
            </w:pPr>
            <w:r>
              <w:t>dzieli wyrazy na sylaby</w:t>
            </w:r>
          </w:p>
          <w:p w14:paraId="0CFD822B" w14:textId="77777777" w:rsidR="00DD5C16" w:rsidRDefault="00DD5C16" w:rsidP="002D676A">
            <w:pPr>
              <w:pStyle w:val="Styl5"/>
            </w:pPr>
            <w:r w:rsidRPr="00380653">
              <w:t>posługuje się</w:t>
            </w:r>
            <w:r w:rsidRPr="00380653">
              <w:rPr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380653">
              <w:t>pojęciami</w:t>
            </w:r>
            <w:r>
              <w:t xml:space="preserve"> </w:t>
            </w:r>
            <w:r w:rsidRPr="00380653">
              <w:t>dotyczącymi następstwa</w:t>
            </w:r>
            <w:r>
              <w:t xml:space="preserve"> czasu</w:t>
            </w:r>
          </w:p>
          <w:p w14:paraId="74777486" w14:textId="77777777" w:rsidR="00DD5C16" w:rsidRDefault="00DD5C16" w:rsidP="002D676A">
            <w:pPr>
              <w:pStyle w:val="Styl5"/>
            </w:pPr>
            <w:r w:rsidRPr="00C93F63">
              <w:t>wykazuje sprawność ciała i koordynację</w:t>
            </w:r>
          </w:p>
          <w:p w14:paraId="25BE2EC5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C14F93C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BAA3915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C5C9CA3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37F21A64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5DEB4DDC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2716E177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16</w:t>
            </w:r>
          </w:p>
          <w:p w14:paraId="33D46554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76400BD9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21376DA" w14:textId="77777777" w:rsidR="00DD5C16" w:rsidRPr="000B614E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0FC335C8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DD5C16" w:rsidRPr="006F48D2" w14:paraId="0DA77D42" w14:textId="77777777" w:rsidTr="002D676A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F01DFA" w14:textId="77777777" w:rsidR="00DD5C16" w:rsidRPr="006F48D2" w:rsidRDefault="00DD5C16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BAF84F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35D4A52C" w14:textId="1B46F9B2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736148">
              <w:rPr>
                <w:rFonts w:ascii="Arial" w:hAnsi="Arial" w:cs="Arial"/>
              </w:rPr>
              <w:t>I 2, 5, 7, 9; II 2, 8, 9; III 5, 6, 8; IV 2, 4,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64D9" w14:textId="77777777" w:rsidR="00DD5C16" w:rsidRDefault="00DD5C16" w:rsidP="002D676A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Zamek</w:t>
            </w:r>
            <w:r w:rsidRPr="0000168A">
              <w:t>.</w:t>
            </w:r>
          </w:p>
          <w:p w14:paraId="3116A6D5" w14:textId="77777777" w:rsidR="00DD5C16" w:rsidRPr="006F48D2" w:rsidRDefault="00DD5C16" w:rsidP="002D676A">
            <w:pPr>
              <w:pStyle w:val="Styl4"/>
            </w:pPr>
            <w:r w:rsidRPr="006F48D2">
              <w:t>Rozmowa na temat wiersza.</w:t>
            </w:r>
          </w:p>
          <w:p w14:paraId="4D0B1697" w14:textId="77777777" w:rsidR="00DD5C16" w:rsidRPr="006F48D2" w:rsidRDefault="00DD5C16" w:rsidP="002D676A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ZAMEK</w:t>
            </w:r>
            <w:r w:rsidRPr="00832068">
              <w:t>.</w:t>
            </w:r>
          </w:p>
          <w:p w14:paraId="3D6E7732" w14:textId="77777777" w:rsidR="00DD5C16" w:rsidRPr="006F48D2" w:rsidRDefault="00DD5C16" w:rsidP="002D676A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Z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KP2, s. </w:t>
            </w:r>
            <w:r>
              <w:rPr>
                <w:b/>
                <w:bCs/>
              </w:rPr>
              <w:t>50</w:t>
            </w:r>
            <w:r w:rsidRPr="00015793">
              <w:t>.</w:t>
            </w:r>
          </w:p>
          <w:p w14:paraId="51DF98EC" w14:textId="77777777" w:rsidR="00DD5C16" w:rsidRPr="006F48D2" w:rsidRDefault="00DD5C16" w:rsidP="002D676A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Z</w:t>
            </w:r>
            <w:r w:rsidRPr="0010340D">
              <w:t>”.</w:t>
            </w:r>
          </w:p>
          <w:p w14:paraId="09FA74D2" w14:textId="0A12C856" w:rsidR="00DD5C16" w:rsidRPr="006F48D2" w:rsidRDefault="00DA75E8" w:rsidP="00DA75E8">
            <w:pPr>
              <w:pStyle w:val="Styl4"/>
            </w:pPr>
            <w:r>
              <w:t>Ćwiczenia grafomotoryczne, ćwiczenia słuchu fonemowego, wysłuchiwanie głoski w nagłosie</w:t>
            </w:r>
            <w:r w:rsidR="00DD5C16" w:rsidRPr="00501970">
              <w:t xml:space="preserve"> – </w:t>
            </w:r>
            <w:r w:rsidR="00DD5C16" w:rsidRPr="00DA75E8">
              <w:rPr>
                <w:b/>
                <w:bCs/>
              </w:rPr>
              <w:t>KP2, s. 50, ćw. 1, s. 51, ćw. 1, 2</w:t>
            </w:r>
            <w:r w:rsidR="00DD5C16" w:rsidRPr="00501970">
              <w:t>.</w:t>
            </w:r>
          </w:p>
          <w:p w14:paraId="68606305" w14:textId="77777777" w:rsidR="00DD5C16" w:rsidRDefault="00DD5C16" w:rsidP="002D676A">
            <w:pPr>
              <w:pStyle w:val="Styl4"/>
            </w:pPr>
            <w:r w:rsidRPr="003D4105">
              <w:t xml:space="preserve">Zabawa słowotwórcza „Słowa na głoskę </w:t>
            </w:r>
            <w:r w:rsidRPr="003D4105">
              <w:rPr>
                <w:b/>
                <w:bCs/>
              </w:rPr>
              <w:t>z</w:t>
            </w:r>
            <w:r w:rsidRPr="003D4105">
              <w:t xml:space="preserve">”. </w:t>
            </w:r>
          </w:p>
          <w:p w14:paraId="54C3A2A3" w14:textId="77777777" w:rsidR="00DD5C16" w:rsidRDefault="00DD5C16" w:rsidP="002D676A">
            <w:pPr>
              <w:pStyle w:val="Styl4"/>
            </w:pPr>
            <w:r w:rsidRPr="002E34E0">
              <w:t xml:space="preserve">Praca plastyczna „Wielkie </w:t>
            </w:r>
            <w:r w:rsidRPr="002E34E0">
              <w:rPr>
                <w:b/>
                <w:bCs/>
              </w:rPr>
              <w:t>Z</w:t>
            </w:r>
            <w:r w:rsidRPr="002E34E0">
              <w:t>”.</w:t>
            </w:r>
          </w:p>
          <w:p w14:paraId="70432FAA" w14:textId="77777777" w:rsidR="00DD5C16" w:rsidRDefault="00DD5C16" w:rsidP="002D676A">
            <w:pPr>
              <w:pStyle w:val="Styl4"/>
            </w:pPr>
            <w:r w:rsidRPr="00DB2AF7">
              <w:t>Kształtowanie umiejętności wypowiadania się – opisywanie swoich prac, porównywanie ich z pracami innych dzieci.</w:t>
            </w:r>
          </w:p>
          <w:p w14:paraId="5C886E8A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</w:pPr>
          </w:p>
          <w:p w14:paraId="79057F9E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62FDC848" w14:textId="77777777" w:rsidR="00DD5C16" w:rsidRPr="006F48D2" w:rsidRDefault="00DD5C16" w:rsidP="002D676A">
            <w:pPr>
              <w:pStyle w:val="Styl4"/>
            </w:pPr>
            <w:r w:rsidRPr="00144924">
              <w:t>Rysowanie patykami na piasku lub śniegu wzorów literopodobnych – ćwiczenie motoryki.</w:t>
            </w:r>
          </w:p>
          <w:p w14:paraId="3CF963F9" w14:textId="77777777" w:rsidR="00DD5C16" w:rsidRPr="006F48D2" w:rsidRDefault="00DD5C16" w:rsidP="002D676A">
            <w:pPr>
              <w:pStyle w:val="Styl4"/>
            </w:pPr>
            <w:r w:rsidRPr="00625D61">
              <w:t>Zabawa „Stopa za stopą”.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D1DED" w14:textId="77777777" w:rsidR="00DD5C16" w:rsidRPr="006F48D2" w:rsidRDefault="00DD5C16" w:rsidP="002D676A">
            <w:pPr>
              <w:pStyle w:val="Styl5"/>
            </w:pPr>
            <w:r w:rsidRPr="006F48D2">
              <w:t>uważnie słucha wiersza</w:t>
            </w:r>
          </w:p>
          <w:p w14:paraId="48F1D81A" w14:textId="77777777" w:rsidR="00DD5C16" w:rsidRPr="006F48D2" w:rsidRDefault="00DD5C16" w:rsidP="002D676A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00FC3078" w14:textId="77777777" w:rsidR="00DD5C16" w:rsidRPr="006F48D2" w:rsidRDefault="00DD5C16" w:rsidP="002D676A">
            <w:pPr>
              <w:pStyle w:val="Styl5"/>
            </w:pPr>
            <w:r w:rsidRPr="006F48D2">
              <w:t>dzieli wyrazy na sylaby, wyróżnia głoski w wyrazach</w:t>
            </w:r>
          </w:p>
          <w:p w14:paraId="65DC28F5" w14:textId="77777777" w:rsidR="00DD5C16" w:rsidRPr="00380653" w:rsidRDefault="00DD5C16" w:rsidP="002D676A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Z</w:t>
            </w:r>
          </w:p>
          <w:p w14:paraId="4A1C3624" w14:textId="77777777" w:rsidR="00DD5C16" w:rsidRPr="00903FF1" w:rsidRDefault="00DD5C16" w:rsidP="002D676A">
            <w:pPr>
              <w:pStyle w:val="Styl5"/>
            </w:pPr>
            <w:r>
              <w:t>odczytuje krótkie wyrazy utworzone z poznanych liter w formie napisów drukowanych</w:t>
            </w:r>
          </w:p>
          <w:p w14:paraId="3755E10A" w14:textId="77777777" w:rsidR="00DD5C16" w:rsidRDefault="00DD5C16" w:rsidP="002D676A">
            <w:pPr>
              <w:pStyle w:val="Styl5"/>
            </w:pPr>
            <w:r w:rsidRPr="009638DF">
              <w:t>ćwiczy motorykę małą</w:t>
            </w:r>
          </w:p>
          <w:p w14:paraId="74A70DED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47CE405F" w14:textId="77777777" w:rsidR="00DD5C16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4E885F57" w14:textId="77777777" w:rsidR="00DD5C16" w:rsidRPr="00B358BD" w:rsidRDefault="00DD5C16" w:rsidP="002D676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60BE7CD9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06C86E6C" w14:textId="77777777" w:rsidR="00DD5C16" w:rsidRDefault="00DD5C16" w:rsidP="002D676A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z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5240D3B0" w14:textId="77777777" w:rsidR="00DD5C16" w:rsidRDefault="00DD5C16" w:rsidP="002D676A">
            <w:pPr>
              <w:pStyle w:val="Styl5"/>
            </w:pPr>
            <w:r>
              <w:t>koloruje kredkami świecowymi</w:t>
            </w:r>
          </w:p>
          <w:p w14:paraId="1C05F875" w14:textId="77777777" w:rsidR="00DD5C16" w:rsidRPr="006F48D2" w:rsidRDefault="00DD5C16" w:rsidP="002D676A">
            <w:pPr>
              <w:pStyle w:val="Styl5"/>
            </w:pPr>
            <w:r w:rsidRPr="00380653">
              <w:t>formułuje dłuższe, wielozdaniowe wypowiedzi</w:t>
            </w:r>
          </w:p>
          <w:p w14:paraId="2C195B19" w14:textId="77777777" w:rsidR="00DD5C16" w:rsidRPr="005834F1" w:rsidRDefault="00DD5C16" w:rsidP="002D676A">
            <w:pPr>
              <w:pStyle w:val="Styl5"/>
            </w:pPr>
            <w:r w:rsidRPr="00B25F0B">
              <w:rPr>
                <w:bCs/>
              </w:rPr>
              <w:lastRenderedPageBreak/>
              <w:t>szanuje emocje swoje i innych osób</w:t>
            </w:r>
          </w:p>
          <w:p w14:paraId="63C8A991" w14:textId="77777777" w:rsidR="00DD5C16" w:rsidRPr="00380653" w:rsidRDefault="00DD5C16" w:rsidP="002D676A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241E1790" w14:textId="77777777" w:rsidR="00DD5C16" w:rsidRDefault="00DD5C16" w:rsidP="002D676A">
            <w:pPr>
              <w:pStyle w:val="Styl5"/>
            </w:pPr>
            <w:r w:rsidRPr="00380653">
              <w:t>wczuwa się w emocje i uczucia osób z najbliższego otoczenia</w:t>
            </w:r>
          </w:p>
          <w:p w14:paraId="317ABAC4" w14:textId="77777777" w:rsidR="00DD5C16" w:rsidRPr="006F48D2" w:rsidRDefault="00DD5C16" w:rsidP="002D676A">
            <w:pPr>
              <w:pStyle w:val="Styl5"/>
            </w:pPr>
            <w:r w:rsidRPr="00D9190C">
              <w:rPr>
                <w:bCs/>
              </w:rPr>
              <w:t>okazuje szacunek i życzliwość innym osobom</w:t>
            </w:r>
          </w:p>
          <w:p w14:paraId="4C5BC7AC" w14:textId="77777777" w:rsidR="00DD5C16" w:rsidRPr="006F48D2" w:rsidRDefault="00DD5C16" w:rsidP="002D676A">
            <w:pPr>
              <w:pStyle w:val="Styl5"/>
            </w:pPr>
            <w:r>
              <w:t>wykonuje czynności samoobsługowe: ubieranie się i rozbieranie</w:t>
            </w:r>
          </w:p>
          <w:p w14:paraId="7807DC7C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172B2087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60A27A6E" w14:textId="6D0C97DE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3FB1B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  <w:r>
              <w:rPr>
                <w:rFonts w:ascii="Arial" w:hAnsi="Arial" w:cs="Arial"/>
              </w:rPr>
              <w:br/>
              <w:t>IV 2, 5</w:t>
            </w:r>
          </w:p>
          <w:p w14:paraId="2A90A41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9F33F6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3D4055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7DED4C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0A95597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1E950FA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7865E1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8D3C1A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EB96A8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A3899B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286E68D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EB9962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20C2A5B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65C633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01578AA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66FEA3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E77F70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3B4C806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0E5C74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A1AD7E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 2</w:t>
            </w:r>
          </w:p>
          <w:p w14:paraId="42DA262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45F61B4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0D80DC5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390D66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6</w:t>
            </w:r>
          </w:p>
          <w:p w14:paraId="067D47F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F3EAAD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722BF6D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A91A3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15FFC9C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6AC8D6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D5C16" w:rsidRPr="006F48D2" w14:paraId="4F3D0AC2" w14:textId="77777777" w:rsidTr="002D676A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CF356" w14:textId="77777777" w:rsidR="00DD5C16" w:rsidRPr="006F48D2" w:rsidRDefault="00DD5C16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02A71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27F7315" w14:textId="77777777" w:rsidR="00880CE0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F9002E">
              <w:rPr>
                <w:rFonts w:ascii="Arial" w:hAnsi="Arial" w:cs="Arial"/>
              </w:rPr>
              <w:t xml:space="preserve">I 5, 9; III 5, 8; </w:t>
            </w:r>
          </w:p>
          <w:p w14:paraId="4EB92929" w14:textId="2EC8A570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F9002E">
              <w:rPr>
                <w:rFonts w:ascii="Arial" w:hAnsi="Arial" w:cs="Arial"/>
              </w:rPr>
              <w:t>IV 2, 4, 11, 12,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6CEA54" w14:textId="77777777" w:rsidR="00DD5C16" w:rsidRDefault="00DD5C16" w:rsidP="002D676A">
            <w:pPr>
              <w:pStyle w:val="Styl4"/>
            </w:pPr>
            <w:r w:rsidRPr="00D16714">
              <w:t>Zabawa ruchowa z elementami kodowania „Kolorowe ćwiczenia”.</w:t>
            </w:r>
          </w:p>
          <w:p w14:paraId="5D666996" w14:textId="77777777" w:rsidR="00DD5C16" w:rsidRDefault="00DD5C16" w:rsidP="002D676A">
            <w:pPr>
              <w:pStyle w:val="Styl4"/>
            </w:pPr>
            <w:r w:rsidRPr="00D16714">
              <w:t>Oglądanie ulubionych książek z kącika czytelniczego.</w:t>
            </w:r>
          </w:p>
          <w:p w14:paraId="3CED8DDD" w14:textId="77777777" w:rsidR="00DD5C16" w:rsidRPr="006F48D2" w:rsidRDefault="00DD5C16" w:rsidP="002D676A">
            <w:pPr>
              <w:pStyle w:val="Styl4"/>
            </w:pPr>
            <w:r w:rsidRPr="00D16714">
              <w:t>Zabawa rzutna „Rzuty do tarczy”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8201F" w14:textId="77777777" w:rsidR="00DD5C16" w:rsidRPr="00A12549" w:rsidRDefault="00DD5C16" w:rsidP="002D676A">
            <w:pPr>
              <w:pStyle w:val="Styl5"/>
            </w:pPr>
            <w:r w:rsidRPr="00A12549">
              <w:t>współdziała z dziećmi w zabawie</w:t>
            </w:r>
          </w:p>
          <w:p w14:paraId="35A4E7A8" w14:textId="77777777" w:rsidR="00DD5C16" w:rsidRDefault="00DD5C16" w:rsidP="002D676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1257D9D3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4F4C2195" w14:textId="77777777" w:rsidR="00DD5C16" w:rsidRPr="00D9190C" w:rsidRDefault="00DD5C16" w:rsidP="002D676A">
            <w:pPr>
              <w:pStyle w:val="Styl5"/>
            </w:pPr>
            <w:r w:rsidRPr="00D9190C">
              <w:rPr>
                <w:bCs/>
              </w:rPr>
              <w:t>porównuje przedmioty w swoim otoczeniu z uwagi na wybraną cechę</w:t>
            </w:r>
          </w:p>
          <w:p w14:paraId="36B1383B" w14:textId="77777777" w:rsidR="00DD5C16" w:rsidRPr="006F48D2" w:rsidRDefault="00DD5C16" w:rsidP="002D676A">
            <w:pPr>
              <w:pStyle w:val="Styl5"/>
            </w:pPr>
            <w:r w:rsidRPr="007E31E9">
              <w:rPr>
                <w:bCs/>
              </w:rPr>
              <w:t>klasyfikuje przedmioty według określonej cechy</w:t>
            </w:r>
          </w:p>
          <w:p w14:paraId="47C706E0" w14:textId="77777777" w:rsidR="00DD5C16" w:rsidRDefault="00DD5C16" w:rsidP="002D676A">
            <w:pPr>
              <w:pStyle w:val="Styl5"/>
            </w:pPr>
            <w:r w:rsidRPr="00D9190C">
              <w:t>podejmuje samodzielną aktywność poznawczą</w:t>
            </w:r>
            <w:r>
              <w:t xml:space="preserve"> – ogląda książki</w:t>
            </w:r>
          </w:p>
          <w:p w14:paraId="395F983E" w14:textId="77777777" w:rsidR="00DD5C16" w:rsidRPr="00D9190C" w:rsidRDefault="00DD5C16" w:rsidP="002D676A">
            <w:pPr>
              <w:pStyle w:val="Styl5"/>
            </w:pPr>
            <w:r w:rsidRPr="00D9190C">
              <w:t>odczytuje krótkie wyrazy w formie napisów drukowanych</w:t>
            </w:r>
          </w:p>
          <w:p w14:paraId="23604656" w14:textId="77777777" w:rsidR="00DD5C16" w:rsidRPr="00A12549" w:rsidRDefault="00DD5C16" w:rsidP="002D676A">
            <w:pPr>
              <w:pStyle w:val="Styl5"/>
            </w:pPr>
            <w:r w:rsidRPr="00DC1079">
              <w:t>mówi płynnie, wyraźnie</w:t>
            </w:r>
          </w:p>
          <w:p w14:paraId="3F77137B" w14:textId="77777777" w:rsidR="00DD5C16" w:rsidRPr="00D9190C" w:rsidRDefault="00DD5C16" w:rsidP="002D676A">
            <w:pPr>
              <w:pStyle w:val="Styl5"/>
            </w:pPr>
            <w:r w:rsidRPr="00D9190C">
              <w:rPr>
                <w:bCs/>
              </w:rPr>
              <w:t xml:space="preserve">wykonuje różne formy ruchu: </w:t>
            </w:r>
            <w:r>
              <w:rPr>
                <w:bCs/>
              </w:rPr>
              <w:t>rzutne</w:t>
            </w:r>
          </w:p>
          <w:p w14:paraId="56331F0A" w14:textId="77777777" w:rsidR="00DD5C16" w:rsidRPr="00D9190C" w:rsidRDefault="00DD5C16" w:rsidP="002D676A">
            <w:pPr>
              <w:pStyle w:val="Styl5"/>
            </w:pPr>
            <w:r w:rsidRPr="00D9190C">
              <w:t>wykazuje sprawność ciała i koordynację</w:t>
            </w:r>
          </w:p>
          <w:p w14:paraId="023A95CF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1CB2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02AEC9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9C406E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04A54F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1EA966C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3D9009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16F7827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0549CC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390FECD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2FEC15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724AEA8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F1466C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0CB6E3F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F552DA3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4A00D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D5C16" w:rsidRPr="006F48D2" w14:paraId="06BA3EDD" w14:textId="77777777" w:rsidTr="002D676A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3D28DDD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lastRenderedPageBreak/>
              <w:t>DZIEŃ 2</w:t>
            </w:r>
          </w:p>
          <w:p w14:paraId="6F994BDF" w14:textId="4E6ECBB6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D16714">
              <w:rPr>
                <w:rFonts w:ascii="Arial" w:eastAsia="Times New Roman" w:hAnsi="Arial" w:cs="Arial"/>
                <w:b/>
                <w:bCs/>
              </w:rPr>
              <w:t>MOJA BABCIA I MÓJ DZIADEK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009C20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D726A0B" w14:textId="052ACA24" w:rsidR="00DD5C16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D16714">
              <w:rPr>
                <w:rFonts w:ascii="Arial" w:eastAsia="Times New Roman" w:hAnsi="Arial" w:cs="Arial"/>
              </w:rPr>
              <w:t xml:space="preserve">I 5, 9; III 5, 8; </w:t>
            </w:r>
          </w:p>
          <w:p w14:paraId="495AE97C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D16714">
              <w:rPr>
                <w:rFonts w:ascii="Arial" w:eastAsia="Times New Roman" w:hAnsi="Arial" w:cs="Arial"/>
              </w:rPr>
              <w:t>IV 1, 2,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C0A72" w14:textId="77777777" w:rsidR="00DD5C16" w:rsidRPr="006F48D2" w:rsidRDefault="00DD5C16" w:rsidP="002D676A">
            <w:pPr>
              <w:pStyle w:val="Styl4"/>
            </w:pPr>
            <w:r w:rsidRPr="00D16714">
              <w:t>Zabawa integrująca dzieci w grupie „Cień”.</w:t>
            </w:r>
          </w:p>
          <w:p w14:paraId="2BE98D6F" w14:textId="77777777" w:rsidR="00DD5C16" w:rsidRDefault="00DD5C16" w:rsidP="002D676A">
            <w:pPr>
              <w:pStyle w:val="Styl4"/>
            </w:pPr>
            <w:r w:rsidRPr="00D16714">
              <w:t>Zabawa dydaktyczna „Ile słów”.</w:t>
            </w:r>
          </w:p>
          <w:p w14:paraId="39E3A2E2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XIX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C7D7C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4796DF87" w14:textId="77777777" w:rsidR="00DD5C16" w:rsidRDefault="00DD5C16" w:rsidP="002D676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020A2406" w14:textId="77777777" w:rsidR="00DD5C16" w:rsidRPr="006F48D2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5A14B5D2" w14:textId="77777777" w:rsidR="00DD5C16" w:rsidRDefault="00DD5C16" w:rsidP="002D676A">
            <w:pPr>
              <w:pStyle w:val="Styl5"/>
            </w:pPr>
            <w:r w:rsidRPr="00D9190C">
              <w:rPr>
                <w:bCs/>
              </w:rPr>
              <w:t>wyraża swoje rozumienie świata za pomocą intencjonalnego ruchu, gestów</w:t>
            </w:r>
          </w:p>
          <w:p w14:paraId="6790299B" w14:textId="77777777" w:rsidR="00DD5C16" w:rsidRDefault="00DD5C16" w:rsidP="002D676A">
            <w:pPr>
              <w:pStyle w:val="Styl5"/>
            </w:pPr>
            <w:r>
              <w:t>mówi płynnie, wyraźnie</w:t>
            </w:r>
          </w:p>
          <w:p w14:paraId="20991ADE" w14:textId="77777777" w:rsidR="00DD5C16" w:rsidRPr="0080512C" w:rsidRDefault="00DD5C16" w:rsidP="002D676A">
            <w:pPr>
              <w:pStyle w:val="Styl5"/>
            </w:pPr>
            <w:r>
              <w:t>przelicza elementy zbiorów</w:t>
            </w:r>
          </w:p>
          <w:p w14:paraId="2CA87E48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57015C82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46C496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7F094C5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3882116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86A0277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55ED4EEB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F97659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C3DFA29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0B3022F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E67B8B1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C251C45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50FEAE56" w14:textId="77777777" w:rsidTr="002D676A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20A55D0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AE8E0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5914AAD2" w14:textId="77777777" w:rsidR="00DD5C16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16714">
              <w:rPr>
                <w:rFonts w:ascii="Arial" w:eastAsia="Times New Roman" w:hAnsi="Arial" w:cs="Arial"/>
                <w:color w:val="000000"/>
              </w:rPr>
              <w:t xml:space="preserve">I 2, 5, 7, 8, 9; </w:t>
            </w:r>
          </w:p>
          <w:p w14:paraId="08EA2524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16714">
              <w:rPr>
                <w:rFonts w:ascii="Arial" w:eastAsia="Times New Roman" w:hAnsi="Arial" w:cs="Arial"/>
                <w:color w:val="000000"/>
              </w:rPr>
              <w:t>II 2, 8, 9; III 2, 5, 8; IV 1</w:t>
            </w:r>
            <w:r>
              <w:rPr>
                <w:rFonts w:ascii="Arial" w:eastAsia="Times New Roman" w:hAnsi="Arial" w:cs="Arial"/>
                <w:color w:val="000000"/>
              </w:rPr>
              <w:t>,</w:t>
            </w:r>
            <w:r w:rsidRPr="00D16714">
              <w:rPr>
                <w:rFonts w:ascii="Arial" w:eastAsia="Times New Roman" w:hAnsi="Arial" w:cs="Arial"/>
                <w:color w:val="000000"/>
              </w:rPr>
              <w:t xml:space="preserve"> 2, 5, 7, 8, 9, 11, 12, 15, 16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F8A4E" w14:textId="77777777" w:rsidR="00DD5C16" w:rsidRPr="006F48D2" w:rsidRDefault="00DD5C16" w:rsidP="002D676A">
            <w:pPr>
              <w:pStyle w:val="Styl4"/>
            </w:pPr>
            <w:r w:rsidRPr="00D16714">
              <w:t>Zabawa na powitanie „Witam wszystkich, którzy...”.</w:t>
            </w:r>
          </w:p>
          <w:p w14:paraId="18899CF8" w14:textId="77777777" w:rsidR="00DD5C16" w:rsidRPr="00571948" w:rsidRDefault="00DD5C16" w:rsidP="002D676A">
            <w:pPr>
              <w:pStyle w:val="Styl4"/>
            </w:pPr>
            <w:r w:rsidRPr="00D16714">
              <w:t xml:space="preserve">Wysłuchanie czytanego przez N. opowiadania Moniki Niewielskiej </w:t>
            </w:r>
            <w:r w:rsidRPr="00290981">
              <w:rPr>
                <w:i/>
                <w:iCs/>
              </w:rPr>
              <w:t>Omletowa jajecznica</w:t>
            </w:r>
            <w:r w:rsidRPr="00D16714">
              <w:t>.</w:t>
            </w:r>
          </w:p>
          <w:p w14:paraId="72578645" w14:textId="77777777" w:rsidR="00DD5C16" w:rsidRPr="006F48D2" w:rsidRDefault="00DD5C16" w:rsidP="002D676A">
            <w:pPr>
              <w:pStyle w:val="Styl4"/>
            </w:pPr>
            <w:r w:rsidRPr="00290981">
              <w:t>Rozmowa na temat opowiadania.</w:t>
            </w:r>
          </w:p>
          <w:p w14:paraId="22C6FD67" w14:textId="77777777" w:rsidR="00DD5C16" w:rsidRPr="006F48D2" w:rsidRDefault="00DD5C16" w:rsidP="002D676A">
            <w:pPr>
              <w:pStyle w:val="Styl4"/>
            </w:pPr>
            <w:r>
              <w:t>Za</w:t>
            </w:r>
            <w:r w:rsidRPr="00290981">
              <w:t>bawa dydaktyczna „Niespodzianka w kalendarzu”.</w:t>
            </w:r>
          </w:p>
          <w:p w14:paraId="1F9AF246" w14:textId="39EA74C7" w:rsidR="00DD5C16" w:rsidRPr="006F48D2" w:rsidRDefault="00DD5C16" w:rsidP="002D676A">
            <w:pPr>
              <w:pStyle w:val="Styl4"/>
            </w:pPr>
            <w:r w:rsidRPr="00290981">
              <w:t>Burza mózgów „Babcia i dziadek”</w:t>
            </w:r>
            <w:r w:rsidRPr="00B02B9C">
              <w:t>.</w:t>
            </w:r>
          </w:p>
          <w:p w14:paraId="164D2C71" w14:textId="77777777" w:rsidR="00DD5C16" w:rsidRDefault="00DD5C16" w:rsidP="002D676A">
            <w:pPr>
              <w:pStyle w:val="Styl4"/>
            </w:pPr>
            <w:r w:rsidRPr="00290981">
              <w:t>Zabawa dydaktyczna „Co można robić z dziadkami”.</w:t>
            </w:r>
          </w:p>
          <w:p w14:paraId="29AEA9B1" w14:textId="77777777" w:rsidR="00DD5C16" w:rsidRDefault="00DD5C16" w:rsidP="002D676A">
            <w:pPr>
              <w:pStyle w:val="Styl4"/>
            </w:pPr>
            <w:r w:rsidRPr="00290981">
              <w:t>Zabawa dydaktyczna „Co dla babci, co dla dziadka”.</w:t>
            </w:r>
          </w:p>
          <w:p w14:paraId="2CB0BF72" w14:textId="77777777" w:rsidR="00DD5C16" w:rsidRDefault="00DD5C16" w:rsidP="002D676A">
            <w:pPr>
              <w:pStyle w:val="Styl4"/>
            </w:pPr>
            <w:r w:rsidRPr="00290981">
              <w:t>Zabawa ruchowa „Idziemy do dziadków”.</w:t>
            </w:r>
          </w:p>
          <w:p w14:paraId="13AD5195" w14:textId="77777777" w:rsidR="00DD5C16" w:rsidRDefault="00DD5C16" w:rsidP="002D676A">
            <w:pPr>
              <w:pStyle w:val="Styl4"/>
            </w:pPr>
            <w:r w:rsidRPr="00290981">
              <w:t>Praca plastyczna „Kocham babcię i dziadka”.</w:t>
            </w:r>
          </w:p>
          <w:p w14:paraId="7B1F7A72" w14:textId="77777777" w:rsidR="00DD5C16" w:rsidRPr="006F48D2" w:rsidRDefault="00DD5C16" w:rsidP="002D676A">
            <w:pPr>
              <w:pStyle w:val="Styl4"/>
            </w:pPr>
            <w:r w:rsidRPr="00290981">
              <w:t xml:space="preserve">Ćwiczenia z elementami kodowania, rozwijające spostrzegawczości wzrokową oraz logiczne myślenie – </w:t>
            </w:r>
            <w:r w:rsidRPr="00290981">
              <w:rPr>
                <w:b/>
                <w:bCs/>
              </w:rPr>
              <w:t>KP2, s. 52, ćw. 1, 2</w:t>
            </w:r>
            <w:r w:rsidRPr="00290981">
              <w:t>.</w:t>
            </w:r>
          </w:p>
          <w:p w14:paraId="01A965E6" w14:textId="77777777" w:rsidR="00DD5C16" w:rsidRPr="006F48D2" w:rsidRDefault="00DD5C16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V</w:t>
            </w:r>
            <w:r w:rsidRPr="006F48D2">
              <w:t>.</w:t>
            </w:r>
          </w:p>
          <w:p w14:paraId="5AB6CD0B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E50A72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ACE887D" w14:textId="77777777" w:rsidR="00DD5C16" w:rsidRDefault="00DD5C16" w:rsidP="002D676A">
            <w:pPr>
              <w:pStyle w:val="Styl4"/>
            </w:pPr>
            <w:r w:rsidRPr="00290981">
              <w:t>Zabawa skoczna „Przeskocz”.</w:t>
            </w:r>
          </w:p>
          <w:p w14:paraId="2056EB6B" w14:textId="77777777" w:rsidR="00DD5C16" w:rsidRDefault="00DD5C16" w:rsidP="002D676A">
            <w:pPr>
              <w:pStyle w:val="Styl4"/>
            </w:pPr>
            <w:r w:rsidRPr="00290981">
              <w:t>Zabawy dowolne z wykorzystaniem sprz</w:t>
            </w:r>
            <w:r w:rsidRPr="00290981">
              <w:rPr>
                <w:rFonts w:hint="eastAsia"/>
              </w:rPr>
              <w:t>ę</w:t>
            </w:r>
            <w:r w:rsidRPr="00290981">
              <w:t>tu terenowego.</w:t>
            </w:r>
          </w:p>
          <w:p w14:paraId="419230B4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3226" w14:textId="77777777" w:rsidR="00DD5C16" w:rsidRPr="00AE3ABE" w:rsidRDefault="00DD5C16" w:rsidP="002D676A">
            <w:pPr>
              <w:pStyle w:val="Styl5"/>
            </w:pPr>
            <w:r w:rsidRPr="00AE3ABE">
              <w:t>odczuwa przynależność do grupy przedszkolnej</w:t>
            </w:r>
          </w:p>
          <w:p w14:paraId="18879D98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25B59621" w14:textId="77777777" w:rsidR="00DD5C16" w:rsidRDefault="00DD5C16" w:rsidP="002D676A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424D3586" w14:textId="77777777" w:rsidR="00DD5C16" w:rsidRDefault="00DD5C16" w:rsidP="002D676A">
            <w:pPr>
              <w:pStyle w:val="Styl5"/>
            </w:pPr>
            <w:r>
              <w:t>uważnie słucha opowiadania</w:t>
            </w:r>
          </w:p>
          <w:p w14:paraId="270B1EBD" w14:textId="77777777" w:rsidR="00DD5C16" w:rsidRPr="006F48D2" w:rsidRDefault="00DD5C16" w:rsidP="002D676A">
            <w:pPr>
              <w:pStyle w:val="Styl5"/>
            </w:pPr>
            <w:r w:rsidRPr="006F48D2">
              <w:t>swobodnie wypowiada się na określony temat, odpowiada na pytania</w:t>
            </w:r>
          </w:p>
          <w:p w14:paraId="70A6EFF4" w14:textId="77777777" w:rsidR="00DD5C16" w:rsidRPr="00405568" w:rsidRDefault="00DD5C16" w:rsidP="002D676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4F5065CA" w14:textId="77777777" w:rsidR="00DD5C16" w:rsidRPr="00D524A4" w:rsidRDefault="00DD5C16" w:rsidP="002D676A">
            <w:pPr>
              <w:pStyle w:val="Styl5"/>
            </w:pPr>
            <w:r w:rsidRPr="00EF06DE">
              <w:t>posługuje się</w:t>
            </w:r>
            <w:r w:rsidRPr="00EF06DE">
              <w:rPr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Pr="00EF06DE">
              <w:t>pojęciami</w:t>
            </w:r>
            <w:r>
              <w:t xml:space="preserve"> </w:t>
            </w:r>
            <w:r w:rsidRPr="00EF06DE">
              <w:t>dotyczącymi następstwa czasu</w:t>
            </w:r>
          </w:p>
          <w:p w14:paraId="5A5DE3DA" w14:textId="77777777" w:rsidR="00DD5C16" w:rsidRPr="006F48D2" w:rsidRDefault="00DD5C16" w:rsidP="002D676A">
            <w:pPr>
              <w:pStyle w:val="Styl5"/>
            </w:pPr>
            <w:r w:rsidRPr="006F48D2">
              <w:t>szanuje emocje swoje i innych osób</w:t>
            </w:r>
          </w:p>
          <w:p w14:paraId="5EFB0A7E" w14:textId="77777777" w:rsidR="00DD5C16" w:rsidRPr="00D524A4" w:rsidRDefault="00DD5C16" w:rsidP="002D676A">
            <w:pPr>
              <w:pStyle w:val="Styl5"/>
            </w:pPr>
            <w:r w:rsidRPr="00D524A4">
              <w:t>panuje nad swoimi emocjami</w:t>
            </w:r>
          </w:p>
          <w:p w14:paraId="5FCE7DFB" w14:textId="77777777" w:rsidR="00DD5C16" w:rsidRDefault="00DD5C16" w:rsidP="002D676A">
            <w:pPr>
              <w:pStyle w:val="Styl5"/>
            </w:pPr>
            <w:r w:rsidRPr="00155D3C">
              <w:t>wczuwa się w emocje i uczucia osób z najbliższego otoczenia</w:t>
            </w:r>
          </w:p>
          <w:p w14:paraId="0FC3E9D7" w14:textId="77777777" w:rsidR="00DD5C16" w:rsidRDefault="00DD5C16" w:rsidP="002D676A">
            <w:pPr>
              <w:pStyle w:val="Styl5"/>
            </w:pPr>
            <w:r w:rsidRPr="00A002EE">
              <w:rPr>
                <w:bCs/>
              </w:rPr>
              <w:t>wyraża swoje rozumienie świata za pomocą intencjonalnego ruchu, gestów</w:t>
            </w:r>
          </w:p>
          <w:p w14:paraId="69EEA6E8" w14:textId="77777777" w:rsidR="00DD5C16" w:rsidRDefault="00DD5C16" w:rsidP="002D676A">
            <w:pPr>
              <w:pStyle w:val="Styl5"/>
            </w:pPr>
            <w:r>
              <w:t>ćwiczy motorykę małą</w:t>
            </w:r>
          </w:p>
          <w:p w14:paraId="03860F44" w14:textId="77777777" w:rsidR="00DD5C16" w:rsidRDefault="00DD5C16" w:rsidP="002D676A">
            <w:pPr>
              <w:pStyle w:val="Styl5"/>
            </w:pPr>
            <w:r w:rsidRPr="00EF06DE">
              <w:rPr>
                <w:bCs/>
              </w:rPr>
              <w:t>porównuje przedmioty w swoim otoczeniu z uwagi na wybraną cechę</w:t>
            </w:r>
          </w:p>
          <w:p w14:paraId="49045648" w14:textId="77777777" w:rsidR="00DD5C16" w:rsidRDefault="00DD5C16" w:rsidP="002D676A">
            <w:pPr>
              <w:pStyle w:val="Styl5"/>
            </w:pPr>
            <w:r w:rsidRPr="00EF06DE">
              <w:t>klasyfikuje przedmioty według określonej cechy</w:t>
            </w:r>
          </w:p>
          <w:p w14:paraId="466ED2EF" w14:textId="77777777" w:rsidR="00DD5C16" w:rsidRDefault="00DD5C16" w:rsidP="002D676A">
            <w:pPr>
              <w:pStyle w:val="Styl5"/>
            </w:pPr>
            <w:r>
              <w:t xml:space="preserve">dzieli wyrazy na sylaby, rozróżnia głoski w nagłosie i wygłosie </w:t>
            </w:r>
          </w:p>
          <w:p w14:paraId="249EFF4E" w14:textId="77777777" w:rsidR="00DD5C16" w:rsidRDefault="00DD5C16" w:rsidP="002D676A">
            <w:pPr>
              <w:pStyle w:val="Styl5"/>
              <w:rPr>
                <w:bCs/>
              </w:rPr>
            </w:pPr>
            <w:r w:rsidRPr="00456D44">
              <w:rPr>
                <w:bCs/>
              </w:rPr>
              <w:t>przelicza elementy zbior</w:t>
            </w:r>
            <w:r w:rsidRPr="00456D44">
              <w:rPr>
                <w:rFonts w:hint="eastAsia"/>
                <w:bCs/>
              </w:rPr>
              <w:t>ó</w:t>
            </w:r>
            <w:r w:rsidRPr="00456D44">
              <w:rPr>
                <w:bCs/>
              </w:rPr>
              <w:t xml:space="preserve">w </w:t>
            </w:r>
          </w:p>
          <w:p w14:paraId="02B51D12" w14:textId="77777777" w:rsidR="00DD5C16" w:rsidRPr="00EF06DE" w:rsidRDefault="00DD5C16" w:rsidP="002D676A">
            <w:pPr>
              <w:pStyle w:val="Styl5"/>
            </w:pPr>
            <w:r w:rsidRPr="00EF06DE">
              <w:t>uczestniczy w zabawach ruchowych</w:t>
            </w:r>
          </w:p>
          <w:p w14:paraId="7928E4D2" w14:textId="77777777" w:rsidR="00DD5C16" w:rsidRDefault="00DD5C16" w:rsidP="002D676A">
            <w:pPr>
              <w:pStyle w:val="Styl5"/>
            </w:pPr>
            <w:r w:rsidRPr="007B31EF">
              <w:t>porusza się przy muzyce i do muzyki</w:t>
            </w:r>
          </w:p>
          <w:p w14:paraId="30DF4FB8" w14:textId="77777777" w:rsidR="00DD5C16" w:rsidRDefault="00DD5C16" w:rsidP="002D676A">
            <w:pPr>
              <w:pStyle w:val="Styl5"/>
              <w:rPr>
                <w:bCs/>
              </w:rPr>
            </w:pPr>
            <w:r w:rsidRPr="00EF06DE">
              <w:rPr>
                <w:bCs/>
              </w:rPr>
              <w:t>wykonuje własne eksperymenty graficzne farbami</w:t>
            </w:r>
          </w:p>
          <w:p w14:paraId="020200F7" w14:textId="77777777" w:rsidR="00DD5C16" w:rsidRDefault="00DD5C16" w:rsidP="002D676A">
            <w:pPr>
              <w:pStyle w:val="Styl5"/>
            </w:pPr>
            <w:r>
              <w:t>koloruje obrazki</w:t>
            </w:r>
          </w:p>
          <w:p w14:paraId="21EBC346" w14:textId="77777777" w:rsidR="00DD5C16" w:rsidRPr="006F48D2" w:rsidRDefault="00DD5C16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6CAF091B" w14:textId="77777777" w:rsidR="00DD5C16" w:rsidRPr="007C61B5" w:rsidRDefault="00DD5C16" w:rsidP="002D676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11FD35E4" w14:textId="77777777" w:rsidR="00DD5C16" w:rsidRDefault="00DD5C16" w:rsidP="002D676A">
            <w:pPr>
              <w:pStyle w:val="Styl5"/>
            </w:pPr>
            <w:r w:rsidRPr="006F48D2">
              <w:t>wykonuje czynności samoobsługowe: ubieranie się i rozbieranie</w:t>
            </w:r>
          </w:p>
          <w:p w14:paraId="3A0920A7" w14:textId="77777777" w:rsidR="00DD5C16" w:rsidRDefault="00DD5C16" w:rsidP="002D676A">
            <w:pPr>
              <w:pStyle w:val="Styl5"/>
            </w:pPr>
            <w:r w:rsidRPr="0060318E">
              <w:lastRenderedPageBreak/>
              <w:t>wykonuje r</w:t>
            </w:r>
            <w:r w:rsidRPr="0060318E">
              <w:rPr>
                <w:rFonts w:hint="eastAsia"/>
              </w:rPr>
              <w:t>óż</w:t>
            </w:r>
            <w:r w:rsidRPr="0060318E">
              <w:t xml:space="preserve">ne formy ruchu: </w:t>
            </w:r>
            <w:r>
              <w:t>skoczne</w:t>
            </w:r>
          </w:p>
          <w:p w14:paraId="0B3682AF" w14:textId="77777777" w:rsidR="00DD5C16" w:rsidRPr="006F48D2" w:rsidRDefault="00DD5C16" w:rsidP="002D676A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>
              <w:t xml:space="preserve"> </w:t>
            </w:r>
            <w:r w:rsidRPr="0060318E">
              <w:t>w ogrodzie przedszkolnym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0292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49776BC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6E640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6FFEC8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321F9A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972F97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ADA4CB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BDB83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050BE2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9B52B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35C0A55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93242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9DE3B6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D993BA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1A9244B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63128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BCA63B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5F3C0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68E409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A4FCFB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E0A5E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F49638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7B753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44C12D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7BE93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DADFF3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7261D2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C39586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F005AB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A4809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0E5C22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95511F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9F812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52BA82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6DE2C2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51453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6CD90F6B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E315DCD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6E86AE6" w14:textId="77777777" w:rsidR="00DD5C16" w:rsidRPr="002E7540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0A57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matematyczne;</w:t>
            </w:r>
          </w:p>
          <w:p w14:paraId="3D59C2D6" w14:textId="77777777" w:rsidR="00DD5C16" w:rsidRPr="002E7540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79457F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obywatelskie</w:t>
            </w:r>
          </w:p>
        </w:tc>
      </w:tr>
      <w:tr w:rsidR="00DD5C16" w:rsidRPr="006F48D2" w14:paraId="012D4664" w14:textId="77777777" w:rsidTr="002D676A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7307C3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D9A9C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7421132F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D16714">
              <w:rPr>
                <w:rFonts w:ascii="Arial" w:eastAsia="Times New Roman" w:hAnsi="Arial" w:cs="Arial"/>
                <w:bCs/>
              </w:rPr>
              <w:t>I 5, 7, 9; II 2, 8, 9; III 2, 3, 5, 8; IV 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9DAFA" w14:textId="77777777" w:rsidR="00DD5C16" w:rsidRPr="006F48D2" w:rsidRDefault="00DD5C16" w:rsidP="002D676A">
            <w:pPr>
              <w:pStyle w:val="Styl4"/>
            </w:pPr>
            <w:r w:rsidRPr="007D5C6F">
              <w:t>Przygotowanie zaproszeń na uroczystość z okazji Dnia Babci i Dnia Dziadka.</w:t>
            </w:r>
          </w:p>
          <w:p w14:paraId="2D8267B0" w14:textId="77777777" w:rsidR="00DD5C16" w:rsidRDefault="00DD5C16" w:rsidP="002D676A">
            <w:pPr>
              <w:pStyle w:val="Styl4"/>
            </w:pPr>
            <w:r w:rsidRPr="007D5C6F">
              <w:t>Zabawa integrująca „Usiądź obok mnie”.</w:t>
            </w:r>
          </w:p>
          <w:p w14:paraId="7ED08D9F" w14:textId="77777777" w:rsidR="00DD5C16" w:rsidRPr="006F48D2" w:rsidRDefault="00DD5C16" w:rsidP="002D676A">
            <w:pPr>
              <w:pStyle w:val="Styl4"/>
            </w:pPr>
            <w:r w:rsidRPr="007D5C6F">
              <w:t>Zabawa z elementami mocowania i dźwigania „Slalom na deskorolce”</w:t>
            </w:r>
            <w:r>
              <w:t>.</w:t>
            </w:r>
          </w:p>
          <w:p w14:paraId="21D5FFEE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C807FB" w14:textId="77777777" w:rsidR="00DD5C16" w:rsidRDefault="00DD5C16" w:rsidP="002D676A">
            <w:pPr>
              <w:pStyle w:val="Styl5"/>
            </w:pPr>
            <w:r w:rsidRPr="00F7027D">
              <w:t>ćwiczy motorykę małą</w:t>
            </w:r>
          </w:p>
          <w:p w14:paraId="79E6FCB3" w14:textId="77777777" w:rsidR="00DD5C16" w:rsidRDefault="00DD5C16" w:rsidP="002D676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2D795B09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23A6336D" w14:textId="77777777" w:rsidR="00DD5C16" w:rsidRPr="00A76B5D" w:rsidRDefault="00DD5C16" w:rsidP="002D676A">
            <w:pPr>
              <w:pStyle w:val="Styl5"/>
            </w:pPr>
            <w:r w:rsidRPr="00D74C81">
              <w:rPr>
                <w:bCs/>
              </w:rPr>
              <w:t>wyraża swoje rozumienie świata za pomocą impresji plastycznych</w:t>
            </w:r>
          </w:p>
          <w:p w14:paraId="3A0F9731" w14:textId="77777777" w:rsidR="00DD5C16" w:rsidRDefault="00DD5C16" w:rsidP="002D676A">
            <w:pPr>
              <w:pStyle w:val="Styl5"/>
            </w:pPr>
            <w:r>
              <w:t>szanuje emocje swoje i innych osób</w:t>
            </w:r>
          </w:p>
          <w:p w14:paraId="03280E4B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32B8FE68" w14:textId="77777777" w:rsidR="00DD5C16" w:rsidRDefault="00DD5C16" w:rsidP="002D676A">
            <w:pPr>
              <w:pStyle w:val="Styl5"/>
            </w:pPr>
            <w:r>
              <w:t>wczuwa się w emocje i uczucia osób z najbliższego otoczenia</w:t>
            </w:r>
          </w:p>
          <w:p w14:paraId="7E04A73C" w14:textId="77777777" w:rsidR="00DD5C16" w:rsidRPr="00A76B5D" w:rsidRDefault="00DD5C16" w:rsidP="002D676A">
            <w:pPr>
              <w:pStyle w:val="Styl5"/>
            </w:pPr>
            <w:r w:rsidRPr="00A76B5D">
              <w:t>odczuwa przynależność do grupy przedszkolnej</w:t>
            </w:r>
          </w:p>
          <w:p w14:paraId="13909645" w14:textId="77777777" w:rsidR="00DD5C16" w:rsidRDefault="00DD5C16" w:rsidP="002D676A">
            <w:pPr>
              <w:pStyle w:val="Styl5"/>
            </w:pPr>
            <w:r w:rsidRPr="00A76B5D">
              <w:t>posługuje się swoim imieniem</w:t>
            </w:r>
          </w:p>
          <w:p w14:paraId="2CE19714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43543A0E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656DB514" w14:textId="6C8B9EB3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C89FC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7A745A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727EAC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166259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6BDCBA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3ABAC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A1C6C4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F73206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EB01C1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32693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69FB01B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7D1BF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23A7FC0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E7C4BB7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71AE0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7016C4AF" w14:textId="77777777" w:rsidTr="002D676A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0F21EA1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238DE396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7D5C6F">
              <w:rPr>
                <w:rFonts w:ascii="Arial" w:eastAsia="Times New Roman" w:hAnsi="Arial" w:cs="Arial"/>
                <w:b/>
                <w:bCs/>
              </w:rPr>
              <w:t>PIĘĆ KWIATKÓW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0BB99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B09A8B6" w14:textId="77777777" w:rsidR="00DD5C16" w:rsidRPr="007D5C6F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7D5C6F">
              <w:rPr>
                <w:rFonts w:ascii="Arial" w:eastAsia="Times New Roman" w:hAnsi="Arial" w:cs="Arial"/>
              </w:rPr>
              <w:t>I 5, 6, 7, 9; II 8, 9; III 5, 8; IV 2, 11, 15</w:t>
            </w:r>
          </w:p>
          <w:p w14:paraId="7C9A1692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E60D1AE" w14:textId="77777777" w:rsidR="00DD5C16" w:rsidRDefault="00DD5C16" w:rsidP="002D676A">
            <w:pPr>
              <w:pStyle w:val="Styl4"/>
            </w:pPr>
            <w:r w:rsidRPr="007D5C6F">
              <w:t>Zabawa z elementem rzutu „Celujemy i liczymy”.</w:t>
            </w:r>
          </w:p>
          <w:p w14:paraId="2358D6C1" w14:textId="77777777" w:rsidR="00DD5C16" w:rsidRPr="006F48D2" w:rsidRDefault="00DD5C16" w:rsidP="002D676A">
            <w:pPr>
              <w:pStyle w:val="Styl4"/>
            </w:pPr>
            <w:r w:rsidRPr="007D5C6F">
              <w:t>Zabawy konstrukcyjne z wykorzystaniem drewnianych klocków.</w:t>
            </w:r>
          </w:p>
          <w:p w14:paraId="22337C16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XIX</w:t>
            </w:r>
            <w:r w:rsidRPr="006F48D2">
              <w:t>.</w:t>
            </w:r>
          </w:p>
          <w:p w14:paraId="2C2C26E5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CDCEF" w14:textId="77777777" w:rsidR="00DD5C16" w:rsidRDefault="00DD5C16" w:rsidP="002D676A">
            <w:pPr>
              <w:pStyle w:val="Styl5"/>
            </w:pPr>
            <w:r w:rsidRPr="000F61E9">
              <w:t>współdziała z dziećmi w zabawie</w:t>
            </w:r>
          </w:p>
          <w:p w14:paraId="18148A14" w14:textId="77777777" w:rsidR="00DD5C16" w:rsidRDefault="00DD5C16" w:rsidP="002D676A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6701DF28" w14:textId="77777777" w:rsidR="00DD5C16" w:rsidRDefault="00DD5C16" w:rsidP="002D676A">
            <w:pPr>
              <w:pStyle w:val="Styl5"/>
            </w:pPr>
            <w:r w:rsidRPr="00C1216E">
              <w:t xml:space="preserve">wykonuje różne formy ruchu: </w:t>
            </w:r>
            <w:r>
              <w:t>rzutne</w:t>
            </w:r>
          </w:p>
          <w:p w14:paraId="4DDADCB8" w14:textId="77777777" w:rsidR="00DD5C16" w:rsidRDefault="00DD5C16" w:rsidP="002D676A">
            <w:pPr>
              <w:pStyle w:val="Styl5"/>
              <w:rPr>
                <w:bCs/>
              </w:rPr>
            </w:pPr>
            <w:r w:rsidRPr="00C1216E">
              <w:rPr>
                <w:bCs/>
              </w:rPr>
              <w:t>przelicza elementy zbior</w:t>
            </w:r>
            <w:r w:rsidRPr="00C1216E">
              <w:rPr>
                <w:rFonts w:hint="eastAsia"/>
                <w:bCs/>
              </w:rPr>
              <w:t>ó</w:t>
            </w:r>
            <w:r w:rsidRPr="00C1216E">
              <w:rPr>
                <w:bCs/>
              </w:rPr>
              <w:t xml:space="preserve">w </w:t>
            </w:r>
          </w:p>
          <w:p w14:paraId="60525ADB" w14:textId="77777777" w:rsidR="00DD5C16" w:rsidRPr="00C1216E" w:rsidRDefault="00DD5C16" w:rsidP="002D676A">
            <w:pPr>
              <w:pStyle w:val="Styl5"/>
              <w:rPr>
                <w:bCs/>
              </w:rPr>
            </w:pPr>
            <w:r w:rsidRPr="00C1216E">
              <w:rPr>
                <w:bCs/>
              </w:rPr>
              <w:t>mówi płynnie, wyraźnie</w:t>
            </w:r>
          </w:p>
          <w:p w14:paraId="52745F7F" w14:textId="77777777" w:rsidR="00DD5C16" w:rsidRPr="000F61E9" w:rsidRDefault="00DD5C16" w:rsidP="002D676A">
            <w:pPr>
              <w:pStyle w:val="Styl5"/>
            </w:pPr>
            <w:r>
              <w:t>panuje nad swoimi emocjami</w:t>
            </w:r>
          </w:p>
          <w:p w14:paraId="5580601B" w14:textId="77777777" w:rsidR="00DD5C16" w:rsidRPr="00C1216E" w:rsidRDefault="00DD5C16" w:rsidP="002D676A">
            <w:pPr>
              <w:pStyle w:val="Styl5"/>
            </w:pPr>
            <w:r w:rsidRPr="00C1216E">
              <w:t>wczuwa się w emocje i uczucia osób z najbliższego otoczenia</w:t>
            </w:r>
          </w:p>
          <w:p w14:paraId="38F3C4E6" w14:textId="77777777" w:rsidR="00DD5C16" w:rsidRDefault="00DD5C16" w:rsidP="002D676A">
            <w:pPr>
              <w:pStyle w:val="Styl5"/>
            </w:pPr>
            <w:r w:rsidRPr="00C1216E">
              <w:t>inicjuje zabawy konstrukcyjne</w:t>
            </w:r>
          </w:p>
          <w:p w14:paraId="7AD58444" w14:textId="77777777" w:rsidR="00DD5C16" w:rsidRDefault="00DD5C16" w:rsidP="002D676A">
            <w:pPr>
              <w:pStyle w:val="Styl5"/>
            </w:pPr>
            <w:r w:rsidRPr="00792D18">
              <w:t>ćwiczy motorykę małą</w:t>
            </w:r>
          </w:p>
          <w:p w14:paraId="6C40274D" w14:textId="77777777" w:rsidR="00DD5C16" w:rsidRPr="00792D18" w:rsidRDefault="00DD5C16" w:rsidP="002D676A">
            <w:pPr>
              <w:pStyle w:val="Styl5"/>
            </w:pPr>
            <w:r w:rsidRPr="00C1216E">
              <w:t>wyra</w:t>
            </w:r>
            <w:r w:rsidRPr="00C1216E">
              <w:rPr>
                <w:rFonts w:hint="eastAsia"/>
              </w:rPr>
              <w:t>ż</w:t>
            </w:r>
            <w:r w:rsidRPr="00C1216E">
              <w:t>a ekspresj</w:t>
            </w:r>
            <w:r w:rsidRPr="00C1216E">
              <w:rPr>
                <w:rFonts w:hint="eastAsia"/>
              </w:rPr>
              <w:t>ę</w:t>
            </w:r>
            <w:r w:rsidRPr="00C1216E">
              <w:t xml:space="preserve"> tw</w:t>
            </w:r>
            <w:r w:rsidRPr="00C1216E">
              <w:rPr>
                <w:rFonts w:hint="eastAsia"/>
              </w:rPr>
              <w:t>ó</w:t>
            </w:r>
            <w:r w:rsidRPr="00C1216E">
              <w:t>rcz</w:t>
            </w:r>
            <w:r w:rsidRPr="00C1216E">
              <w:rPr>
                <w:rFonts w:hint="eastAsia"/>
              </w:rPr>
              <w:t>ą</w:t>
            </w:r>
            <w:r w:rsidRPr="00C1216E">
              <w:t xml:space="preserve"> podczas czynno</w:t>
            </w:r>
            <w:r w:rsidRPr="00C1216E">
              <w:rPr>
                <w:rFonts w:hint="eastAsia"/>
              </w:rPr>
              <w:t>ś</w:t>
            </w:r>
            <w:r w:rsidRPr="00C1216E">
              <w:t>ci</w:t>
            </w:r>
            <w:r>
              <w:t xml:space="preserve"> </w:t>
            </w:r>
            <w:r w:rsidRPr="00C1216E">
              <w:t>konstrukcyjnych</w:t>
            </w:r>
          </w:p>
          <w:p w14:paraId="7430A5E3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0958EB7B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334E8475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4DE0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2846E41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D869253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4EA84468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285523D9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654CFC0B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56E2562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7D9D164F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0E6DE29E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6</w:t>
            </w:r>
          </w:p>
          <w:p w14:paraId="289B7C13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FF3B2FA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732604FF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149AA54C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0BC4156D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76AEA4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D5C16" w:rsidRPr="006F48D2" w14:paraId="6A573FDE" w14:textId="77777777" w:rsidTr="002D676A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4845833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386249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21F687C" w14:textId="76D96B61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D5C6F">
              <w:rPr>
                <w:rFonts w:ascii="Arial" w:hAnsi="Arial" w:cs="Arial"/>
              </w:rPr>
              <w:t xml:space="preserve">I 2, 5, 6, 7; III 5, 8; IV </w:t>
            </w:r>
            <w:r>
              <w:rPr>
                <w:rFonts w:ascii="Arial" w:hAnsi="Arial" w:cs="Arial"/>
              </w:rPr>
              <w:t xml:space="preserve">2, 5, </w:t>
            </w:r>
            <w:r w:rsidRPr="007D5C6F">
              <w:rPr>
                <w:rFonts w:ascii="Arial" w:hAnsi="Arial" w:cs="Arial"/>
              </w:rPr>
              <w:t xml:space="preserve">7, </w:t>
            </w:r>
            <w:r>
              <w:rPr>
                <w:rFonts w:ascii="Arial" w:hAnsi="Arial" w:cs="Arial"/>
              </w:rPr>
              <w:t xml:space="preserve">8, 9, </w:t>
            </w:r>
            <w:r w:rsidRPr="007D5C6F">
              <w:rPr>
                <w:rFonts w:ascii="Arial" w:hAnsi="Arial" w:cs="Arial"/>
              </w:rPr>
              <w:t>11, 15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07FB" w14:textId="77777777" w:rsidR="00DD5C16" w:rsidRDefault="00DD5C16" w:rsidP="002D676A">
            <w:pPr>
              <w:pStyle w:val="Styl4"/>
            </w:pPr>
            <w:r w:rsidRPr="007D5C6F">
              <w:t>Zabawa integrująca w kole „Powitanie z liczbami”.</w:t>
            </w:r>
          </w:p>
          <w:p w14:paraId="1B570519" w14:textId="77777777" w:rsidR="00DD5C16" w:rsidRDefault="00DD5C16" w:rsidP="002D676A">
            <w:pPr>
              <w:pStyle w:val="Styl4"/>
            </w:pPr>
            <w:r w:rsidRPr="007D5C6F">
              <w:t>Przeliczanie, posługiwanie się liczebnikami porządkowymi i głównymi.</w:t>
            </w:r>
          </w:p>
          <w:p w14:paraId="746B4C8C" w14:textId="6381B3F5" w:rsidR="00DD5C16" w:rsidRPr="006F48D2" w:rsidRDefault="00DD5C16" w:rsidP="002D676A">
            <w:pPr>
              <w:pStyle w:val="Styl4"/>
            </w:pPr>
            <w:r w:rsidRPr="007D5C6F">
              <w:t xml:space="preserve">Prezentacja graficznego zapisu liczby </w:t>
            </w:r>
            <w:r w:rsidRPr="007D5C6F">
              <w:rPr>
                <w:b/>
                <w:bCs/>
              </w:rPr>
              <w:t>5</w:t>
            </w:r>
            <w:r w:rsidR="008964C3" w:rsidRPr="00495B00">
              <w:rPr>
                <w:rFonts w:eastAsia="Humanst521LtEU-Normal"/>
                <w:color w:val="auto"/>
                <w:kern w:val="0"/>
                <w:lang w:eastAsia="pl-PL" w:bidi="ar-SA"/>
              </w:rPr>
              <w:t xml:space="preserve"> </w:t>
            </w:r>
            <w:r w:rsidR="008964C3" w:rsidRPr="008964C3">
              <w:rPr>
                <w:rFonts w:hint="eastAsia"/>
              </w:rPr>
              <w:t>–</w:t>
            </w:r>
            <w:r w:rsidR="008964C3" w:rsidRPr="00495B00">
              <w:t xml:space="preserve"> </w:t>
            </w:r>
            <w:r w:rsidR="008964C3" w:rsidRPr="008964C3">
              <w:rPr>
                <w:b/>
                <w:bCs/>
              </w:rPr>
              <w:t>KP2, s. 53</w:t>
            </w:r>
            <w:r w:rsidRPr="007D5C6F">
              <w:t>.</w:t>
            </w:r>
          </w:p>
          <w:p w14:paraId="5364871A" w14:textId="77777777" w:rsidR="00DD5C16" w:rsidRPr="006F48D2" w:rsidRDefault="00DD5C16" w:rsidP="002D676A">
            <w:pPr>
              <w:pStyle w:val="Styl4"/>
            </w:pPr>
            <w:r w:rsidRPr="007D5C6F">
              <w:t>Układanka przestrzenna, rozwijanie umiejętności współpracy.</w:t>
            </w:r>
          </w:p>
          <w:p w14:paraId="529FCE2E" w14:textId="77777777" w:rsidR="00DD5C16" w:rsidRPr="006F48D2" w:rsidRDefault="00DD5C16" w:rsidP="002D676A">
            <w:pPr>
              <w:pStyle w:val="Styl4"/>
            </w:pPr>
            <w:r w:rsidRPr="007D5C6F">
              <w:t xml:space="preserve">Utrwalanie znajomość graficznego zapisu liczby </w:t>
            </w:r>
            <w:r w:rsidRPr="007D5C6F">
              <w:rPr>
                <w:b/>
                <w:bCs/>
              </w:rPr>
              <w:t>5</w:t>
            </w:r>
            <w:r w:rsidRPr="007D5C6F">
              <w:t xml:space="preserve"> – wykonanie </w:t>
            </w:r>
            <w:r w:rsidRPr="007D5C6F">
              <w:rPr>
                <w:rFonts w:hint="eastAsia"/>
              </w:rPr>
              <w:t>ć</w:t>
            </w:r>
            <w:r w:rsidRPr="007D5C6F">
              <w:t xml:space="preserve">wiczenia w </w:t>
            </w:r>
            <w:r w:rsidRPr="007D5C6F">
              <w:rPr>
                <w:b/>
                <w:bCs/>
              </w:rPr>
              <w:t>KP2, s. 53, ćw. 1</w:t>
            </w:r>
            <w:r w:rsidRPr="007D5C6F">
              <w:t>.</w:t>
            </w:r>
          </w:p>
          <w:p w14:paraId="57B59D77" w14:textId="77777777" w:rsidR="00DD5C16" w:rsidRPr="006F48D2" w:rsidRDefault="00DD5C16" w:rsidP="002D676A">
            <w:pPr>
              <w:pStyle w:val="Styl4"/>
            </w:pPr>
            <w:r w:rsidRPr="007D5C6F">
              <w:t>Zabawa orientacyjno-porządkowa „Pięcioosobowe koła”.</w:t>
            </w:r>
          </w:p>
          <w:p w14:paraId="6D66C781" w14:textId="77777777" w:rsidR="00DD5C16" w:rsidRPr="006F48D2" w:rsidRDefault="00DD5C16" w:rsidP="002D676A">
            <w:pPr>
              <w:pStyle w:val="Styl4"/>
            </w:pPr>
            <w:r w:rsidRPr="007D5C6F">
              <w:t>Zabawa matematyczna „Po pięć”.</w:t>
            </w:r>
          </w:p>
          <w:p w14:paraId="1B008193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77927B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6F3B6DB8" w14:textId="77777777" w:rsidR="00DD5C16" w:rsidRPr="00557191" w:rsidRDefault="00DD5C16" w:rsidP="002D676A">
            <w:pPr>
              <w:pStyle w:val="Styl4"/>
            </w:pPr>
            <w:r w:rsidRPr="007D5C6F">
              <w:t>Śpiewanie piosenki powitalnej.</w:t>
            </w:r>
          </w:p>
          <w:p w14:paraId="55ED218E" w14:textId="77777777" w:rsidR="00DD5C16" w:rsidRPr="00C93F63" w:rsidRDefault="00DD5C16" w:rsidP="002D676A">
            <w:pPr>
              <w:pStyle w:val="Styl4"/>
            </w:pPr>
            <w:r w:rsidRPr="007D5C6F">
              <w:t>Zabawa „Czy muzykę można policzyć?”</w:t>
            </w:r>
            <w:r w:rsidRPr="007D5C6F">
              <w:rPr>
                <w:rFonts w:eastAsiaTheme="minorHAnsi"/>
                <w:iCs/>
                <w:color w:val="auto"/>
                <w:kern w:val="0"/>
                <w:lang w:eastAsia="en-US" w:bidi="ar-SA"/>
              </w:rPr>
              <w:t xml:space="preserve"> </w:t>
            </w:r>
            <w:r w:rsidRPr="007D5C6F">
              <w:rPr>
                <w:iCs/>
              </w:rPr>
              <w:t>(</w:t>
            </w:r>
            <w:r w:rsidRPr="007D5C6F">
              <w:rPr>
                <w:b/>
                <w:iCs/>
              </w:rPr>
              <w:t>CD, 22</w:t>
            </w:r>
            <w:r>
              <w:rPr>
                <w:b/>
                <w:iCs/>
              </w:rPr>
              <w:t>, 23</w:t>
            </w:r>
            <w:r w:rsidRPr="007D5C6F">
              <w:rPr>
                <w:iCs/>
              </w:rPr>
              <w:t>)</w:t>
            </w:r>
            <w:r w:rsidRPr="007D5C6F">
              <w:t>.</w:t>
            </w:r>
          </w:p>
          <w:p w14:paraId="052D2C37" w14:textId="77777777" w:rsidR="00DD5C16" w:rsidRPr="00C93F63" w:rsidRDefault="00DD5C16" w:rsidP="002D676A">
            <w:pPr>
              <w:pStyle w:val="Styl4"/>
            </w:pPr>
            <w:r w:rsidRPr="007D5C6F">
              <w:t>Zabawa „Liczymy walca”</w:t>
            </w:r>
            <w:r w:rsidRPr="007D5C6F">
              <w:rPr>
                <w:iCs/>
              </w:rPr>
              <w:t xml:space="preserve"> </w:t>
            </w:r>
            <w:r w:rsidRPr="00590590">
              <w:rPr>
                <w:iCs/>
              </w:rPr>
              <w:t>(</w:t>
            </w:r>
            <w:r w:rsidRPr="00590590">
              <w:rPr>
                <w:b/>
                <w:iCs/>
              </w:rPr>
              <w:t>CD,</w:t>
            </w:r>
            <w:r>
              <w:rPr>
                <w:b/>
                <w:iCs/>
              </w:rPr>
              <w:t xml:space="preserve"> 41</w:t>
            </w:r>
            <w:r w:rsidRPr="00590590">
              <w:rPr>
                <w:iCs/>
              </w:rPr>
              <w:t>).</w:t>
            </w:r>
          </w:p>
          <w:p w14:paraId="3105F57A" w14:textId="77777777" w:rsidR="00DD5C16" w:rsidRPr="00C93F63" w:rsidRDefault="00DD5C16" w:rsidP="002D676A">
            <w:pPr>
              <w:pStyle w:val="Styl4"/>
            </w:pPr>
            <w:bookmarkStart w:id="5" w:name="_Hlk76984928"/>
            <w:r w:rsidRPr="007D5C6F">
              <w:t>Zabawa „Tańczymy walca”</w:t>
            </w:r>
            <w:r>
              <w:t xml:space="preserve"> </w:t>
            </w:r>
            <w:r w:rsidRPr="007D5C6F">
              <w:t>(</w:t>
            </w:r>
            <w:r w:rsidRPr="007D5C6F">
              <w:rPr>
                <w:b/>
                <w:bCs/>
              </w:rPr>
              <w:t>CD, 23, 41</w:t>
            </w:r>
            <w:r w:rsidRPr="007D5C6F">
              <w:t>).</w:t>
            </w:r>
            <w:bookmarkEnd w:id="5"/>
          </w:p>
          <w:p w14:paraId="4CA70556" w14:textId="77777777" w:rsidR="00DD5C16" w:rsidRPr="00C93F63" w:rsidRDefault="00DD5C16" w:rsidP="002D676A">
            <w:pPr>
              <w:pStyle w:val="Styl4"/>
            </w:pPr>
            <w:r w:rsidRPr="007D5C6F">
              <w:t>Śpiewanie piosenki pożegnalnej.</w:t>
            </w:r>
          </w:p>
          <w:p w14:paraId="3E84A10A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0122CC96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F0F42B4" w14:textId="77777777" w:rsidR="00DD5C16" w:rsidRDefault="00DD5C16" w:rsidP="002D676A">
            <w:pPr>
              <w:pStyle w:val="Styl4"/>
            </w:pPr>
            <w:r>
              <w:t>R</w:t>
            </w:r>
            <w:r w:rsidRPr="007D5C6F">
              <w:t>ysowanie patykami na piasku wzorów literopodobnych.</w:t>
            </w:r>
          </w:p>
          <w:p w14:paraId="777EAD4F" w14:textId="77777777" w:rsidR="00DD5C16" w:rsidRPr="006F48D2" w:rsidRDefault="00DD5C16" w:rsidP="002D676A">
            <w:pPr>
              <w:pStyle w:val="Styl4"/>
            </w:pPr>
            <w:r w:rsidRPr="007D5C6F">
              <w:t>Zabawa z elementami kodowania „Trzy kroki”.</w:t>
            </w:r>
          </w:p>
          <w:p w14:paraId="51CBA4B3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A45F7" w14:textId="77777777" w:rsidR="00DD5C16" w:rsidRDefault="00DD5C16" w:rsidP="002D676A">
            <w:pPr>
              <w:pStyle w:val="Styl5"/>
            </w:pPr>
            <w:r w:rsidRPr="0048787D">
              <w:t>uczestniczy w zabawach ruchowych</w:t>
            </w:r>
          </w:p>
          <w:p w14:paraId="49DACD87" w14:textId="77777777" w:rsidR="00DD5C16" w:rsidRDefault="00DD5C16" w:rsidP="002D676A">
            <w:pPr>
              <w:pStyle w:val="Styl5"/>
            </w:pPr>
            <w:r w:rsidRPr="00124A8C">
              <w:t>porusza się przy muzyce i do muzyki</w:t>
            </w:r>
          </w:p>
          <w:p w14:paraId="6A0B81BE" w14:textId="77777777" w:rsidR="00DD5C16" w:rsidRDefault="00DD5C16" w:rsidP="002D676A">
            <w:pPr>
              <w:pStyle w:val="Styl5"/>
            </w:pPr>
            <w:r w:rsidRPr="00D60CFB">
              <w:t>współdziała z dziećmi w zabawie</w:t>
            </w:r>
          </w:p>
          <w:p w14:paraId="567D3DB9" w14:textId="77777777" w:rsidR="00DD5C16" w:rsidRPr="00294BE1" w:rsidRDefault="00DD5C16" w:rsidP="002D676A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1DB5CB09" w14:textId="77777777" w:rsidR="00DD5C16" w:rsidRDefault="00DD5C16" w:rsidP="002D676A">
            <w:pPr>
              <w:pStyle w:val="Styl5"/>
            </w:pPr>
            <w:r w:rsidRPr="008D0E3E">
              <w:t>przelicza elementy zbiorów</w:t>
            </w:r>
            <w:r>
              <w:t xml:space="preserve">, </w:t>
            </w:r>
            <w:r w:rsidRPr="008D0E3E">
              <w:t>posługuje się liczebnikami głównymi i porządkowymi</w:t>
            </w:r>
          </w:p>
          <w:p w14:paraId="623AD02A" w14:textId="77777777" w:rsidR="00DD5C16" w:rsidRDefault="00DD5C16" w:rsidP="002D676A">
            <w:pPr>
              <w:pStyle w:val="Styl5"/>
            </w:pPr>
            <w:r w:rsidRPr="008D0E3E">
              <w:t>rozpoznaje cyfr</w:t>
            </w:r>
            <w:r>
              <w:t xml:space="preserve">ę </w:t>
            </w:r>
            <w:r w:rsidRPr="00E068B6">
              <w:rPr>
                <w:b/>
                <w:bCs/>
              </w:rPr>
              <w:t>5</w:t>
            </w:r>
          </w:p>
          <w:p w14:paraId="0550C86F" w14:textId="77777777" w:rsidR="00DD5C16" w:rsidRDefault="00DD5C16" w:rsidP="002D676A">
            <w:pPr>
              <w:pStyle w:val="Styl5"/>
            </w:pPr>
            <w:r w:rsidRPr="00792D18">
              <w:t>ćwiczy motorykę małą</w:t>
            </w:r>
          </w:p>
          <w:p w14:paraId="0725F064" w14:textId="77777777" w:rsidR="00DD5C16" w:rsidRDefault="00DD5C16" w:rsidP="002D676A">
            <w:pPr>
              <w:pStyle w:val="Styl5"/>
            </w:pPr>
            <w:r w:rsidRPr="00E068B6">
              <w:t xml:space="preserve">buduje, wykorzystując </w:t>
            </w:r>
            <w:r>
              <w:t>klocki</w:t>
            </w:r>
          </w:p>
          <w:p w14:paraId="5583EA4B" w14:textId="77777777" w:rsidR="00DD5C16" w:rsidRDefault="00DD5C16" w:rsidP="002D676A">
            <w:pPr>
              <w:pStyle w:val="Styl5"/>
            </w:pPr>
            <w:r>
              <w:t>wyraża ekspresję twórczą podczas czynności konstrukcyjnych i zabawy</w:t>
            </w:r>
          </w:p>
          <w:p w14:paraId="40C02167" w14:textId="77777777" w:rsidR="00DD5C16" w:rsidRDefault="00DD5C16" w:rsidP="002D676A">
            <w:pPr>
              <w:pStyle w:val="Styl5"/>
            </w:pPr>
            <w:r w:rsidRPr="004A2BA9">
              <w:t>swobodnie wypowiada si</w:t>
            </w:r>
            <w:r w:rsidRPr="004A2BA9">
              <w:rPr>
                <w:rFonts w:hint="eastAsia"/>
              </w:rPr>
              <w:t>ę</w:t>
            </w:r>
            <w:r w:rsidRPr="004A2BA9">
              <w:t xml:space="preserve"> na okre</w:t>
            </w:r>
            <w:r w:rsidRPr="004A2BA9">
              <w:rPr>
                <w:rFonts w:hint="eastAsia"/>
              </w:rPr>
              <w:t>ś</w:t>
            </w:r>
            <w:r w:rsidRPr="004A2BA9">
              <w:t>lony temat,</w:t>
            </w:r>
            <w:r>
              <w:t xml:space="preserve"> </w:t>
            </w:r>
            <w:r w:rsidRPr="004A2BA9">
              <w:t>odpowiada na pytania</w:t>
            </w:r>
          </w:p>
          <w:p w14:paraId="25CE4450" w14:textId="77777777" w:rsidR="00DD5C16" w:rsidRDefault="00DD5C16" w:rsidP="002D676A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751F6702" w14:textId="77777777" w:rsidR="00DD5C16" w:rsidRPr="006F48D2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50BFAF89" w14:textId="77777777" w:rsidR="00DD5C16" w:rsidRDefault="00DD5C16" w:rsidP="002D676A">
            <w:pPr>
              <w:pStyle w:val="Styl5"/>
            </w:pPr>
            <w:r>
              <w:t>koloruje obrazek</w:t>
            </w:r>
          </w:p>
          <w:p w14:paraId="64BE05B1" w14:textId="77777777" w:rsidR="00DD5C16" w:rsidRDefault="00DD5C16" w:rsidP="002D676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68ED38DB" w14:textId="77777777" w:rsidR="00DD5C16" w:rsidRPr="006F48D2" w:rsidRDefault="00DD5C16" w:rsidP="002D676A">
            <w:pPr>
              <w:pStyle w:val="Styl5"/>
            </w:pPr>
            <w:r>
              <w:t>śpiewa piosenkę</w:t>
            </w:r>
          </w:p>
          <w:p w14:paraId="6FAB166D" w14:textId="77777777" w:rsidR="00DD5C16" w:rsidRDefault="00DD5C16" w:rsidP="002D676A">
            <w:pPr>
              <w:pStyle w:val="Styl5"/>
            </w:pPr>
            <w:r>
              <w:t>słucha, reaguje na sygnały</w:t>
            </w:r>
          </w:p>
          <w:p w14:paraId="118850E2" w14:textId="77777777" w:rsidR="00DD5C16" w:rsidRDefault="00DD5C16" w:rsidP="002D676A">
            <w:pPr>
              <w:pStyle w:val="Styl5"/>
            </w:pPr>
            <w:r w:rsidRPr="007331E3"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35939630" w14:textId="77777777" w:rsidR="00DD5C16" w:rsidRDefault="00DD5C16" w:rsidP="002D676A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784757BC" w14:textId="77777777" w:rsidR="00DD5C16" w:rsidRDefault="00DD5C16" w:rsidP="002D676A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  <w:p w14:paraId="79F59017" w14:textId="1143FCD6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5CEB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FF764B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0E0C44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9D7EB2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B64486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13B459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EA142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41371D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902E08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E6C875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48FF3F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8EED6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33725E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B59DF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37A78A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74848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D0CF64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51B7E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B09AB4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CFDAF9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4729F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220CA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94D0CC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BF1316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EFFF0F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CCEDD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CCC8A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0E3A014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4F3E5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517184D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20BF826" w14:textId="77777777" w:rsidR="00DD5C16" w:rsidRPr="00133EEA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103B89C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A6712F">
              <w:rPr>
                <w:rFonts w:ascii="Arial" w:eastAsia="Times New Roman" w:hAnsi="Arial" w:cs="Arial"/>
                <w:color w:val="000000"/>
              </w:rPr>
              <w:t>cyfrowe,</w:t>
            </w:r>
          </w:p>
          <w:p w14:paraId="57220F3B" w14:textId="1F01B2FC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 i w zakresie umiejętności uczenia się</w:t>
            </w:r>
            <w:r w:rsidR="00F433A5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0AF2625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D5C16" w:rsidRPr="006F48D2" w14:paraId="27F6DF8D" w14:textId="77777777" w:rsidTr="002D676A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3A0D1A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57609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85E1E12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7D5C6F">
              <w:rPr>
                <w:rFonts w:ascii="Arial" w:eastAsia="Times New Roman" w:hAnsi="Arial" w:cs="Arial"/>
                <w:bCs/>
              </w:rPr>
              <w:t>I 5, 9; II 8; III 5, 8; IV 2, 7</w:t>
            </w:r>
            <w:r>
              <w:rPr>
                <w:rFonts w:ascii="Arial" w:eastAsia="Times New Roman" w:hAnsi="Arial" w:cs="Arial"/>
                <w:bCs/>
              </w:rPr>
              <w:t>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47A79" w14:textId="77777777" w:rsidR="00DD5C16" w:rsidRPr="006F48D2" w:rsidRDefault="00DD5C16" w:rsidP="002D676A">
            <w:pPr>
              <w:pStyle w:val="Styl4"/>
            </w:pPr>
            <w:r w:rsidRPr="007D5C6F">
              <w:t>Ćwiczenie słuchowe „Ile uderzeń”.</w:t>
            </w:r>
          </w:p>
          <w:p w14:paraId="7FCB36F0" w14:textId="77777777" w:rsidR="00DD5C16" w:rsidRPr="006F48D2" w:rsidRDefault="00DD5C16" w:rsidP="002D676A">
            <w:pPr>
              <w:pStyle w:val="Styl4"/>
            </w:pPr>
            <w:r w:rsidRPr="00C65F22">
              <w:t>Ćwiczenie słuchu fonematycznego „Dokończ słowo”.</w:t>
            </w:r>
          </w:p>
          <w:p w14:paraId="3207A43A" w14:textId="4DA7F9A9" w:rsidR="00DD5C16" w:rsidRPr="006F48D2" w:rsidRDefault="00DD5C16" w:rsidP="002D676A">
            <w:pPr>
              <w:pStyle w:val="Styl4"/>
            </w:pPr>
            <w:r w:rsidRPr="00C65F22">
              <w:t>Zabawa bieżna „Bieg z chustką”</w:t>
            </w:r>
            <w:r w:rsidR="00037156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1577" w14:textId="77777777" w:rsidR="00DD5C16" w:rsidRPr="00E068B6" w:rsidRDefault="00DD5C16" w:rsidP="002D676A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6B28729C" w14:textId="77777777" w:rsidR="00DD5C16" w:rsidRDefault="00DD5C16" w:rsidP="002D676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09C1B898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67D364AD" w14:textId="77777777" w:rsidR="00DD5C16" w:rsidRDefault="00DD5C16" w:rsidP="002D676A">
            <w:pPr>
              <w:pStyle w:val="Styl5"/>
            </w:pPr>
            <w:r>
              <w:t>słucha, reaguje na sygnały</w:t>
            </w:r>
          </w:p>
          <w:p w14:paraId="33CA294C" w14:textId="77777777" w:rsidR="00DD5C16" w:rsidRDefault="00DD5C16" w:rsidP="002D676A">
            <w:pPr>
              <w:pStyle w:val="Styl5"/>
            </w:pPr>
            <w:r>
              <w:t>przelicza</w:t>
            </w:r>
          </w:p>
          <w:p w14:paraId="6D9F2A63" w14:textId="77777777" w:rsidR="00DD5C16" w:rsidRDefault="00DD5C16" w:rsidP="002D676A">
            <w:pPr>
              <w:pStyle w:val="Styl5"/>
            </w:pPr>
            <w:r>
              <w:t>dzieli wyrazy na sylaby</w:t>
            </w:r>
          </w:p>
          <w:p w14:paraId="0E2A19BE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002A5895" w14:textId="77777777" w:rsidR="00DD5C16" w:rsidRDefault="00DD5C16" w:rsidP="002D676A">
            <w:pPr>
              <w:pStyle w:val="Styl5"/>
            </w:pPr>
            <w:r w:rsidRPr="00C05F51">
              <w:t xml:space="preserve">wykonuje różne formy ruchu: </w:t>
            </w:r>
            <w:r>
              <w:t>bieżne</w:t>
            </w:r>
          </w:p>
          <w:p w14:paraId="7394F556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E0B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E7D100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EDC2CE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FB2EC9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E2B147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75BC776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A3EE09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93B306A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D1C63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74328AA2" w14:textId="77777777" w:rsidTr="002D676A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4EAF90B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0560E627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5575B6">
              <w:rPr>
                <w:rFonts w:ascii="Arial" w:eastAsia="Times New Roman" w:hAnsi="Arial" w:cs="Arial"/>
                <w:b/>
                <w:bCs/>
              </w:rPr>
              <w:t>LAURKI DLA DZIADKÓW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A20C2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F77B455" w14:textId="77777777" w:rsidR="00DD5C16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5B6">
              <w:rPr>
                <w:rFonts w:ascii="Arial" w:eastAsia="Times New Roman" w:hAnsi="Arial" w:cs="Arial"/>
                <w:color w:val="000000"/>
              </w:rPr>
              <w:t>I 5, 7, 9; III 5, 8;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E4DCC1C" w14:textId="1869CE72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5B6">
              <w:rPr>
                <w:rFonts w:ascii="Arial" w:eastAsia="Times New Roman" w:hAnsi="Arial" w:cs="Arial"/>
                <w:color w:val="000000"/>
              </w:rPr>
              <w:t>IV 7,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9C46F6" w14:textId="77777777" w:rsidR="00DD5C16" w:rsidRDefault="00DD5C16" w:rsidP="002D676A">
            <w:pPr>
              <w:pStyle w:val="Styl4"/>
            </w:pPr>
            <w:r w:rsidRPr="005575B6">
              <w:t>Zabawa ruchowa „Wstążki”.</w:t>
            </w:r>
          </w:p>
          <w:p w14:paraId="4B5AF75A" w14:textId="77777777" w:rsidR="00DD5C16" w:rsidRPr="006F48D2" w:rsidRDefault="00DD5C16" w:rsidP="002D676A">
            <w:pPr>
              <w:pStyle w:val="Styl4"/>
            </w:pPr>
            <w:r w:rsidRPr="005575B6">
              <w:t xml:space="preserve">Wykonanie ćwiczenia grafomotorycznego, rysowanie po śladzie – </w:t>
            </w:r>
            <w:r w:rsidRPr="005575B6">
              <w:rPr>
                <w:b/>
                <w:bCs/>
              </w:rPr>
              <w:t>KP2, s. 54, ćw. 1</w:t>
            </w:r>
            <w:r w:rsidRPr="005575B6">
              <w:t>.</w:t>
            </w:r>
          </w:p>
          <w:p w14:paraId="7BD00312" w14:textId="77777777" w:rsidR="00DD5C16" w:rsidRPr="006F48D2" w:rsidRDefault="00DD5C16" w:rsidP="002D676A">
            <w:pPr>
              <w:pStyle w:val="Styl4"/>
            </w:pPr>
            <w:r w:rsidRPr="006F48D2">
              <w:t xml:space="preserve">Ćwiczenia poranne – </w:t>
            </w:r>
            <w:r>
              <w:t>Zestaw XIX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12BF66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4845A19E" w14:textId="77777777" w:rsidR="00DD5C16" w:rsidRDefault="00DD5C16" w:rsidP="002D676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32560417" w14:textId="77777777" w:rsidR="00DD5C16" w:rsidRPr="00965B0F" w:rsidRDefault="00DD5C16" w:rsidP="002D676A">
            <w:pPr>
              <w:pStyle w:val="Styl5"/>
            </w:pPr>
            <w:r w:rsidRPr="00965B0F">
              <w:t>uczestniczy w zabawach ruchowych</w:t>
            </w:r>
          </w:p>
          <w:p w14:paraId="28E7AA18" w14:textId="77777777" w:rsidR="00DD5C16" w:rsidRDefault="00DD5C16" w:rsidP="002D676A">
            <w:pPr>
              <w:pStyle w:val="Styl5"/>
            </w:pPr>
            <w:r>
              <w:t>jest sprawne fizycznie</w:t>
            </w:r>
          </w:p>
          <w:p w14:paraId="5A7515FC" w14:textId="77777777" w:rsidR="00DD5C16" w:rsidRPr="00097535" w:rsidRDefault="00DD5C16" w:rsidP="002D676A">
            <w:pPr>
              <w:pStyle w:val="Styl5"/>
            </w:pPr>
            <w:r w:rsidRPr="00097535">
              <w:t>porusza się przy muzyce i do muzyki</w:t>
            </w:r>
          </w:p>
          <w:p w14:paraId="58D95863" w14:textId="77777777" w:rsidR="00DD5C16" w:rsidRPr="00097535" w:rsidRDefault="00DD5C16" w:rsidP="002D676A">
            <w:pPr>
              <w:pStyle w:val="Styl5"/>
            </w:pPr>
            <w:r w:rsidRPr="00097535">
              <w:t>używa chwytu pisarskiego podczas rysowania, kreślenia</w:t>
            </w:r>
          </w:p>
          <w:p w14:paraId="2520A0C3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6FC427A9" w14:textId="77777777" w:rsidR="00DD5C16" w:rsidRPr="006F48D2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3281E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3ADFFA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534FB1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C906F6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C0E8D0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545DBE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411FEF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6F1F9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F1C10B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2BA181F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83C165C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6346A1FC" w14:textId="77777777" w:rsidTr="002D676A">
        <w:trPr>
          <w:cantSplit/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1FD571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F022EDE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1CCF8FB" w14:textId="683B4CC6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575B6">
              <w:rPr>
                <w:rFonts w:ascii="Arial" w:eastAsia="Times New Roman" w:hAnsi="Arial" w:cs="Arial"/>
              </w:rPr>
              <w:t xml:space="preserve">I 2, 5, 7, 9; II, 2, 4, 8, 9; III 2, 5, 6, 8; IV 2, 5, </w:t>
            </w:r>
            <w:r>
              <w:rPr>
                <w:rFonts w:ascii="Arial" w:eastAsia="Times New Roman" w:hAnsi="Arial" w:cs="Arial"/>
              </w:rPr>
              <w:t xml:space="preserve">8, </w:t>
            </w:r>
            <w:r w:rsidRPr="005575B6">
              <w:rPr>
                <w:rFonts w:ascii="Arial" w:eastAsia="Times New Roman" w:hAnsi="Arial" w:cs="Arial"/>
              </w:rPr>
              <w:t>9, 12, 15</w:t>
            </w:r>
            <w:r w:rsidR="00043F39">
              <w:rPr>
                <w:rFonts w:ascii="Arial" w:eastAsia="Times New Roman" w:hAnsi="Arial" w:cs="Arial"/>
              </w:rPr>
              <w:t>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723F" w14:textId="77777777" w:rsidR="00DD5C16" w:rsidRPr="006F48D2" w:rsidRDefault="00DD5C16" w:rsidP="002D676A">
            <w:pPr>
              <w:pStyle w:val="Styl4"/>
            </w:pPr>
            <w:r w:rsidRPr="005575B6">
              <w:t>Zabawa dydaktyczna ćwicząca spostrzegawczość „Co widzisz?”.</w:t>
            </w:r>
          </w:p>
          <w:p w14:paraId="4AC3DC83" w14:textId="77777777" w:rsidR="00DD5C16" w:rsidRPr="006F48D2" w:rsidRDefault="00DD5C16" w:rsidP="002D676A">
            <w:pPr>
              <w:pStyle w:val="Styl4"/>
            </w:pPr>
            <w:r w:rsidRPr="005575B6">
              <w:t>Rozmowa na temat przygotowywania miłych niespodzianek.</w:t>
            </w:r>
          </w:p>
          <w:p w14:paraId="56EF70B8" w14:textId="77777777" w:rsidR="00DD5C16" w:rsidRPr="00A10E53" w:rsidRDefault="00DD5C16" w:rsidP="002D676A">
            <w:pPr>
              <w:pStyle w:val="Styl4"/>
            </w:pPr>
            <w:r w:rsidRPr="005575B6">
              <w:t>Zabawa z elementami kodowania „Kwiatek dla babci”</w:t>
            </w:r>
            <w:r>
              <w:t xml:space="preserve"> – </w:t>
            </w:r>
            <w:r w:rsidRPr="005575B6">
              <w:rPr>
                <w:b/>
                <w:bCs/>
              </w:rPr>
              <w:t>W, k. 49, 50</w:t>
            </w:r>
            <w:r w:rsidRPr="005575B6">
              <w:t>.</w:t>
            </w:r>
          </w:p>
          <w:p w14:paraId="3AC42899" w14:textId="77777777" w:rsidR="00DD5C16" w:rsidRPr="006F48D2" w:rsidRDefault="00DD5C16" w:rsidP="002D676A">
            <w:pPr>
              <w:pStyle w:val="Styl4"/>
            </w:pPr>
            <w:r w:rsidRPr="005575B6">
              <w:t>Zabawa matematyczna „Serca dla dziadków”.</w:t>
            </w:r>
          </w:p>
          <w:p w14:paraId="125642B0" w14:textId="77777777" w:rsidR="00DD5C16" w:rsidRPr="006F48D2" w:rsidRDefault="00DD5C16" w:rsidP="002D676A">
            <w:pPr>
              <w:pStyle w:val="Styl4"/>
            </w:pPr>
            <w:r w:rsidRPr="005575B6">
              <w:t>Zabawa oddechowa „Wirujące serduszka”.</w:t>
            </w:r>
          </w:p>
          <w:p w14:paraId="124909E5" w14:textId="77777777" w:rsidR="00DD5C16" w:rsidRPr="006F48D2" w:rsidRDefault="00DD5C16" w:rsidP="002D676A">
            <w:pPr>
              <w:pStyle w:val="Styl4"/>
            </w:pPr>
            <w:r w:rsidRPr="001C431B">
              <w:rPr>
                <w:rFonts w:hint="eastAsia"/>
              </w:rPr>
              <w:t>Ć</w:t>
            </w:r>
            <w:r w:rsidRPr="001C431B">
              <w:t>wiczenia grafomotoryczne, przeliczanie, kszta</w:t>
            </w:r>
            <w:r w:rsidRPr="001C431B">
              <w:rPr>
                <w:rFonts w:hint="eastAsia"/>
              </w:rPr>
              <w:t>ł</w:t>
            </w:r>
            <w:r w:rsidRPr="001C431B">
              <w:t>towanie umiej</w:t>
            </w:r>
            <w:r w:rsidRPr="001C431B">
              <w:rPr>
                <w:rFonts w:hint="eastAsia"/>
              </w:rPr>
              <w:t>ę</w:t>
            </w:r>
            <w:r w:rsidRPr="001C431B">
              <w:t>tno</w:t>
            </w:r>
            <w:r w:rsidRPr="001C431B">
              <w:rPr>
                <w:rFonts w:hint="eastAsia"/>
              </w:rPr>
              <w:t>ś</w:t>
            </w:r>
            <w:r w:rsidRPr="001C431B">
              <w:t>ci dostrzegania i kontynuowania rytmu, utrwalanie znajomo</w:t>
            </w:r>
            <w:r w:rsidRPr="001C431B">
              <w:rPr>
                <w:rFonts w:hint="eastAsia"/>
              </w:rPr>
              <w:t>ś</w:t>
            </w:r>
            <w:r w:rsidRPr="001C431B">
              <w:t>ci poznanych liter – wykonanie ćwiczeń w</w:t>
            </w:r>
            <w:r w:rsidRPr="001C431B">
              <w:rPr>
                <w:b/>
                <w:bCs/>
              </w:rPr>
              <w:t xml:space="preserve"> KP2, s. 54, ćw. 2, 3</w:t>
            </w:r>
            <w:r w:rsidRPr="001C431B">
              <w:t>.</w:t>
            </w:r>
          </w:p>
          <w:p w14:paraId="170D5343" w14:textId="77777777" w:rsidR="00DD5C16" w:rsidRPr="006F48D2" w:rsidRDefault="00DD5C16" w:rsidP="002D676A">
            <w:pPr>
              <w:pStyle w:val="Styl4"/>
            </w:pPr>
            <w:r w:rsidRPr="001C431B">
              <w:t xml:space="preserve">Wykonanie laurek dla babci i dziadka z </w:t>
            </w:r>
            <w:r w:rsidRPr="001C431B">
              <w:rPr>
                <w:b/>
                <w:bCs/>
              </w:rPr>
              <w:t>W, k. 21, 22</w:t>
            </w:r>
            <w:r w:rsidRPr="001C431B">
              <w:t>.</w:t>
            </w:r>
          </w:p>
          <w:p w14:paraId="753FE63C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709524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D165DF9" w14:textId="77777777" w:rsidR="00DD5C16" w:rsidRDefault="00DD5C16" w:rsidP="002D676A">
            <w:pPr>
              <w:pStyle w:val="Styl4"/>
            </w:pPr>
            <w:r w:rsidRPr="001C431B">
              <w:t>Obserwowanie zmian zachodzących w przyrodzie i pogodzie w czasie zim</w:t>
            </w:r>
            <w:r>
              <w:t>y.</w:t>
            </w:r>
          </w:p>
          <w:p w14:paraId="2E1FCF68" w14:textId="77777777" w:rsidR="00DD5C16" w:rsidRPr="006F48D2" w:rsidRDefault="00DD5C16" w:rsidP="002D676A">
            <w:pPr>
              <w:pStyle w:val="Styl4"/>
            </w:pPr>
            <w:r w:rsidRPr="001C431B">
              <w:t>Zabawa z elementem rzutu i celowania „Traf w punkt”.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9A3B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4F7D8DEB" w14:textId="77777777" w:rsidR="00DD5C16" w:rsidRPr="00C7454C" w:rsidRDefault="00DD5C16" w:rsidP="002D676A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  <w:r>
              <w:rPr>
                <w:bCs/>
              </w:rPr>
              <w:t>, układa obrazek z części</w:t>
            </w:r>
          </w:p>
          <w:p w14:paraId="1EBA4AF6" w14:textId="77777777" w:rsidR="00DD5C16" w:rsidRPr="00097535" w:rsidRDefault="00DD5C16" w:rsidP="002D676A">
            <w:pPr>
              <w:pStyle w:val="Styl5"/>
            </w:pPr>
            <w:r w:rsidRPr="00097535">
              <w:t>ćwiczy motorykę małą</w:t>
            </w:r>
          </w:p>
          <w:p w14:paraId="6BDA89FE" w14:textId="77777777" w:rsidR="00DD5C16" w:rsidRDefault="00DD5C16" w:rsidP="002D676A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  <w:r w:rsidRPr="00A65809">
              <w:t xml:space="preserve"> </w:t>
            </w:r>
          </w:p>
          <w:p w14:paraId="39ECD22E" w14:textId="77777777" w:rsidR="00DD5C16" w:rsidRDefault="00DD5C16" w:rsidP="002D676A">
            <w:pPr>
              <w:pStyle w:val="Styl5"/>
            </w:pPr>
            <w:r w:rsidRPr="00A65809">
              <w:t>obdarza uwagą inne dzieci i osoby dorosłe</w:t>
            </w:r>
          </w:p>
          <w:p w14:paraId="4D4800C2" w14:textId="77777777" w:rsidR="00DD5C16" w:rsidRPr="00097535" w:rsidRDefault="00DD5C16" w:rsidP="002D676A">
            <w:pPr>
              <w:pStyle w:val="Styl5"/>
            </w:pPr>
            <w:r w:rsidRPr="00097535">
              <w:rPr>
                <w:bCs/>
              </w:rPr>
              <w:t>formułuje dłuższe, wielozdaniowe wypowiedzi</w:t>
            </w:r>
          </w:p>
          <w:p w14:paraId="5E51E858" w14:textId="77777777" w:rsidR="00DD5C16" w:rsidRPr="00097535" w:rsidRDefault="00DD5C16" w:rsidP="002D676A">
            <w:pPr>
              <w:pStyle w:val="Styl5"/>
            </w:pPr>
            <w:r w:rsidRPr="00097535">
              <w:rPr>
                <w:bCs/>
              </w:rPr>
              <w:t xml:space="preserve">odczuwa swoją przynależność do </w:t>
            </w:r>
            <w:r>
              <w:rPr>
                <w:bCs/>
              </w:rPr>
              <w:t>rodziny</w:t>
            </w:r>
          </w:p>
          <w:p w14:paraId="074B57F5" w14:textId="77777777" w:rsidR="00DD5C16" w:rsidRPr="00AA1965" w:rsidRDefault="00DD5C16" w:rsidP="002D676A">
            <w:pPr>
              <w:pStyle w:val="Styl5"/>
            </w:pPr>
            <w:r w:rsidRPr="00097535">
              <w:rPr>
                <w:bCs/>
              </w:rPr>
              <w:t>okazuje szacunek i życzliwość innym osobom</w:t>
            </w:r>
          </w:p>
          <w:p w14:paraId="7079F944" w14:textId="77777777" w:rsidR="00DD5C16" w:rsidRDefault="00DD5C16" w:rsidP="002D676A">
            <w:pPr>
              <w:pStyle w:val="Styl5"/>
            </w:pPr>
            <w:r w:rsidRPr="00AA1965">
              <w:t>szanuje emocje swoje i innych osób</w:t>
            </w:r>
          </w:p>
          <w:p w14:paraId="125C8670" w14:textId="1F3C3AE0" w:rsidR="00DD5C16" w:rsidRDefault="00DD5C16" w:rsidP="002D676A">
            <w:pPr>
              <w:pStyle w:val="Styl5"/>
            </w:pPr>
            <w:r w:rsidRPr="00AA1965">
              <w:t>przedstawia swoje emocje i uczucia, używając charakterystycznych dla dziecka form wyrazu</w:t>
            </w:r>
          </w:p>
          <w:p w14:paraId="029E3D59" w14:textId="77777777" w:rsidR="00DD5C16" w:rsidRDefault="00DD5C16" w:rsidP="002D676A">
            <w:pPr>
              <w:pStyle w:val="Styl5"/>
            </w:pPr>
            <w:r w:rsidRPr="00AA1965">
              <w:t>panuje nad swoimi emocjami</w:t>
            </w:r>
          </w:p>
          <w:p w14:paraId="0BA43DD3" w14:textId="77777777" w:rsidR="00DD5C16" w:rsidRPr="00AA1965" w:rsidRDefault="00DD5C16" w:rsidP="002D676A">
            <w:pPr>
              <w:pStyle w:val="Styl5"/>
            </w:pPr>
            <w:r w:rsidRPr="00AA1965">
              <w:t>wczuwa się w emocje i uczucia osób z najbliższego otoczenia</w:t>
            </w:r>
          </w:p>
          <w:p w14:paraId="36E48DDD" w14:textId="77777777" w:rsidR="00DD5C16" w:rsidRDefault="00DD5C16" w:rsidP="002D676A">
            <w:pPr>
              <w:pStyle w:val="Styl5"/>
            </w:pPr>
            <w:r>
              <w:t xml:space="preserve">rozróżnia </w:t>
            </w:r>
            <w:r w:rsidRPr="002D1497">
              <w:t>podstawowe figury geometryczne</w:t>
            </w:r>
          </w:p>
          <w:p w14:paraId="79232952" w14:textId="77777777" w:rsidR="00DD5C16" w:rsidRDefault="00DD5C16" w:rsidP="002D676A">
            <w:pPr>
              <w:pStyle w:val="Styl5"/>
            </w:pPr>
            <w:r w:rsidRPr="0030447C">
              <w:t>przelicza elementy zbior</w:t>
            </w:r>
            <w:r w:rsidRPr="0030447C">
              <w:rPr>
                <w:rFonts w:hint="eastAsia"/>
              </w:rPr>
              <w:t>ó</w:t>
            </w:r>
            <w:r w:rsidRPr="0030447C">
              <w:t>w i por</w:t>
            </w:r>
            <w:r w:rsidRPr="0030447C">
              <w:rPr>
                <w:rFonts w:hint="eastAsia"/>
              </w:rPr>
              <w:t>ó</w:t>
            </w:r>
            <w:r w:rsidRPr="0030447C">
              <w:t>wnuje ich</w:t>
            </w:r>
            <w:r>
              <w:t xml:space="preserve"> </w:t>
            </w:r>
            <w:r w:rsidRPr="0030447C">
              <w:t>liczebno</w:t>
            </w:r>
            <w:r w:rsidRPr="0030447C">
              <w:rPr>
                <w:rFonts w:hint="eastAsia"/>
              </w:rPr>
              <w:t>ść</w:t>
            </w:r>
          </w:p>
          <w:p w14:paraId="54F51BBC" w14:textId="77777777" w:rsidR="00DD5C16" w:rsidRDefault="00DD5C16" w:rsidP="002D676A">
            <w:pPr>
              <w:pStyle w:val="Styl5"/>
            </w:pPr>
            <w:r w:rsidRPr="00663A85">
              <w:t>usprawnia aparat oddechowy</w:t>
            </w:r>
          </w:p>
          <w:p w14:paraId="5A35D955" w14:textId="77777777" w:rsidR="00DD5C16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5EDF6A25" w14:textId="77777777" w:rsidR="00DD5C16" w:rsidRDefault="00DD5C16" w:rsidP="002D676A">
            <w:pPr>
              <w:pStyle w:val="Styl5"/>
            </w:pPr>
            <w:r>
              <w:t>rysuje</w:t>
            </w:r>
          </w:p>
          <w:p w14:paraId="3BF7E63B" w14:textId="77777777" w:rsidR="00DD5C16" w:rsidRDefault="00DD5C16" w:rsidP="002D676A">
            <w:pPr>
              <w:pStyle w:val="Styl5"/>
            </w:pPr>
            <w:r w:rsidRPr="00D63396">
              <w:t>układa przedmioty w rytmy</w:t>
            </w:r>
          </w:p>
          <w:p w14:paraId="304848A4" w14:textId="77777777" w:rsidR="00DD5C16" w:rsidRDefault="00DD5C16" w:rsidP="002D676A">
            <w:pPr>
              <w:pStyle w:val="Styl5"/>
            </w:pPr>
            <w:r>
              <w:t>wykonuje pracę plastyczną</w:t>
            </w:r>
          </w:p>
          <w:p w14:paraId="601781EF" w14:textId="77777777" w:rsidR="00DD5C16" w:rsidRDefault="00DD5C16" w:rsidP="002D676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00E09D2C" w14:textId="77777777" w:rsidR="00DD5C16" w:rsidRDefault="00DD5C16" w:rsidP="002D676A">
            <w:pPr>
              <w:pStyle w:val="Styl5"/>
            </w:pPr>
            <w:r w:rsidRPr="00B82035">
              <w:rPr>
                <w:rFonts w:eastAsia="Humanst521LtEU-Normal"/>
              </w:rPr>
              <w:t>uczestniczy</w:t>
            </w:r>
            <w:r w:rsidRPr="00B82035">
              <w:t xml:space="preserve"> w obserwacjach przyrodniczych</w:t>
            </w:r>
            <w:r w:rsidRPr="006F48D2">
              <w:t xml:space="preserve"> </w:t>
            </w:r>
          </w:p>
          <w:p w14:paraId="43FA5150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177FA668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750E49F8" w14:textId="63FDB7C3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8A79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881B59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0320B0D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82BC33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1EC58B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3153A0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05F0F0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9D16BF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228DC4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24980E2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6</w:t>
            </w:r>
          </w:p>
          <w:p w14:paraId="7864A19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7984ED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3915431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4</w:t>
            </w:r>
          </w:p>
          <w:p w14:paraId="7FBB403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D9B51A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A992FA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41C57F9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50BCBBF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383D31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2345E37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4B33F21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2DA6BF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06CAAE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53E49D3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70C75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759B0A9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57F274C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0B78125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1863CDE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7DFB36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  <w:p w14:paraId="6BF3042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4F36F2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9FB6E40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DC1739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317CB96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7733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C7733A">
              <w:rPr>
                <w:rFonts w:ascii="Arial" w:eastAsia="Times New Roman" w:hAnsi="Arial" w:cs="Arial"/>
                <w:color w:val="000000"/>
              </w:rPr>
              <w:t xml:space="preserve">matematyczne </w:t>
            </w:r>
          </w:p>
          <w:p w14:paraId="18E28CC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E066E"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E066E">
              <w:rPr>
                <w:rFonts w:ascii="Arial" w:eastAsia="Times New Roman" w:hAnsi="Arial" w:cs="Arial"/>
                <w:color w:val="000000"/>
              </w:rPr>
              <w:t>cyfrowe.</w:t>
            </w:r>
          </w:p>
          <w:p w14:paraId="463E68C8" w14:textId="77777777" w:rsidR="00DD5C16" w:rsidRPr="00572DC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</w:p>
        </w:tc>
      </w:tr>
      <w:tr w:rsidR="00DD5C16" w:rsidRPr="006F48D2" w14:paraId="2460DE45" w14:textId="77777777" w:rsidTr="002D676A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13EE1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95FAA8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3BDCC5C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5575B6">
              <w:rPr>
                <w:rFonts w:ascii="Arial" w:eastAsia="Times New Roman" w:hAnsi="Arial" w:cs="Arial"/>
                <w:bCs/>
              </w:rPr>
              <w:t>I 5, 7, 9; 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5AA48" w14:textId="77777777" w:rsidR="00DD5C16" w:rsidRDefault="00DD5C16" w:rsidP="002D676A">
            <w:pPr>
              <w:pStyle w:val="Styl4"/>
            </w:pPr>
            <w:r w:rsidRPr="001C431B">
              <w:t>Zabawa ćwicząca koordynację wzrokowo-ruchową „Ruloniki”.</w:t>
            </w:r>
          </w:p>
          <w:p w14:paraId="2872633A" w14:textId="77777777" w:rsidR="00DD5C16" w:rsidRDefault="00DD5C16" w:rsidP="002D676A">
            <w:pPr>
              <w:pStyle w:val="Styl4"/>
            </w:pPr>
            <w:r w:rsidRPr="001C431B">
              <w:t>Zabawa z elementami mocowania i dźwigania „Siłacze”</w:t>
            </w:r>
            <w:r>
              <w:t>.</w:t>
            </w:r>
          </w:p>
          <w:p w14:paraId="47555E18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079723" w14:textId="77777777" w:rsidR="00DD5C16" w:rsidRPr="00B82035" w:rsidRDefault="00DD5C16" w:rsidP="002D676A">
            <w:pPr>
              <w:pStyle w:val="Styl5"/>
            </w:pPr>
            <w:r w:rsidRPr="00B82035">
              <w:t>ćwiczy motorykę małą</w:t>
            </w:r>
          </w:p>
          <w:p w14:paraId="0B3DDA15" w14:textId="77777777" w:rsidR="00DD5C16" w:rsidRDefault="00DD5C16" w:rsidP="002D676A">
            <w:pPr>
              <w:pStyle w:val="Styl5"/>
            </w:pPr>
            <w:r w:rsidRPr="00340BBB">
              <w:t>obdarza uwagą inne dzieci i osoby dorosłe</w:t>
            </w:r>
          </w:p>
          <w:p w14:paraId="5EE40C3A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6DB5FA8A" w14:textId="77777777" w:rsidR="00DD5C16" w:rsidRDefault="00DD5C16" w:rsidP="002D676A">
            <w:pPr>
              <w:pStyle w:val="Styl5"/>
            </w:pPr>
            <w:r w:rsidRPr="00CD0F25">
              <w:t>uczestniczy w zabawach ruchowych</w:t>
            </w:r>
          </w:p>
          <w:p w14:paraId="362AC069" w14:textId="77777777" w:rsidR="00DD5C16" w:rsidRDefault="00DD5C16" w:rsidP="002D676A">
            <w:pPr>
              <w:pStyle w:val="Styl5"/>
            </w:pPr>
            <w:r>
              <w:t>jest sprawne fizycznie</w:t>
            </w:r>
          </w:p>
          <w:p w14:paraId="7959686E" w14:textId="171FB335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6083E2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3545DB5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53FCDC8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6A599F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3A104790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626F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DD5C16" w:rsidRPr="006F48D2" w14:paraId="76A821AF" w14:textId="77777777" w:rsidTr="002D676A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33BB411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1477B018" w14:textId="529A971A" w:rsidR="00DD5C16" w:rsidRPr="006F48D2" w:rsidRDefault="00043F39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C431B">
              <w:rPr>
                <w:rFonts w:ascii="Arial" w:eastAsia="Times New Roman" w:hAnsi="Arial" w:cs="Arial"/>
                <w:b/>
                <w:bCs/>
              </w:rPr>
              <w:t xml:space="preserve">DRZEWO 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 w:rsidRPr="001C431B">
              <w:rPr>
                <w:rFonts w:ascii="Arial" w:eastAsia="Times New Roman" w:hAnsi="Arial" w:cs="Arial"/>
                <w:b/>
                <w:bCs/>
              </w:rPr>
              <w:t>ENEALOGICZNE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B39DF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9D7FFD9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C431B">
              <w:rPr>
                <w:rFonts w:ascii="Arial" w:hAnsi="Arial" w:cs="Arial"/>
              </w:rPr>
              <w:t>I 5, 7, 8, 9; III 5, 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EE786" w14:textId="77777777" w:rsidR="00DD5C16" w:rsidRDefault="00DD5C16" w:rsidP="002D676A">
            <w:pPr>
              <w:pStyle w:val="Styl4"/>
            </w:pPr>
            <w:r w:rsidRPr="001C431B">
              <w:t>Ćwiczenie ruchowo-graficzne, rysowanie w powietrzu obiema rękami konturów wybranych przedmiotów, np.: domu, kwiatka, prezentu, drzewa.</w:t>
            </w:r>
          </w:p>
          <w:p w14:paraId="3584C24B" w14:textId="77777777" w:rsidR="00DD5C16" w:rsidRPr="006F48D2" w:rsidRDefault="00DD5C16" w:rsidP="002D676A">
            <w:pPr>
              <w:pStyle w:val="Styl4"/>
            </w:pPr>
            <w:r w:rsidRPr="001C431B">
              <w:t>Zabawa ruchowa z elementem równowagi „Dla babci i dziadka”.</w:t>
            </w:r>
          </w:p>
          <w:p w14:paraId="411E7D14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XIX</w:t>
            </w:r>
            <w:r w:rsidRPr="006F48D2">
              <w:t>.</w:t>
            </w:r>
          </w:p>
          <w:p w14:paraId="49B14D32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B4457" w14:textId="77777777" w:rsidR="00DD5C16" w:rsidRDefault="00DD5C16" w:rsidP="002D676A">
            <w:pPr>
              <w:pStyle w:val="Styl5"/>
            </w:pPr>
            <w:r w:rsidRPr="00C30A24">
              <w:t>obdarza uwagą inne dzieci i osoby dorosłe</w:t>
            </w:r>
          </w:p>
          <w:p w14:paraId="29A99AE5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6AA7FC22" w14:textId="77777777" w:rsidR="00DD5C16" w:rsidRPr="006F48D2" w:rsidRDefault="00DD5C16" w:rsidP="002D676A">
            <w:pPr>
              <w:pStyle w:val="Styl5"/>
            </w:pPr>
            <w:r w:rsidRPr="006F48D2">
              <w:t xml:space="preserve">uczestniczy w zabawach ruchowych </w:t>
            </w:r>
          </w:p>
          <w:p w14:paraId="4980A65A" w14:textId="77777777" w:rsidR="00DD5C16" w:rsidRDefault="00DD5C16" w:rsidP="002D676A">
            <w:pPr>
              <w:pStyle w:val="Styl5"/>
            </w:pPr>
            <w:r>
              <w:t>ćwiczy motorykę małą</w:t>
            </w:r>
          </w:p>
          <w:p w14:paraId="677AAA27" w14:textId="77777777" w:rsidR="00DD5C16" w:rsidRPr="004352F6" w:rsidRDefault="00DD5C16" w:rsidP="002D676A">
            <w:pPr>
              <w:pStyle w:val="Styl5"/>
            </w:pPr>
            <w:r w:rsidRPr="004352F6">
              <w:t>wykonuje ćwiczenia kształtujące prawidłową postawę ciała</w:t>
            </w:r>
          </w:p>
          <w:p w14:paraId="67DE83BD" w14:textId="77777777" w:rsidR="00DD5C16" w:rsidRPr="006F48D2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E73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C63F97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266DA3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ECE7DD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2BDB53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62DD9CE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D8296B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01B9EB3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481E590" w14:textId="77777777" w:rsidR="00DD5C16" w:rsidRPr="00106DD9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4. </w:t>
            </w:r>
            <w:r w:rsidRPr="00106DD9">
              <w:rPr>
                <w:rFonts w:ascii="Arial" w:eastAsia="Times New Roman" w:hAnsi="Arial" w:cs="Arial"/>
                <w:color w:val="000000"/>
              </w:rPr>
              <w:t>cyfrowe;</w:t>
            </w:r>
          </w:p>
          <w:p w14:paraId="1650A8D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F695329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06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6. </w:t>
            </w:r>
            <w:r>
              <w:rPr>
                <w:rFonts w:ascii="Arial" w:eastAsia="Times New Roman" w:hAnsi="Arial" w:cs="Arial"/>
                <w:color w:val="000000"/>
              </w:rPr>
              <w:t>obywatelskie</w:t>
            </w:r>
          </w:p>
        </w:tc>
      </w:tr>
      <w:tr w:rsidR="00DD5C16" w:rsidRPr="006F48D2" w14:paraId="62715B45" w14:textId="77777777" w:rsidTr="002D676A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B2135F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FA363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07E8B73F" w14:textId="77777777" w:rsidR="00043F39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C431B"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="00043F39">
              <w:rPr>
                <w:rFonts w:ascii="Arial" w:eastAsia="Times New Roman" w:hAnsi="Arial" w:cs="Arial"/>
                <w:color w:val="000000"/>
              </w:rPr>
              <w:t xml:space="preserve">2, </w:t>
            </w:r>
            <w:r w:rsidRPr="001C431B">
              <w:rPr>
                <w:rFonts w:ascii="Arial" w:eastAsia="Times New Roman" w:hAnsi="Arial" w:cs="Arial"/>
                <w:color w:val="000000"/>
              </w:rPr>
              <w:t xml:space="preserve">5, 7, 8, 9; II 1, 2, 4, 6, 8, 9, 10; </w:t>
            </w:r>
          </w:p>
          <w:p w14:paraId="3CCBED53" w14:textId="4A150F36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C431B">
              <w:rPr>
                <w:rFonts w:ascii="Arial" w:eastAsia="Times New Roman" w:hAnsi="Arial" w:cs="Arial"/>
                <w:color w:val="000000"/>
              </w:rPr>
              <w:t>III 2, 5, 6, 8; IV 1, 2, 4, 5, 8, 9, 18, 1</w:t>
            </w: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="00F714F5">
              <w:rPr>
                <w:rFonts w:ascii="Arial" w:eastAsia="Times New Roman" w:hAnsi="Arial" w:cs="Arial"/>
                <w:color w:val="000000"/>
              </w:rPr>
              <w:t>, 20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C5341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1C431B">
              <w:t>abawa integrująca w kole „Jak się dziś czuję”.</w:t>
            </w:r>
          </w:p>
          <w:p w14:paraId="4EF2D71A" w14:textId="77777777" w:rsidR="00DD5C16" w:rsidRPr="006F48D2" w:rsidRDefault="00DD5C16" w:rsidP="002D676A">
            <w:pPr>
              <w:pStyle w:val="Styl4"/>
            </w:pPr>
            <w:r w:rsidRPr="001C431B">
              <w:t xml:space="preserve">Wysłuchanie czytanego przez N. wiersza Bożeny Formy </w:t>
            </w:r>
            <w:r w:rsidRPr="001C431B">
              <w:rPr>
                <w:i/>
                <w:iCs/>
              </w:rPr>
              <w:t>Moja Rodzina</w:t>
            </w:r>
            <w:r w:rsidRPr="001C431B">
              <w:t>.</w:t>
            </w:r>
          </w:p>
          <w:p w14:paraId="5532EF43" w14:textId="77777777" w:rsidR="00DD5C16" w:rsidRPr="006F48D2" w:rsidRDefault="00DD5C16" w:rsidP="002D676A">
            <w:pPr>
              <w:pStyle w:val="Styl4"/>
            </w:pPr>
            <w:r w:rsidRPr="001C431B">
              <w:t>Rozmowa na temat wiersza.</w:t>
            </w:r>
          </w:p>
          <w:p w14:paraId="1E11CFFC" w14:textId="77777777" w:rsidR="00DD5C16" w:rsidRPr="006F48D2" w:rsidRDefault="00DD5C16" w:rsidP="002D676A">
            <w:pPr>
              <w:pStyle w:val="Styl4"/>
            </w:pPr>
            <w:r w:rsidRPr="001C431B">
              <w:t>Zabawa dydaktyczna „Członkowie rodziny”.</w:t>
            </w:r>
          </w:p>
          <w:p w14:paraId="2C64A694" w14:textId="344D722D" w:rsidR="00DD5C16" w:rsidRDefault="008A04BB" w:rsidP="008A04BB">
            <w:pPr>
              <w:pStyle w:val="Styl4"/>
            </w:pPr>
            <w:r w:rsidRPr="008A04BB">
              <w:t>Zawody naszych dziadk</w:t>
            </w:r>
            <w:r w:rsidRPr="008A04BB">
              <w:rPr>
                <w:rFonts w:hint="eastAsia"/>
              </w:rPr>
              <w:t>ó</w:t>
            </w:r>
            <w:r w:rsidRPr="008A04BB">
              <w:t xml:space="preserve">w </w:t>
            </w:r>
            <w:r>
              <w:t>–</w:t>
            </w:r>
            <w:r w:rsidRPr="008A04BB">
              <w:t xml:space="preserve"> zainteresowanie prac</w:t>
            </w:r>
            <w:r w:rsidRPr="008A04BB">
              <w:rPr>
                <w:rFonts w:hint="eastAsia"/>
              </w:rPr>
              <w:t>ą</w:t>
            </w:r>
            <w:r>
              <w:t xml:space="preserve"> </w:t>
            </w:r>
            <w:r w:rsidRPr="008A04BB">
              <w:t>naszych najbli</w:t>
            </w:r>
            <w:r w:rsidRPr="008A04BB">
              <w:rPr>
                <w:rFonts w:hint="eastAsia"/>
              </w:rPr>
              <w:t>ż</w:t>
            </w:r>
            <w:r w:rsidRPr="008A04BB">
              <w:t>szych, poznawanie ma</w:t>
            </w:r>
            <w:r w:rsidRPr="008A04BB">
              <w:rPr>
                <w:rFonts w:hint="eastAsia"/>
              </w:rPr>
              <w:t>ł</w:t>
            </w:r>
            <w:r w:rsidRPr="008A04BB">
              <w:t>o znanych,</w:t>
            </w:r>
            <w:r>
              <w:t xml:space="preserve"> </w:t>
            </w:r>
            <w:r w:rsidRPr="008A04BB">
              <w:t>gin</w:t>
            </w:r>
            <w:r w:rsidRPr="008A04BB">
              <w:rPr>
                <w:rFonts w:hint="eastAsia"/>
              </w:rPr>
              <w:t>ą</w:t>
            </w:r>
            <w:r w:rsidRPr="008A04BB">
              <w:t>cych zawod</w:t>
            </w:r>
            <w:r w:rsidRPr="008A04BB">
              <w:rPr>
                <w:rFonts w:hint="eastAsia"/>
              </w:rPr>
              <w:t>ó</w:t>
            </w:r>
            <w:r w:rsidRPr="008A04BB">
              <w:t xml:space="preserve">w </w:t>
            </w:r>
            <w:r w:rsidRPr="008A04BB">
              <w:rPr>
                <w:rFonts w:hint="eastAsia"/>
              </w:rPr>
              <w:t>–</w:t>
            </w:r>
            <w:r w:rsidRPr="008A04BB">
              <w:t xml:space="preserve"> </w:t>
            </w:r>
            <w:r w:rsidRPr="008A04BB">
              <w:rPr>
                <w:b/>
                <w:bCs/>
              </w:rPr>
              <w:t>PD, p.</w:t>
            </w:r>
            <w:r>
              <w:rPr>
                <w:b/>
                <w:bCs/>
              </w:rPr>
              <w:t> </w:t>
            </w:r>
            <w:r w:rsidRPr="008A04BB">
              <w:rPr>
                <w:b/>
                <w:bCs/>
              </w:rPr>
              <w:t>19</w:t>
            </w:r>
            <w:r w:rsidRPr="008A04BB">
              <w:t>.</w:t>
            </w:r>
          </w:p>
          <w:p w14:paraId="2C573FCD" w14:textId="77777777" w:rsidR="00DD5C16" w:rsidRDefault="00DD5C16" w:rsidP="002D676A">
            <w:pPr>
              <w:pStyle w:val="Styl4"/>
            </w:pPr>
            <w:r w:rsidRPr="001C431B">
              <w:t xml:space="preserve">Uzupełnianie brakującymi elementami drzewa genealogicznego, próby odczytywania sylab – wykonanie ćwiczeń w </w:t>
            </w:r>
            <w:r w:rsidRPr="001C431B">
              <w:rPr>
                <w:b/>
                <w:bCs/>
              </w:rPr>
              <w:t>KP2, s. 55, ćw. 1, 2</w:t>
            </w:r>
            <w:r w:rsidRPr="001C431B">
              <w:t>.</w:t>
            </w:r>
          </w:p>
          <w:p w14:paraId="2A37729E" w14:textId="77777777" w:rsidR="00DD5C16" w:rsidRDefault="00DD5C16" w:rsidP="002D676A">
            <w:pPr>
              <w:pStyle w:val="Styl4"/>
            </w:pPr>
            <w:r w:rsidRPr="001C431B">
              <w:t>Praca plastyczna „Moje drzewo genealogiczne”.</w:t>
            </w:r>
          </w:p>
          <w:p w14:paraId="2C34D464" w14:textId="77777777" w:rsidR="00DD5C16" w:rsidRPr="006F48D2" w:rsidRDefault="00DD5C16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V</w:t>
            </w:r>
            <w:r w:rsidRPr="006F48D2">
              <w:t>.</w:t>
            </w:r>
          </w:p>
          <w:p w14:paraId="01C4D4A0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1DBEDC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W ogrodzie:</w:t>
            </w:r>
          </w:p>
          <w:p w14:paraId="4B2FFBBA" w14:textId="77777777" w:rsidR="00DD5C16" w:rsidRPr="006F48D2" w:rsidRDefault="00DD5C16" w:rsidP="002D676A">
            <w:pPr>
              <w:pStyle w:val="Styl4"/>
            </w:pPr>
            <w:r w:rsidRPr="001C431B">
              <w:t>Marsz po obramowaniu piaskownicy – ćwiczenie równowagi.</w:t>
            </w:r>
          </w:p>
          <w:p w14:paraId="0AD8FE71" w14:textId="77777777" w:rsidR="00DD5C16" w:rsidRPr="006F48D2" w:rsidRDefault="00DD5C16" w:rsidP="002D676A">
            <w:pPr>
              <w:pStyle w:val="Styl4"/>
            </w:pPr>
            <w:r w:rsidRPr="001C431B">
              <w:t>Uzupełnianie pokarmu w karmnikach dla ptaków, obserwowanie ptaków.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5EFCB" w14:textId="77777777" w:rsidR="00DD5C16" w:rsidRDefault="00DD5C16" w:rsidP="002D676A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15ED282C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462AE944" w14:textId="77777777" w:rsidR="00DD5C16" w:rsidRDefault="00DD5C16" w:rsidP="002D676A">
            <w:pPr>
              <w:pStyle w:val="Styl5"/>
            </w:pPr>
            <w:r w:rsidRPr="004352F6">
              <w:t>rozpoznaje i nazywa podstawowe emocje</w:t>
            </w:r>
          </w:p>
          <w:p w14:paraId="7743A1E7" w14:textId="77777777" w:rsidR="00DD5C16" w:rsidRPr="004352F6" w:rsidRDefault="00DD5C16" w:rsidP="002D676A">
            <w:pPr>
              <w:pStyle w:val="Styl5"/>
            </w:pPr>
            <w:r w:rsidRPr="004352F6">
              <w:t>szanuje emocje swoje i innych osób</w:t>
            </w:r>
          </w:p>
          <w:p w14:paraId="78A710B4" w14:textId="77777777" w:rsidR="00DD5C16" w:rsidRDefault="00DD5C16" w:rsidP="002D676A">
            <w:pPr>
              <w:pStyle w:val="Styl5"/>
            </w:pPr>
            <w:r w:rsidRPr="004352F6">
              <w:t>przedstawia swoje emocje i uczucia, używając charakterystycznych dla dziecka form wyrazu</w:t>
            </w:r>
          </w:p>
          <w:p w14:paraId="3C38B7E9" w14:textId="77777777" w:rsidR="00DD5C16" w:rsidRPr="004352F6" w:rsidRDefault="00DD5C16" w:rsidP="002D676A">
            <w:pPr>
              <w:pStyle w:val="Styl5"/>
            </w:pPr>
            <w:r w:rsidRPr="004352F6">
              <w:t>rozróżnia emocje i uczucia przyjemne i nieprzyjemne</w:t>
            </w:r>
          </w:p>
          <w:p w14:paraId="66F43C7C" w14:textId="77777777" w:rsidR="00DD5C16" w:rsidRPr="004352F6" w:rsidRDefault="00DD5C16" w:rsidP="002D676A">
            <w:pPr>
              <w:pStyle w:val="Styl5"/>
            </w:pPr>
            <w:r w:rsidRPr="004352F6">
              <w:t>panuje nad swoimi emocjami</w:t>
            </w:r>
          </w:p>
          <w:p w14:paraId="42C14EE4" w14:textId="77777777" w:rsidR="00DD5C16" w:rsidRPr="004352F6" w:rsidRDefault="00DD5C16" w:rsidP="002D676A">
            <w:pPr>
              <w:pStyle w:val="Styl5"/>
            </w:pPr>
            <w:r w:rsidRPr="004352F6">
              <w:t>wczuwa się w emocje i uczucia osób z najbliższego otoczenia</w:t>
            </w:r>
          </w:p>
          <w:p w14:paraId="0CFC659C" w14:textId="77777777" w:rsidR="00DD5C16" w:rsidRDefault="00DD5C16" w:rsidP="002D676A">
            <w:pPr>
              <w:pStyle w:val="Styl5"/>
            </w:pPr>
            <w:r>
              <w:t>mówi płynnie, wyraźnie</w:t>
            </w:r>
          </w:p>
          <w:p w14:paraId="49D2D0E9" w14:textId="77777777" w:rsidR="00DD5C16" w:rsidRPr="004352F6" w:rsidRDefault="00DD5C16" w:rsidP="002D676A">
            <w:pPr>
              <w:pStyle w:val="Styl5"/>
            </w:pPr>
            <w:r w:rsidRPr="004352F6">
              <w:t xml:space="preserve">uważnie słucha </w:t>
            </w:r>
            <w:r>
              <w:t>wiersza</w:t>
            </w:r>
          </w:p>
          <w:p w14:paraId="37A5602C" w14:textId="77777777" w:rsidR="00DD5C16" w:rsidRPr="004352F6" w:rsidRDefault="00DD5C16" w:rsidP="002D676A">
            <w:pPr>
              <w:pStyle w:val="Styl5"/>
            </w:pPr>
            <w:r w:rsidRPr="004352F6">
              <w:t>swobodnie wypowiada się na określony temat, odpowiada na pytania</w:t>
            </w:r>
          </w:p>
          <w:p w14:paraId="5E67568B" w14:textId="77777777" w:rsidR="00DD5C16" w:rsidRDefault="00DD5C16" w:rsidP="002D676A">
            <w:pPr>
              <w:pStyle w:val="Styl5"/>
            </w:pPr>
            <w:r w:rsidRPr="00D81708">
              <w:t xml:space="preserve">odczuwa swoją przynależność </w:t>
            </w:r>
            <w:r>
              <w:t>do rodziny</w:t>
            </w:r>
          </w:p>
          <w:p w14:paraId="3D6FF52D" w14:textId="77777777" w:rsidR="00DD5C16" w:rsidRPr="004352F6" w:rsidRDefault="00DD5C16" w:rsidP="002D676A">
            <w:pPr>
              <w:pStyle w:val="Styl5"/>
            </w:pPr>
            <w:r w:rsidRPr="004352F6">
              <w:rPr>
                <w:bCs/>
              </w:rPr>
              <w:lastRenderedPageBreak/>
              <w:t>okazuje szacunek i życzliwość innym osobom</w:t>
            </w:r>
          </w:p>
          <w:p w14:paraId="0B1DA1A8" w14:textId="77777777" w:rsidR="00DD5C16" w:rsidRPr="00F332CF" w:rsidRDefault="00DD5C16" w:rsidP="002D676A">
            <w:pPr>
              <w:pStyle w:val="Styl5"/>
            </w:pPr>
            <w:r w:rsidRPr="00F332CF">
              <w:rPr>
                <w:bCs/>
              </w:rPr>
              <w:t>odczytuje krótkie wyrazy w formie napisów drukowanych</w:t>
            </w:r>
          </w:p>
          <w:p w14:paraId="0ACF6980" w14:textId="77777777" w:rsidR="00DD5C16" w:rsidRPr="00F332CF" w:rsidRDefault="00DD5C16" w:rsidP="002D676A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520F0135" w14:textId="77777777" w:rsidR="00DD5C16" w:rsidRDefault="00DD5C16" w:rsidP="002D676A">
            <w:pPr>
              <w:pStyle w:val="Styl5"/>
            </w:pPr>
            <w:r w:rsidRPr="00F332CF">
              <w:t>rozwija spostrzegawczo</w:t>
            </w:r>
            <w:r w:rsidRPr="00F332CF">
              <w:rPr>
                <w:rFonts w:hint="eastAsia"/>
              </w:rPr>
              <w:t>ść</w:t>
            </w:r>
          </w:p>
          <w:p w14:paraId="24AE2074" w14:textId="77777777" w:rsidR="00DD5C16" w:rsidRDefault="00DD5C16" w:rsidP="002D676A">
            <w:pPr>
              <w:pStyle w:val="Styl5"/>
            </w:pPr>
            <w:r w:rsidRPr="00F332CF">
              <w:t>podejmuje samodzielną aktywność poznawczą</w:t>
            </w:r>
          </w:p>
          <w:p w14:paraId="471FBF95" w14:textId="77777777" w:rsidR="00DD5C16" w:rsidRPr="00F332CF" w:rsidRDefault="00DD5C16" w:rsidP="002D676A">
            <w:pPr>
              <w:pStyle w:val="Styl5"/>
            </w:pPr>
            <w:r w:rsidRPr="00F332CF">
              <w:t>ćwiczy motorykę małą</w:t>
            </w:r>
          </w:p>
          <w:p w14:paraId="28058EDF" w14:textId="77777777" w:rsidR="00DD5C16" w:rsidRPr="00F332CF" w:rsidRDefault="00DD5C16" w:rsidP="002D676A">
            <w:pPr>
              <w:pStyle w:val="Styl5"/>
            </w:pPr>
            <w:r w:rsidRPr="00F332CF">
              <w:rPr>
                <w:bCs/>
              </w:rPr>
              <w:t>wyraża swoje rozumienie świata za pomocą impresji plastycznych</w:t>
            </w:r>
          </w:p>
          <w:p w14:paraId="7846CF62" w14:textId="77777777" w:rsidR="00DD5C16" w:rsidRPr="00F332CF" w:rsidRDefault="00DD5C16" w:rsidP="002D676A">
            <w:pPr>
              <w:pStyle w:val="Styl5"/>
            </w:pPr>
            <w:r w:rsidRPr="00F332CF">
              <w:rPr>
                <w:bCs/>
              </w:rPr>
              <w:t>wykonuje własne eksperymenty graficzne farbami</w:t>
            </w:r>
          </w:p>
          <w:p w14:paraId="4F8EE2A7" w14:textId="77777777" w:rsidR="00DD5C16" w:rsidRPr="00F332CF" w:rsidRDefault="00DD5C16" w:rsidP="002D676A">
            <w:pPr>
              <w:pStyle w:val="Styl5"/>
            </w:pPr>
            <w:r w:rsidRPr="00997355">
              <w:rPr>
                <w:bCs/>
              </w:rPr>
              <w:t>formułuje dłuższe, wielozdaniowe wypowiedzi</w:t>
            </w:r>
          </w:p>
          <w:p w14:paraId="379A0AD8" w14:textId="77777777" w:rsidR="00DD5C16" w:rsidRPr="00F332CF" w:rsidRDefault="00DD5C16" w:rsidP="002D676A">
            <w:pPr>
              <w:pStyle w:val="Styl5"/>
              <w:rPr>
                <w:bCs/>
              </w:rPr>
            </w:pPr>
            <w:r w:rsidRPr="00F332CF">
              <w:rPr>
                <w:bCs/>
              </w:rPr>
              <w:t xml:space="preserve">uczestniczy w zabawach ruchowych </w:t>
            </w:r>
          </w:p>
          <w:p w14:paraId="2B9EC2B5" w14:textId="77777777" w:rsidR="00DD5C16" w:rsidRPr="006F48D2" w:rsidRDefault="00DD5C16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04A0631D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1806FC58" w14:textId="77777777" w:rsidR="00DD5C16" w:rsidRPr="00F332CF" w:rsidRDefault="00DD5C16" w:rsidP="002D676A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5F0B8745" w14:textId="77777777" w:rsidR="00DD5C16" w:rsidRPr="00F332CF" w:rsidRDefault="00DD5C16" w:rsidP="002D676A">
            <w:pPr>
              <w:pStyle w:val="Styl5"/>
            </w:pPr>
            <w:r w:rsidRPr="00F332CF">
              <w:t xml:space="preserve">uczestniczy w obserwacjach przyrodniczych </w:t>
            </w:r>
          </w:p>
          <w:p w14:paraId="585150F6" w14:textId="77777777" w:rsidR="00DD5C16" w:rsidRDefault="00DD5C16" w:rsidP="002D676A">
            <w:pPr>
              <w:pStyle w:val="Styl5"/>
            </w:pPr>
            <w:r w:rsidRPr="00F332CF">
              <w:t>dostrzega, że zwierzęta posiadają zdolność odczuwania, przejawia w stosunku</w:t>
            </w:r>
            <w:r>
              <w:t xml:space="preserve"> </w:t>
            </w:r>
            <w:r w:rsidRPr="00F332CF">
              <w:t>do nich życzliwość i troskę</w:t>
            </w:r>
          </w:p>
          <w:p w14:paraId="429BC09D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9194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58CB01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14CF5D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60811B5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403B73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2D97CF0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EE45E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FC097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1E0387E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8062F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0612EE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6B50AB2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C2FE9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3ACBCD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4D57ED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D6FC5C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048FE2" w14:textId="212452EA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098D9B86" w14:textId="77777777" w:rsidR="0022132A" w:rsidRDefault="0022132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10AA5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6</w:t>
            </w:r>
          </w:p>
          <w:p w14:paraId="6063B24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BA621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853186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DCED6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48D7B0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B50B1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676511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4117E9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32A9F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8AF68A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C4DEB0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3DBBF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F60BF7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9DC55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8A892A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0E76F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3F6D65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6F88D38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28477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74ACDF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0BCD457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EDD47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AFDDAD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C02CC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2820E7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60C1844A" w14:textId="77777777" w:rsidTr="002D676A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74BD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B48464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947C6A5" w14:textId="77777777" w:rsidR="00DD5C16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1C431B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119C8B60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1C431B">
              <w:rPr>
                <w:rFonts w:ascii="Arial" w:eastAsia="Times New Roman" w:hAnsi="Arial" w:cs="Arial"/>
                <w:bCs/>
              </w:rPr>
              <w:t>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B96C6" w14:textId="77777777" w:rsidR="00DD5C16" w:rsidRPr="006F48D2" w:rsidRDefault="00DD5C16" w:rsidP="002D676A">
            <w:pPr>
              <w:pStyle w:val="Styl4"/>
            </w:pPr>
            <w:r w:rsidRPr="001C431B">
              <w:t>Zabawa ruchowa z elementami kodowania „Kolorowe obręcze”.</w:t>
            </w:r>
          </w:p>
          <w:p w14:paraId="14F40CEA" w14:textId="77777777" w:rsidR="00DD5C16" w:rsidRPr="006F48D2" w:rsidRDefault="00DD5C16" w:rsidP="002D676A">
            <w:pPr>
              <w:pStyle w:val="Styl4"/>
            </w:pPr>
            <w:r w:rsidRPr="001C431B">
              <w:t>Zabawa ruchowa „Raz, dwa, trzy – babcia/dziadek patrzy!”.</w:t>
            </w:r>
          </w:p>
          <w:p w14:paraId="71A01E75" w14:textId="77777777" w:rsidR="00DD5C16" w:rsidRPr="006F48D2" w:rsidRDefault="00DD5C16" w:rsidP="002D676A">
            <w:pPr>
              <w:pStyle w:val="Styl4"/>
            </w:pPr>
            <w:r w:rsidRPr="001C431B">
              <w:t>Zabawa rzutna „Rzut w tunelu”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D6A36" w14:textId="77777777" w:rsidR="00DD5C16" w:rsidRPr="00E4405A" w:rsidRDefault="00DD5C16" w:rsidP="002D676A">
            <w:pPr>
              <w:pStyle w:val="Styl5"/>
            </w:pPr>
            <w:r w:rsidRPr="00E4405A">
              <w:t>uczestniczy w zabawach ruchowych</w:t>
            </w:r>
          </w:p>
          <w:p w14:paraId="4BA06F43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64D9286B" w14:textId="77777777" w:rsidR="00DD5C16" w:rsidRDefault="00DD5C16" w:rsidP="002D676A">
            <w:pPr>
              <w:pStyle w:val="Styl5"/>
            </w:pPr>
            <w:r w:rsidRPr="006F48D2">
              <w:t>obdarza uwagą inne dzieci i osoby dorosłe</w:t>
            </w:r>
          </w:p>
          <w:p w14:paraId="79F06ADB" w14:textId="77777777" w:rsidR="00DD5C16" w:rsidRDefault="00DD5C16" w:rsidP="002D676A">
            <w:pPr>
              <w:pStyle w:val="Styl5"/>
            </w:pPr>
            <w:r w:rsidRPr="00E245B1">
              <w:t>rozróżnia podstawowe figury geometryczne</w:t>
            </w:r>
          </w:p>
          <w:p w14:paraId="17405988" w14:textId="77777777" w:rsidR="00DD5C16" w:rsidRDefault="00DD5C16" w:rsidP="002D676A">
            <w:pPr>
              <w:pStyle w:val="Styl5"/>
            </w:pPr>
            <w:r w:rsidRPr="00E3306F">
              <w:t>wykazuje sprawność ciała i koordynację</w:t>
            </w:r>
          </w:p>
          <w:p w14:paraId="1AB7878E" w14:textId="77777777" w:rsidR="00DD5C16" w:rsidRPr="00E3306F" w:rsidRDefault="00DD5C16" w:rsidP="002D676A">
            <w:pPr>
              <w:pStyle w:val="Styl5"/>
            </w:pPr>
            <w:r w:rsidRPr="00E3306F">
              <w:rPr>
                <w:bCs/>
              </w:rPr>
              <w:t xml:space="preserve">wykonuje różne formy ruchu: </w:t>
            </w:r>
            <w:r>
              <w:rPr>
                <w:bCs/>
              </w:rPr>
              <w:t>rzutne</w:t>
            </w:r>
          </w:p>
          <w:p w14:paraId="0DD82190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C560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DCCED5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9B8D45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2B6722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C473C7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3E8187E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0837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41B90A7" w14:textId="77777777" w:rsidR="00DD5C16" w:rsidRPr="002751C3" w:rsidRDefault="00DD5C16" w:rsidP="00DD5C16">
      <w:pPr>
        <w:spacing w:after="0" w:line="240" w:lineRule="atLeast"/>
        <w:rPr>
          <w:rFonts w:ascii="Arial" w:eastAsia="Times New Roman" w:hAnsi="Arial" w:cs="Arial"/>
        </w:rPr>
      </w:pPr>
    </w:p>
    <w:p w14:paraId="45B8F29F" w14:textId="63408BFC" w:rsidR="00DD5C16" w:rsidRDefault="00DD5C16">
      <w:pPr>
        <w:widowControl/>
        <w:suppressAutoHyphens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6294E81" w14:textId="77777777" w:rsidR="00DD5C16" w:rsidRDefault="00DD5C16" w:rsidP="00DD5C16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20: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B72547">
        <w:rPr>
          <w:rFonts w:ascii="Arial" w:eastAsia="Times New Roman" w:hAnsi="Arial" w:cs="Arial"/>
          <w:b/>
          <w:bCs/>
        </w:rPr>
        <w:t>ZIMOWA OLIMPIADA SPORTOWA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DD5C16" w:rsidRPr="006F48D2" w14:paraId="7AEEE76A" w14:textId="77777777" w:rsidTr="002D67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572DF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049DD7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928303A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5CEE2DB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4CE1D7D4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21CBEA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89911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4D879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096175BF" w14:textId="77777777" w:rsidR="00DD5C16" w:rsidRPr="006F48D2" w:rsidRDefault="00DD5C16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DD5C16" w:rsidRPr="006F48D2" w14:paraId="14C00136" w14:textId="77777777" w:rsidTr="002D676A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A30D534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7E7003EE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C1129">
              <w:rPr>
                <w:rFonts w:ascii="Arial" w:eastAsia="Times New Roman" w:hAnsi="Arial" w:cs="Arial"/>
                <w:b/>
                <w:bCs/>
              </w:rPr>
              <w:t>K JAK KOT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3ABB6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6EF2E78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A39AA">
              <w:rPr>
                <w:rFonts w:ascii="Arial" w:hAnsi="Arial" w:cs="Arial"/>
              </w:rPr>
              <w:t>I 5, 7, 9; II 8; III 5, 8; IV 2, 5, 6,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D6AB22" w14:textId="77777777" w:rsidR="00DD5C16" w:rsidRDefault="00DD5C16" w:rsidP="002D676A">
            <w:pPr>
              <w:pStyle w:val="Styl4"/>
            </w:pPr>
            <w:r w:rsidRPr="000A39AA">
              <w:t>Ćwiczenie słownikowe „Co mam na myśli”.</w:t>
            </w:r>
          </w:p>
          <w:p w14:paraId="466FDC4B" w14:textId="0EE8B46C" w:rsidR="00DD5C16" w:rsidRDefault="00DD5C16" w:rsidP="002D676A">
            <w:pPr>
              <w:pStyle w:val="Styl4"/>
            </w:pPr>
            <w:r w:rsidRPr="000A39AA">
              <w:t xml:space="preserve">Zabawa językowa „Zdrobnienia”. </w:t>
            </w:r>
          </w:p>
          <w:p w14:paraId="105E478A" w14:textId="056007F6" w:rsidR="00A540D6" w:rsidRDefault="00DA0CA4" w:rsidP="002D676A">
            <w:pPr>
              <w:pStyle w:val="Styl4"/>
            </w:pPr>
            <w:r w:rsidRPr="00DA0CA4">
              <w:t xml:space="preserve">Ćwiczenia grafomotoryczne – </w:t>
            </w:r>
            <w:r w:rsidRPr="00DA0CA4">
              <w:rPr>
                <w:b/>
                <w:bCs/>
              </w:rPr>
              <w:t>KP2, s. 61</w:t>
            </w:r>
            <w:r w:rsidRPr="00DA0CA4">
              <w:t>.</w:t>
            </w:r>
          </w:p>
          <w:p w14:paraId="4C62F1C7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XX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E23E02" w14:textId="77777777" w:rsidR="00DD5C16" w:rsidRPr="00C93F63" w:rsidRDefault="00DD5C16" w:rsidP="002D676A">
            <w:pPr>
              <w:pStyle w:val="Styl5"/>
            </w:pPr>
            <w:r w:rsidRPr="00C93F63">
              <w:t>współdziała z dziećmi w zabawie</w:t>
            </w:r>
          </w:p>
          <w:p w14:paraId="2471769F" w14:textId="77777777" w:rsidR="00DD5C16" w:rsidRDefault="00DD5C16" w:rsidP="002D676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2FE06577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4EA14672" w14:textId="77777777" w:rsidR="00DD5C16" w:rsidRDefault="00DD5C16" w:rsidP="002D676A">
            <w:pPr>
              <w:pStyle w:val="Styl5"/>
            </w:pPr>
            <w:r w:rsidRPr="00FF060F">
              <w:rPr>
                <w:bCs/>
              </w:rPr>
              <w:t>formułuje dłuższe, wielozdaniowe wypowiedzi</w:t>
            </w:r>
          </w:p>
          <w:p w14:paraId="1C185071" w14:textId="77777777" w:rsidR="00DD5C16" w:rsidRDefault="00DD5C16" w:rsidP="002D676A">
            <w:pPr>
              <w:pStyle w:val="Styl5"/>
            </w:pPr>
            <w:r>
              <w:t>odgaduje zagadki</w:t>
            </w:r>
          </w:p>
          <w:p w14:paraId="6BD2CE66" w14:textId="77777777" w:rsidR="00DD5C16" w:rsidRDefault="00DD5C16" w:rsidP="002D676A">
            <w:pPr>
              <w:pStyle w:val="Styl5"/>
            </w:pPr>
            <w:r w:rsidRPr="00FF060F">
              <w:t>wykonuje własne eksperymenty językowe</w:t>
            </w:r>
          </w:p>
          <w:p w14:paraId="1145069C" w14:textId="77777777" w:rsidR="00DD5C16" w:rsidRPr="00FF060F" w:rsidRDefault="00DD5C16" w:rsidP="002D676A">
            <w:pPr>
              <w:pStyle w:val="Styl5"/>
            </w:pPr>
            <w:r w:rsidRPr="00FF060F">
              <w:t>używa chwytu pisarskiego podczas rysowania, kreślenia</w:t>
            </w:r>
          </w:p>
          <w:p w14:paraId="201B4359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50F37B68" w14:textId="77777777" w:rsidR="00DD5C16" w:rsidRDefault="00DD5C16" w:rsidP="002D676A">
            <w:pPr>
              <w:pStyle w:val="Styl5"/>
            </w:pPr>
            <w:r w:rsidRPr="00C93F63">
              <w:t>uczestniczy w zabawach ruchowych</w:t>
            </w:r>
          </w:p>
          <w:p w14:paraId="27D228F6" w14:textId="77777777" w:rsidR="00DD5C16" w:rsidRDefault="00DD5C16" w:rsidP="002D676A">
            <w:pPr>
              <w:pStyle w:val="Styl5"/>
            </w:pPr>
            <w:r w:rsidRPr="00C93F63">
              <w:t>wykazuje sprawność ciała i koordynację</w:t>
            </w:r>
          </w:p>
          <w:p w14:paraId="447A3996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00FA1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3D6448B0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B45606D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F91234B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3E03CB17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292F8D7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5</w:t>
            </w:r>
          </w:p>
          <w:p w14:paraId="4B610E85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6</w:t>
            </w:r>
          </w:p>
          <w:p w14:paraId="6576E9EB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DF8C1E7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6B33731D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2FD40238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365DA5C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576E838" w14:textId="77777777" w:rsidR="00DD5C16" w:rsidRPr="00F433A5" w:rsidRDefault="00DD5C16" w:rsidP="00F433A5">
            <w:pPr>
              <w:spacing w:after="0" w:line="22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7FA1">
              <w:rPr>
                <w:rFonts w:ascii="Arial" w:eastAsia="Times New Roman" w:hAnsi="Arial" w:cs="Arial" w:hint="cs"/>
                <w:b/>
                <w:bCs/>
                <w:color w:val="000000"/>
                <w:cs/>
              </w:rPr>
              <w:t>1.</w:t>
            </w:r>
            <w:r w:rsidRPr="00F433A5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DB77C4A" w14:textId="77777777" w:rsidR="00DD5C16" w:rsidRPr="00F433A5" w:rsidRDefault="00DD5C16" w:rsidP="00F433A5">
            <w:pPr>
              <w:spacing w:after="0" w:line="22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7FA1">
              <w:rPr>
                <w:rFonts w:ascii="Arial" w:eastAsia="Times New Roman" w:hAnsi="Arial" w:cs="Arial" w:hint="cs"/>
                <w:b/>
                <w:bCs/>
                <w:color w:val="000000"/>
                <w:cs/>
              </w:rPr>
              <w:t>5.</w:t>
            </w:r>
            <w:r w:rsidRPr="00547FA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F433A5">
              <w:rPr>
                <w:rFonts w:ascii="Arial" w:eastAsia="Times New Roman" w:hAnsi="Arial" w:cs="Arial"/>
                <w:color w:val="000000"/>
              </w:rPr>
              <w:t>w zakresie umiej</w:t>
            </w:r>
            <w:r w:rsidRPr="00F433A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F433A5">
              <w:rPr>
                <w:rFonts w:ascii="Arial" w:eastAsia="Times New Roman" w:hAnsi="Arial" w:cs="Arial"/>
                <w:color w:val="000000"/>
              </w:rPr>
              <w:t>tno</w:t>
            </w:r>
            <w:r w:rsidRPr="00F433A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F433A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F433A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F433A5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3281BD1" w14:textId="77777777" w:rsidR="00DD5C16" w:rsidRPr="00F433A5" w:rsidRDefault="00DD5C16" w:rsidP="00F433A5">
            <w:pPr>
              <w:spacing w:after="0" w:line="22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7FA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F433A5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F433A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F433A5">
              <w:rPr>
                <w:rFonts w:ascii="Arial" w:eastAsia="Times New Roman" w:hAnsi="Arial" w:cs="Arial"/>
                <w:color w:val="000000"/>
              </w:rPr>
              <w:t>wiadomo</w:t>
            </w:r>
            <w:r w:rsidRPr="00F433A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F433A5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D5C16" w:rsidRPr="006F48D2" w14:paraId="06644D08" w14:textId="77777777" w:rsidTr="002D676A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FB37C1" w14:textId="77777777" w:rsidR="00DD5C16" w:rsidRPr="006F48D2" w:rsidRDefault="00DD5C16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96B75C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350532DE" w14:textId="399C8AA9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0A39AA">
              <w:rPr>
                <w:rFonts w:ascii="Arial" w:hAnsi="Arial" w:cs="Arial"/>
              </w:rPr>
              <w:t xml:space="preserve">I 2, 5, 7, 9; II 2, 8, 9; III 5, 8; IV 2, 4, 5, 8, </w:t>
            </w:r>
            <w:r w:rsidR="001037B7">
              <w:rPr>
                <w:rFonts w:ascii="Arial" w:hAnsi="Arial" w:cs="Arial"/>
              </w:rPr>
              <w:t xml:space="preserve">9, </w:t>
            </w:r>
            <w:r w:rsidRPr="000A39AA">
              <w:rPr>
                <w:rFonts w:ascii="Arial" w:hAnsi="Arial" w:cs="Arial"/>
              </w:rPr>
              <w:t>14, 18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D3E73" w14:textId="77777777" w:rsidR="00DD5C16" w:rsidRDefault="00DD5C16" w:rsidP="002D676A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Kot</w:t>
            </w:r>
            <w:r w:rsidRPr="0000168A">
              <w:t>.</w:t>
            </w:r>
          </w:p>
          <w:p w14:paraId="16D1866A" w14:textId="77777777" w:rsidR="00DD5C16" w:rsidRPr="006F48D2" w:rsidRDefault="00DD5C16" w:rsidP="002D676A">
            <w:pPr>
              <w:pStyle w:val="Styl4"/>
            </w:pPr>
            <w:r w:rsidRPr="006F48D2">
              <w:t>Rozmowa na temat wiersza.</w:t>
            </w:r>
          </w:p>
          <w:p w14:paraId="7F1E52AA" w14:textId="77777777" w:rsidR="00DD5C16" w:rsidRPr="006F48D2" w:rsidRDefault="00DD5C16" w:rsidP="002D676A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KOT</w:t>
            </w:r>
            <w:r w:rsidRPr="00832068">
              <w:t>.</w:t>
            </w:r>
          </w:p>
          <w:p w14:paraId="495652DF" w14:textId="77777777" w:rsidR="00DD5C16" w:rsidRPr="006F48D2" w:rsidRDefault="00DD5C16" w:rsidP="002D676A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K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KP2, s. </w:t>
            </w:r>
            <w:r>
              <w:rPr>
                <w:b/>
                <w:bCs/>
              </w:rPr>
              <w:t>56</w:t>
            </w:r>
            <w:r w:rsidRPr="00015793">
              <w:t>.</w:t>
            </w:r>
          </w:p>
          <w:p w14:paraId="0FB60C75" w14:textId="77777777" w:rsidR="00DD5C16" w:rsidRPr="006F48D2" w:rsidRDefault="00DD5C16" w:rsidP="002D676A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K</w:t>
            </w:r>
            <w:r w:rsidRPr="0010340D">
              <w:t>”.</w:t>
            </w:r>
          </w:p>
          <w:p w14:paraId="56089701" w14:textId="77777777" w:rsidR="00DD5C16" w:rsidRPr="006F48D2" w:rsidRDefault="00DD5C16" w:rsidP="002D676A">
            <w:pPr>
              <w:pStyle w:val="Styl4"/>
            </w:pPr>
            <w:bookmarkStart w:id="6" w:name="_Hlk70668411"/>
            <w:r w:rsidRPr="000A39AA">
              <w:t xml:space="preserve">Ćwiczenia grafomotoryczne, ćwiczenia słuchu fonemowego, wysłuchiwanie głoski w nagłosie </w:t>
            </w:r>
            <w:bookmarkEnd w:id="6"/>
            <w:r w:rsidRPr="000A39AA">
              <w:t xml:space="preserve">– </w:t>
            </w:r>
            <w:r w:rsidRPr="00501970">
              <w:rPr>
                <w:b/>
                <w:bCs/>
              </w:rPr>
              <w:t xml:space="preserve">KP2, s. </w:t>
            </w:r>
            <w:r>
              <w:rPr>
                <w:b/>
                <w:bCs/>
              </w:rPr>
              <w:t>56</w:t>
            </w:r>
            <w:r w:rsidRPr="00501970">
              <w:rPr>
                <w:b/>
                <w:bCs/>
              </w:rPr>
              <w:t xml:space="preserve">, ćw. 1, s. </w:t>
            </w:r>
            <w:r>
              <w:rPr>
                <w:b/>
                <w:bCs/>
              </w:rPr>
              <w:t>57</w:t>
            </w:r>
            <w:r w:rsidRPr="00501970">
              <w:rPr>
                <w:b/>
                <w:bCs/>
              </w:rPr>
              <w:t>, ćw. 1, 2</w:t>
            </w:r>
            <w:r w:rsidRPr="00501970">
              <w:t>.</w:t>
            </w:r>
          </w:p>
          <w:p w14:paraId="2295EB8A" w14:textId="75A358A9" w:rsidR="00DD5C16" w:rsidRDefault="00DD5C16" w:rsidP="002D676A">
            <w:pPr>
              <w:pStyle w:val="Styl4"/>
            </w:pPr>
            <w:r w:rsidRPr="003D4105">
              <w:t xml:space="preserve">Zabawa słowotwórcza „Słowa na głoskę </w:t>
            </w:r>
            <w:r>
              <w:rPr>
                <w:b/>
                <w:bCs/>
              </w:rPr>
              <w:t>k</w:t>
            </w:r>
            <w:r w:rsidRPr="003D4105">
              <w:t>”.</w:t>
            </w:r>
          </w:p>
          <w:p w14:paraId="6C79CF5E" w14:textId="77777777" w:rsidR="00DD5C16" w:rsidRDefault="00DD5C16" w:rsidP="002D676A">
            <w:pPr>
              <w:pStyle w:val="Styl4"/>
            </w:pPr>
            <w:r w:rsidRPr="002E34E0">
              <w:t xml:space="preserve">Praca plastyczna </w:t>
            </w:r>
            <w:r w:rsidRPr="000A39AA">
              <w:t xml:space="preserve">„Kolorowe </w:t>
            </w:r>
            <w:r w:rsidRPr="000A39AA">
              <w:rPr>
                <w:b/>
                <w:bCs/>
              </w:rPr>
              <w:t>K</w:t>
            </w:r>
            <w:r w:rsidRPr="000A39AA">
              <w:t>”.</w:t>
            </w:r>
          </w:p>
          <w:p w14:paraId="181538DF" w14:textId="77777777" w:rsidR="00DD5C16" w:rsidRDefault="00DD5C16" w:rsidP="002D676A">
            <w:pPr>
              <w:pStyle w:val="Styl4"/>
            </w:pPr>
            <w:r w:rsidRPr="00DB2AF7">
              <w:t>Kształtowanie umiejętności wypowiadania się – opisywanie swoich prac, porównywanie ich z pracami innych dzieci.</w:t>
            </w:r>
          </w:p>
          <w:p w14:paraId="01336FE6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</w:pPr>
          </w:p>
          <w:p w14:paraId="2D587677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35C577A4" w14:textId="77777777" w:rsidR="00DD5C16" w:rsidRPr="006F48D2" w:rsidRDefault="00DD5C16" w:rsidP="002D676A">
            <w:pPr>
              <w:pStyle w:val="Styl4"/>
            </w:pPr>
            <w:r w:rsidRPr="00144924">
              <w:lastRenderedPageBreak/>
              <w:t>Rysowanie patykami na piasku lub</w:t>
            </w:r>
            <w:r>
              <w:t xml:space="preserve"> palcami na</w:t>
            </w:r>
            <w:r w:rsidRPr="00144924">
              <w:t xml:space="preserve"> śniegu wzorów literopodobnych – ćwiczenie motoryki.</w:t>
            </w:r>
          </w:p>
          <w:p w14:paraId="738BADB2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0A39AA">
              <w:t>abawa z elementami kodowania „Mapa skarbów”.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38963" w14:textId="77777777" w:rsidR="00DD5C16" w:rsidRPr="006F48D2" w:rsidRDefault="00DD5C16" w:rsidP="002D676A">
            <w:pPr>
              <w:pStyle w:val="Styl5"/>
            </w:pPr>
            <w:r w:rsidRPr="006F48D2">
              <w:lastRenderedPageBreak/>
              <w:t>uważnie słucha wiersza</w:t>
            </w:r>
          </w:p>
          <w:p w14:paraId="470A8164" w14:textId="77777777" w:rsidR="00DD5C16" w:rsidRDefault="00DD5C16" w:rsidP="002D676A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7912BEC7" w14:textId="77777777" w:rsidR="00DD5C16" w:rsidRPr="006F48D2" w:rsidRDefault="00DD5C16" w:rsidP="002D676A">
            <w:pPr>
              <w:pStyle w:val="Styl5"/>
            </w:pPr>
            <w:r w:rsidRPr="00907DB1">
              <w:t>pos</w:t>
            </w:r>
            <w:r w:rsidRPr="00907DB1">
              <w:rPr>
                <w:rFonts w:hint="eastAsia"/>
              </w:rPr>
              <w:t>ł</w:t>
            </w:r>
            <w:r w:rsidRPr="00907DB1">
              <w:t>uguje si</w:t>
            </w:r>
            <w:r w:rsidRPr="00907DB1">
              <w:rPr>
                <w:rFonts w:hint="eastAsia"/>
              </w:rPr>
              <w:t>ę</w:t>
            </w:r>
            <w:r w:rsidRPr="00907DB1">
              <w:t xml:space="preserve"> poj</w:t>
            </w:r>
            <w:r w:rsidRPr="00907DB1">
              <w:rPr>
                <w:rFonts w:hint="eastAsia"/>
              </w:rPr>
              <w:t>ę</w:t>
            </w:r>
            <w:r w:rsidRPr="00907DB1">
              <w:t>ciami dotycz</w:t>
            </w:r>
            <w:r w:rsidRPr="00907DB1">
              <w:rPr>
                <w:rFonts w:hint="eastAsia"/>
              </w:rPr>
              <w:t>ą</w:t>
            </w:r>
            <w:r w:rsidRPr="00907DB1">
              <w:t xml:space="preserve">cymi </w:t>
            </w:r>
            <w:r w:rsidRPr="00907DB1">
              <w:rPr>
                <w:rFonts w:hint="eastAsia"/>
              </w:rPr>
              <w:t>ż</w:t>
            </w:r>
            <w:r w:rsidRPr="00907DB1">
              <w:t>ycia zwierz</w:t>
            </w:r>
            <w:r w:rsidRPr="00907DB1">
              <w:rPr>
                <w:rFonts w:hint="eastAsia"/>
              </w:rPr>
              <w:t>ą</w:t>
            </w:r>
            <w:r w:rsidRPr="00907DB1">
              <w:t>t</w:t>
            </w:r>
          </w:p>
          <w:p w14:paraId="5F2DD63F" w14:textId="77777777" w:rsidR="00DD5C16" w:rsidRPr="006F48D2" w:rsidRDefault="00DD5C16" w:rsidP="002D676A">
            <w:pPr>
              <w:pStyle w:val="Styl5"/>
            </w:pPr>
            <w:r w:rsidRPr="006F48D2">
              <w:t>dzieli wyrazy na sylaby, wyróżnia głoski w wyrazach</w:t>
            </w:r>
          </w:p>
          <w:p w14:paraId="7C8115C3" w14:textId="77777777" w:rsidR="00DD5C16" w:rsidRPr="00380653" w:rsidRDefault="00DD5C16" w:rsidP="002D676A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K</w:t>
            </w:r>
          </w:p>
          <w:p w14:paraId="7F2CC2BC" w14:textId="77777777" w:rsidR="00DD5C16" w:rsidRPr="00903FF1" w:rsidRDefault="00DD5C16" w:rsidP="002D676A">
            <w:pPr>
              <w:pStyle w:val="Styl5"/>
            </w:pPr>
            <w:r>
              <w:t>odczytuje krótkie wyrazy utworzone z poznanych liter w formie napisów drukowanych</w:t>
            </w:r>
          </w:p>
          <w:p w14:paraId="7337B1E3" w14:textId="77777777" w:rsidR="00DD5C16" w:rsidRDefault="00DD5C16" w:rsidP="002D676A">
            <w:pPr>
              <w:pStyle w:val="Styl5"/>
            </w:pPr>
            <w:r w:rsidRPr="009638DF">
              <w:t>ćwiczy motorykę małą</w:t>
            </w:r>
          </w:p>
          <w:p w14:paraId="3AB03A97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15C486B4" w14:textId="77777777" w:rsidR="00DD5C16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2F7064AF" w14:textId="77777777" w:rsidR="00DD5C16" w:rsidRPr="00B358BD" w:rsidRDefault="00DD5C16" w:rsidP="002D676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05D35762" w14:textId="77777777" w:rsidR="00DD5C16" w:rsidRDefault="00DD5C16" w:rsidP="002D676A">
            <w:pPr>
              <w:pStyle w:val="Styl5"/>
            </w:pPr>
            <w:r>
              <w:lastRenderedPageBreak/>
              <w:t>rysuje po śladzie</w:t>
            </w:r>
          </w:p>
          <w:p w14:paraId="17CBFADC" w14:textId="77777777" w:rsidR="00DD5C16" w:rsidRDefault="00DD5C16" w:rsidP="002D676A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k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07637C81" w14:textId="77777777" w:rsidR="00DD5C16" w:rsidRDefault="00DD5C16" w:rsidP="002D676A">
            <w:pPr>
              <w:pStyle w:val="Styl5"/>
            </w:pPr>
            <w:r>
              <w:t>koloruje kredkami</w:t>
            </w:r>
          </w:p>
          <w:p w14:paraId="0EAC0548" w14:textId="77777777" w:rsidR="00DD5C16" w:rsidRPr="006F48D2" w:rsidRDefault="00DD5C16" w:rsidP="002D676A">
            <w:pPr>
              <w:pStyle w:val="Styl5"/>
            </w:pPr>
            <w:r w:rsidRPr="00380653">
              <w:t>formułuje dłuższe, wielozdaniowe wypowiedzi</w:t>
            </w:r>
          </w:p>
          <w:p w14:paraId="78535945" w14:textId="77777777" w:rsidR="00DD5C16" w:rsidRPr="005834F1" w:rsidRDefault="00DD5C16" w:rsidP="002D676A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30949C29" w14:textId="77777777" w:rsidR="00DD5C16" w:rsidRPr="00380653" w:rsidRDefault="00DD5C16" w:rsidP="002D676A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5037A08B" w14:textId="77777777" w:rsidR="00DD5C16" w:rsidRDefault="00DD5C16" w:rsidP="002D676A">
            <w:pPr>
              <w:pStyle w:val="Styl5"/>
            </w:pPr>
            <w:r w:rsidRPr="00380653">
              <w:t>wczuwa się w emocje i uczucia osób z najbliższego otoczenia</w:t>
            </w:r>
          </w:p>
          <w:p w14:paraId="0116D190" w14:textId="77777777" w:rsidR="00DD5C16" w:rsidRDefault="00DD5C16" w:rsidP="002D676A">
            <w:pPr>
              <w:pStyle w:val="Styl5"/>
            </w:pPr>
            <w:r>
              <w:t>wykonuje czynności samoobsługowe: ubieranie się i rozbieranie</w:t>
            </w:r>
          </w:p>
          <w:p w14:paraId="6372255A" w14:textId="77777777" w:rsidR="00DD5C16" w:rsidRPr="006F48D2" w:rsidRDefault="00DD5C16" w:rsidP="002D676A">
            <w:pPr>
              <w:pStyle w:val="Styl5"/>
            </w:pPr>
            <w:r w:rsidRPr="00907DB1">
              <w:t>okre</w:t>
            </w:r>
            <w:r w:rsidRPr="00907DB1">
              <w:rPr>
                <w:rFonts w:hint="eastAsia"/>
              </w:rPr>
              <w:t>ś</w:t>
            </w:r>
            <w:r w:rsidRPr="00907DB1">
              <w:t>la kierunki i ustala po</w:t>
            </w:r>
            <w:r w:rsidRPr="00907DB1">
              <w:rPr>
                <w:rFonts w:hint="eastAsia"/>
              </w:rPr>
              <w:t>ł</w:t>
            </w:r>
            <w:r w:rsidRPr="00907DB1">
              <w:t>o</w:t>
            </w:r>
            <w:r w:rsidRPr="00907DB1">
              <w:rPr>
                <w:rFonts w:hint="eastAsia"/>
              </w:rPr>
              <w:t>ż</w:t>
            </w:r>
            <w:r w:rsidRPr="00907DB1">
              <w:t>enie przedmiot</w:t>
            </w:r>
            <w:r w:rsidRPr="00907DB1">
              <w:rPr>
                <w:rFonts w:hint="eastAsia"/>
              </w:rPr>
              <w:t>ó</w:t>
            </w:r>
            <w:r w:rsidRPr="00907DB1">
              <w:t>w</w:t>
            </w:r>
            <w:r>
              <w:t xml:space="preserve"> </w:t>
            </w:r>
            <w:r w:rsidRPr="00907DB1">
              <w:t>w przestrzeni</w:t>
            </w:r>
          </w:p>
          <w:p w14:paraId="2D0FD5B3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1CF14D3C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5385F776" w14:textId="33D56786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7355F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44B6A8D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2E79444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D3E679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5E19AE8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A4854D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63EABA7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F00D16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1D6D682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0940976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DFDF77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30BFD1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5DF8C87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C2FAC7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BF90BC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C45BF5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7ACB261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E81B30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8</w:t>
            </w:r>
          </w:p>
          <w:p w14:paraId="30BEBA1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FF5B8F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0C5561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1D85587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1F9FEDC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572B520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2C9B7CCB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640F4E5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3A3E1EBA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C2D905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7B078AC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B65175D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203E47D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056E31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052B6FB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429BEB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D5C16" w:rsidRPr="006F48D2" w14:paraId="3B7B8F15" w14:textId="77777777" w:rsidTr="002D676A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BEA65" w14:textId="77777777" w:rsidR="00DD5C16" w:rsidRPr="006F48D2" w:rsidRDefault="00DD5C16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C1144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697F18BF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0A39AA">
              <w:rPr>
                <w:rFonts w:ascii="Arial" w:hAnsi="Arial" w:cs="Arial"/>
              </w:rPr>
              <w:t xml:space="preserve">I 5, 9; III 5, 8; </w:t>
            </w:r>
          </w:p>
          <w:p w14:paraId="4BE53652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0A39AA">
              <w:rPr>
                <w:rFonts w:ascii="Arial" w:hAnsi="Arial" w:cs="Arial"/>
              </w:rPr>
              <w:t>IV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61C6F3" w14:textId="77777777" w:rsidR="00DD5C16" w:rsidRDefault="00DD5C16" w:rsidP="002D676A">
            <w:pPr>
              <w:pStyle w:val="Styl4"/>
            </w:pPr>
            <w:r w:rsidRPr="000A39AA">
              <w:t>Czytanie książek – dzieci oglądają książki, a N. czyta wybrane wiersze i opowiadania</w:t>
            </w:r>
            <w:r>
              <w:t>.</w:t>
            </w:r>
          </w:p>
          <w:p w14:paraId="491A25FA" w14:textId="77777777" w:rsidR="00DD5C16" w:rsidRDefault="00DD5C16" w:rsidP="002D676A">
            <w:pPr>
              <w:pStyle w:val="Styl4"/>
            </w:pPr>
            <w:r w:rsidRPr="000A39AA">
              <w:t>Zabawa dydaktyczna „Prawda czy fałsz”.</w:t>
            </w:r>
          </w:p>
          <w:p w14:paraId="0B2FCF86" w14:textId="77777777" w:rsidR="00DD5C16" w:rsidRPr="006F48D2" w:rsidRDefault="00DD5C16" w:rsidP="002D676A">
            <w:pPr>
              <w:pStyle w:val="Styl4"/>
            </w:pPr>
            <w:r w:rsidRPr="000A39AA">
              <w:t>Zabawa bieżna „Berek śpioch”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90A24" w14:textId="77777777" w:rsidR="00DD5C16" w:rsidRPr="00A12549" w:rsidRDefault="00DD5C16" w:rsidP="002D676A">
            <w:pPr>
              <w:pStyle w:val="Styl5"/>
            </w:pPr>
            <w:r w:rsidRPr="00A12549">
              <w:t>współdziała z dziećmi w zabawie</w:t>
            </w:r>
          </w:p>
          <w:p w14:paraId="5B46E556" w14:textId="77777777" w:rsidR="00DD5C16" w:rsidRDefault="00DD5C16" w:rsidP="002D676A">
            <w:pPr>
              <w:pStyle w:val="Styl5"/>
            </w:pPr>
            <w:r w:rsidRPr="00D9190C">
              <w:t>podejmuje samodzielną aktywność poznawczą</w:t>
            </w:r>
            <w:r>
              <w:t xml:space="preserve"> – ogląda książki</w:t>
            </w:r>
          </w:p>
          <w:p w14:paraId="49D9016A" w14:textId="77777777" w:rsidR="00DD5C16" w:rsidRDefault="00DD5C16" w:rsidP="002D676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25180BF0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268EB428" w14:textId="77777777" w:rsidR="00DD5C16" w:rsidRPr="00D9190C" w:rsidRDefault="00DD5C16" w:rsidP="002D676A">
            <w:pPr>
              <w:pStyle w:val="Styl5"/>
            </w:pPr>
            <w:r w:rsidRPr="00D9190C">
              <w:rPr>
                <w:bCs/>
              </w:rPr>
              <w:t xml:space="preserve">wykonuje różne formy ruchu: </w:t>
            </w:r>
            <w:r>
              <w:rPr>
                <w:bCs/>
              </w:rPr>
              <w:t>bieżne</w:t>
            </w:r>
          </w:p>
          <w:p w14:paraId="4BA21E53" w14:textId="77777777" w:rsidR="00DD5C16" w:rsidRPr="00D9190C" w:rsidRDefault="00DD5C16" w:rsidP="002D676A">
            <w:pPr>
              <w:pStyle w:val="Styl5"/>
            </w:pPr>
            <w:r w:rsidRPr="00D9190C">
              <w:t>wykazuje sprawność ciała i koordynację</w:t>
            </w:r>
          </w:p>
          <w:p w14:paraId="25722E0C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D384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B46002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19</w:t>
            </w:r>
          </w:p>
          <w:p w14:paraId="6780764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646CF7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25921F9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71D2940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685EF3E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7EC93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DD5C16" w:rsidRPr="006F48D2" w14:paraId="4AF85CE8" w14:textId="77777777" w:rsidTr="002D676A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E2CDDA4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6A3F9B37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E0FE0">
              <w:rPr>
                <w:rFonts w:ascii="Arial" w:eastAsia="Times New Roman" w:hAnsi="Arial" w:cs="Arial"/>
                <w:b/>
                <w:bCs/>
              </w:rPr>
              <w:t>ZIMOWE SPORTY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32877D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E849F94" w14:textId="77777777" w:rsidR="00DD5C16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</w:rPr>
              <w:t xml:space="preserve">I 5, 7, 9; III 5, 8; </w:t>
            </w:r>
          </w:p>
          <w:p w14:paraId="60EAAA16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</w:rPr>
              <w:t xml:space="preserve">IV </w:t>
            </w:r>
            <w:r>
              <w:rPr>
                <w:rFonts w:ascii="Arial" w:eastAsia="Times New Roman" w:hAnsi="Arial" w:cs="Arial"/>
              </w:rPr>
              <w:t xml:space="preserve">7, </w:t>
            </w:r>
            <w:r w:rsidRPr="000A39A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BE61C" w14:textId="77777777" w:rsidR="00DD5C16" w:rsidRDefault="00DD5C16" w:rsidP="002D676A">
            <w:pPr>
              <w:pStyle w:val="Styl4"/>
            </w:pPr>
            <w:r w:rsidRPr="000A39AA">
              <w:t>Zabawa ruchowa „Spadające śnieżynki”.</w:t>
            </w:r>
          </w:p>
          <w:p w14:paraId="03078B07" w14:textId="77777777" w:rsidR="00DD5C16" w:rsidRPr="006F48D2" w:rsidRDefault="00DD5C16" w:rsidP="002D676A">
            <w:pPr>
              <w:pStyle w:val="Styl4"/>
            </w:pPr>
            <w:r w:rsidRPr="000A39AA">
              <w:t>Ćwiczenie oddechowe „Śnieżynki”.</w:t>
            </w:r>
          </w:p>
          <w:p w14:paraId="536D50A0" w14:textId="77777777" w:rsidR="00DD5C16" w:rsidRDefault="00DD5C16" w:rsidP="002D676A">
            <w:pPr>
              <w:pStyle w:val="Styl4"/>
            </w:pPr>
            <w:r w:rsidRPr="000A39AA">
              <w:rPr>
                <w:rFonts w:hint="eastAsia"/>
              </w:rPr>
              <w:t>Ć</w:t>
            </w:r>
            <w:r w:rsidRPr="000A39AA">
              <w:t xml:space="preserve">wiczenia grafomotoryczne – </w:t>
            </w:r>
            <w:r w:rsidRPr="000A39AA">
              <w:rPr>
                <w:b/>
                <w:bCs/>
              </w:rPr>
              <w:t>KP2, s. 62</w:t>
            </w:r>
            <w:r w:rsidRPr="000A39AA">
              <w:t>.</w:t>
            </w:r>
          </w:p>
          <w:p w14:paraId="23BAF61A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XX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0041B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082A76A6" w14:textId="77777777" w:rsidR="00DD5C16" w:rsidRDefault="00DD5C16" w:rsidP="002D676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601674ED" w14:textId="77777777" w:rsidR="00DD5C16" w:rsidRPr="006F48D2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589091E5" w14:textId="77777777" w:rsidR="00DD5C16" w:rsidRDefault="00DD5C16" w:rsidP="002D676A">
            <w:pPr>
              <w:pStyle w:val="Styl5"/>
            </w:pPr>
            <w:r w:rsidRPr="001239C4">
              <w:rPr>
                <w:bCs/>
              </w:rPr>
              <w:t>porusza się przy muzyce i do muzyki</w:t>
            </w:r>
          </w:p>
          <w:p w14:paraId="3D39EA50" w14:textId="77777777" w:rsidR="00DD5C16" w:rsidRDefault="00DD5C16" w:rsidP="002D676A">
            <w:pPr>
              <w:pStyle w:val="Styl5"/>
              <w:rPr>
                <w:bCs/>
              </w:rPr>
            </w:pPr>
            <w:r w:rsidRPr="001239C4">
              <w:rPr>
                <w:bCs/>
              </w:rPr>
              <w:t>usprawnia aparat oddechowy</w:t>
            </w:r>
          </w:p>
          <w:p w14:paraId="71DEDD05" w14:textId="77777777" w:rsidR="00DD5C16" w:rsidRPr="001239C4" w:rsidRDefault="00DD5C16" w:rsidP="002D676A">
            <w:pPr>
              <w:pStyle w:val="Styl5"/>
              <w:rPr>
                <w:bCs/>
              </w:rPr>
            </w:pPr>
            <w:r w:rsidRPr="001239C4">
              <w:rPr>
                <w:bCs/>
              </w:rPr>
              <w:t>używa chwytu pisarskiego podczas rysowania, kreślenia</w:t>
            </w:r>
          </w:p>
          <w:p w14:paraId="0DD2007B" w14:textId="77777777" w:rsidR="00DD5C16" w:rsidRPr="001239C4" w:rsidRDefault="00DD5C16" w:rsidP="002D676A">
            <w:pPr>
              <w:pStyle w:val="Styl5"/>
              <w:rPr>
                <w:bCs/>
              </w:rPr>
            </w:pPr>
            <w:r w:rsidRPr="001239C4">
              <w:rPr>
                <w:bCs/>
              </w:rPr>
              <w:t>rysuje po śladzie</w:t>
            </w:r>
          </w:p>
          <w:p w14:paraId="4C69254E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78C90B22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BD0379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53B16FF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6EDE68B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FB214EC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DD984F1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CCDD7E9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FE0CEA0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63A6D0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0037FD5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14BFB67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30E3E2C0" w14:textId="77777777" w:rsidTr="002D676A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5111CDA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CB89A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6D92CAE1" w14:textId="77777777" w:rsidR="00DD5C16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0A39AA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337DF8F9" w14:textId="6846FE88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0A39AA">
              <w:rPr>
                <w:rFonts w:ascii="Arial" w:eastAsia="Times New Roman" w:hAnsi="Arial" w:cs="Arial"/>
                <w:color w:val="000000"/>
              </w:rPr>
              <w:t xml:space="preserve">II 2, 8, 9; III </w:t>
            </w:r>
            <w:r w:rsidR="001037B7">
              <w:rPr>
                <w:rFonts w:ascii="Arial" w:eastAsia="Times New Roman" w:hAnsi="Arial" w:cs="Arial"/>
                <w:color w:val="000000"/>
              </w:rPr>
              <w:t xml:space="preserve">2, </w:t>
            </w:r>
            <w:r w:rsidRPr="000A39AA">
              <w:rPr>
                <w:rFonts w:ascii="Arial" w:eastAsia="Times New Roman" w:hAnsi="Arial" w:cs="Arial"/>
                <w:color w:val="000000"/>
              </w:rPr>
              <w:t>5, 8; IV 2, 5, 7, 8, 9, 11,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53D34" w14:textId="77777777" w:rsidR="00DD5C16" w:rsidRPr="006F48D2" w:rsidRDefault="00DD5C16" w:rsidP="002D676A">
            <w:pPr>
              <w:pStyle w:val="Styl4"/>
            </w:pPr>
            <w:r>
              <w:t>Z</w:t>
            </w:r>
            <w:r w:rsidRPr="000A39AA">
              <w:t>abawa w kole na powitanie „Zaczarowany krąg”.</w:t>
            </w:r>
          </w:p>
          <w:p w14:paraId="63C9B813" w14:textId="77777777" w:rsidR="00DD5C16" w:rsidRPr="00571948" w:rsidRDefault="00DD5C16" w:rsidP="002D676A">
            <w:pPr>
              <w:pStyle w:val="Styl4"/>
            </w:pPr>
            <w:r w:rsidRPr="000A39AA">
              <w:t xml:space="preserve">Wysłuchanie czytanego przez N. opowiadania Urszuli Piotrowskiej </w:t>
            </w:r>
            <w:r w:rsidRPr="000A39AA">
              <w:rPr>
                <w:i/>
                <w:iCs/>
              </w:rPr>
              <w:t>Zimowi lokatorzy</w:t>
            </w:r>
            <w:r w:rsidRPr="000A39AA">
              <w:t>.</w:t>
            </w:r>
          </w:p>
          <w:p w14:paraId="4CA795FC" w14:textId="77777777" w:rsidR="00DD5C16" w:rsidRPr="006F48D2" w:rsidRDefault="00DD5C16" w:rsidP="002D676A">
            <w:pPr>
              <w:pStyle w:val="Styl4"/>
            </w:pPr>
            <w:r w:rsidRPr="00290981">
              <w:t>Rozmowa na temat opowiadania.</w:t>
            </w:r>
          </w:p>
          <w:p w14:paraId="5431B04C" w14:textId="77777777" w:rsidR="00DD5C16" w:rsidRPr="006F48D2" w:rsidRDefault="00DD5C16" w:rsidP="002D676A">
            <w:pPr>
              <w:pStyle w:val="Styl4"/>
            </w:pPr>
            <w:r w:rsidRPr="00805170">
              <w:t>Zabawa dydaktyczna „Co to za sport?”</w:t>
            </w:r>
            <w:r>
              <w:t>.</w:t>
            </w:r>
          </w:p>
          <w:p w14:paraId="114545F4" w14:textId="77777777" w:rsidR="00DD5C16" w:rsidRPr="006F48D2" w:rsidRDefault="00DD5C16" w:rsidP="002D676A">
            <w:pPr>
              <w:pStyle w:val="Styl4"/>
            </w:pPr>
            <w:r w:rsidRPr="00805170">
              <w:t>Rozmowa na temat różnych sportów zimowych</w:t>
            </w:r>
            <w:r>
              <w:t xml:space="preserve"> </w:t>
            </w:r>
            <w:r w:rsidRPr="00805170">
              <w:t xml:space="preserve">– </w:t>
            </w:r>
            <w:r w:rsidRPr="00805170">
              <w:rPr>
                <w:b/>
                <w:bCs/>
              </w:rPr>
              <w:t>PD, p. 20</w:t>
            </w:r>
            <w:r w:rsidRPr="005E1115">
              <w:t>.</w:t>
            </w:r>
          </w:p>
          <w:p w14:paraId="29995C29" w14:textId="77777777" w:rsidR="00DD5C16" w:rsidRPr="006F48D2" w:rsidRDefault="00DD5C16" w:rsidP="002D676A">
            <w:pPr>
              <w:pStyle w:val="Styl4"/>
            </w:pPr>
            <w:r w:rsidRPr="00805170">
              <w:t>Zabawa muzyczno-ruchowa „Łyżwiarze”.</w:t>
            </w:r>
          </w:p>
          <w:p w14:paraId="7B716569" w14:textId="680CA9E3" w:rsidR="00DD5C16" w:rsidRDefault="00DD5C16" w:rsidP="002D676A">
            <w:pPr>
              <w:pStyle w:val="Styl4"/>
            </w:pPr>
            <w:r w:rsidRPr="00805170">
              <w:t>Obejrzenie prezentacji multimedialnej na temat igrzysk olimpijskich</w:t>
            </w:r>
            <w:r w:rsidR="00801D83" w:rsidRPr="00801D83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801D83" w:rsidRPr="00801D83">
              <w:t>(</w:t>
            </w:r>
            <w:r w:rsidR="00801D83" w:rsidRPr="00801D83">
              <w:rPr>
                <w:b/>
                <w:bCs/>
              </w:rPr>
              <w:t>PD, p. 20</w:t>
            </w:r>
            <w:r w:rsidR="00801D83" w:rsidRPr="00801D83">
              <w:t>).</w:t>
            </w:r>
          </w:p>
          <w:p w14:paraId="484C6927" w14:textId="77777777" w:rsidR="00DD5C16" w:rsidRDefault="00DD5C16" w:rsidP="002D676A">
            <w:pPr>
              <w:pStyle w:val="Styl4"/>
            </w:pPr>
            <w:r w:rsidRPr="00805170">
              <w:t xml:space="preserve">Ćwiczenie spostrzegawczości wzrokowej oraz odwzorowywania – </w:t>
            </w:r>
            <w:r w:rsidRPr="00805170">
              <w:rPr>
                <w:b/>
                <w:bCs/>
              </w:rPr>
              <w:t>KP2, s. 58, ćw. 1, 2</w:t>
            </w:r>
            <w:r w:rsidRPr="00805170">
              <w:t>.</w:t>
            </w:r>
          </w:p>
          <w:p w14:paraId="366AC852" w14:textId="77777777" w:rsidR="00DD5C16" w:rsidRPr="00805170" w:rsidRDefault="00DD5C16" w:rsidP="002D676A">
            <w:pPr>
              <w:pStyle w:val="Styl4"/>
            </w:pPr>
            <w:r w:rsidRPr="00805170">
              <w:t xml:space="preserve">Wykonanie pracy technicznej – podium dla medalistów z </w:t>
            </w:r>
            <w:r w:rsidRPr="00805170">
              <w:rPr>
                <w:b/>
                <w:bCs/>
              </w:rPr>
              <w:t>W, k. 23</w:t>
            </w:r>
            <w:r w:rsidRPr="00805170">
              <w:t>.</w:t>
            </w:r>
          </w:p>
          <w:p w14:paraId="3993D2BF" w14:textId="77777777" w:rsidR="00DD5C16" w:rsidRPr="006F48D2" w:rsidRDefault="00DD5C16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VI</w:t>
            </w:r>
            <w:r w:rsidRPr="006F48D2">
              <w:t>.</w:t>
            </w:r>
          </w:p>
          <w:p w14:paraId="7708C4DF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7596E6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82AC103" w14:textId="77777777" w:rsidR="00DD5C16" w:rsidRDefault="00DD5C16" w:rsidP="002D676A">
            <w:pPr>
              <w:pStyle w:val="Styl4"/>
            </w:pPr>
            <w:r w:rsidRPr="00805170">
              <w:t>Zabawa „Zimowy berek”.</w:t>
            </w:r>
          </w:p>
          <w:p w14:paraId="6B3B4031" w14:textId="77777777" w:rsidR="00DD5C16" w:rsidRDefault="00DD5C16" w:rsidP="002D676A">
            <w:pPr>
              <w:pStyle w:val="Styl4"/>
            </w:pPr>
            <w:r w:rsidRPr="00805170">
              <w:t>Obserwowanie zmieniającej się pogody, dostosowywanie ubioru do panującej aktualnie pory roku.</w:t>
            </w:r>
          </w:p>
          <w:p w14:paraId="5B1A892A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D09B8" w14:textId="77777777" w:rsidR="00DD5C16" w:rsidRPr="00AE3ABE" w:rsidRDefault="00DD5C16" w:rsidP="002D676A">
            <w:pPr>
              <w:pStyle w:val="Styl5"/>
            </w:pPr>
            <w:r w:rsidRPr="00AE3ABE">
              <w:t>odczuwa przynależność do grupy przedszkolnej</w:t>
            </w:r>
          </w:p>
          <w:p w14:paraId="233A9C2E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1A865D5D" w14:textId="77777777" w:rsidR="00DD5C16" w:rsidRDefault="00DD5C16" w:rsidP="002D676A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2FB88BA8" w14:textId="77777777" w:rsidR="00DD5C16" w:rsidRDefault="00DD5C16" w:rsidP="002D676A">
            <w:pPr>
              <w:pStyle w:val="Styl5"/>
            </w:pPr>
            <w:r>
              <w:t>uważnie słucha opowiadania</w:t>
            </w:r>
          </w:p>
          <w:p w14:paraId="55D281D3" w14:textId="77777777" w:rsidR="00DD5C16" w:rsidRPr="006F48D2" w:rsidRDefault="00DD5C16" w:rsidP="002D676A">
            <w:pPr>
              <w:pStyle w:val="Styl5"/>
            </w:pPr>
            <w:r w:rsidRPr="006F48D2">
              <w:t>swobodnie wypowiada się na określony temat, odpowiada na pytania</w:t>
            </w:r>
          </w:p>
          <w:p w14:paraId="07CB54AC" w14:textId="77777777" w:rsidR="00DD5C16" w:rsidRPr="00061D14" w:rsidRDefault="00DD5C16" w:rsidP="002D676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1E7BF5DF" w14:textId="77777777" w:rsidR="00DD5C16" w:rsidRDefault="00DD5C16" w:rsidP="002D676A">
            <w:pPr>
              <w:pStyle w:val="Styl5"/>
            </w:pPr>
            <w:r w:rsidRPr="00061D14">
              <w:t>rozwija spostrzegawczo</w:t>
            </w:r>
            <w:r w:rsidRPr="00061D14">
              <w:rPr>
                <w:rFonts w:hint="eastAsia"/>
              </w:rPr>
              <w:t>ść</w:t>
            </w:r>
          </w:p>
          <w:p w14:paraId="14942602" w14:textId="77777777" w:rsidR="00DD5C16" w:rsidRPr="006F48D2" w:rsidRDefault="00DD5C16" w:rsidP="002D676A">
            <w:pPr>
              <w:pStyle w:val="Styl5"/>
            </w:pPr>
            <w:r w:rsidRPr="006F48D2">
              <w:t>szanuje emocje swoje i innych osób</w:t>
            </w:r>
          </w:p>
          <w:p w14:paraId="1282E4D5" w14:textId="77777777" w:rsidR="00DD5C16" w:rsidRPr="00D524A4" w:rsidRDefault="00DD5C16" w:rsidP="002D676A">
            <w:pPr>
              <w:pStyle w:val="Styl5"/>
            </w:pPr>
            <w:r w:rsidRPr="00D524A4">
              <w:t>panuje nad swoimi emocjami</w:t>
            </w:r>
          </w:p>
          <w:p w14:paraId="42918B82" w14:textId="77777777" w:rsidR="00DD5C16" w:rsidRDefault="00DD5C16" w:rsidP="002D676A">
            <w:pPr>
              <w:pStyle w:val="Styl5"/>
            </w:pPr>
            <w:r w:rsidRPr="00155D3C">
              <w:t>wczuwa się w emocje i uczucia osób z najbliższego otoczenia</w:t>
            </w:r>
          </w:p>
          <w:p w14:paraId="64A1C2AE" w14:textId="77777777" w:rsidR="00DD5C16" w:rsidRPr="00405568" w:rsidRDefault="00DD5C16" w:rsidP="002D676A">
            <w:pPr>
              <w:pStyle w:val="Styl5"/>
            </w:pPr>
            <w:r w:rsidRPr="00EF06DE">
              <w:t>uczestniczy w zabawach ruchowych</w:t>
            </w:r>
          </w:p>
          <w:p w14:paraId="2CB67FDA" w14:textId="77777777" w:rsidR="00DD5C16" w:rsidRDefault="00DD5C16" w:rsidP="002D676A">
            <w:pPr>
              <w:pStyle w:val="Styl5"/>
            </w:pPr>
            <w:r w:rsidRPr="00061D14">
              <w:rPr>
                <w:bCs/>
              </w:rPr>
              <w:t>porusza się przy muzyce i do muzyki</w:t>
            </w:r>
          </w:p>
          <w:p w14:paraId="7053A496" w14:textId="77777777" w:rsidR="00DD5C16" w:rsidRDefault="00DD5C16" w:rsidP="002D676A">
            <w:pPr>
              <w:pStyle w:val="Styl5"/>
            </w:pPr>
            <w:r>
              <w:t xml:space="preserve">mówi płynnie, wyraźnie, </w:t>
            </w:r>
            <w:r w:rsidRPr="00061D14">
              <w:t>wzbogaca s</w:t>
            </w:r>
            <w:r w:rsidRPr="00061D14">
              <w:rPr>
                <w:rFonts w:hint="eastAsia"/>
              </w:rPr>
              <w:t>ł</w:t>
            </w:r>
            <w:r w:rsidRPr="00061D14">
              <w:t>ownictwo</w:t>
            </w:r>
          </w:p>
          <w:p w14:paraId="53DDF8E4" w14:textId="77777777" w:rsidR="00DD5C16" w:rsidRPr="00061D14" w:rsidRDefault="00DD5C16" w:rsidP="002D676A">
            <w:pPr>
              <w:pStyle w:val="Styl5"/>
            </w:pPr>
            <w:r w:rsidRPr="00061D14">
              <w:t>używa chwytu pisarskiego podczas rysowania, kreślenia</w:t>
            </w:r>
          </w:p>
          <w:p w14:paraId="05A219F9" w14:textId="77777777" w:rsidR="00DD5C16" w:rsidRDefault="00DD5C16" w:rsidP="002D676A">
            <w:pPr>
              <w:pStyle w:val="Styl5"/>
            </w:pPr>
            <w:r>
              <w:t>koloruje według wzoru</w:t>
            </w:r>
          </w:p>
          <w:p w14:paraId="36CB2273" w14:textId="77777777" w:rsidR="00DD5C16" w:rsidRDefault="00DD5C16" w:rsidP="002D676A">
            <w:pPr>
              <w:pStyle w:val="Styl5"/>
            </w:pPr>
            <w:r w:rsidRPr="00061D14">
              <w:rPr>
                <w:bCs/>
              </w:rPr>
              <w:t>inicjuje zabawy konstrukcyjne</w:t>
            </w:r>
          </w:p>
          <w:p w14:paraId="29F56A13" w14:textId="77777777" w:rsidR="00DD5C16" w:rsidRDefault="00DD5C16" w:rsidP="002D676A">
            <w:pPr>
              <w:pStyle w:val="Styl5"/>
            </w:pPr>
            <w:r>
              <w:t>ćwiczy motorykę małą</w:t>
            </w:r>
          </w:p>
          <w:p w14:paraId="46F31BA4" w14:textId="77777777" w:rsidR="00DD5C16" w:rsidRDefault="00DD5C16" w:rsidP="002D676A">
            <w:pPr>
              <w:pStyle w:val="Styl5"/>
              <w:rPr>
                <w:bCs/>
              </w:rPr>
            </w:pPr>
            <w:r w:rsidRPr="00061D14">
              <w:rPr>
                <w:bCs/>
              </w:rPr>
              <w:t>wyraża ekspresję twórczą podczas czynności konstrukcyjnych i zabawy</w:t>
            </w:r>
          </w:p>
          <w:p w14:paraId="77783A04" w14:textId="77777777" w:rsidR="00DD5C16" w:rsidRPr="006F48D2" w:rsidRDefault="00DD5C16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5A56AAAE" w14:textId="77777777" w:rsidR="00DD5C16" w:rsidRPr="007C61B5" w:rsidRDefault="00DD5C16" w:rsidP="002D676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49DEBF89" w14:textId="77777777" w:rsidR="00DD5C16" w:rsidRDefault="00DD5C16" w:rsidP="002D676A">
            <w:pPr>
              <w:pStyle w:val="Styl5"/>
            </w:pPr>
            <w:r w:rsidRPr="006F48D2">
              <w:t>wykonuje czynności samoobsługowe: ubieranie się i rozbieranie</w:t>
            </w:r>
          </w:p>
          <w:p w14:paraId="0166BAF2" w14:textId="77777777" w:rsidR="00DD5C16" w:rsidRDefault="00DD5C16" w:rsidP="002D676A">
            <w:pPr>
              <w:pStyle w:val="Styl5"/>
            </w:pPr>
            <w:r w:rsidRPr="0060318E">
              <w:t>wykonuje r</w:t>
            </w:r>
            <w:r w:rsidRPr="0060318E">
              <w:rPr>
                <w:rFonts w:hint="eastAsia"/>
              </w:rPr>
              <w:t>óż</w:t>
            </w:r>
            <w:r w:rsidRPr="0060318E">
              <w:t xml:space="preserve">ne formy ruchu: </w:t>
            </w:r>
            <w:r>
              <w:t>bieżne</w:t>
            </w:r>
          </w:p>
          <w:p w14:paraId="7C8A313A" w14:textId="77777777" w:rsidR="00DD5C16" w:rsidRDefault="00DD5C16" w:rsidP="002D676A">
            <w:pPr>
              <w:pStyle w:val="Styl5"/>
            </w:pPr>
            <w:r w:rsidRPr="00061D14">
              <w:t>uczestniczy w obserwacjach przyrodniczych</w:t>
            </w:r>
          </w:p>
          <w:p w14:paraId="5D1E9706" w14:textId="702CAA32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4BB7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59E893F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80DBA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C781BC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6CE169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B45069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21A3B4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61C32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888824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FA2F0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3EB5F4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7B3466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53A0401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45C8BE4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387B8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EE83D7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E8BD4E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57287D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D3181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E50902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B7524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ADB6DE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F139B5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E3B5EC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6B0C48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7031C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9337FA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B619F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00E035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4A259A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560E9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77BBEA8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514E0527" w14:textId="77777777" w:rsidR="00DD5C16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39288601" w14:textId="77777777" w:rsidR="00DD5C16" w:rsidRPr="002E7540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Pr="00AB0A57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62A9B039" w14:textId="1BA09885" w:rsidR="00DD5C16" w:rsidRPr="002E7540" w:rsidRDefault="00DD5C16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  <w:p w14:paraId="22DA6F13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3BD9906F" w14:textId="77777777" w:rsidTr="002D676A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7EB817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92A1D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0E81799F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A39AA">
              <w:rPr>
                <w:rFonts w:ascii="Arial" w:eastAsia="Times New Roman" w:hAnsi="Arial" w:cs="Arial"/>
                <w:bCs/>
              </w:rPr>
              <w:t>I 5, 9; II 2, 8; III 5, 8; IV 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38F7F" w14:textId="77777777" w:rsidR="00DD5C16" w:rsidRPr="006F48D2" w:rsidRDefault="00DD5C16" w:rsidP="002D676A">
            <w:pPr>
              <w:pStyle w:val="Styl4"/>
            </w:pPr>
            <w:r w:rsidRPr="00805170">
              <w:t>Zabawa ruchowa „Slalom narciarski”.</w:t>
            </w:r>
          </w:p>
          <w:p w14:paraId="2744C099" w14:textId="77777777" w:rsidR="00DD5C16" w:rsidRDefault="00DD5C16" w:rsidP="002D676A">
            <w:pPr>
              <w:pStyle w:val="Styl4"/>
            </w:pPr>
            <w:r w:rsidRPr="00805170">
              <w:t>Zabawa językowa „Połącz”.</w:t>
            </w:r>
          </w:p>
          <w:p w14:paraId="139D6FAC" w14:textId="77777777" w:rsidR="00DD5C16" w:rsidRPr="006F48D2" w:rsidRDefault="00DD5C16" w:rsidP="002D676A">
            <w:pPr>
              <w:pStyle w:val="Styl4"/>
            </w:pPr>
            <w:r w:rsidRPr="00805170">
              <w:t>Zabawa z elementami mocowania i dźwigania „Kto ma więcej siły</w:t>
            </w:r>
            <w:r w:rsidRPr="007D5C6F">
              <w:t>”</w:t>
            </w:r>
            <w:r>
              <w:t>.</w:t>
            </w:r>
          </w:p>
          <w:p w14:paraId="19D1D4E8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E17D55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6291F06E" w14:textId="77777777" w:rsidR="00DD5C16" w:rsidRDefault="00DD5C16" w:rsidP="002D676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13C1A1E7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066CCAA7" w14:textId="77777777" w:rsidR="00DD5C16" w:rsidRDefault="00DD5C16" w:rsidP="002D676A">
            <w:pPr>
              <w:pStyle w:val="Styl5"/>
            </w:pPr>
            <w:r>
              <w:t>szanuje emocje swoje i innych osób</w:t>
            </w:r>
          </w:p>
          <w:p w14:paraId="16A710D5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223D7CA5" w14:textId="77777777" w:rsidR="00DD5C16" w:rsidRDefault="00DD5C16" w:rsidP="002D676A">
            <w:pPr>
              <w:pStyle w:val="Styl5"/>
            </w:pPr>
            <w:r>
              <w:t>wypowiada się na określony temat</w:t>
            </w:r>
          </w:p>
          <w:p w14:paraId="087BCEB7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2BE38170" w14:textId="5C8F8205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E961B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156233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090B86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AFE808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095F38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3ABF07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633B83A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2F6F9C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56CE2F68" w14:textId="77777777" w:rsidTr="002D676A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486C738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lastRenderedPageBreak/>
              <w:t>DZIEŃ 3</w:t>
            </w:r>
          </w:p>
          <w:p w14:paraId="61958177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4A05A3">
              <w:rPr>
                <w:rFonts w:ascii="Arial" w:eastAsia="Times New Roman" w:hAnsi="Arial" w:cs="Arial"/>
                <w:b/>
                <w:bCs/>
              </w:rPr>
              <w:t>SZEŚĆ SZALIKÓW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48F11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1415B0A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1BEC">
              <w:rPr>
                <w:rFonts w:ascii="Arial" w:eastAsia="Times New Roman" w:hAnsi="Arial" w:cs="Arial"/>
              </w:rPr>
              <w:t>I 5, 7, 9; II 8; III 5, 8; IV 8,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4E5CA3" w14:textId="77777777" w:rsidR="00DD5C16" w:rsidRDefault="00DD5C16" w:rsidP="002D676A">
            <w:pPr>
              <w:pStyle w:val="Styl4"/>
            </w:pPr>
            <w:r w:rsidRPr="00471BEC">
              <w:t>Ćwiczenia w schemacie własnego ciała „Dotknij”.</w:t>
            </w:r>
          </w:p>
          <w:p w14:paraId="7044900F" w14:textId="77777777" w:rsidR="00DD5C16" w:rsidRDefault="00DD5C16" w:rsidP="002D676A">
            <w:pPr>
              <w:pStyle w:val="Styl4"/>
            </w:pPr>
            <w:r w:rsidRPr="00471BEC">
              <w:t>Wycinanie z papieru kolorowego małych figur geometrycznych, które zostaną wykorzystane w późniejszej części dnia.</w:t>
            </w:r>
          </w:p>
          <w:p w14:paraId="11578E29" w14:textId="77777777" w:rsidR="00DD5C16" w:rsidRPr="006F48D2" w:rsidRDefault="00DD5C16" w:rsidP="002D676A">
            <w:pPr>
              <w:pStyle w:val="Styl4"/>
            </w:pPr>
            <w:r w:rsidRPr="00471BEC">
              <w:rPr>
                <w:rFonts w:hint="eastAsia"/>
              </w:rPr>
              <w:t>Ć</w:t>
            </w:r>
            <w:r w:rsidRPr="00471BEC">
              <w:t xml:space="preserve">wiczenia grafomotoryczne – </w:t>
            </w:r>
            <w:r w:rsidRPr="00471BEC">
              <w:rPr>
                <w:b/>
                <w:bCs/>
              </w:rPr>
              <w:t>KP1, s. 63</w:t>
            </w:r>
            <w:r w:rsidRPr="00471BEC">
              <w:t>.</w:t>
            </w:r>
          </w:p>
          <w:p w14:paraId="66F564ED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XX</w:t>
            </w:r>
            <w:r w:rsidRPr="006F48D2">
              <w:t>.</w:t>
            </w:r>
          </w:p>
          <w:p w14:paraId="6F2DD47A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3A3D" w14:textId="77777777" w:rsidR="00DD5C16" w:rsidRDefault="00DD5C16" w:rsidP="002D676A">
            <w:pPr>
              <w:pStyle w:val="Styl5"/>
            </w:pPr>
            <w:r w:rsidRPr="000F61E9">
              <w:t>współdziała z dziećmi w zabawie</w:t>
            </w:r>
          </w:p>
          <w:p w14:paraId="63F021FB" w14:textId="77777777" w:rsidR="00DD5C16" w:rsidRDefault="00DD5C16" w:rsidP="002D676A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0E5482A3" w14:textId="77777777" w:rsidR="00DD5C16" w:rsidRPr="000F61E9" w:rsidRDefault="00DD5C16" w:rsidP="002D676A">
            <w:pPr>
              <w:pStyle w:val="Styl5"/>
            </w:pPr>
            <w:r>
              <w:t>panuje nad swoimi emocjami</w:t>
            </w:r>
          </w:p>
          <w:p w14:paraId="5B2462A2" w14:textId="77777777" w:rsidR="00DD5C16" w:rsidRDefault="00DD5C16" w:rsidP="002D676A">
            <w:pPr>
              <w:pStyle w:val="Styl5"/>
            </w:pPr>
            <w:r>
              <w:t>o</w:t>
            </w:r>
            <w:r w:rsidRPr="00212980">
              <w:t>kreśla</w:t>
            </w:r>
            <w:r>
              <w:t xml:space="preserve"> kierunki</w:t>
            </w:r>
            <w:r w:rsidRPr="00212980">
              <w:t>, rozróżnia stronę lewą i prawą</w:t>
            </w:r>
          </w:p>
          <w:p w14:paraId="1DE8BC44" w14:textId="77777777" w:rsidR="00DD5C16" w:rsidRDefault="00DD5C16" w:rsidP="002D676A">
            <w:pPr>
              <w:pStyle w:val="Styl5"/>
            </w:pPr>
            <w:r w:rsidRPr="00792D18">
              <w:t>ćwiczy motorykę małą</w:t>
            </w:r>
          </w:p>
          <w:p w14:paraId="048B4743" w14:textId="77777777" w:rsidR="00DD5C16" w:rsidRDefault="00DD5C16" w:rsidP="002D676A">
            <w:pPr>
              <w:pStyle w:val="Styl5"/>
            </w:pPr>
            <w:r w:rsidRPr="00212980">
              <w:t>u</w:t>
            </w:r>
            <w:r w:rsidRPr="00212980">
              <w:rPr>
                <w:rFonts w:hint="eastAsia"/>
              </w:rPr>
              <w:t>ż</w:t>
            </w:r>
            <w:r w:rsidRPr="00212980">
              <w:t>ywa chwytu pisarskiego podczas rysowania,</w:t>
            </w:r>
            <w:r>
              <w:t xml:space="preserve"> </w:t>
            </w:r>
            <w:r w:rsidRPr="00212980">
              <w:t>kre</w:t>
            </w:r>
            <w:r w:rsidRPr="00212980">
              <w:rPr>
                <w:rFonts w:hint="eastAsia"/>
              </w:rPr>
              <w:t>ś</w:t>
            </w:r>
            <w:r w:rsidRPr="00212980">
              <w:t>lenia</w:t>
            </w:r>
          </w:p>
          <w:p w14:paraId="6E397E8C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2EB8BD51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</w:p>
          <w:p w14:paraId="00439B08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3C9F23C6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C40AB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7CB9AAE5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9DE1E08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59330913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15EFF499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31874B21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2E59F7A6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C7E59CB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2647AD52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26D0DDD6" w14:textId="77777777" w:rsidR="00DD5C16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35DB1350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080C339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DD5C16" w:rsidRPr="006F48D2" w14:paraId="317A1836" w14:textId="77777777" w:rsidTr="002D676A">
        <w:trPr>
          <w:cantSplit/>
          <w:trHeight w:val="155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FD907B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9CA783" w14:textId="77777777" w:rsidR="00DD5C16" w:rsidRPr="006F48D2" w:rsidRDefault="00DD5C16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4D3047D" w14:textId="61D65CE9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1BEC">
              <w:rPr>
                <w:rFonts w:ascii="Arial" w:hAnsi="Arial" w:cs="Arial"/>
              </w:rPr>
              <w:t xml:space="preserve">I 2, 5, 7, 9; III 5, 8; IV 1, 2, 7, 8, </w:t>
            </w:r>
            <w:r w:rsidR="009D0F66">
              <w:rPr>
                <w:rFonts w:ascii="Arial" w:hAnsi="Arial" w:cs="Arial"/>
              </w:rPr>
              <w:t xml:space="preserve">9, </w:t>
            </w:r>
            <w:r w:rsidRPr="00471BEC">
              <w:rPr>
                <w:rFonts w:ascii="Arial" w:hAnsi="Arial" w:cs="Arial"/>
              </w:rPr>
              <w:t>12, 13, 15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FF638" w14:textId="77777777" w:rsidR="00DD5C16" w:rsidRDefault="00DD5C16" w:rsidP="002D676A">
            <w:pPr>
              <w:pStyle w:val="Styl4"/>
            </w:pPr>
            <w:r w:rsidRPr="00471BEC">
              <w:t>Wprowadzenie do zajęć „Magiczne pudełko”.</w:t>
            </w:r>
          </w:p>
          <w:p w14:paraId="62758EC5" w14:textId="77777777" w:rsidR="00DD5C16" w:rsidRDefault="00DD5C16" w:rsidP="002D676A">
            <w:pPr>
              <w:pStyle w:val="Styl4"/>
            </w:pPr>
            <w:r w:rsidRPr="00471BEC">
              <w:t>Zabawa matematyczna „Zimowe szaliki”.</w:t>
            </w:r>
          </w:p>
          <w:p w14:paraId="52F2FFE5" w14:textId="77777777" w:rsidR="00DD5C16" w:rsidRPr="006F48D2" w:rsidRDefault="00DD5C16" w:rsidP="002D676A">
            <w:pPr>
              <w:pStyle w:val="Styl4"/>
            </w:pPr>
            <w:r>
              <w:t>P</w:t>
            </w:r>
            <w:r w:rsidRPr="00471BEC">
              <w:t xml:space="preserve">rezentacja graficznego zapisu liczby </w:t>
            </w:r>
            <w:r w:rsidRPr="00471BEC">
              <w:rPr>
                <w:b/>
                <w:bCs/>
              </w:rPr>
              <w:t>6</w:t>
            </w:r>
            <w:r w:rsidRPr="00471BEC">
              <w:t xml:space="preserve"> – </w:t>
            </w:r>
            <w:r w:rsidRPr="00471BEC">
              <w:rPr>
                <w:b/>
                <w:bCs/>
              </w:rPr>
              <w:t>KP2, s. 59</w:t>
            </w:r>
            <w:r w:rsidRPr="00471BEC">
              <w:t>.</w:t>
            </w:r>
          </w:p>
          <w:p w14:paraId="4F4FD659" w14:textId="77777777" w:rsidR="00DD5C16" w:rsidRPr="006F48D2" w:rsidRDefault="00DD5C16" w:rsidP="002D676A">
            <w:pPr>
              <w:pStyle w:val="Styl4"/>
            </w:pPr>
            <w:r w:rsidRPr="007D5C6F">
              <w:t>Układanka przestrzenna, rozwijanie umiejętności współpracy.</w:t>
            </w:r>
          </w:p>
          <w:p w14:paraId="44DEEC39" w14:textId="77777777" w:rsidR="00DD5C16" w:rsidRPr="006F48D2" w:rsidRDefault="00DD5C16" w:rsidP="002D676A">
            <w:pPr>
              <w:pStyle w:val="Styl4"/>
            </w:pPr>
            <w:r w:rsidRPr="00471BEC">
              <w:t>Zabawa ruchowa „Sześć razy powtarzamy”.</w:t>
            </w:r>
          </w:p>
          <w:p w14:paraId="37192305" w14:textId="77777777" w:rsidR="00DD5C16" w:rsidRPr="006F48D2" w:rsidRDefault="00DD5C16" w:rsidP="002D676A">
            <w:pPr>
              <w:pStyle w:val="Styl4"/>
            </w:pPr>
            <w:r w:rsidRPr="00471BEC">
              <w:t>Wykonanie pracy plastycznej „Geometryczny szalik”.</w:t>
            </w:r>
          </w:p>
          <w:p w14:paraId="5A614843" w14:textId="77777777" w:rsidR="00DD5C16" w:rsidRDefault="00DD5C16" w:rsidP="002D676A">
            <w:pPr>
              <w:pStyle w:val="Styl4"/>
            </w:pPr>
            <w:r w:rsidRPr="00471BEC">
              <w:t xml:space="preserve">Ćwiczenie spostrzegawczości wzrokowej – </w:t>
            </w:r>
            <w:r w:rsidRPr="00471BEC">
              <w:rPr>
                <w:b/>
                <w:bCs/>
              </w:rPr>
              <w:t>KP2, s. 59, ćw. 1</w:t>
            </w:r>
            <w:r w:rsidRPr="00471BEC">
              <w:t>.</w:t>
            </w:r>
          </w:p>
          <w:p w14:paraId="611E1D30" w14:textId="77777777" w:rsidR="00DD5C16" w:rsidRPr="006F48D2" w:rsidRDefault="00DD5C16" w:rsidP="002D676A">
            <w:pPr>
              <w:pStyle w:val="Styl4"/>
            </w:pPr>
            <w:r w:rsidRPr="00471BEC">
              <w:t>Wykonanie karty rozwijaj</w:t>
            </w:r>
            <w:r w:rsidRPr="00471BEC">
              <w:rPr>
                <w:rFonts w:hint="eastAsia"/>
              </w:rPr>
              <w:t>ą</w:t>
            </w:r>
            <w:r w:rsidRPr="00471BEC">
              <w:t>cej umiej</w:t>
            </w:r>
            <w:r w:rsidRPr="00471BEC">
              <w:rPr>
                <w:rFonts w:hint="eastAsia"/>
              </w:rPr>
              <w:t>ę</w:t>
            </w:r>
            <w:r w:rsidRPr="00471BEC">
              <w:t>tno</w:t>
            </w:r>
            <w:r w:rsidRPr="00471BEC">
              <w:rPr>
                <w:rFonts w:hint="eastAsia"/>
              </w:rPr>
              <w:t>ś</w:t>
            </w:r>
            <w:r w:rsidRPr="00471BEC">
              <w:t xml:space="preserve">ci kodowania – </w:t>
            </w:r>
            <w:r w:rsidRPr="00471BEC">
              <w:rPr>
                <w:b/>
                <w:bCs/>
              </w:rPr>
              <w:t xml:space="preserve">k. 5 </w:t>
            </w:r>
            <w:r w:rsidRPr="00471BEC">
              <w:t xml:space="preserve">z </w:t>
            </w:r>
            <w:r w:rsidRPr="00471BEC">
              <w:rPr>
                <w:b/>
                <w:bCs/>
              </w:rPr>
              <w:t>KK</w:t>
            </w:r>
            <w:r w:rsidRPr="00471BEC">
              <w:t>.</w:t>
            </w:r>
          </w:p>
          <w:p w14:paraId="5B529506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2BF82D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53DC8687" w14:textId="77777777" w:rsidR="00DD5C16" w:rsidRPr="00557191" w:rsidRDefault="00DD5C16" w:rsidP="002D676A">
            <w:pPr>
              <w:pStyle w:val="Styl4"/>
            </w:pPr>
            <w:r w:rsidRPr="00471BEC">
              <w:t>Powitanie – zabawa muzyczno-ruchowa</w:t>
            </w:r>
            <w:r>
              <w:t>.</w:t>
            </w:r>
          </w:p>
          <w:p w14:paraId="4E21BB04" w14:textId="77777777" w:rsidR="00DD5C16" w:rsidRPr="00C93F63" w:rsidRDefault="00DD5C16" w:rsidP="002D676A">
            <w:pPr>
              <w:pStyle w:val="Styl4"/>
            </w:pPr>
            <w:r w:rsidRPr="00471BEC">
              <w:t>Zabawa „Szybko, średnio, wolno”</w:t>
            </w:r>
            <w:r w:rsidRPr="00471BEC">
              <w:rPr>
                <w:iCs/>
              </w:rPr>
              <w:t xml:space="preserve"> </w:t>
            </w:r>
            <w:r w:rsidRPr="007D5C6F">
              <w:rPr>
                <w:iCs/>
              </w:rPr>
              <w:t>(</w:t>
            </w:r>
            <w:r w:rsidRPr="007D5C6F">
              <w:rPr>
                <w:b/>
                <w:iCs/>
              </w:rPr>
              <w:t>CD, 22</w:t>
            </w:r>
            <w:r w:rsidRPr="007D5C6F">
              <w:rPr>
                <w:iCs/>
              </w:rPr>
              <w:t>)</w:t>
            </w:r>
            <w:r w:rsidRPr="007D5C6F">
              <w:t>.</w:t>
            </w:r>
          </w:p>
          <w:p w14:paraId="7F105759" w14:textId="77777777" w:rsidR="00DD5C16" w:rsidRPr="00C93F63" w:rsidRDefault="00DD5C16" w:rsidP="002D676A">
            <w:pPr>
              <w:pStyle w:val="Styl4"/>
            </w:pPr>
            <w:r w:rsidRPr="00471BEC">
              <w:t xml:space="preserve">Nauka piosenki </w:t>
            </w:r>
            <w:r w:rsidRPr="00471BEC">
              <w:rPr>
                <w:i/>
                <w:iCs/>
              </w:rPr>
              <w:t>Baw się z nami</w:t>
            </w:r>
            <w:r w:rsidRPr="007D5C6F">
              <w:rPr>
                <w:iCs/>
              </w:rPr>
              <w:t xml:space="preserve"> </w:t>
            </w:r>
            <w:r w:rsidRPr="00590590">
              <w:rPr>
                <w:iCs/>
              </w:rPr>
              <w:t>(</w:t>
            </w:r>
            <w:r w:rsidRPr="00590590">
              <w:rPr>
                <w:b/>
                <w:iCs/>
              </w:rPr>
              <w:t>CD,</w:t>
            </w:r>
            <w:r>
              <w:rPr>
                <w:b/>
                <w:iCs/>
              </w:rPr>
              <w:t xml:space="preserve"> 15</w:t>
            </w:r>
            <w:r w:rsidRPr="00590590">
              <w:rPr>
                <w:iCs/>
              </w:rPr>
              <w:t>).</w:t>
            </w:r>
          </w:p>
          <w:p w14:paraId="30F3FBCD" w14:textId="653330BC" w:rsidR="00DD5C16" w:rsidRPr="00C93F63" w:rsidRDefault="00DD5C16" w:rsidP="002D676A">
            <w:pPr>
              <w:pStyle w:val="Styl4"/>
            </w:pPr>
            <w:bookmarkStart w:id="7" w:name="_Hlk77000568"/>
            <w:r w:rsidRPr="00471BEC">
              <w:t>Zabawa „Muzyczny berek”</w:t>
            </w:r>
            <w:r w:rsidR="00F60C00" w:rsidRPr="00F60C00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F60C00" w:rsidRPr="00F60C00">
              <w:t>(</w:t>
            </w:r>
            <w:r w:rsidR="00F60C00" w:rsidRPr="00F60C00">
              <w:rPr>
                <w:b/>
                <w:bCs/>
              </w:rPr>
              <w:t>CD, 16</w:t>
            </w:r>
            <w:r w:rsidR="00F60C00" w:rsidRPr="00F60C00">
              <w:t>).</w:t>
            </w:r>
            <w:bookmarkEnd w:id="7"/>
          </w:p>
          <w:p w14:paraId="1B0FB4BA" w14:textId="77777777" w:rsidR="00DD5C16" w:rsidRPr="00C93F63" w:rsidRDefault="00DD5C16" w:rsidP="002D676A">
            <w:pPr>
              <w:pStyle w:val="Styl4"/>
            </w:pPr>
            <w:r w:rsidRPr="00471BEC">
              <w:t>Pożegnanie – zabawa muzyczno-ruchowa.</w:t>
            </w:r>
          </w:p>
          <w:p w14:paraId="44950176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2365E70F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75DE01A" w14:textId="77777777" w:rsidR="00DD5C16" w:rsidRDefault="00DD5C16" w:rsidP="002D676A">
            <w:pPr>
              <w:pStyle w:val="Styl4"/>
            </w:pPr>
            <w:r w:rsidRPr="00471BEC">
              <w:t>Zabawa ruchowa „Śnieżna bitwa”.</w:t>
            </w:r>
          </w:p>
          <w:p w14:paraId="076AFB06" w14:textId="77777777" w:rsidR="00DD5C16" w:rsidRPr="006F48D2" w:rsidRDefault="00DD5C16" w:rsidP="002D676A">
            <w:pPr>
              <w:pStyle w:val="Styl4"/>
            </w:pPr>
            <w:r w:rsidRPr="009D4D5B">
              <w:t>Zabawa ruchowa „Toczymy kule”.</w:t>
            </w:r>
          </w:p>
          <w:p w14:paraId="2E2CC3C9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FCF1D" w14:textId="77777777" w:rsidR="00DD5C16" w:rsidRDefault="00DD5C16" w:rsidP="002D676A">
            <w:pPr>
              <w:pStyle w:val="Styl5"/>
            </w:pPr>
            <w:r w:rsidRPr="00C11FEE">
              <w:t>rozwija spostrzegawczość</w:t>
            </w:r>
          </w:p>
          <w:p w14:paraId="24993DE4" w14:textId="77777777" w:rsidR="00DD5C16" w:rsidRPr="00294BE1" w:rsidRDefault="00DD5C16" w:rsidP="002D676A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25E809B4" w14:textId="77777777" w:rsidR="00DD5C16" w:rsidRDefault="00DD5C16" w:rsidP="002D676A">
            <w:pPr>
              <w:pStyle w:val="Styl5"/>
            </w:pPr>
            <w:r w:rsidRPr="00D60CFB">
              <w:t>współdziała z dziećmi w zabawie</w:t>
            </w:r>
          </w:p>
          <w:p w14:paraId="51C908DE" w14:textId="77777777" w:rsidR="00DD5C16" w:rsidRDefault="00DD5C16" w:rsidP="002D676A">
            <w:pPr>
              <w:pStyle w:val="Styl5"/>
            </w:pPr>
            <w:r>
              <w:t>wypowiada się na określony temat</w:t>
            </w:r>
          </w:p>
          <w:p w14:paraId="28661B9E" w14:textId="77777777" w:rsidR="00DD5C16" w:rsidRDefault="00DD5C16" w:rsidP="002D676A">
            <w:pPr>
              <w:pStyle w:val="Styl5"/>
            </w:pPr>
            <w:r w:rsidRPr="008D0E3E">
              <w:t>przelicza elementy zbiorów</w:t>
            </w:r>
            <w:r>
              <w:t xml:space="preserve">, </w:t>
            </w:r>
            <w:r w:rsidRPr="008D0E3E">
              <w:t>posługuje się liczebnikami głównymi i porządkowymi</w:t>
            </w:r>
          </w:p>
          <w:p w14:paraId="703E569C" w14:textId="77777777" w:rsidR="00DD5C16" w:rsidRPr="00C11FEE" w:rsidRDefault="00DD5C16" w:rsidP="002D676A">
            <w:pPr>
              <w:pStyle w:val="Styl5"/>
            </w:pPr>
            <w:r w:rsidRPr="00C11FEE">
              <w:rPr>
                <w:bCs/>
              </w:rPr>
              <w:t>klasyfikuje przedmioty według określonej cechy</w:t>
            </w:r>
          </w:p>
          <w:p w14:paraId="228D9330" w14:textId="77777777" w:rsidR="00DD5C16" w:rsidRDefault="00DD5C16" w:rsidP="002D676A">
            <w:pPr>
              <w:pStyle w:val="Styl5"/>
            </w:pPr>
            <w:r w:rsidRPr="00C11FEE">
              <w:t>eksperymentuje, szacuje, przewiduje</w:t>
            </w:r>
          </w:p>
          <w:p w14:paraId="2C545D4C" w14:textId="77777777" w:rsidR="00DD5C16" w:rsidRDefault="00DD5C16" w:rsidP="002D676A">
            <w:pPr>
              <w:pStyle w:val="Styl5"/>
            </w:pPr>
            <w:r w:rsidRPr="008D0E3E">
              <w:t>rozpoznaje cyfr</w:t>
            </w:r>
            <w:r>
              <w:t xml:space="preserve">ę </w:t>
            </w:r>
            <w:r>
              <w:rPr>
                <w:b/>
                <w:bCs/>
              </w:rPr>
              <w:t>6</w:t>
            </w:r>
          </w:p>
          <w:p w14:paraId="3B8C03AD" w14:textId="77777777" w:rsidR="00DD5C16" w:rsidRDefault="00DD5C16" w:rsidP="002D676A">
            <w:pPr>
              <w:pStyle w:val="Styl5"/>
            </w:pPr>
            <w:r w:rsidRPr="00792D18">
              <w:t>ćwiczy motorykę małą</w:t>
            </w:r>
          </w:p>
          <w:p w14:paraId="0575E03D" w14:textId="77777777" w:rsidR="00DD5C16" w:rsidRDefault="00DD5C16" w:rsidP="002D676A">
            <w:pPr>
              <w:pStyle w:val="Styl5"/>
            </w:pPr>
            <w:r w:rsidRPr="0048787D">
              <w:t>uczestniczy w zabawach ruchowych</w:t>
            </w:r>
          </w:p>
          <w:p w14:paraId="16283637" w14:textId="77777777" w:rsidR="00DD5C16" w:rsidRDefault="00DD5C16" w:rsidP="002D676A">
            <w:pPr>
              <w:pStyle w:val="Styl5"/>
            </w:pPr>
            <w:r w:rsidRPr="00BC012A">
              <w:rPr>
                <w:bCs/>
              </w:rPr>
              <w:t>wyraża swoje rozumienie świata za pomocą impresji plastycznych</w:t>
            </w:r>
          </w:p>
          <w:p w14:paraId="1FB49C59" w14:textId="77777777" w:rsidR="00DD5C16" w:rsidRDefault="00DD5C16" w:rsidP="002D676A">
            <w:pPr>
              <w:pStyle w:val="Styl5"/>
            </w:pPr>
            <w:r w:rsidRPr="00BC012A">
              <w:t>rozróżnia podstawowe figury geometryczne</w:t>
            </w:r>
          </w:p>
          <w:p w14:paraId="6EDEB6EE" w14:textId="77777777" w:rsidR="00DD5C16" w:rsidRDefault="00DD5C16" w:rsidP="002D676A">
            <w:pPr>
              <w:pStyle w:val="Styl5"/>
            </w:pPr>
            <w:r>
              <w:t>c</w:t>
            </w:r>
            <w:r w:rsidRPr="006F48D2">
              <w:t>zyta obrazy, wyodrębnia i nazywa ich elementy</w:t>
            </w:r>
          </w:p>
          <w:p w14:paraId="711CB5EE" w14:textId="77777777" w:rsidR="00DD5C16" w:rsidRPr="00BC012A" w:rsidRDefault="00DD5C16" w:rsidP="002D676A">
            <w:pPr>
              <w:pStyle w:val="Styl5"/>
            </w:pPr>
            <w:r w:rsidRPr="00BC012A">
              <w:t>u</w:t>
            </w:r>
            <w:r w:rsidRPr="00BC012A">
              <w:rPr>
                <w:rFonts w:hint="eastAsia"/>
              </w:rPr>
              <w:t>ż</w:t>
            </w:r>
            <w:r w:rsidRPr="00BC012A">
              <w:t>ywa chwytu pisarskiego podczas rysowania, kre</w:t>
            </w:r>
            <w:r w:rsidRPr="00BC012A">
              <w:rPr>
                <w:rFonts w:hint="eastAsia"/>
              </w:rPr>
              <w:t>ś</w:t>
            </w:r>
            <w:r w:rsidRPr="00BC012A">
              <w:t>lenia</w:t>
            </w:r>
          </w:p>
          <w:p w14:paraId="757C53D5" w14:textId="77777777" w:rsidR="00DD5C16" w:rsidRDefault="00DD5C16" w:rsidP="002D676A">
            <w:pPr>
              <w:pStyle w:val="Styl5"/>
            </w:pPr>
            <w:r>
              <w:t>koloruje obrazek</w:t>
            </w:r>
          </w:p>
          <w:p w14:paraId="3DA913A1" w14:textId="77777777" w:rsidR="00DD5C16" w:rsidRDefault="00DD5C16" w:rsidP="002D676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1A62EE11" w14:textId="77777777" w:rsidR="00DD5C16" w:rsidRPr="006F48D2" w:rsidRDefault="00DD5C16" w:rsidP="002D676A">
            <w:pPr>
              <w:pStyle w:val="Styl5"/>
            </w:pPr>
            <w:r>
              <w:t>śpiewa piosenkę</w:t>
            </w:r>
          </w:p>
          <w:p w14:paraId="6053CF33" w14:textId="77777777" w:rsidR="00DD5C16" w:rsidRDefault="00DD5C16" w:rsidP="002D676A">
            <w:pPr>
              <w:pStyle w:val="Styl5"/>
            </w:pPr>
            <w:r>
              <w:t>słucha, reaguje na sygnały</w:t>
            </w:r>
          </w:p>
          <w:p w14:paraId="0A40CD3E" w14:textId="77777777" w:rsidR="00DD5C16" w:rsidRDefault="00DD5C16" w:rsidP="002D676A">
            <w:pPr>
              <w:pStyle w:val="Styl5"/>
            </w:pPr>
            <w:r w:rsidRPr="007331E3">
              <w:t>dostrzega zmiany charakteru muzyki, np.</w:t>
            </w:r>
            <w:r>
              <w:t xml:space="preserve"> </w:t>
            </w:r>
            <w:r w:rsidRPr="007331E3">
              <w:t>dynamiki, tempa i wysokości dźwięku oraz wyraża j</w:t>
            </w:r>
            <w:r>
              <w:t>e</w:t>
            </w:r>
            <w:r w:rsidRPr="007331E3">
              <w:t xml:space="preserve"> ruchem</w:t>
            </w:r>
          </w:p>
          <w:p w14:paraId="730E84B5" w14:textId="77777777" w:rsidR="00DD5C16" w:rsidRDefault="00DD5C16" w:rsidP="002D676A">
            <w:pPr>
              <w:pStyle w:val="Styl5"/>
            </w:pPr>
            <w:bookmarkStart w:id="8" w:name="_Hlk75535332"/>
            <w:r w:rsidRPr="00BC012A">
              <w:rPr>
                <w:bCs/>
              </w:rPr>
              <w:t>porusza się przy muzyce i do muzyki</w:t>
            </w:r>
            <w:bookmarkEnd w:id="8"/>
          </w:p>
          <w:p w14:paraId="0F061502" w14:textId="77777777" w:rsidR="00DD5C16" w:rsidRDefault="00DD5C16" w:rsidP="002D676A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7760ADF0" w14:textId="77777777" w:rsidR="00DD5C16" w:rsidRPr="006F48D2" w:rsidRDefault="00DD5C16" w:rsidP="002D676A">
            <w:pPr>
              <w:pStyle w:val="Styl5"/>
            </w:pPr>
            <w:r w:rsidRPr="0060318E">
              <w:t>przestrzega zasad bezpiecze</w:t>
            </w:r>
            <w:r w:rsidRPr="0060318E">
              <w:rPr>
                <w:rFonts w:hint="eastAsia"/>
              </w:rPr>
              <w:t>ń</w:t>
            </w:r>
            <w:r w:rsidRPr="0060318E">
              <w:t>stwa podczas zabaw</w:t>
            </w:r>
            <w:r w:rsidRPr="00E068B6">
              <w:t xml:space="preserve"> w ogrodzie przedszkolnym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C39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C44D41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8A441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62DB0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1798FF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F95748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A3A7B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867224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9ADA1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7AAE0F4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28C1B7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406589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2820AE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21E818A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00794D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DE6D15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AF964B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98F10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264919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32DA4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4EB952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CC5D31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3FA54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B41D5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8D63AD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D9C38B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D3808C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B5039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57C77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28D0E7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5871592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7515AB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CCE9F6" w14:textId="77777777" w:rsidR="00DD5C16" w:rsidRPr="00133EEA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6538359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6BEB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>
              <w:rPr>
                <w:rFonts w:ascii="Arial" w:eastAsia="Times New Roman" w:hAnsi="Arial" w:cs="Arial"/>
                <w:color w:val="000000"/>
              </w:rPr>
              <w:t>, społeczne</w:t>
            </w:r>
            <w:r w:rsidRPr="00A6712F">
              <w:rPr>
                <w:rFonts w:ascii="Arial" w:eastAsia="Times New Roman" w:hAnsi="Arial" w:cs="Arial"/>
                <w:color w:val="000000"/>
              </w:rPr>
              <w:t xml:space="preserve"> i w zakresie umiejętności uczenia się,</w:t>
            </w:r>
          </w:p>
          <w:p w14:paraId="386DD188" w14:textId="676D7A1B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39AA"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3DB">
              <w:rPr>
                <w:rFonts w:ascii="Arial" w:eastAsia="Times New Roman" w:hAnsi="Arial" w:cs="Arial"/>
                <w:color w:val="000000"/>
              </w:rPr>
              <w:t xml:space="preserve">w </w:t>
            </w:r>
            <w:r w:rsidRPr="000A39AA">
              <w:rPr>
                <w:rFonts w:ascii="Arial" w:eastAsia="Times New Roman" w:hAnsi="Arial" w:cs="Arial"/>
                <w:color w:val="000000"/>
              </w:rPr>
              <w:t>zakresie przedsi</w:t>
            </w:r>
            <w:r w:rsidRPr="000A39AA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0A39AA">
              <w:rPr>
                <w:rFonts w:ascii="Arial" w:eastAsia="Times New Roman" w:hAnsi="Arial" w:cs="Arial"/>
                <w:color w:val="000000"/>
              </w:rPr>
              <w:t>biorczo</w:t>
            </w:r>
            <w:r w:rsidRPr="000A39A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0A39AA">
              <w:rPr>
                <w:rFonts w:ascii="Arial" w:eastAsia="Times New Roman" w:hAnsi="Arial" w:cs="Arial"/>
                <w:color w:val="000000"/>
              </w:rPr>
              <w:t>ci</w:t>
            </w:r>
          </w:p>
          <w:p w14:paraId="680C0DCB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;8</w:t>
            </w:r>
            <w:r w:rsidRPr="00A6712F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D5C16" w:rsidRPr="006F48D2" w14:paraId="7BC5E6A4" w14:textId="77777777" w:rsidTr="002D676A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FFA5F0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DA540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620989E0" w14:textId="6D3F7BA9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71BEC">
              <w:rPr>
                <w:rFonts w:ascii="Arial" w:eastAsia="Times New Roman" w:hAnsi="Arial" w:cs="Arial"/>
                <w:bCs/>
              </w:rPr>
              <w:t>I 5, 9; II 8; III 5, 8; IV 7,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B3982" w14:textId="77777777" w:rsidR="00DD5C16" w:rsidRPr="006F48D2" w:rsidRDefault="00DD5C16" w:rsidP="002D676A">
            <w:pPr>
              <w:pStyle w:val="Styl4"/>
            </w:pPr>
            <w:r w:rsidRPr="009D4D5B">
              <w:t>Zabawa matematyczna „Odwzoruj”.</w:t>
            </w:r>
          </w:p>
          <w:p w14:paraId="1AD9EF9E" w14:textId="77777777" w:rsidR="00DD5C16" w:rsidRPr="006F48D2" w:rsidRDefault="00DD5C16" w:rsidP="002D676A">
            <w:pPr>
              <w:pStyle w:val="Styl4"/>
            </w:pPr>
            <w:r w:rsidRPr="009D4D5B">
              <w:t>Zabawa muzyczno-ruchowa „Kulig”.</w:t>
            </w:r>
          </w:p>
          <w:p w14:paraId="35CA4D80" w14:textId="77777777" w:rsidR="00DD5C16" w:rsidRPr="006F48D2" w:rsidRDefault="00DD5C16" w:rsidP="002D676A">
            <w:pPr>
              <w:pStyle w:val="Styl4"/>
            </w:pPr>
            <w:r w:rsidRPr="009D4D5B">
              <w:t>Zabawa orientacyjno-porządkowa „Pozycje na polecenie”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BFDD2" w14:textId="77777777" w:rsidR="00DD5C16" w:rsidRPr="00E068B6" w:rsidRDefault="00DD5C16" w:rsidP="002D676A">
            <w:pPr>
              <w:pStyle w:val="Styl5"/>
            </w:pPr>
            <w:r w:rsidRPr="00E068B6">
              <w:t>obdarza uwag</w:t>
            </w:r>
            <w:r w:rsidRPr="00E068B6">
              <w:rPr>
                <w:rFonts w:hint="eastAsia"/>
              </w:rPr>
              <w:t>ą</w:t>
            </w:r>
            <w:r w:rsidRPr="00E068B6">
              <w:t xml:space="preserve"> inne dzieci i osoby doros</w:t>
            </w:r>
            <w:r w:rsidRPr="00E068B6">
              <w:rPr>
                <w:rFonts w:hint="eastAsia"/>
              </w:rPr>
              <w:t>ł</w:t>
            </w:r>
            <w:r w:rsidRPr="00E068B6">
              <w:t>e</w:t>
            </w:r>
          </w:p>
          <w:p w14:paraId="40151E5B" w14:textId="77777777" w:rsidR="00DD5C16" w:rsidRDefault="00DD5C16" w:rsidP="002D676A">
            <w:pPr>
              <w:pStyle w:val="Styl5"/>
            </w:pPr>
            <w:r w:rsidRPr="00BC012A">
              <w:t>przelicza elementy zbiorów, posługuje się liczebnikami głównymi</w:t>
            </w:r>
          </w:p>
          <w:p w14:paraId="053A6453" w14:textId="77777777" w:rsidR="00DD5C16" w:rsidRDefault="00DD5C16" w:rsidP="002D676A">
            <w:pPr>
              <w:pStyle w:val="Styl5"/>
            </w:pPr>
            <w:r w:rsidRPr="000627E3">
              <w:t>współdziała z dziećmi w zabawie</w:t>
            </w:r>
            <w:r w:rsidRPr="006F48D2">
              <w:t xml:space="preserve"> </w:t>
            </w:r>
          </w:p>
          <w:p w14:paraId="2C2780C5" w14:textId="77777777" w:rsidR="00DD5C16" w:rsidRDefault="00DD5C16" w:rsidP="002D676A">
            <w:pPr>
              <w:pStyle w:val="Styl5"/>
            </w:pPr>
            <w:r>
              <w:t>panuje nad swoimi emocjami</w:t>
            </w:r>
          </w:p>
          <w:p w14:paraId="0283DD63" w14:textId="77777777" w:rsidR="00DD5C16" w:rsidRPr="00BC012A" w:rsidRDefault="00DD5C16" w:rsidP="002D676A">
            <w:pPr>
              <w:pStyle w:val="Styl5"/>
            </w:pPr>
            <w:r w:rsidRPr="00BC012A">
              <w:rPr>
                <w:bCs/>
              </w:rPr>
              <w:t>porusza się przy muzyce i do muzyki</w:t>
            </w:r>
          </w:p>
          <w:p w14:paraId="17D0CDF3" w14:textId="77777777" w:rsidR="00DD5C16" w:rsidRPr="00BC012A" w:rsidRDefault="00DD5C16" w:rsidP="002D676A">
            <w:pPr>
              <w:pStyle w:val="Styl5"/>
            </w:pPr>
            <w:r w:rsidRPr="00BC012A">
              <w:t>uczestniczy w zabawach ruchowych</w:t>
            </w:r>
          </w:p>
          <w:p w14:paraId="2E8176FF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4079927C" w14:textId="10B5EE3E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7A2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5C4BF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5DA163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9443A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4F3620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804D88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CF2692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ABA233D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6BBF8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28C9BE1E" w14:textId="77777777" w:rsidTr="002D676A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22E21B4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83887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6ECFE79B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C3915">
              <w:rPr>
                <w:rFonts w:ascii="Arial" w:eastAsia="Times New Roman" w:hAnsi="Arial" w:cs="Arial"/>
                <w:b/>
                <w:bCs/>
              </w:rPr>
              <w:t>BEZPIECZNE ZIMOWE ZABAWY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510D5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2C938808" w14:textId="77777777" w:rsidR="00DD5C16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6E89">
              <w:rPr>
                <w:rFonts w:ascii="Arial" w:eastAsia="Times New Roman" w:hAnsi="Arial" w:cs="Arial"/>
                <w:color w:val="000000"/>
              </w:rPr>
              <w:t xml:space="preserve">I 5, 7, 9; III 5, 8; </w:t>
            </w:r>
          </w:p>
          <w:p w14:paraId="32D66DC7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6E89">
              <w:rPr>
                <w:rFonts w:ascii="Arial" w:eastAsia="Times New Roman" w:hAnsi="Arial" w:cs="Arial"/>
                <w:color w:val="000000"/>
              </w:rPr>
              <w:t>IV 8,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3E4115" w14:textId="77777777" w:rsidR="00DD5C16" w:rsidRDefault="00DD5C16" w:rsidP="002D676A">
            <w:pPr>
              <w:pStyle w:val="Styl4"/>
            </w:pPr>
            <w:r w:rsidRPr="00C329F8">
              <w:t xml:space="preserve">Kreślenie wzorów literopodobnych, pisanie po śladzie – wykonanie ćwiczenia w </w:t>
            </w:r>
            <w:r w:rsidRPr="00C329F8">
              <w:rPr>
                <w:b/>
                <w:bCs/>
              </w:rPr>
              <w:t>KP2, s. 60, ćw. 1</w:t>
            </w:r>
            <w:r w:rsidRPr="00C329F8">
              <w:t>.</w:t>
            </w:r>
          </w:p>
          <w:p w14:paraId="5A53C201" w14:textId="77777777" w:rsidR="00DD5C16" w:rsidRPr="006F48D2" w:rsidRDefault="00DD5C16" w:rsidP="002D676A">
            <w:pPr>
              <w:pStyle w:val="Styl4"/>
            </w:pPr>
            <w:r w:rsidRPr="00C329F8">
              <w:t>Zabawa dydaktyczna „Co ma parę?”.</w:t>
            </w:r>
          </w:p>
          <w:p w14:paraId="5A469879" w14:textId="77777777" w:rsidR="00DD5C16" w:rsidRPr="006F48D2" w:rsidRDefault="00DD5C16" w:rsidP="002D676A">
            <w:pPr>
              <w:pStyle w:val="Styl4"/>
            </w:pPr>
            <w:r w:rsidRPr="006F48D2">
              <w:t xml:space="preserve">Ćwiczenia poranne – </w:t>
            </w:r>
            <w:r>
              <w:t>Zestaw XX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543A50" w14:textId="77777777" w:rsidR="00DD5C16" w:rsidRPr="00097535" w:rsidRDefault="00DD5C16" w:rsidP="002D676A">
            <w:pPr>
              <w:pStyle w:val="Styl5"/>
            </w:pPr>
            <w:r w:rsidRPr="00097535">
              <w:t>używa chwytu pisarskiego podczas rysowania, kreślenia</w:t>
            </w:r>
          </w:p>
          <w:p w14:paraId="774DFF87" w14:textId="77777777" w:rsidR="00DD5C16" w:rsidRDefault="00DD5C16" w:rsidP="002D676A">
            <w:pPr>
              <w:pStyle w:val="Styl5"/>
            </w:pPr>
            <w:r>
              <w:t>rysuje po śladzie</w:t>
            </w:r>
          </w:p>
          <w:p w14:paraId="0650D08A" w14:textId="77777777" w:rsidR="00DD5C16" w:rsidRDefault="00DD5C16" w:rsidP="002D676A">
            <w:pPr>
              <w:pStyle w:val="Styl5"/>
            </w:pPr>
            <w:r>
              <w:t xml:space="preserve">przelicza, posługuje się pojęciem </w:t>
            </w:r>
            <w:r w:rsidRPr="0033252B">
              <w:rPr>
                <w:i/>
                <w:iCs/>
              </w:rPr>
              <w:t>para</w:t>
            </w:r>
          </w:p>
          <w:p w14:paraId="655CE039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3712DD59" w14:textId="77777777" w:rsidR="00DD5C16" w:rsidRDefault="00DD5C16" w:rsidP="002D676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69C275B9" w14:textId="77777777" w:rsidR="00DD5C16" w:rsidRPr="00965B0F" w:rsidRDefault="00DD5C16" w:rsidP="002D676A">
            <w:pPr>
              <w:pStyle w:val="Styl5"/>
            </w:pPr>
            <w:r w:rsidRPr="00965B0F">
              <w:t>uczestniczy w zabawach ruchowych</w:t>
            </w:r>
          </w:p>
          <w:p w14:paraId="331D2C80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642B249A" w14:textId="37BEF080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628257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D319022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733CA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CEA6D0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6866166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F779F8E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B30CE6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A6AE14B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151C39A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2C300D65" w14:textId="77777777" w:rsidTr="002D676A">
        <w:trPr>
          <w:cantSplit/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8F5033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04A36C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BFE397B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76E89">
              <w:rPr>
                <w:rFonts w:ascii="Arial" w:eastAsia="Times New Roman" w:hAnsi="Arial" w:cs="Arial"/>
              </w:rPr>
              <w:t>I 2, 5, 7, 9; II, 2, 8; III 5, 7, 8; IV 2, 5, 6, 7, 8, 9, 12,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F5F5" w14:textId="77777777" w:rsidR="00DD5C16" w:rsidRPr="006F48D2" w:rsidRDefault="00DD5C16" w:rsidP="002D676A">
            <w:pPr>
              <w:pStyle w:val="Styl4"/>
            </w:pPr>
            <w:r>
              <w:t>Zabawa integracyjna w kole na powitanie „Witamy się jak...”.</w:t>
            </w:r>
          </w:p>
          <w:p w14:paraId="6ABB7C69" w14:textId="77777777" w:rsidR="00DD5C16" w:rsidRPr="006F48D2" w:rsidRDefault="00DD5C16" w:rsidP="002D676A">
            <w:pPr>
              <w:pStyle w:val="Styl4"/>
            </w:pPr>
            <w:r w:rsidRPr="00C329F8">
              <w:t>Zabawa rozwijająca spostrzegawczość wzrokową „Dziwne sporty”.</w:t>
            </w:r>
          </w:p>
          <w:p w14:paraId="35A0C221" w14:textId="77777777" w:rsidR="00DD5C16" w:rsidRPr="00A10E53" w:rsidRDefault="00DD5C16" w:rsidP="002D676A">
            <w:pPr>
              <w:pStyle w:val="Styl4"/>
            </w:pPr>
            <w:r w:rsidRPr="00C329F8">
              <w:t>Zabawa dydaktyczna „Co myślę o...”.</w:t>
            </w:r>
          </w:p>
          <w:p w14:paraId="73443ABC" w14:textId="77777777" w:rsidR="00DD5C16" w:rsidRPr="006F48D2" w:rsidRDefault="00DD5C16" w:rsidP="002D676A">
            <w:pPr>
              <w:pStyle w:val="Styl4"/>
            </w:pPr>
            <w:r w:rsidRPr="00C329F8">
              <w:t>Burza mózgów na temat „Bezpieczna zimowa zabawa”.</w:t>
            </w:r>
          </w:p>
          <w:p w14:paraId="1B8E3AD5" w14:textId="77777777" w:rsidR="00DD5C16" w:rsidRPr="006F48D2" w:rsidRDefault="00DD5C16" w:rsidP="002D676A">
            <w:pPr>
              <w:pStyle w:val="Styl4"/>
            </w:pPr>
            <w:r w:rsidRPr="00C329F8">
              <w:t>Rysowanie i kolorowanie na temat „Bezpieczne zimowe zabawy”.</w:t>
            </w:r>
          </w:p>
          <w:p w14:paraId="3A73ACA9" w14:textId="77777777" w:rsidR="00DD5C16" w:rsidRPr="006F48D2" w:rsidRDefault="00DD5C16" w:rsidP="002D676A">
            <w:pPr>
              <w:pStyle w:val="Styl4"/>
            </w:pPr>
            <w:r w:rsidRPr="00C329F8">
              <w:t>Stworzenie plakatu „Bezpieczny przedszkolak”.</w:t>
            </w:r>
          </w:p>
          <w:p w14:paraId="02B39A7A" w14:textId="77777777" w:rsidR="00DD5C16" w:rsidRPr="006F48D2" w:rsidRDefault="00DD5C16" w:rsidP="002D676A">
            <w:pPr>
              <w:pStyle w:val="Styl4"/>
            </w:pPr>
            <w:r w:rsidRPr="00C329F8">
              <w:t>Przeliczanie i grupowanie przedmiotów – wykonanie ćwiczenia w</w:t>
            </w:r>
            <w:r w:rsidRPr="00C329F8">
              <w:rPr>
                <w:b/>
                <w:bCs/>
              </w:rPr>
              <w:t xml:space="preserve"> KP2, s. 60, ćw. 2</w:t>
            </w:r>
            <w:r w:rsidRPr="00C329F8">
              <w:t>.</w:t>
            </w:r>
          </w:p>
          <w:p w14:paraId="3F39EDF2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6A3C87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02A0C8D6" w14:textId="77777777" w:rsidR="00DD5C16" w:rsidRDefault="00DD5C16" w:rsidP="002D676A">
            <w:pPr>
              <w:pStyle w:val="Styl4"/>
            </w:pPr>
            <w:r w:rsidRPr="00C329F8">
              <w:t>Zabawa ruchowa z elementami kodowania „Śnieżynki”.</w:t>
            </w:r>
          </w:p>
          <w:p w14:paraId="6D455949" w14:textId="77777777" w:rsidR="00DD5C16" w:rsidRPr="006F48D2" w:rsidRDefault="00DD5C16" w:rsidP="002D676A">
            <w:pPr>
              <w:pStyle w:val="Styl4"/>
            </w:pPr>
            <w:r w:rsidRPr="00C329F8">
              <w:t>Obserwowanie zimowego krajobrazu, zwrócenie uwagi na zimową kolorystykę.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316C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6297B601" w14:textId="77777777" w:rsidR="00DD5C16" w:rsidRDefault="00DD5C16" w:rsidP="002D676A">
            <w:pPr>
              <w:pStyle w:val="Styl5"/>
            </w:pPr>
            <w:r w:rsidRPr="006F48D2">
              <w:t>uczestniczy w zabawach ruchowych</w:t>
            </w:r>
            <w:r>
              <w:t xml:space="preserve"> </w:t>
            </w:r>
          </w:p>
          <w:p w14:paraId="712E1FEC" w14:textId="77777777" w:rsidR="00DD5C16" w:rsidRDefault="00DD5C16" w:rsidP="002D676A">
            <w:pPr>
              <w:pStyle w:val="Styl5"/>
            </w:pPr>
            <w:r w:rsidRPr="005851DE">
              <w:rPr>
                <w:bCs/>
              </w:rPr>
              <w:t>porusza się przy muzyce i do muzyki</w:t>
            </w:r>
          </w:p>
          <w:p w14:paraId="118B9F97" w14:textId="77777777" w:rsidR="00DD5C16" w:rsidRDefault="00DD5C16" w:rsidP="002D676A">
            <w:pPr>
              <w:pStyle w:val="Styl5"/>
            </w:pPr>
            <w:r w:rsidRPr="00A65809">
              <w:t>obdarza uwagą inne dzieci i osoby dorosłe</w:t>
            </w:r>
          </w:p>
          <w:p w14:paraId="34762B43" w14:textId="77777777" w:rsidR="00DD5C16" w:rsidRPr="005D2A7D" w:rsidRDefault="00DD5C16" w:rsidP="002D676A">
            <w:pPr>
              <w:pStyle w:val="Styl5"/>
            </w:pPr>
            <w:r w:rsidRPr="00756E2D">
              <w:rPr>
                <w:bCs/>
              </w:rPr>
              <w:t>czyta obrazy, wyodrębnia i nazywa ich elementy</w:t>
            </w:r>
            <w:r>
              <w:rPr>
                <w:bCs/>
              </w:rPr>
              <w:t>, układa obrazek z części</w:t>
            </w:r>
          </w:p>
          <w:p w14:paraId="34668727" w14:textId="77777777" w:rsidR="00DD5C16" w:rsidRDefault="00DD5C16" w:rsidP="002D676A">
            <w:pPr>
              <w:pStyle w:val="Styl5"/>
            </w:pPr>
            <w:r w:rsidRPr="002D1497">
              <w:t>rozwija spostrzegawczo</w:t>
            </w:r>
            <w:r w:rsidRPr="002D1497">
              <w:rPr>
                <w:rFonts w:hint="eastAsia"/>
              </w:rPr>
              <w:t>ść</w:t>
            </w:r>
            <w:r w:rsidRPr="00A65809">
              <w:t xml:space="preserve"> </w:t>
            </w:r>
          </w:p>
          <w:p w14:paraId="5C5BA687" w14:textId="77777777" w:rsidR="00DD5C16" w:rsidRPr="005D2A7D" w:rsidRDefault="00DD5C16" w:rsidP="002D676A">
            <w:pPr>
              <w:pStyle w:val="Styl5"/>
            </w:pPr>
            <w:r w:rsidRPr="005D2A7D">
              <w:rPr>
                <w:bCs/>
              </w:rPr>
              <w:t>wypowiada si</w:t>
            </w:r>
            <w:r w:rsidRPr="005D2A7D">
              <w:rPr>
                <w:rFonts w:hint="eastAsia"/>
                <w:bCs/>
              </w:rPr>
              <w:t>ę</w:t>
            </w:r>
            <w:r w:rsidRPr="005D2A7D">
              <w:rPr>
                <w:bCs/>
              </w:rPr>
              <w:t xml:space="preserve"> na określony temat</w:t>
            </w:r>
          </w:p>
          <w:p w14:paraId="43106E32" w14:textId="77777777" w:rsidR="00DD5C16" w:rsidRDefault="00DD5C16" w:rsidP="002D676A">
            <w:pPr>
              <w:pStyle w:val="Styl5"/>
            </w:pPr>
            <w:r w:rsidRPr="005D2A7D">
              <w:t>wykonuje własne eksperymenty językowe</w:t>
            </w:r>
          </w:p>
          <w:p w14:paraId="6860563E" w14:textId="77777777" w:rsidR="00DD5C16" w:rsidRPr="005851DE" w:rsidRDefault="00DD5C16" w:rsidP="002D676A">
            <w:pPr>
              <w:pStyle w:val="Styl5"/>
            </w:pPr>
            <w:r w:rsidRPr="00AA1965">
              <w:t>szanuje emocje swoje i innych osób</w:t>
            </w:r>
            <w:r w:rsidRPr="005D2A7D">
              <w:rPr>
                <w:bCs/>
              </w:rPr>
              <w:t xml:space="preserve"> </w:t>
            </w:r>
          </w:p>
          <w:p w14:paraId="52D97FCF" w14:textId="77777777" w:rsidR="00DD5C16" w:rsidRDefault="00DD5C16" w:rsidP="002D676A">
            <w:pPr>
              <w:pStyle w:val="Styl5"/>
            </w:pPr>
            <w:r w:rsidRPr="00AA1965">
              <w:t>panuje nad swoimi emocjami</w:t>
            </w:r>
          </w:p>
          <w:p w14:paraId="7D0908A1" w14:textId="77777777" w:rsidR="00DD5C16" w:rsidRPr="005D2A7D" w:rsidRDefault="00DD5C16" w:rsidP="002D676A">
            <w:pPr>
              <w:pStyle w:val="Styl5"/>
            </w:pPr>
            <w:r w:rsidRPr="005D2A7D">
              <w:rPr>
                <w:bCs/>
              </w:rPr>
              <w:t>formułuje dłuższe, wielozdaniowe wypowiedzi</w:t>
            </w:r>
          </w:p>
          <w:p w14:paraId="5E9CFFEC" w14:textId="77777777" w:rsidR="00DD5C16" w:rsidRDefault="00DD5C16" w:rsidP="002D676A">
            <w:pPr>
              <w:pStyle w:val="Styl5"/>
            </w:pPr>
            <w:r>
              <w:t>dzieli wyrazy na sylaby, rozróżnia głoski w nagłosie</w:t>
            </w:r>
          </w:p>
          <w:p w14:paraId="4812EF41" w14:textId="77777777" w:rsidR="00DD5C16" w:rsidRDefault="00DD5C16" w:rsidP="002D676A">
            <w:pPr>
              <w:pStyle w:val="Styl5"/>
            </w:pPr>
            <w:r>
              <w:t>przestrzega zasad bezpieczeństwa podczas zabaw zimowych</w:t>
            </w:r>
          </w:p>
          <w:p w14:paraId="19716762" w14:textId="77777777" w:rsidR="00DD5C16" w:rsidRDefault="00DD5C16" w:rsidP="002D676A">
            <w:pPr>
              <w:pStyle w:val="Styl5"/>
            </w:pPr>
            <w:r w:rsidRPr="005D2A7D">
              <w:t>respektuje prawa i obowiązki swoje oraz innych osób</w:t>
            </w:r>
          </w:p>
          <w:p w14:paraId="2E97DB1E" w14:textId="77777777" w:rsidR="00DD5C16" w:rsidRDefault="00DD5C16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12BDD070" w14:textId="77777777" w:rsidR="00DD5C16" w:rsidRDefault="00DD5C16" w:rsidP="002D676A">
            <w:pPr>
              <w:pStyle w:val="Styl5"/>
            </w:pPr>
            <w:r>
              <w:t>rysuje na zadany temat</w:t>
            </w:r>
          </w:p>
          <w:p w14:paraId="16F2178E" w14:textId="77777777" w:rsidR="00DD5C16" w:rsidRPr="00C7454C" w:rsidRDefault="00DD5C16" w:rsidP="002D676A">
            <w:pPr>
              <w:pStyle w:val="Styl5"/>
            </w:pPr>
            <w:r w:rsidRPr="005851DE">
              <w:rPr>
                <w:bCs/>
              </w:rPr>
              <w:t xml:space="preserve">wykonuje </w:t>
            </w:r>
            <w:r>
              <w:rPr>
                <w:bCs/>
              </w:rPr>
              <w:t xml:space="preserve">własne </w:t>
            </w:r>
            <w:r w:rsidRPr="005851DE">
              <w:rPr>
                <w:bCs/>
              </w:rPr>
              <w:t>eksperymenty graficzne farbami</w:t>
            </w:r>
          </w:p>
          <w:p w14:paraId="607E6545" w14:textId="77777777" w:rsidR="00DD5C16" w:rsidRDefault="00DD5C16" w:rsidP="002D676A">
            <w:pPr>
              <w:pStyle w:val="Styl5"/>
            </w:pPr>
            <w:r w:rsidRPr="005851DE">
              <w:t>przelicza elementy zbiorów</w:t>
            </w:r>
          </w:p>
          <w:p w14:paraId="6BFFFB3B" w14:textId="77777777" w:rsidR="00DD5C16" w:rsidRDefault="00DD5C16" w:rsidP="002D676A">
            <w:pPr>
              <w:pStyle w:val="Styl5"/>
            </w:pPr>
            <w:r w:rsidRPr="00F64703">
              <w:t>wykonuje czynno</w:t>
            </w:r>
            <w:r w:rsidRPr="00F64703">
              <w:rPr>
                <w:rFonts w:hint="eastAsia"/>
              </w:rPr>
              <w:t>ś</w:t>
            </w:r>
            <w:r w:rsidRPr="00F64703">
              <w:t>ci samoobs</w:t>
            </w:r>
            <w:r w:rsidRPr="00F64703">
              <w:rPr>
                <w:rFonts w:hint="eastAsia"/>
              </w:rPr>
              <w:t>ł</w:t>
            </w:r>
            <w:r w:rsidRPr="00F64703">
              <w:t>ugowe: ubieranie si</w:t>
            </w:r>
            <w:r w:rsidRPr="00F64703">
              <w:rPr>
                <w:rFonts w:hint="eastAsia"/>
              </w:rPr>
              <w:t>ę</w:t>
            </w:r>
            <w:r>
              <w:t xml:space="preserve"> </w:t>
            </w:r>
            <w:r w:rsidRPr="00F64703">
              <w:t>i rozbieranie</w:t>
            </w:r>
          </w:p>
          <w:p w14:paraId="5655E73D" w14:textId="77777777" w:rsidR="00DD5C16" w:rsidRDefault="00DD5C16" w:rsidP="002D676A">
            <w:pPr>
              <w:pStyle w:val="Styl5"/>
            </w:pPr>
            <w:r w:rsidRPr="005851DE">
              <w:t>odtwarza układy przedmiotów</w:t>
            </w:r>
          </w:p>
          <w:p w14:paraId="245ECD44" w14:textId="77777777" w:rsidR="00DD5C16" w:rsidRDefault="00DD5C16" w:rsidP="002D676A">
            <w:pPr>
              <w:pStyle w:val="Styl5"/>
            </w:pPr>
            <w:r w:rsidRPr="00B82035">
              <w:rPr>
                <w:rFonts w:eastAsia="Humanst521LtEU-Normal"/>
              </w:rPr>
              <w:t>uczestniczy</w:t>
            </w:r>
            <w:r w:rsidRPr="00B82035">
              <w:t xml:space="preserve"> w obserwacjach przyrodniczych</w:t>
            </w:r>
          </w:p>
          <w:p w14:paraId="38950313" w14:textId="36D1A975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  <w:ind w:left="357" w:hanging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3C9A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17C6FD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DDACF2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5E4A4C1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3569D7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0CE2FF0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B5D5BA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791AF1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3AF60F3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6</w:t>
            </w:r>
          </w:p>
          <w:p w14:paraId="0CB1B9D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193374A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660EF4B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66CE3C2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0E7CA0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273DC75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815C7F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6A5741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463B85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7</w:t>
            </w:r>
          </w:p>
          <w:p w14:paraId="10A4234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3EAE2D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50D2FD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5F12DD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50793A3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55BA71D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CAF4C7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1C14F32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6AC1FB0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EC9560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7CF518E2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1C8A2F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920CA26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2DC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572DC2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</w:p>
          <w:p w14:paraId="29F80DA4" w14:textId="77777777" w:rsidR="00DD5C16" w:rsidRPr="00572DC2" w:rsidRDefault="00DD5C16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  <w:b/>
                <w:bCs/>
              </w:rPr>
              <w:t xml:space="preserve">7. </w:t>
            </w:r>
            <w:r w:rsidRPr="000A39AA">
              <w:rPr>
                <w:rFonts w:ascii="Arial" w:eastAsia="Times New Roman" w:hAnsi="Arial" w:cs="Arial"/>
              </w:rPr>
              <w:t>w zakresie przedsi</w:t>
            </w:r>
            <w:r w:rsidRPr="000A39AA">
              <w:rPr>
                <w:rFonts w:ascii="Arial" w:eastAsia="Times New Roman" w:hAnsi="Arial" w:cs="Arial" w:hint="eastAsia"/>
              </w:rPr>
              <w:t>ę</w:t>
            </w:r>
            <w:r w:rsidRPr="000A39AA">
              <w:rPr>
                <w:rFonts w:ascii="Arial" w:eastAsia="Times New Roman" w:hAnsi="Arial" w:cs="Arial"/>
              </w:rPr>
              <w:t>biorczo</w:t>
            </w:r>
            <w:r w:rsidRPr="000A39AA">
              <w:rPr>
                <w:rFonts w:ascii="Arial" w:eastAsia="Times New Roman" w:hAnsi="Arial" w:cs="Arial" w:hint="eastAsia"/>
              </w:rPr>
              <w:t>ś</w:t>
            </w:r>
            <w:r w:rsidRPr="000A39AA">
              <w:rPr>
                <w:rFonts w:ascii="Arial" w:eastAsia="Times New Roman" w:hAnsi="Arial" w:cs="Arial"/>
              </w:rPr>
              <w:t>ci</w:t>
            </w:r>
          </w:p>
        </w:tc>
      </w:tr>
      <w:tr w:rsidR="00DD5C16" w:rsidRPr="006F48D2" w14:paraId="665646F9" w14:textId="77777777" w:rsidTr="002D676A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E93BD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F68E67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1C1EFF8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76E89">
              <w:rPr>
                <w:rFonts w:ascii="Arial" w:eastAsia="Times New Roman" w:hAnsi="Arial" w:cs="Arial"/>
                <w:bCs/>
              </w:rPr>
              <w:t>I 5, 7, 9; III 5, 8; IV 2, 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FBBF5" w14:textId="77777777" w:rsidR="00DD5C16" w:rsidRDefault="00DD5C16" w:rsidP="002D676A">
            <w:pPr>
              <w:pStyle w:val="Styl4"/>
            </w:pPr>
            <w:r>
              <w:t>Z</w:t>
            </w:r>
            <w:r w:rsidRPr="00C329F8">
              <w:t>abawa językowa „Dokończ zdanie”.</w:t>
            </w:r>
          </w:p>
          <w:p w14:paraId="747A8F0D" w14:textId="77777777" w:rsidR="00DD5C16" w:rsidRDefault="00DD5C16" w:rsidP="002D676A">
            <w:pPr>
              <w:pStyle w:val="Styl4"/>
            </w:pPr>
            <w:r w:rsidRPr="00C329F8">
              <w:t>Zabawa ruchowa „Zaspy”</w:t>
            </w:r>
            <w:r>
              <w:t>.</w:t>
            </w:r>
          </w:p>
          <w:p w14:paraId="1CCED90A" w14:textId="77777777" w:rsidR="00DD5C16" w:rsidRDefault="00DD5C16" w:rsidP="002D676A">
            <w:pPr>
              <w:pStyle w:val="Styl4"/>
            </w:pPr>
            <w:r w:rsidRPr="00C329F8">
              <w:t>Zabawa rzutna „Rzut w tunelu”</w:t>
            </w:r>
            <w:r>
              <w:t>.</w:t>
            </w:r>
          </w:p>
          <w:p w14:paraId="46691D17" w14:textId="77777777" w:rsidR="00DD5C16" w:rsidRPr="006F48D2" w:rsidRDefault="00DD5C16" w:rsidP="002D676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98DC7A2" w14:textId="77777777" w:rsidR="00DD5C16" w:rsidRDefault="00DD5C16" w:rsidP="002D676A">
            <w:pPr>
              <w:pStyle w:val="Styl5"/>
            </w:pPr>
            <w:r w:rsidRPr="00340BBB">
              <w:t>obdarza uwagą inne dzieci i osoby dorosłe</w:t>
            </w:r>
          </w:p>
          <w:p w14:paraId="5F30683E" w14:textId="77777777" w:rsidR="00DD5C16" w:rsidRDefault="00DD5C16" w:rsidP="002D676A">
            <w:pPr>
              <w:pStyle w:val="Styl5"/>
            </w:pPr>
            <w:r>
              <w:t>mówi płynnie, wyraźnie, wzbogaca słownictwo</w:t>
            </w:r>
          </w:p>
          <w:p w14:paraId="5F1BFCEC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4FC2C0E0" w14:textId="77777777" w:rsidR="00DD5C16" w:rsidRDefault="00DD5C16" w:rsidP="002D676A">
            <w:pPr>
              <w:pStyle w:val="Styl5"/>
            </w:pPr>
            <w:r w:rsidRPr="00CD0F25">
              <w:lastRenderedPageBreak/>
              <w:t>uczestniczy w zabawach ruchowych</w:t>
            </w:r>
          </w:p>
          <w:p w14:paraId="7D6E34BA" w14:textId="77777777" w:rsidR="00DD5C16" w:rsidRPr="00B82035" w:rsidRDefault="00DD5C16" w:rsidP="002D676A">
            <w:pPr>
              <w:pStyle w:val="Styl5"/>
            </w:pPr>
            <w:r w:rsidRPr="00B82035">
              <w:t>ćwiczy motorykę małą</w:t>
            </w:r>
          </w:p>
          <w:p w14:paraId="07E9BE3B" w14:textId="77777777" w:rsidR="00DD5C16" w:rsidRPr="006F48D2" w:rsidRDefault="00DD5C16" w:rsidP="002D676A">
            <w:pPr>
              <w:pStyle w:val="Styl5"/>
            </w:pPr>
            <w:r w:rsidRPr="00C8754E">
              <w:t xml:space="preserve">wykonuje różne formy ruchu: </w:t>
            </w:r>
            <w:r>
              <w:t>rzutne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339E3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304AB54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3D19F95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87FDC3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C311B9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 5</w:t>
            </w:r>
          </w:p>
          <w:p w14:paraId="12FCBE1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05141A7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933D4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DD5C16" w:rsidRPr="006F48D2" w14:paraId="024FF79D" w14:textId="77777777" w:rsidTr="002D676A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6ED9B25" w14:textId="77777777" w:rsidR="00DD5C16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t>DZIEŃ 5</w:t>
            </w:r>
          </w:p>
          <w:p w14:paraId="3465A85E" w14:textId="77777777" w:rsidR="00DD5C16" w:rsidRPr="006F48D2" w:rsidRDefault="00DD5C16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91F22">
              <w:rPr>
                <w:rFonts w:ascii="Arial" w:eastAsia="Times New Roman" w:hAnsi="Arial" w:cs="Arial"/>
                <w:b/>
                <w:bCs/>
              </w:rPr>
              <w:t>JEDZIEMY W GÓRY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8F464" w14:textId="77777777" w:rsidR="00DD5C16" w:rsidRPr="006F48D2" w:rsidRDefault="00DD5C16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BC47CC9" w14:textId="77777777" w:rsidR="00DD5C16" w:rsidRDefault="00DD5C16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F070D7">
              <w:rPr>
                <w:rFonts w:ascii="Arial" w:hAnsi="Arial" w:cs="Arial"/>
              </w:rPr>
              <w:t xml:space="preserve">I 5, 7, 9; III 5, 8; </w:t>
            </w:r>
          </w:p>
          <w:p w14:paraId="3BF430C4" w14:textId="77777777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070D7">
              <w:rPr>
                <w:rFonts w:ascii="Arial" w:hAnsi="Arial" w:cs="Arial"/>
              </w:rPr>
              <w:t>IV 2,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FFB1E3" w14:textId="77777777" w:rsidR="00DD5C16" w:rsidRDefault="00DD5C16" w:rsidP="002D676A">
            <w:pPr>
              <w:pStyle w:val="Styl4"/>
            </w:pPr>
            <w:r w:rsidRPr="00F070D7">
              <w:t>Ćwiczenie analizy i syntezy wzrokowej – dzieci składają w całość pocięte na części obrazki przedstawiające zimowe dyscypliny sportowe.</w:t>
            </w:r>
          </w:p>
          <w:p w14:paraId="69580D68" w14:textId="77777777" w:rsidR="00DD5C16" w:rsidRDefault="00DD5C16" w:rsidP="002D676A">
            <w:pPr>
              <w:pStyle w:val="Styl4"/>
            </w:pPr>
            <w:r w:rsidRPr="00F070D7">
              <w:t>Ćwiczenie emisyjne „Powtórz”.</w:t>
            </w:r>
          </w:p>
          <w:p w14:paraId="7207349B" w14:textId="77777777" w:rsidR="00DD5C16" w:rsidRPr="006F48D2" w:rsidRDefault="00DD5C16" w:rsidP="002D676A">
            <w:pPr>
              <w:pStyle w:val="Styl4"/>
            </w:pPr>
            <w:r w:rsidRPr="00F070D7">
              <w:rPr>
                <w:rFonts w:hint="eastAsia"/>
              </w:rPr>
              <w:t>Ć</w:t>
            </w:r>
            <w:r w:rsidRPr="00F070D7">
              <w:t xml:space="preserve">wiczenia grafomotoryczne – </w:t>
            </w:r>
            <w:r w:rsidRPr="00F070D7">
              <w:rPr>
                <w:b/>
                <w:bCs/>
              </w:rPr>
              <w:t>KP2, s. 64</w:t>
            </w:r>
            <w:r w:rsidRPr="00F070D7">
              <w:t>.</w:t>
            </w:r>
          </w:p>
          <w:p w14:paraId="197A18BE" w14:textId="77777777" w:rsidR="00DD5C16" w:rsidRPr="006F48D2" w:rsidRDefault="00DD5C16" w:rsidP="002D676A">
            <w:pPr>
              <w:pStyle w:val="Styl4"/>
            </w:pPr>
            <w:r w:rsidRPr="006F48D2">
              <w:t>Ćwiczenia poranne</w:t>
            </w:r>
            <w:r>
              <w:t xml:space="preserve"> – Zestaw XX</w:t>
            </w:r>
            <w:r w:rsidRPr="006F48D2">
              <w:t>.</w:t>
            </w:r>
          </w:p>
          <w:p w14:paraId="7C14035E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1EE4" w14:textId="77777777" w:rsidR="00DD5C16" w:rsidRPr="00A33DA4" w:rsidRDefault="00DD5C16" w:rsidP="002D676A">
            <w:pPr>
              <w:pStyle w:val="Styl5"/>
            </w:pPr>
            <w:r w:rsidRPr="00A33DA4">
              <w:rPr>
                <w:bCs/>
              </w:rPr>
              <w:t>czyta obrazy, wyodrębnia i nazywa ich elementy</w:t>
            </w:r>
            <w:r>
              <w:rPr>
                <w:bCs/>
              </w:rPr>
              <w:t>, składa obrazki z części</w:t>
            </w:r>
          </w:p>
          <w:p w14:paraId="65F7E07A" w14:textId="77777777" w:rsidR="00DD5C16" w:rsidRPr="00A33DA4" w:rsidRDefault="00DD5C16" w:rsidP="002D676A">
            <w:pPr>
              <w:pStyle w:val="Styl5"/>
            </w:pPr>
            <w:r w:rsidRPr="00A33DA4">
              <w:t>rozwija spostrzegawczo</w:t>
            </w:r>
            <w:r w:rsidRPr="00A33DA4">
              <w:rPr>
                <w:rFonts w:hint="eastAsia"/>
              </w:rPr>
              <w:t>ść</w:t>
            </w:r>
          </w:p>
          <w:p w14:paraId="716B8561" w14:textId="77777777" w:rsidR="00DD5C16" w:rsidRDefault="00DD5C16" w:rsidP="002D676A">
            <w:pPr>
              <w:pStyle w:val="Styl5"/>
            </w:pPr>
            <w:r w:rsidRPr="00C30A24">
              <w:t>obdarza uwagą inne dzieci i osoby dorosłe</w:t>
            </w:r>
          </w:p>
          <w:p w14:paraId="44E8CB01" w14:textId="77777777" w:rsidR="00DD5C16" w:rsidRDefault="00DD5C16" w:rsidP="002D676A">
            <w:pPr>
              <w:pStyle w:val="Styl5"/>
            </w:pPr>
            <w:r>
              <w:t>mówi wyraźnie, rytmicznie</w:t>
            </w:r>
          </w:p>
          <w:p w14:paraId="31C0CD71" w14:textId="77777777" w:rsidR="00DD5C16" w:rsidRDefault="00DD5C16" w:rsidP="002D676A">
            <w:pPr>
              <w:pStyle w:val="Styl5"/>
            </w:pPr>
            <w:r w:rsidRPr="00A33DA4">
              <w:t>usprawnia aparat artykulacyjny</w:t>
            </w:r>
          </w:p>
          <w:p w14:paraId="4C9626FD" w14:textId="77777777" w:rsidR="00DD5C16" w:rsidRPr="00A33DA4" w:rsidRDefault="00DD5C16" w:rsidP="002D676A">
            <w:pPr>
              <w:pStyle w:val="Styl5"/>
            </w:pPr>
            <w:r w:rsidRPr="00A33DA4">
              <w:t>używa chwytu pisarskiego podczas rysowania, kreślenia</w:t>
            </w:r>
          </w:p>
          <w:p w14:paraId="3762A7EE" w14:textId="77777777" w:rsidR="00DD5C16" w:rsidRPr="00A33DA4" w:rsidRDefault="00DD5C16" w:rsidP="002D676A">
            <w:pPr>
              <w:pStyle w:val="Styl5"/>
            </w:pPr>
            <w:r w:rsidRPr="00A33DA4">
              <w:t xml:space="preserve">rysuje </w:t>
            </w:r>
            <w:r>
              <w:t>po śladzie</w:t>
            </w:r>
          </w:p>
          <w:p w14:paraId="5ED11E24" w14:textId="77777777" w:rsidR="00DD5C16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177E2C43" w14:textId="77777777" w:rsidR="00DD5C16" w:rsidRPr="006F48D2" w:rsidRDefault="00DD5C16" w:rsidP="002D676A">
            <w:pPr>
              <w:pStyle w:val="Styl5"/>
            </w:pPr>
            <w:r w:rsidRPr="006F48D2">
              <w:t xml:space="preserve">uczestniczy w zabawach ruchowych </w:t>
            </w:r>
          </w:p>
          <w:p w14:paraId="5985828B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5E74D05E" w14:textId="63F56DE3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A91AC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D63401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9D71B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A20536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52C2256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92DEC27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1C93C68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01F2A03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9B92D4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95C8B69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E5CFE0F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08B40CB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9418031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0DFA67A" w14:textId="77777777" w:rsidR="00DD5C16" w:rsidRPr="00106DD9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EE3AEC">
              <w:rPr>
                <w:rFonts w:ascii="Arial" w:eastAsia="Times New Roman" w:hAnsi="Arial" w:cs="Arial"/>
                <w:color w:val="000000"/>
              </w:rPr>
              <w:t>w zakresie nauk przyrodniczych</w:t>
            </w:r>
            <w:r w:rsidRPr="00106DD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3F026585" w14:textId="77777777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Pr="00553F55">
              <w:rPr>
                <w:rFonts w:ascii="Arial" w:eastAsia="Times New Roman" w:hAnsi="Arial" w:cs="Arial"/>
                <w:color w:val="000000"/>
              </w:rPr>
              <w:t xml:space="preserve"> i w zakresie umiej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553F55">
              <w:rPr>
                <w:rFonts w:ascii="Arial" w:eastAsia="Times New Roman" w:hAnsi="Arial" w:cs="Arial"/>
                <w:color w:val="000000"/>
              </w:rPr>
              <w:t>tno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553F55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553F55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9FD78EE" w14:textId="3CCC1AE9" w:rsidR="00DD5C16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Pr="00106D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Pr="00D977F6">
              <w:rPr>
                <w:rFonts w:ascii="Arial" w:eastAsia="Times New Roman" w:hAnsi="Arial" w:cs="Arial"/>
                <w:color w:val="000000"/>
              </w:rPr>
              <w:t>w zakresie przedsi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D977F6">
              <w:rPr>
                <w:rFonts w:ascii="Arial" w:eastAsia="Times New Roman" w:hAnsi="Arial" w:cs="Arial"/>
                <w:color w:val="000000"/>
              </w:rPr>
              <w:t>biorczo</w:t>
            </w:r>
            <w:r w:rsidRPr="00D977F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D977F6">
              <w:rPr>
                <w:rFonts w:ascii="Arial" w:eastAsia="Times New Roman" w:hAnsi="Arial" w:cs="Arial"/>
                <w:color w:val="000000"/>
              </w:rPr>
              <w:t>ci</w:t>
            </w:r>
            <w:r w:rsidR="00050E1E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C152597" w14:textId="77777777" w:rsidR="00DD5C16" w:rsidRPr="006F48D2" w:rsidRDefault="00DD5C16" w:rsidP="002D67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B687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Pr="003B6878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3B687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B6878">
              <w:rPr>
                <w:rFonts w:ascii="Arial" w:eastAsia="Times New Roman" w:hAnsi="Arial" w:cs="Arial"/>
                <w:color w:val="000000"/>
              </w:rPr>
              <w:t>wiadomo</w:t>
            </w:r>
            <w:r w:rsidRPr="003B6878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3B6878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DD5C16" w:rsidRPr="006F48D2" w14:paraId="33BA357A" w14:textId="77777777" w:rsidTr="002D676A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DAE8EC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689FD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CAC3D89" w14:textId="77777777" w:rsidR="0028465A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070D7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5688A11A" w14:textId="56C1909A" w:rsidR="00DD5C16" w:rsidRPr="006F48D2" w:rsidRDefault="00DD5C16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070D7">
              <w:rPr>
                <w:rFonts w:ascii="Arial" w:eastAsia="Times New Roman" w:hAnsi="Arial" w:cs="Arial"/>
                <w:color w:val="000000"/>
              </w:rPr>
              <w:t>II 2, 8; III 2, 3, 5, 8; IV 1, 2, 5, 7, 8, 9, 15,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3564" w14:textId="77777777" w:rsidR="00DD5C16" w:rsidRPr="006F48D2" w:rsidRDefault="00DD5C16" w:rsidP="002D676A">
            <w:pPr>
              <w:pStyle w:val="Styl4"/>
            </w:pPr>
            <w:r w:rsidRPr="00F070D7">
              <w:t>Zabawa integracyjna w kole „Moje imię”.</w:t>
            </w:r>
          </w:p>
          <w:p w14:paraId="5AA21A17" w14:textId="77777777" w:rsidR="00DD5C16" w:rsidRPr="006F48D2" w:rsidRDefault="00DD5C16" w:rsidP="002D676A">
            <w:pPr>
              <w:pStyle w:val="Styl4"/>
            </w:pPr>
            <w:r w:rsidRPr="001C431B">
              <w:t xml:space="preserve">Wysłuchanie czytanego przez N. wiersza </w:t>
            </w:r>
            <w:r w:rsidRPr="00F070D7">
              <w:t xml:space="preserve">Doroty </w:t>
            </w:r>
            <w:proofErr w:type="spellStart"/>
            <w:r w:rsidRPr="00F070D7">
              <w:t>Gellner</w:t>
            </w:r>
            <w:proofErr w:type="spellEnd"/>
            <w:r w:rsidRPr="00F070D7">
              <w:t xml:space="preserve"> </w:t>
            </w:r>
            <w:r w:rsidRPr="00F070D7">
              <w:rPr>
                <w:i/>
                <w:iCs/>
              </w:rPr>
              <w:t>Narciarze</w:t>
            </w:r>
            <w:r w:rsidRPr="00F070D7">
              <w:t>.</w:t>
            </w:r>
          </w:p>
          <w:p w14:paraId="17CFB941" w14:textId="77777777" w:rsidR="00DD5C16" w:rsidRPr="006F48D2" w:rsidRDefault="00DD5C16" w:rsidP="002D676A">
            <w:pPr>
              <w:pStyle w:val="Styl4"/>
            </w:pPr>
            <w:r w:rsidRPr="001C431B">
              <w:t>Rozmowa na temat wiersza.</w:t>
            </w:r>
          </w:p>
          <w:p w14:paraId="17029E60" w14:textId="77777777" w:rsidR="00DD5C16" w:rsidRPr="006F48D2" w:rsidRDefault="00DD5C16" w:rsidP="002D676A">
            <w:pPr>
              <w:pStyle w:val="Styl4"/>
            </w:pPr>
            <w:r w:rsidRPr="00F070D7">
              <w:t>Zabawa dydaktyczna wprowadzająca temat zajęć „Zimowe pejzaże”.</w:t>
            </w:r>
          </w:p>
          <w:p w14:paraId="5A827F59" w14:textId="77777777" w:rsidR="00DD5C16" w:rsidRDefault="00DD5C16" w:rsidP="002D676A">
            <w:pPr>
              <w:pStyle w:val="Styl4"/>
            </w:pPr>
            <w:r w:rsidRPr="00F070D7">
              <w:t>Rozmowa kierowana na temat „Dlaczego jeździmy w góry?”.</w:t>
            </w:r>
          </w:p>
          <w:p w14:paraId="5B5C5531" w14:textId="77777777" w:rsidR="00DD5C16" w:rsidRDefault="00DD5C16" w:rsidP="002D676A">
            <w:pPr>
              <w:pStyle w:val="Styl4"/>
            </w:pPr>
            <w:r w:rsidRPr="00F070D7">
              <w:t>Zabawa ruchowa z elementami naśladowania „Jedziemy w góry”.</w:t>
            </w:r>
          </w:p>
          <w:p w14:paraId="003D2D2B" w14:textId="77777777" w:rsidR="00DD5C16" w:rsidRDefault="00DD5C16" w:rsidP="002D676A">
            <w:pPr>
              <w:pStyle w:val="Styl4"/>
            </w:pPr>
            <w:r w:rsidRPr="00F070D7">
              <w:t>Zabawa językowa „Co mogło się wydarzyć”.</w:t>
            </w:r>
          </w:p>
          <w:p w14:paraId="45FA8178" w14:textId="77777777" w:rsidR="00DD5C16" w:rsidRDefault="00DD5C16" w:rsidP="002D676A">
            <w:pPr>
              <w:pStyle w:val="Styl4"/>
            </w:pPr>
            <w:r w:rsidRPr="00F070D7">
              <w:t>Zabawa ruchowa „Sanki”.</w:t>
            </w:r>
          </w:p>
          <w:p w14:paraId="3645B0F0" w14:textId="77777777" w:rsidR="00DD5C16" w:rsidRDefault="00DD5C16" w:rsidP="002D676A">
            <w:pPr>
              <w:pStyle w:val="Styl4"/>
            </w:pPr>
            <w:r w:rsidRPr="00F070D7">
              <w:t>Praca plastyczna „Polskie góry”.</w:t>
            </w:r>
          </w:p>
          <w:p w14:paraId="2AA1AEF8" w14:textId="77777777" w:rsidR="00DD5C16" w:rsidRPr="006F48D2" w:rsidRDefault="00DD5C16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VI</w:t>
            </w:r>
            <w:r w:rsidRPr="006F48D2">
              <w:t>.</w:t>
            </w:r>
          </w:p>
          <w:p w14:paraId="17C23A63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4696B9" w14:textId="77777777" w:rsidR="00DD5C16" w:rsidRPr="006F48D2" w:rsidRDefault="00DD5C16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C10F7DE" w14:textId="77777777" w:rsidR="00DD5C16" w:rsidRPr="006F48D2" w:rsidRDefault="00DD5C16" w:rsidP="002D676A">
            <w:pPr>
              <w:pStyle w:val="Styl4"/>
            </w:pPr>
            <w:r w:rsidRPr="00F070D7">
              <w:t>Zabawa ruchowa „Śnieżne kule”.</w:t>
            </w:r>
          </w:p>
          <w:p w14:paraId="1201F67D" w14:textId="77777777" w:rsidR="00DD5C16" w:rsidRPr="006F48D2" w:rsidRDefault="00DD5C16" w:rsidP="002D676A">
            <w:pPr>
              <w:pStyle w:val="Styl4"/>
            </w:pPr>
            <w:r w:rsidRPr="00F070D7">
              <w:lastRenderedPageBreak/>
              <w:t>Zabawy ze śniegiem, lepienie babek, ćwiczenie małej motoryki.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008" w14:textId="77777777" w:rsidR="00DD5C16" w:rsidRDefault="00DD5C16" w:rsidP="002D676A">
            <w:pPr>
              <w:pStyle w:val="Styl5"/>
            </w:pPr>
            <w:r w:rsidRPr="007B3C04">
              <w:lastRenderedPageBreak/>
              <w:t>obdarza uwagą inne dzieci i osoby dorosłe</w:t>
            </w:r>
          </w:p>
          <w:p w14:paraId="408EACB5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3C846183" w14:textId="77777777" w:rsidR="00DD5C16" w:rsidRDefault="00DD5C16" w:rsidP="002D676A">
            <w:pPr>
              <w:pStyle w:val="Styl5"/>
            </w:pPr>
            <w:r w:rsidRPr="00A33DA4">
              <w:t>odczuwa przynależność do grupy przedszkolnej</w:t>
            </w:r>
          </w:p>
          <w:p w14:paraId="3D9DBC8D" w14:textId="77777777" w:rsidR="00DD5C16" w:rsidRDefault="00DD5C16" w:rsidP="002D676A">
            <w:pPr>
              <w:pStyle w:val="Styl5"/>
            </w:pPr>
            <w:r>
              <w:t>mówi płynnie, wyraźnie</w:t>
            </w:r>
          </w:p>
          <w:p w14:paraId="67573E85" w14:textId="77777777" w:rsidR="00DD5C16" w:rsidRDefault="00DD5C16" w:rsidP="002D676A">
            <w:pPr>
              <w:pStyle w:val="Styl5"/>
            </w:pPr>
            <w:r w:rsidRPr="00A33DA4">
              <w:t>posługuje się swoim imieniem</w:t>
            </w:r>
          </w:p>
          <w:p w14:paraId="1906513B" w14:textId="77777777" w:rsidR="00DD5C16" w:rsidRPr="004352F6" w:rsidRDefault="00DD5C16" w:rsidP="002D676A">
            <w:pPr>
              <w:pStyle w:val="Styl5"/>
            </w:pPr>
            <w:r w:rsidRPr="004352F6">
              <w:t>szanuje emocje swoje i innych osób</w:t>
            </w:r>
          </w:p>
          <w:p w14:paraId="226700E7" w14:textId="77777777" w:rsidR="00DD5C16" w:rsidRPr="004352F6" w:rsidRDefault="00DD5C16" w:rsidP="002D676A">
            <w:pPr>
              <w:pStyle w:val="Styl5"/>
            </w:pPr>
            <w:r w:rsidRPr="004352F6">
              <w:t>panuje nad swoimi emocjami</w:t>
            </w:r>
          </w:p>
          <w:p w14:paraId="649A67CC" w14:textId="77777777" w:rsidR="00DD5C16" w:rsidRPr="004352F6" w:rsidRDefault="00DD5C16" w:rsidP="002D676A">
            <w:pPr>
              <w:pStyle w:val="Styl5"/>
            </w:pPr>
            <w:r w:rsidRPr="004352F6">
              <w:t xml:space="preserve">uważnie słucha </w:t>
            </w:r>
            <w:r>
              <w:t>wiersza</w:t>
            </w:r>
          </w:p>
          <w:p w14:paraId="128CDAB3" w14:textId="77777777" w:rsidR="00DD5C16" w:rsidRDefault="00DD5C16" w:rsidP="002D676A">
            <w:pPr>
              <w:pStyle w:val="Styl5"/>
            </w:pPr>
            <w:r w:rsidRPr="004352F6">
              <w:t>swobodnie wypowiada się na określony temat, odpowiada na pytania</w:t>
            </w:r>
          </w:p>
          <w:p w14:paraId="40AEB37C" w14:textId="77777777" w:rsidR="00DD5C16" w:rsidRPr="00A33DA4" w:rsidRDefault="00DD5C16" w:rsidP="002D676A">
            <w:pPr>
              <w:pStyle w:val="Styl5"/>
            </w:pPr>
            <w:r w:rsidRPr="00F332CF">
              <w:rPr>
                <w:bCs/>
              </w:rPr>
              <w:t>czyta obrazy, wyodrębnia i nazywa ich elementy</w:t>
            </w:r>
          </w:p>
          <w:p w14:paraId="09286734" w14:textId="77777777" w:rsidR="00DD5C16" w:rsidRDefault="00DD5C16" w:rsidP="002D676A">
            <w:pPr>
              <w:pStyle w:val="Styl5"/>
            </w:pPr>
            <w:r w:rsidRPr="00F332CF">
              <w:t>rozwija spostrzegawczo</w:t>
            </w:r>
            <w:r w:rsidRPr="00F332CF">
              <w:rPr>
                <w:rFonts w:hint="eastAsia"/>
              </w:rPr>
              <w:t>ść</w:t>
            </w:r>
          </w:p>
          <w:p w14:paraId="6E0BF07B" w14:textId="77777777" w:rsidR="00DD5C16" w:rsidRDefault="00DD5C16" w:rsidP="002D676A">
            <w:pPr>
              <w:pStyle w:val="Styl5"/>
            </w:pPr>
            <w:r w:rsidRPr="00A33DA4">
              <w:t>uczestniczy w obserwacjach przyrodniczych</w:t>
            </w:r>
          </w:p>
          <w:p w14:paraId="5B15A088" w14:textId="77777777" w:rsidR="00DD5C16" w:rsidRPr="00A33DA4" w:rsidRDefault="00DD5C16" w:rsidP="002D676A">
            <w:pPr>
              <w:pStyle w:val="Styl5"/>
            </w:pPr>
            <w:r w:rsidRPr="00F332CF">
              <w:rPr>
                <w:bCs/>
              </w:rPr>
              <w:t>uczestniczy w zabawach ruchowych</w:t>
            </w:r>
            <w:r>
              <w:rPr>
                <w:bCs/>
              </w:rPr>
              <w:t>, w tym naśladowczych</w:t>
            </w:r>
            <w:r w:rsidRPr="00F332CF">
              <w:rPr>
                <w:bCs/>
              </w:rPr>
              <w:t xml:space="preserve"> </w:t>
            </w:r>
          </w:p>
          <w:p w14:paraId="67BC795D" w14:textId="77777777" w:rsidR="00DD5C16" w:rsidRPr="00351384" w:rsidRDefault="00DD5C16" w:rsidP="002D676A">
            <w:pPr>
              <w:pStyle w:val="Styl5"/>
            </w:pPr>
            <w:r w:rsidRPr="00565E18">
              <w:rPr>
                <w:bCs/>
              </w:rPr>
              <w:lastRenderedPageBreak/>
              <w:t>wyraża swoje rozumienie świata za pomocą intencjonalnego</w:t>
            </w:r>
            <w:r>
              <w:rPr>
                <w:bCs/>
              </w:rPr>
              <w:t xml:space="preserve"> </w:t>
            </w:r>
            <w:r w:rsidRPr="00565E18">
              <w:rPr>
                <w:bCs/>
              </w:rPr>
              <w:t>ruchu, gestów</w:t>
            </w:r>
          </w:p>
          <w:p w14:paraId="4488DD92" w14:textId="77777777" w:rsidR="00DD5C16" w:rsidRPr="003033A4" w:rsidRDefault="00DD5C16" w:rsidP="002D676A">
            <w:pPr>
              <w:pStyle w:val="Styl5"/>
            </w:pPr>
            <w:r w:rsidRPr="003033A4">
              <w:rPr>
                <w:bCs/>
              </w:rPr>
              <w:t>formułuje dłuższe, wielozdaniowe wypowiedzi</w:t>
            </w:r>
          </w:p>
          <w:p w14:paraId="51A8FC62" w14:textId="77777777" w:rsidR="00DD5C16" w:rsidRPr="003033A4" w:rsidRDefault="00DD5C16" w:rsidP="002D676A">
            <w:pPr>
              <w:pStyle w:val="Styl5"/>
            </w:pPr>
            <w:r w:rsidRPr="003033A4">
              <w:rPr>
                <w:bCs/>
              </w:rPr>
              <w:t>porusza się przy muzyce i do muzyki</w:t>
            </w:r>
          </w:p>
          <w:p w14:paraId="5AE72D57" w14:textId="77777777" w:rsidR="00DD5C16" w:rsidRPr="00F332CF" w:rsidRDefault="00DD5C16" w:rsidP="002D676A">
            <w:pPr>
              <w:pStyle w:val="Styl5"/>
            </w:pPr>
            <w:r w:rsidRPr="003033A4">
              <w:t xml:space="preserve">rozpoznaje </w:t>
            </w:r>
            <w:r>
              <w:t>wybrane cyfry</w:t>
            </w:r>
          </w:p>
          <w:p w14:paraId="71C35877" w14:textId="77777777" w:rsidR="00DD5C16" w:rsidRPr="00F332CF" w:rsidRDefault="00DD5C16" w:rsidP="002D676A">
            <w:pPr>
              <w:pStyle w:val="Styl5"/>
            </w:pPr>
            <w:r w:rsidRPr="00F332CF">
              <w:t>ćwiczy motorykę małą</w:t>
            </w:r>
          </w:p>
          <w:p w14:paraId="6E25C2B7" w14:textId="77777777" w:rsidR="00DD5C16" w:rsidRPr="003033A4" w:rsidRDefault="00DD5C16" w:rsidP="002D676A">
            <w:pPr>
              <w:pStyle w:val="Styl5"/>
            </w:pPr>
            <w:r w:rsidRPr="00F332CF">
              <w:rPr>
                <w:bCs/>
              </w:rPr>
              <w:t>wykonuje własne eksperymenty graficzne farbami</w:t>
            </w:r>
          </w:p>
          <w:p w14:paraId="39ABDF7E" w14:textId="77777777" w:rsidR="00DD5C16" w:rsidRPr="006F48D2" w:rsidRDefault="00DD5C16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11A9A5BD" w14:textId="77777777" w:rsidR="00DD5C16" w:rsidRDefault="00DD5C16" w:rsidP="002D676A">
            <w:pPr>
              <w:pStyle w:val="Styl5"/>
            </w:pPr>
            <w:r w:rsidRPr="006F48D2">
              <w:t>wykazuje sprawność ciała i koordynację</w:t>
            </w:r>
          </w:p>
          <w:p w14:paraId="344809A5" w14:textId="77777777" w:rsidR="00DD5C16" w:rsidRPr="00F332CF" w:rsidRDefault="00DD5C16" w:rsidP="002D676A">
            <w:pPr>
              <w:pStyle w:val="Styl5"/>
            </w:pPr>
            <w:r w:rsidRPr="00F332CF">
              <w:t>wykonuje czynno</w:t>
            </w:r>
            <w:r w:rsidRPr="00F332CF">
              <w:rPr>
                <w:rFonts w:hint="eastAsia"/>
              </w:rPr>
              <w:t>ś</w:t>
            </w:r>
            <w:r w:rsidRPr="00F332CF">
              <w:t>ci samoobs</w:t>
            </w:r>
            <w:r w:rsidRPr="00F332CF">
              <w:rPr>
                <w:rFonts w:hint="eastAsia"/>
              </w:rPr>
              <w:t>ł</w:t>
            </w:r>
            <w:r w:rsidRPr="00F332CF">
              <w:t>ugowe: ubieranie si</w:t>
            </w:r>
            <w:r w:rsidRPr="00F332CF">
              <w:rPr>
                <w:rFonts w:hint="eastAsia"/>
              </w:rPr>
              <w:t>ę</w:t>
            </w:r>
            <w:r w:rsidRPr="00F332CF">
              <w:t xml:space="preserve"> i rozbieranie</w:t>
            </w:r>
          </w:p>
          <w:p w14:paraId="4AA6CB71" w14:textId="77777777" w:rsidR="00DD5C16" w:rsidRDefault="00DD5C16" w:rsidP="002D676A">
            <w:pPr>
              <w:pStyle w:val="Styl5"/>
            </w:pPr>
            <w:r w:rsidRPr="003033A4">
              <w:t>bawi się, wykorzystując materiał naturalny</w:t>
            </w:r>
          </w:p>
          <w:p w14:paraId="2C4C2899" w14:textId="77777777" w:rsidR="00DD5C16" w:rsidRDefault="00DD5C16" w:rsidP="002D676A">
            <w:pPr>
              <w:pStyle w:val="Styl5"/>
            </w:pPr>
            <w:r w:rsidRPr="003033A4">
              <w:t>przelicza elementy zbiorów</w:t>
            </w:r>
          </w:p>
          <w:p w14:paraId="7BD79958" w14:textId="46FE7E9D" w:rsidR="0022132A" w:rsidRPr="006F48D2" w:rsidRDefault="0022132A" w:rsidP="0022132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2C95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693F37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4F0E22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38216AB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07687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84048D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1538552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D2861B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13A409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2CCABC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0E70A1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7A47E4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024D4E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08DBBD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EE2CD7A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DF1D02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CA8A49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527D58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E6CE47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</w:t>
            </w:r>
          </w:p>
          <w:p w14:paraId="22852B8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E4B24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5979FB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D6EE1F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479EF6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4E241F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708C098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5D185B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02EEE1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593193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3A0C0C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8ECF86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2601A125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8FBE3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0821408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94769F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D5C16" w:rsidRPr="006F48D2" w14:paraId="605451D6" w14:textId="77777777" w:rsidTr="002D676A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25AF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899BAA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1E2596FC" w14:textId="77777777" w:rsidR="00DD5C16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F070D7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231E0D4D" w14:textId="77777777" w:rsidR="00DD5C16" w:rsidRPr="006F48D2" w:rsidRDefault="00DD5C16" w:rsidP="002D676A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F070D7">
              <w:rPr>
                <w:rFonts w:ascii="Arial" w:eastAsia="Times New Roman" w:hAnsi="Arial" w:cs="Arial"/>
                <w:bCs/>
              </w:rPr>
              <w:t>IV 2, 5, 7, 19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0EF3" w14:textId="77777777" w:rsidR="00DD5C16" w:rsidRPr="006F48D2" w:rsidRDefault="00DD5C16" w:rsidP="002D676A">
            <w:pPr>
              <w:pStyle w:val="Styl4"/>
            </w:pPr>
            <w:r w:rsidRPr="00F070D7">
              <w:t>Wyszukiwanie w encyklopedii haseł związanych z górami, wysłuchanie informacji czytanych przez N.</w:t>
            </w:r>
          </w:p>
          <w:p w14:paraId="04D7612A" w14:textId="77777777" w:rsidR="00DD5C16" w:rsidRPr="006F48D2" w:rsidRDefault="00DD5C16" w:rsidP="002D676A">
            <w:pPr>
              <w:pStyle w:val="Styl4"/>
            </w:pPr>
            <w:r w:rsidRPr="00F070D7">
              <w:t>Słuchanie nagrań muzyki góralskiej, którą gra kapela góralska.</w:t>
            </w:r>
          </w:p>
          <w:p w14:paraId="55B7366A" w14:textId="77777777" w:rsidR="00DD5C16" w:rsidRPr="006F48D2" w:rsidRDefault="00DD5C16" w:rsidP="002D676A">
            <w:pPr>
              <w:pStyle w:val="Styl4"/>
            </w:pPr>
            <w:r w:rsidRPr="00F070D7">
              <w:t>Zabawa bieżna „Berek śpioch”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F5626" w14:textId="77777777" w:rsidR="00DD5C16" w:rsidRPr="006F48D2" w:rsidRDefault="00DD5C16" w:rsidP="002D676A">
            <w:pPr>
              <w:pStyle w:val="Styl5"/>
            </w:pPr>
            <w:r w:rsidRPr="006F48D2">
              <w:t>współdziała z dziećmi w zabawie</w:t>
            </w:r>
          </w:p>
          <w:p w14:paraId="1188E140" w14:textId="77777777" w:rsidR="00DD5C16" w:rsidRDefault="00DD5C16" w:rsidP="002D676A">
            <w:pPr>
              <w:pStyle w:val="Styl5"/>
            </w:pPr>
            <w:r w:rsidRPr="006F48D2">
              <w:t>obdarza uwagą inne dzieci i osoby dorosłe</w:t>
            </w:r>
          </w:p>
          <w:p w14:paraId="4B360806" w14:textId="77777777" w:rsidR="00DD5C16" w:rsidRDefault="00DD5C16" w:rsidP="002D676A">
            <w:pPr>
              <w:pStyle w:val="Styl5"/>
            </w:pPr>
            <w:r w:rsidRPr="00D067B9">
              <w:t>podejmuje samodzielną aktywność poznawczą</w:t>
            </w:r>
          </w:p>
          <w:p w14:paraId="72DEBBB9" w14:textId="77777777" w:rsidR="00DD5C16" w:rsidRDefault="00DD5C16" w:rsidP="002D676A">
            <w:pPr>
              <w:pStyle w:val="Styl5"/>
            </w:pPr>
            <w:r>
              <w:t>słucha muzyki ludowej</w:t>
            </w:r>
          </w:p>
          <w:p w14:paraId="65D49779" w14:textId="77777777" w:rsidR="00DD5C16" w:rsidRPr="005550C7" w:rsidRDefault="00DD5C16" w:rsidP="002D676A">
            <w:pPr>
              <w:pStyle w:val="Styl5"/>
            </w:pPr>
            <w:r w:rsidRPr="005550C7">
              <w:rPr>
                <w:bCs/>
              </w:rPr>
              <w:t>formułuje dłuższe, wielozdaniowe wypowiedzi</w:t>
            </w:r>
          </w:p>
          <w:p w14:paraId="27C3F31F" w14:textId="77777777" w:rsidR="00DD5C16" w:rsidRPr="00E4405A" w:rsidRDefault="00DD5C16" w:rsidP="002D676A">
            <w:pPr>
              <w:pStyle w:val="Styl5"/>
            </w:pPr>
            <w:r w:rsidRPr="00E4405A">
              <w:t>uczestniczy w zabawach ruchowych</w:t>
            </w:r>
          </w:p>
          <w:p w14:paraId="2352B0E6" w14:textId="77777777" w:rsidR="00DD5C16" w:rsidRDefault="00DD5C16" w:rsidP="002D676A">
            <w:pPr>
              <w:pStyle w:val="Styl5"/>
            </w:pPr>
            <w:r w:rsidRPr="00E3306F">
              <w:t>wykazuje sprawność ciała i koordynację</w:t>
            </w:r>
          </w:p>
          <w:p w14:paraId="365929B8" w14:textId="77777777" w:rsidR="00DD5C16" w:rsidRPr="00E3306F" w:rsidRDefault="00DD5C16" w:rsidP="002D676A">
            <w:pPr>
              <w:pStyle w:val="Styl5"/>
            </w:pPr>
            <w:r w:rsidRPr="00E3306F">
              <w:rPr>
                <w:bCs/>
              </w:rPr>
              <w:t xml:space="preserve">wykonuje różne formy ruchu: </w:t>
            </w:r>
            <w:r>
              <w:rPr>
                <w:bCs/>
              </w:rPr>
              <w:t>bieżne</w:t>
            </w:r>
          </w:p>
          <w:p w14:paraId="15A23A3C" w14:textId="77777777" w:rsidR="00DD5C16" w:rsidRPr="006F48D2" w:rsidRDefault="00DD5C16" w:rsidP="002D676A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0C0BB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10E6A80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1187C8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736F151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884A4E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12974212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4FCE54B3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943EA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7346E87" w14:textId="77777777" w:rsidR="00DD5C16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180ED11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3453F" w14:textId="77777777" w:rsidR="00DD5C16" w:rsidRPr="006F48D2" w:rsidRDefault="00DD5C16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CA4CFE" w14:textId="54612E7C" w:rsidR="002751C3" w:rsidRDefault="002751C3" w:rsidP="00DD5C16">
      <w:pPr>
        <w:spacing w:after="0" w:line="240" w:lineRule="atLeast"/>
        <w:rPr>
          <w:rFonts w:ascii="Arial" w:eastAsia="Times New Roman" w:hAnsi="Arial" w:cs="Arial"/>
        </w:rPr>
      </w:pPr>
    </w:p>
    <w:p w14:paraId="2F411C0C" w14:textId="6FDDB965" w:rsidR="002D676A" w:rsidRDefault="002D676A" w:rsidP="00DD5C16">
      <w:pPr>
        <w:spacing w:after="0" w:line="240" w:lineRule="atLeast"/>
        <w:rPr>
          <w:rFonts w:ascii="Arial" w:eastAsia="Times New Roman" w:hAnsi="Arial" w:cs="Arial"/>
        </w:rPr>
      </w:pPr>
    </w:p>
    <w:p w14:paraId="281E4B02" w14:textId="2D30542F" w:rsidR="002D676A" w:rsidRDefault="002D676A" w:rsidP="00DD5C16">
      <w:pPr>
        <w:spacing w:after="0" w:line="240" w:lineRule="atLeast"/>
        <w:rPr>
          <w:rFonts w:ascii="Arial" w:eastAsia="Times New Roman" w:hAnsi="Arial" w:cs="Arial"/>
        </w:rPr>
      </w:pPr>
    </w:p>
    <w:p w14:paraId="321A5B5A" w14:textId="382F6217" w:rsidR="002D676A" w:rsidRDefault="002D676A" w:rsidP="00DD5C16">
      <w:pPr>
        <w:spacing w:after="0" w:line="240" w:lineRule="atLeast"/>
        <w:rPr>
          <w:rFonts w:ascii="Arial" w:eastAsia="Times New Roman" w:hAnsi="Arial" w:cs="Arial"/>
        </w:rPr>
      </w:pPr>
    </w:p>
    <w:p w14:paraId="0CD2D065" w14:textId="0E916379" w:rsidR="002D676A" w:rsidRDefault="002D676A" w:rsidP="00DD5C16">
      <w:pPr>
        <w:spacing w:after="0" w:line="240" w:lineRule="atLeast"/>
        <w:rPr>
          <w:rFonts w:ascii="Arial" w:eastAsia="Times New Roman" w:hAnsi="Arial" w:cs="Arial"/>
        </w:rPr>
      </w:pPr>
    </w:p>
    <w:p w14:paraId="7AA1D5F2" w14:textId="798B8B36" w:rsidR="002D676A" w:rsidRDefault="002D676A" w:rsidP="00DD5C16">
      <w:pPr>
        <w:spacing w:after="0" w:line="240" w:lineRule="atLeast"/>
        <w:rPr>
          <w:rFonts w:ascii="Arial" w:eastAsia="Times New Roman" w:hAnsi="Arial" w:cs="Arial"/>
        </w:rPr>
      </w:pPr>
    </w:p>
    <w:p w14:paraId="79689B63" w14:textId="5B5439F1" w:rsidR="002D676A" w:rsidRPr="002D676A" w:rsidRDefault="002D676A" w:rsidP="00DD5C16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>
        <w:rPr>
          <w:rFonts w:ascii="Arial" w:eastAsia="Times New Roman" w:hAnsi="Arial" w:cs="Arial"/>
        </w:rPr>
        <w:t>21:</w:t>
      </w:r>
      <w:r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Pr="001A1E96">
        <w:rPr>
          <w:rFonts w:ascii="Arial" w:eastAsia="Times New Roman" w:hAnsi="Arial" w:cs="Arial"/>
          <w:b/>
          <w:bCs/>
        </w:rPr>
        <w:t>DBAMY O SWOJE ZDROWIE</w:t>
      </w:r>
      <w:bookmarkStart w:id="9" w:name="_GoBack"/>
      <w:bookmarkEnd w:id="9"/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2D676A" w:rsidRPr="006F48D2" w14:paraId="6721AA94" w14:textId="77777777" w:rsidTr="002D676A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4CCB55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215472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72B167B6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AE4AA34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516254BF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5A04A5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0FEF0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12497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2F1581CF" w14:textId="77777777" w:rsidR="002D676A" w:rsidRPr="006F48D2" w:rsidRDefault="002D676A" w:rsidP="002D676A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D676A" w:rsidRPr="006F48D2" w14:paraId="1B7117A0" w14:textId="77777777" w:rsidTr="002D676A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199DB71" w14:textId="77777777" w:rsidR="002D676A" w:rsidRDefault="002D676A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6843233" w14:textId="77777777" w:rsidR="002D676A" w:rsidRPr="006F48D2" w:rsidRDefault="002D676A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1A1E96">
              <w:rPr>
                <w:rFonts w:ascii="Arial" w:eastAsia="Times New Roman" w:hAnsi="Arial" w:cs="Arial"/>
                <w:b/>
                <w:bCs/>
              </w:rPr>
              <w:t>S JAK SOK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6B88D" w14:textId="77777777" w:rsidR="002D676A" w:rsidRPr="006F48D2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362D3E3" w14:textId="77777777" w:rsidR="002D676A" w:rsidRDefault="002D676A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3CEA">
              <w:rPr>
                <w:rFonts w:ascii="Arial" w:hAnsi="Arial" w:cs="Arial"/>
              </w:rPr>
              <w:t xml:space="preserve">I 5, 7, 9; III 5, 8; </w:t>
            </w:r>
          </w:p>
          <w:p w14:paraId="11677D11" w14:textId="77777777" w:rsidR="002D676A" w:rsidRPr="006F48D2" w:rsidRDefault="002D676A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3CEA">
              <w:rPr>
                <w:rFonts w:ascii="Arial" w:hAnsi="Arial" w:cs="Arial"/>
              </w:rPr>
              <w:t>IV 8, 11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35A13C" w14:textId="77777777" w:rsidR="002D676A" w:rsidRDefault="002D676A" w:rsidP="002D676A">
            <w:pPr>
              <w:pStyle w:val="Styl4"/>
            </w:pPr>
            <w:r w:rsidRPr="00973CEA">
              <w:t>Zabawa ćwicząca spostrzegawczość „Mam na sobie kolor...”.</w:t>
            </w:r>
          </w:p>
          <w:p w14:paraId="06774D26" w14:textId="77777777" w:rsidR="002D676A" w:rsidRDefault="002D676A" w:rsidP="002D676A">
            <w:pPr>
              <w:pStyle w:val="Styl4"/>
            </w:pPr>
            <w:r w:rsidRPr="00973CEA">
              <w:t xml:space="preserve">Rysowanie autoportretu z sankami – </w:t>
            </w:r>
            <w:r w:rsidRPr="00973CEA">
              <w:rPr>
                <w:b/>
                <w:bCs/>
              </w:rPr>
              <w:t>KP3, s.</w:t>
            </w:r>
            <w:r>
              <w:rPr>
                <w:b/>
                <w:bCs/>
              </w:rPr>
              <w:t> </w:t>
            </w:r>
            <w:r w:rsidRPr="00973CEA">
              <w:rPr>
                <w:b/>
                <w:bCs/>
              </w:rPr>
              <w:t>1, ćw. 1</w:t>
            </w:r>
            <w:r w:rsidRPr="00973CEA">
              <w:t>.</w:t>
            </w:r>
          </w:p>
          <w:p w14:paraId="29D74FD2" w14:textId="77777777" w:rsidR="002D676A" w:rsidRPr="006F48D2" w:rsidRDefault="002D676A" w:rsidP="002D676A">
            <w:pPr>
              <w:pStyle w:val="Styl4"/>
            </w:pPr>
            <w:r w:rsidRPr="006F48D2">
              <w:t>Ćwiczenia poranne</w:t>
            </w:r>
            <w:r>
              <w:t xml:space="preserve"> –</w:t>
            </w:r>
            <w:r w:rsidRPr="006F48D2">
              <w:t xml:space="preserve"> </w:t>
            </w:r>
            <w:r>
              <w:t>Zestaw XXI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1DFACA" w14:textId="77777777" w:rsidR="002D676A" w:rsidRDefault="002D676A" w:rsidP="002D676A">
            <w:pPr>
              <w:pStyle w:val="Styl5"/>
            </w:pPr>
            <w:r w:rsidRPr="00C93F63">
              <w:t>obdarza uwagą inne dzieci i osoby dorosłe</w:t>
            </w:r>
            <w:r w:rsidRPr="00912083">
              <w:t xml:space="preserve"> </w:t>
            </w:r>
          </w:p>
          <w:p w14:paraId="4D2AE682" w14:textId="77777777" w:rsidR="002D676A" w:rsidRPr="00C93F63" w:rsidRDefault="002D676A" w:rsidP="002D676A">
            <w:pPr>
              <w:pStyle w:val="Styl5"/>
            </w:pPr>
            <w:r w:rsidRPr="00C93F63">
              <w:t>współdziała z dziećmi w zabawie</w:t>
            </w:r>
          </w:p>
          <w:p w14:paraId="01D9DBE0" w14:textId="77777777" w:rsidR="002D676A" w:rsidRDefault="002D676A" w:rsidP="002D676A">
            <w:pPr>
              <w:pStyle w:val="Styl5"/>
            </w:pPr>
            <w:r w:rsidRPr="008F1B85">
              <w:t>rozwija spostrzegawczo</w:t>
            </w:r>
            <w:r w:rsidRPr="008F1B85">
              <w:rPr>
                <w:rFonts w:hint="eastAsia"/>
              </w:rPr>
              <w:t>ść</w:t>
            </w:r>
          </w:p>
          <w:p w14:paraId="1DD4E144" w14:textId="77777777" w:rsidR="002D676A" w:rsidRDefault="002D676A" w:rsidP="002D676A">
            <w:pPr>
              <w:pStyle w:val="Styl5"/>
            </w:pPr>
            <w:r w:rsidRPr="008F1B85">
              <w:t>porównuje przedmioty</w:t>
            </w:r>
            <w:r>
              <w:t xml:space="preserve"> </w:t>
            </w:r>
            <w:r w:rsidRPr="008F1B85">
              <w:t>w swoim otoczeniu z uwagi na wybraną cechę</w:t>
            </w:r>
          </w:p>
          <w:p w14:paraId="0AD2ACB9" w14:textId="77777777" w:rsidR="002D676A" w:rsidRPr="00FF060F" w:rsidRDefault="002D676A" w:rsidP="002D676A">
            <w:pPr>
              <w:pStyle w:val="Styl5"/>
            </w:pPr>
            <w:r w:rsidRPr="00FF060F">
              <w:t>używa chwytu pisarskiego podczas rysowania, kreślenia</w:t>
            </w:r>
          </w:p>
          <w:p w14:paraId="4F38F678" w14:textId="77777777" w:rsidR="002D676A" w:rsidRDefault="002D676A" w:rsidP="002D676A">
            <w:pPr>
              <w:pStyle w:val="Styl5"/>
            </w:pPr>
            <w:r>
              <w:t>rysuje autoportret</w:t>
            </w:r>
          </w:p>
          <w:p w14:paraId="57543B73" w14:textId="77777777" w:rsidR="002D676A" w:rsidRDefault="002D676A" w:rsidP="002D676A">
            <w:pPr>
              <w:pStyle w:val="Styl5"/>
            </w:pPr>
            <w:r w:rsidRPr="00C93F63">
              <w:t>uczestniczy w zabawach ruchowych</w:t>
            </w:r>
          </w:p>
          <w:p w14:paraId="55798D28" w14:textId="77777777" w:rsidR="002D676A" w:rsidRPr="006F48D2" w:rsidRDefault="002D676A" w:rsidP="002D676A">
            <w:pPr>
              <w:pStyle w:val="Styl5"/>
            </w:pPr>
            <w:r w:rsidRPr="00C93F63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292454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4C637A77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F5DF9CE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73450DC1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11</w:t>
            </w:r>
          </w:p>
          <w:p w14:paraId="3B2D8E9D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5DC4ED48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66CFD199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</w:p>
          <w:p w14:paraId="4DA8D0BE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605CF405" w14:textId="77777777" w:rsidR="002D676A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690A4C57" w14:textId="77777777" w:rsidR="002D676A" w:rsidRPr="006F48D2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B1F8E5B" w14:textId="77777777" w:rsidR="002D676A" w:rsidRPr="000B614E" w:rsidRDefault="002D676A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14A5105A" w14:textId="77777777" w:rsidR="002D676A" w:rsidRPr="006F48D2" w:rsidRDefault="002D676A" w:rsidP="002D676A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5</w:t>
            </w:r>
            <w:r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Pr="000B614E">
              <w:rPr>
                <w:rFonts w:ascii="Arial" w:hAnsi="Arial" w:cs="Arial"/>
              </w:rPr>
              <w:t xml:space="preserve"> </w:t>
            </w:r>
            <w:r w:rsidRPr="00EC6FCF">
              <w:rPr>
                <w:rFonts w:ascii="Arial" w:hAnsi="Arial" w:cs="Arial"/>
              </w:rPr>
              <w:t>w zakresie umiej</w:t>
            </w:r>
            <w:r w:rsidRPr="00EC6FCF">
              <w:rPr>
                <w:rFonts w:ascii="Arial" w:hAnsi="Arial" w:cs="Arial" w:hint="eastAsia"/>
              </w:rPr>
              <w:t>ę</w:t>
            </w:r>
            <w:r w:rsidRPr="00EC6FCF">
              <w:rPr>
                <w:rFonts w:ascii="Arial" w:hAnsi="Arial" w:cs="Arial"/>
              </w:rPr>
              <w:t>tno</w:t>
            </w:r>
            <w:r w:rsidRPr="00EC6FCF">
              <w:rPr>
                <w:rFonts w:ascii="Arial" w:hAnsi="Arial" w:cs="Arial" w:hint="eastAsia"/>
              </w:rPr>
              <w:t>ś</w:t>
            </w:r>
            <w:r w:rsidRPr="00EC6FCF">
              <w:rPr>
                <w:rFonts w:ascii="Arial" w:hAnsi="Arial" w:cs="Arial"/>
              </w:rPr>
              <w:t>ci uczenia si</w:t>
            </w:r>
            <w:r w:rsidRPr="00EC6FCF">
              <w:rPr>
                <w:rFonts w:ascii="Arial" w:hAnsi="Arial" w:cs="Arial" w:hint="eastAsia"/>
              </w:rPr>
              <w:t>ę</w:t>
            </w:r>
          </w:p>
        </w:tc>
      </w:tr>
      <w:tr w:rsidR="002D676A" w:rsidRPr="006F48D2" w14:paraId="4870D362" w14:textId="77777777" w:rsidTr="002D676A">
        <w:trPr>
          <w:trHeight w:val="225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CA4212D" w14:textId="77777777" w:rsidR="002D676A" w:rsidRPr="006F48D2" w:rsidRDefault="002D676A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99A333" w14:textId="77777777" w:rsidR="002D676A" w:rsidRPr="006F48D2" w:rsidRDefault="002D676A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6416ABEC" w14:textId="77777777" w:rsidR="002D676A" w:rsidRPr="006F48D2" w:rsidRDefault="002D676A" w:rsidP="002D676A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973CEA">
              <w:rPr>
                <w:rFonts w:ascii="Arial" w:hAnsi="Arial" w:cs="Arial"/>
              </w:rPr>
              <w:t>I 2, 5, 7, 9; II 2, 8</w:t>
            </w:r>
            <w:r>
              <w:rPr>
                <w:rFonts w:ascii="Arial" w:hAnsi="Arial" w:cs="Arial"/>
              </w:rPr>
              <w:t>, 9</w:t>
            </w:r>
            <w:r w:rsidRPr="00973CEA">
              <w:rPr>
                <w:rFonts w:ascii="Arial" w:hAnsi="Arial" w:cs="Arial"/>
              </w:rPr>
              <w:t>; III 5, 8; IV 1, 2, 4, 5, 8, 9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E791D" w14:textId="77777777" w:rsidR="002D676A" w:rsidRDefault="002D676A" w:rsidP="002D676A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>
              <w:rPr>
                <w:i/>
                <w:iCs/>
              </w:rPr>
              <w:t>Sok</w:t>
            </w:r>
            <w:r w:rsidRPr="0000168A">
              <w:t>.</w:t>
            </w:r>
          </w:p>
          <w:p w14:paraId="10093B75" w14:textId="77777777" w:rsidR="002D676A" w:rsidRPr="006F48D2" w:rsidRDefault="002D676A" w:rsidP="002D676A">
            <w:pPr>
              <w:pStyle w:val="Styl4"/>
            </w:pPr>
            <w:r w:rsidRPr="006F48D2">
              <w:t>Rozmowa na temat wiersza.</w:t>
            </w:r>
          </w:p>
          <w:p w14:paraId="4D3ABCE3" w14:textId="77777777" w:rsidR="002D676A" w:rsidRPr="006F48D2" w:rsidRDefault="002D676A" w:rsidP="002D676A">
            <w:pPr>
              <w:pStyle w:val="Styl4"/>
            </w:pPr>
            <w:r w:rsidRPr="00832068">
              <w:t xml:space="preserve">Analiza i synteza słuchowa wyrazu </w:t>
            </w:r>
            <w:r>
              <w:rPr>
                <w:b/>
                <w:bCs/>
              </w:rPr>
              <w:t>SOK</w:t>
            </w:r>
            <w:r w:rsidRPr="00832068">
              <w:t>.</w:t>
            </w:r>
          </w:p>
          <w:p w14:paraId="616D31F2" w14:textId="77777777" w:rsidR="002D676A" w:rsidRPr="006F48D2" w:rsidRDefault="002D676A" w:rsidP="002D676A">
            <w:pPr>
              <w:pStyle w:val="Styl4"/>
            </w:pPr>
            <w:r w:rsidRPr="00015793">
              <w:t xml:space="preserve">Prezentacja litery </w:t>
            </w:r>
            <w:r>
              <w:rPr>
                <w:b/>
                <w:bCs/>
              </w:rPr>
              <w:t>s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</w:t>
            </w:r>
            <w:r>
              <w:rPr>
                <w:b/>
                <w:bCs/>
              </w:rPr>
              <w:t>3</w:t>
            </w:r>
            <w:r w:rsidRPr="00015793">
              <w:rPr>
                <w:b/>
                <w:bCs/>
              </w:rPr>
              <w:t xml:space="preserve">, s. </w:t>
            </w:r>
            <w:r>
              <w:rPr>
                <w:b/>
                <w:bCs/>
              </w:rPr>
              <w:t>2</w:t>
            </w:r>
            <w:r w:rsidRPr="00015793">
              <w:t>.</w:t>
            </w:r>
          </w:p>
          <w:p w14:paraId="3521F6D1" w14:textId="77777777" w:rsidR="002D676A" w:rsidRPr="006F48D2" w:rsidRDefault="002D676A" w:rsidP="002D676A">
            <w:pPr>
              <w:pStyle w:val="Styl4"/>
            </w:pPr>
            <w:r w:rsidRPr="0010340D">
              <w:t xml:space="preserve">Zabawa dydaktyczna „Litera </w:t>
            </w:r>
            <w:r>
              <w:rPr>
                <w:b/>
                <w:bCs/>
              </w:rPr>
              <w:t>S</w:t>
            </w:r>
            <w:r w:rsidRPr="0010340D">
              <w:t>”.</w:t>
            </w:r>
          </w:p>
          <w:p w14:paraId="73068AF6" w14:textId="77777777" w:rsidR="002D676A" w:rsidRPr="006F48D2" w:rsidRDefault="002D676A" w:rsidP="002D676A">
            <w:pPr>
              <w:pStyle w:val="Styl4"/>
            </w:pPr>
            <w:r w:rsidRPr="00973CEA">
              <w:t>Ćwiczenia grafomotoryczne, doskonalenie umiejętności uważnego patrzenia, nazywania obiektów i słyszenia podanej głoski w nagłosie</w:t>
            </w:r>
            <w:r w:rsidRPr="00973CEA">
              <w:rPr>
                <w:bCs/>
              </w:rPr>
              <w:t xml:space="preserve"> –</w:t>
            </w:r>
            <w:r w:rsidRPr="00973CEA">
              <w:t xml:space="preserve"> </w:t>
            </w:r>
            <w:r w:rsidRPr="00973CEA">
              <w:rPr>
                <w:b/>
                <w:bCs/>
              </w:rPr>
              <w:t>KP</w:t>
            </w:r>
            <w:r>
              <w:rPr>
                <w:b/>
                <w:bCs/>
              </w:rPr>
              <w:t>3</w:t>
            </w:r>
            <w:r w:rsidRPr="00973CEA">
              <w:rPr>
                <w:b/>
                <w:bCs/>
              </w:rPr>
              <w:t>, s. 2, ćw. 1, s. 3, ćw. 1,</w:t>
            </w:r>
            <w:r>
              <w:rPr>
                <w:b/>
                <w:bCs/>
              </w:rPr>
              <w:t> </w:t>
            </w:r>
            <w:r w:rsidRPr="00973CEA">
              <w:rPr>
                <w:b/>
                <w:bCs/>
              </w:rPr>
              <w:t>2</w:t>
            </w:r>
            <w:r w:rsidRPr="00973CEA">
              <w:t>.</w:t>
            </w:r>
          </w:p>
          <w:p w14:paraId="5D0DF3CE" w14:textId="77777777" w:rsidR="002D676A" w:rsidRDefault="002D676A" w:rsidP="002D676A">
            <w:pPr>
              <w:pStyle w:val="Styl4"/>
            </w:pPr>
            <w:r w:rsidRPr="003D4105">
              <w:t xml:space="preserve">Zabawa słowotwórcza „Słowa na głoskę </w:t>
            </w:r>
            <w:r>
              <w:rPr>
                <w:b/>
                <w:bCs/>
              </w:rPr>
              <w:t>s</w:t>
            </w:r>
            <w:r w:rsidRPr="003D4105">
              <w:t xml:space="preserve">”. </w:t>
            </w:r>
          </w:p>
          <w:p w14:paraId="7B4F0A29" w14:textId="77777777" w:rsidR="002D676A" w:rsidRDefault="002D676A" w:rsidP="002D676A">
            <w:pPr>
              <w:pStyle w:val="Styl4"/>
            </w:pPr>
            <w:r w:rsidRPr="002E34E0">
              <w:t xml:space="preserve">Praca plastyczna </w:t>
            </w:r>
            <w:r w:rsidRPr="00973CEA">
              <w:t xml:space="preserve">„Wielkie </w:t>
            </w:r>
            <w:r w:rsidRPr="00973CEA">
              <w:rPr>
                <w:b/>
                <w:bCs/>
              </w:rPr>
              <w:t>S</w:t>
            </w:r>
            <w:r w:rsidRPr="00973CEA">
              <w:t>”.</w:t>
            </w:r>
          </w:p>
          <w:p w14:paraId="2245CF6B" w14:textId="77777777" w:rsidR="002D676A" w:rsidRDefault="002D676A" w:rsidP="002D676A">
            <w:pPr>
              <w:pStyle w:val="Styl4"/>
            </w:pPr>
            <w:r w:rsidRPr="00DB2AF7">
              <w:t>Kształtowanie umiejętności wypowiadania się – opisywanie swoich prac, porównywanie ich z pracami innych dzieci.</w:t>
            </w:r>
          </w:p>
          <w:p w14:paraId="6B32ED8C" w14:textId="77777777" w:rsidR="002D676A" w:rsidRPr="006F48D2" w:rsidRDefault="002D676A" w:rsidP="002D676A">
            <w:pPr>
              <w:pStyle w:val="Styl4"/>
              <w:numPr>
                <w:ilvl w:val="0"/>
                <w:numId w:val="0"/>
              </w:numPr>
            </w:pPr>
          </w:p>
          <w:p w14:paraId="1BCFFE1C" w14:textId="77777777" w:rsidR="002D676A" w:rsidRPr="006F48D2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15544188" w14:textId="77777777" w:rsidR="002D676A" w:rsidRPr="006F48D2" w:rsidRDefault="002D676A" w:rsidP="002D676A">
            <w:pPr>
              <w:pStyle w:val="Styl4"/>
            </w:pPr>
            <w:r w:rsidRPr="00144924">
              <w:t>Rysowanie patykami na piasku lub</w:t>
            </w:r>
            <w:r>
              <w:t xml:space="preserve"> </w:t>
            </w:r>
            <w:r w:rsidRPr="00144924">
              <w:t>śniegu wzorów literopodobnych – ćwiczenie motoryki.</w:t>
            </w:r>
          </w:p>
          <w:p w14:paraId="5C62AB36" w14:textId="77777777" w:rsidR="002D676A" w:rsidRPr="006F48D2" w:rsidRDefault="002D676A" w:rsidP="002D676A">
            <w:pPr>
              <w:pStyle w:val="Styl4"/>
            </w:pPr>
            <w:r w:rsidRPr="00973CEA">
              <w:lastRenderedPageBreak/>
              <w:t>Zabawa „Wyścigi”.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F2848" w14:textId="77777777" w:rsidR="002D676A" w:rsidRPr="006F48D2" w:rsidRDefault="002D676A" w:rsidP="002D676A">
            <w:pPr>
              <w:pStyle w:val="Styl5"/>
            </w:pPr>
            <w:r w:rsidRPr="006F48D2">
              <w:lastRenderedPageBreak/>
              <w:t>uważnie słucha wiersza</w:t>
            </w:r>
          </w:p>
          <w:p w14:paraId="07C9410E" w14:textId="77777777" w:rsidR="002D676A" w:rsidRDefault="002D676A" w:rsidP="002D676A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4ED162F8" w14:textId="77777777" w:rsidR="002D676A" w:rsidRPr="006F48D2" w:rsidRDefault="002D676A" w:rsidP="002D676A">
            <w:pPr>
              <w:pStyle w:val="Styl5"/>
            </w:pPr>
            <w:r w:rsidRPr="006F48D2">
              <w:t>dzieli wyrazy na sylaby, wyróżnia głoski w wyrazach</w:t>
            </w:r>
          </w:p>
          <w:p w14:paraId="51CE965D" w14:textId="77777777" w:rsidR="002D676A" w:rsidRPr="00380653" w:rsidRDefault="002D676A" w:rsidP="002D676A">
            <w:pPr>
              <w:pStyle w:val="Styl5"/>
            </w:pPr>
            <w:r w:rsidRPr="006F48D2">
              <w:t xml:space="preserve">rozpoznaje literę </w:t>
            </w:r>
            <w:r>
              <w:rPr>
                <w:b/>
                <w:bCs/>
              </w:rPr>
              <w:t>S</w:t>
            </w:r>
          </w:p>
          <w:p w14:paraId="7D6B588E" w14:textId="77777777" w:rsidR="002D676A" w:rsidRPr="00903FF1" w:rsidRDefault="002D676A" w:rsidP="002D676A">
            <w:pPr>
              <w:pStyle w:val="Styl5"/>
            </w:pPr>
            <w:r>
              <w:t>odczytuje krótkie wyrazy utworzone z poznanych liter w formie napisów drukowanych</w:t>
            </w:r>
          </w:p>
          <w:p w14:paraId="1A313992" w14:textId="77777777" w:rsidR="002D676A" w:rsidRDefault="002D676A" w:rsidP="002D676A">
            <w:pPr>
              <w:pStyle w:val="Styl5"/>
            </w:pPr>
            <w:r w:rsidRPr="009638DF">
              <w:t>ćwiczy motorykę małą</w:t>
            </w:r>
          </w:p>
          <w:p w14:paraId="6D7A64C9" w14:textId="77777777" w:rsidR="002D676A" w:rsidRDefault="002D676A" w:rsidP="002D676A">
            <w:pPr>
              <w:pStyle w:val="Styl5"/>
            </w:pPr>
            <w:r w:rsidRPr="006F48D2">
              <w:t>współdziała z dziećmi w zabawie</w:t>
            </w:r>
          </w:p>
          <w:p w14:paraId="0B796F8E" w14:textId="77777777" w:rsidR="002D676A" w:rsidRPr="008F1B85" w:rsidRDefault="002D676A" w:rsidP="002D676A">
            <w:pPr>
              <w:pStyle w:val="Styl5"/>
            </w:pPr>
            <w:r w:rsidRPr="008F1B85">
              <w:t xml:space="preserve">obdarza uwagą inne dzieci i osoby dorosłe </w:t>
            </w:r>
          </w:p>
          <w:p w14:paraId="4CB949DE" w14:textId="77777777" w:rsidR="002D676A" w:rsidRDefault="002D676A" w:rsidP="002D676A">
            <w:pPr>
              <w:pStyle w:val="Styl5"/>
            </w:pPr>
            <w:r w:rsidRPr="006F48D2">
              <w:t>używa chwytu pisarskiego podczas rysowania, kreślenia</w:t>
            </w:r>
          </w:p>
          <w:p w14:paraId="7B5394B9" w14:textId="77777777" w:rsidR="002D676A" w:rsidRPr="00B358BD" w:rsidRDefault="002D676A" w:rsidP="002D676A">
            <w:pPr>
              <w:pStyle w:val="Styl5"/>
            </w:pPr>
            <w:r w:rsidRPr="00B358BD">
              <w:rPr>
                <w:bCs/>
              </w:rPr>
              <w:t>czyta obrazy, wyodrębnia i nazywa ich elementy</w:t>
            </w:r>
          </w:p>
          <w:p w14:paraId="507D7D8F" w14:textId="77777777" w:rsidR="002D676A" w:rsidRDefault="002D676A" w:rsidP="002D676A">
            <w:pPr>
              <w:pStyle w:val="Styl5"/>
            </w:pPr>
            <w:r>
              <w:t>rysuje po śladzie</w:t>
            </w:r>
          </w:p>
          <w:p w14:paraId="7946B6A1" w14:textId="77777777" w:rsidR="002D676A" w:rsidRDefault="002D676A" w:rsidP="002D676A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s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28D93CF8" w14:textId="77777777" w:rsidR="002D676A" w:rsidRDefault="002D676A" w:rsidP="002D676A">
            <w:pPr>
              <w:pStyle w:val="Styl5"/>
            </w:pPr>
            <w:r w:rsidRPr="008F1B85">
              <w:rPr>
                <w:bCs/>
              </w:rPr>
              <w:lastRenderedPageBreak/>
              <w:t>wyraża swoje rozumienie świata za impresji plastycznych</w:t>
            </w:r>
          </w:p>
          <w:p w14:paraId="3104C0F3" w14:textId="77777777" w:rsidR="002D676A" w:rsidRPr="006F48D2" w:rsidRDefault="002D676A" w:rsidP="002D676A">
            <w:pPr>
              <w:pStyle w:val="Styl5"/>
            </w:pPr>
            <w:r w:rsidRPr="00380653">
              <w:t>formułuje dłuższe, wielozdaniowe wypowiedzi</w:t>
            </w:r>
          </w:p>
          <w:p w14:paraId="1E6AEF5D" w14:textId="77777777" w:rsidR="002D676A" w:rsidRPr="005834F1" w:rsidRDefault="002D676A" w:rsidP="002D676A">
            <w:pPr>
              <w:pStyle w:val="Styl5"/>
            </w:pPr>
            <w:r w:rsidRPr="00B25F0B">
              <w:rPr>
                <w:bCs/>
              </w:rPr>
              <w:t>szanuje emocje swoje i innych osób</w:t>
            </w:r>
          </w:p>
          <w:p w14:paraId="076D8866" w14:textId="77777777" w:rsidR="002D676A" w:rsidRPr="00380653" w:rsidRDefault="002D676A" w:rsidP="002D676A">
            <w:pPr>
              <w:pStyle w:val="Styl5"/>
            </w:pPr>
            <w:r w:rsidRPr="005834F1">
              <w:rPr>
                <w:bCs/>
              </w:rPr>
              <w:t>panuje nad swoimi emocjami</w:t>
            </w:r>
          </w:p>
          <w:p w14:paraId="10165AB8" w14:textId="77777777" w:rsidR="002D676A" w:rsidRDefault="002D676A" w:rsidP="002D676A">
            <w:pPr>
              <w:pStyle w:val="Styl5"/>
            </w:pPr>
            <w:r w:rsidRPr="00380653">
              <w:t>wczuwa się w emocje i uczucia osób z najbliższego otoczenia</w:t>
            </w:r>
          </w:p>
          <w:p w14:paraId="44A2F805" w14:textId="77777777" w:rsidR="002D676A" w:rsidRDefault="002D676A" w:rsidP="002D676A">
            <w:pPr>
              <w:pStyle w:val="Styl5"/>
            </w:pPr>
            <w:r>
              <w:t>wykonuje czynności samoobsługowe: ubieranie się i rozbieranie</w:t>
            </w:r>
          </w:p>
          <w:p w14:paraId="3B11B3FB" w14:textId="77777777" w:rsidR="002D676A" w:rsidRDefault="002D676A" w:rsidP="002D676A">
            <w:pPr>
              <w:pStyle w:val="Styl5"/>
            </w:pPr>
            <w:r w:rsidRPr="006F48D2">
              <w:t>uczestniczy w zabawach ruchowych</w:t>
            </w:r>
          </w:p>
          <w:p w14:paraId="313267B2" w14:textId="77777777" w:rsidR="002D676A" w:rsidRPr="006F48D2" w:rsidRDefault="002D676A" w:rsidP="002D676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5C0E463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III 8</w:t>
            </w:r>
          </w:p>
          <w:p w14:paraId="0406AA2C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0EBB055F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7C9C782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2F79054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E68D901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1759EA2F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4</w:t>
            </w:r>
          </w:p>
          <w:p w14:paraId="6F79D96C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09707F6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D19286F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3930E96A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4775F1A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128828E3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C954809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5F94441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9</w:t>
            </w:r>
          </w:p>
          <w:p w14:paraId="56BC5A49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2E09936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8</w:t>
            </w:r>
          </w:p>
          <w:p w14:paraId="4D62554E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06F5D03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5B502776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2D06BEDF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</w:t>
            </w:r>
          </w:p>
          <w:p w14:paraId="76D54527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6ECAE8B2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2, 5</w:t>
            </w:r>
          </w:p>
          <w:p w14:paraId="794DD47F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9DDF244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2</w:t>
            </w:r>
          </w:p>
          <w:p w14:paraId="12A3E45C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347C661A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9</w:t>
            </w:r>
          </w:p>
          <w:p w14:paraId="2365D4A1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49AEE85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  <w:p w14:paraId="16BD297A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1ECF9E5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B3BB875" w14:textId="77777777" w:rsidR="002D676A" w:rsidRPr="006F48D2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203A7F" w14:textId="77777777" w:rsidR="002D676A" w:rsidRPr="006F48D2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D676A" w:rsidRPr="006F48D2" w14:paraId="3A1906A8" w14:textId="77777777" w:rsidTr="002D676A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A27C0" w14:textId="77777777" w:rsidR="002D676A" w:rsidRPr="006F48D2" w:rsidRDefault="002D676A" w:rsidP="002D676A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3BFBA" w14:textId="77777777" w:rsidR="002D676A" w:rsidRPr="006F48D2" w:rsidRDefault="002D676A" w:rsidP="002D676A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335F0748" w14:textId="77777777" w:rsidR="002D676A" w:rsidRPr="006F48D2" w:rsidRDefault="002D676A" w:rsidP="002D676A">
            <w:pPr>
              <w:spacing w:after="0" w:line="240" w:lineRule="atLeast"/>
              <w:rPr>
                <w:rFonts w:ascii="Arial" w:hAnsi="Arial" w:cs="Arial"/>
              </w:rPr>
            </w:pPr>
            <w:r w:rsidRPr="00973CEA">
              <w:rPr>
                <w:rFonts w:ascii="Arial" w:hAnsi="Arial" w:cs="Arial"/>
              </w:rPr>
              <w:t>I 5,</w:t>
            </w:r>
            <w:r>
              <w:rPr>
                <w:rFonts w:ascii="Arial" w:hAnsi="Arial" w:cs="Arial"/>
              </w:rPr>
              <w:t xml:space="preserve"> </w:t>
            </w:r>
            <w:r w:rsidRPr="00973CEA">
              <w:rPr>
                <w:rFonts w:ascii="Arial" w:hAnsi="Arial" w:cs="Arial"/>
              </w:rPr>
              <w:t>7, 9; II 8; III 3, 5, 8; IV 7,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A71E49" w14:textId="77777777" w:rsidR="002D676A" w:rsidRDefault="002D676A" w:rsidP="002D676A">
            <w:pPr>
              <w:pStyle w:val="Styl4"/>
            </w:pPr>
            <w:r w:rsidRPr="00973CEA">
              <w:t>Zabawa integrująca grupę „Kto cię woła?”.</w:t>
            </w:r>
          </w:p>
          <w:p w14:paraId="2941BB26" w14:textId="77777777" w:rsidR="002D676A" w:rsidRDefault="002D676A" w:rsidP="002D676A">
            <w:pPr>
              <w:pStyle w:val="Styl4"/>
            </w:pPr>
            <w:r w:rsidRPr="00973CEA">
              <w:t>Ćwiczenie małej motoryki z elementami kodowania – ugniatanie gazety.</w:t>
            </w:r>
          </w:p>
          <w:p w14:paraId="59B57878" w14:textId="77777777" w:rsidR="002D676A" w:rsidRPr="006F48D2" w:rsidRDefault="002D676A" w:rsidP="002D676A">
            <w:pPr>
              <w:pStyle w:val="Styl4"/>
            </w:pPr>
            <w:r w:rsidRPr="00973CEA">
              <w:t>Zabawa orientacyjno-porządkowa „Kolorowe koła”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815E" w14:textId="77777777" w:rsidR="002D676A" w:rsidRPr="00A12549" w:rsidRDefault="002D676A" w:rsidP="002D676A">
            <w:pPr>
              <w:pStyle w:val="Styl5"/>
            </w:pPr>
            <w:r w:rsidRPr="00A12549">
              <w:t>współdziała z dziećmi w zabawie</w:t>
            </w:r>
          </w:p>
          <w:p w14:paraId="7CFEAA98" w14:textId="77777777" w:rsidR="002D676A" w:rsidRDefault="002D676A" w:rsidP="002D676A">
            <w:pPr>
              <w:pStyle w:val="Styl5"/>
            </w:pPr>
            <w:r w:rsidRPr="00A12549">
              <w:t>obdarza uwagą inne dzieci i osoby doros</w:t>
            </w:r>
            <w:r w:rsidRPr="00A12549">
              <w:rPr>
                <w:rFonts w:hint="eastAsia"/>
              </w:rPr>
              <w:t>ł</w:t>
            </w:r>
            <w:r w:rsidRPr="00A12549">
              <w:t>e</w:t>
            </w:r>
          </w:p>
          <w:p w14:paraId="50E372F1" w14:textId="77777777" w:rsidR="002D676A" w:rsidRDefault="002D676A" w:rsidP="002D676A">
            <w:pPr>
              <w:pStyle w:val="Styl5"/>
            </w:pPr>
            <w:r>
              <w:t>słucha, reaguje na sygnały</w:t>
            </w:r>
          </w:p>
          <w:p w14:paraId="40BD6CC7" w14:textId="77777777" w:rsidR="002D676A" w:rsidRDefault="002D676A" w:rsidP="002D676A">
            <w:pPr>
              <w:pStyle w:val="Styl5"/>
            </w:pPr>
            <w:r w:rsidRPr="00EE2C66">
              <w:t>posługuje się swoim imieniem</w:t>
            </w:r>
          </w:p>
          <w:p w14:paraId="3E02F758" w14:textId="77777777" w:rsidR="002D676A" w:rsidRPr="008F1B85" w:rsidRDefault="002D676A" w:rsidP="002D676A">
            <w:pPr>
              <w:pStyle w:val="Styl5"/>
            </w:pPr>
            <w:r w:rsidRPr="008F1B85">
              <w:t>ćwiczy motorykę małą</w:t>
            </w:r>
          </w:p>
          <w:p w14:paraId="12D7B7C6" w14:textId="77777777" w:rsidR="002D676A" w:rsidRDefault="002D676A" w:rsidP="002D676A">
            <w:pPr>
              <w:pStyle w:val="Styl5"/>
            </w:pPr>
            <w:r w:rsidRPr="00EE2C66">
              <w:t>dostrzega zmiany charakteru muzyki, np. tempa</w:t>
            </w:r>
            <w:r>
              <w:t>,</w:t>
            </w:r>
            <w:r w:rsidRPr="00EE2C66">
              <w:t xml:space="preserve"> </w:t>
            </w:r>
            <w:r>
              <w:t>i</w:t>
            </w:r>
            <w:r w:rsidRPr="00EE2C66">
              <w:t xml:space="preserve"> wyraża </w:t>
            </w:r>
            <w:r>
              <w:t xml:space="preserve">je </w:t>
            </w:r>
            <w:r w:rsidRPr="00EE2C66">
              <w:t>ruchem</w:t>
            </w:r>
          </w:p>
          <w:p w14:paraId="78B1E15F" w14:textId="77777777" w:rsidR="002D676A" w:rsidRDefault="002D676A" w:rsidP="002D676A">
            <w:pPr>
              <w:pStyle w:val="Styl5"/>
            </w:pPr>
            <w:r w:rsidRPr="00EE2C66">
              <w:t>określa kierunki i ustala położenie przedmiotów w przestrzeni, rozróżnia stronę lewą i prawą</w:t>
            </w:r>
          </w:p>
          <w:p w14:paraId="5B1FED6D" w14:textId="77777777" w:rsidR="002D676A" w:rsidRDefault="002D676A" w:rsidP="002D676A">
            <w:pPr>
              <w:pStyle w:val="Styl5"/>
            </w:pPr>
            <w:r w:rsidRPr="006F48D2">
              <w:t>uczestniczy w zabawach ruchowych</w:t>
            </w:r>
          </w:p>
          <w:p w14:paraId="72E4486F" w14:textId="77777777" w:rsidR="002D676A" w:rsidRPr="006F48D2" w:rsidRDefault="002D676A" w:rsidP="002D676A">
            <w:pPr>
              <w:pStyle w:val="Styl5"/>
            </w:pPr>
            <w:r w:rsidRPr="00D9190C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BC25C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501C1CF6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618FE587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686555EA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3</w:t>
            </w:r>
          </w:p>
          <w:p w14:paraId="129DE51A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4E6AC9EC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71D13467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01D4532D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14</w:t>
            </w:r>
          </w:p>
          <w:p w14:paraId="49878D49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043FC3D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B30B561" w14:textId="77777777" w:rsidR="002D676A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16AB48F2" w14:textId="77777777" w:rsidR="002D676A" w:rsidRPr="006F48D2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A2562" w14:textId="77777777" w:rsidR="002D676A" w:rsidRPr="006F48D2" w:rsidRDefault="002D676A" w:rsidP="002D676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2D676A" w:rsidRPr="006F48D2" w14:paraId="4848690C" w14:textId="77777777" w:rsidTr="002D676A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D211DA4" w14:textId="77777777" w:rsidR="002D676A" w:rsidRPr="006F48D2" w:rsidRDefault="002D676A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2A7B08C7" w14:textId="77777777" w:rsidR="002D676A" w:rsidRPr="006F48D2" w:rsidRDefault="002D676A" w:rsidP="002D676A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bookmarkStart w:id="10" w:name="_Hlk67440879"/>
            <w:r w:rsidRPr="001A1E96">
              <w:rPr>
                <w:rFonts w:ascii="Arial" w:eastAsia="Times New Roman" w:hAnsi="Arial" w:cs="Arial"/>
                <w:b/>
                <w:bCs/>
              </w:rPr>
              <w:t>DLACZEGO NALEŻY MYĆ RĘCE?</w:t>
            </w:r>
            <w:bookmarkEnd w:id="1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0C78DC" w14:textId="77777777" w:rsidR="002D676A" w:rsidRPr="006F48D2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2855D18" w14:textId="77777777" w:rsidR="002D676A" w:rsidRDefault="002D676A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</w:rPr>
              <w:t xml:space="preserve">I 5, </w:t>
            </w:r>
            <w:r>
              <w:rPr>
                <w:rFonts w:ascii="Arial" w:eastAsia="Times New Roman" w:hAnsi="Arial" w:cs="Arial"/>
              </w:rPr>
              <w:t xml:space="preserve">6, </w:t>
            </w:r>
            <w:r w:rsidRPr="000A39AA">
              <w:rPr>
                <w:rFonts w:ascii="Arial" w:eastAsia="Times New Roman" w:hAnsi="Arial" w:cs="Arial"/>
              </w:rPr>
              <w:t>7, 9; III 5, 8;</w:t>
            </w:r>
          </w:p>
          <w:p w14:paraId="0151655F" w14:textId="77777777" w:rsidR="002D676A" w:rsidRPr="006F48D2" w:rsidRDefault="002D676A" w:rsidP="002D676A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0A39AA">
              <w:rPr>
                <w:rFonts w:ascii="Arial" w:eastAsia="Times New Roman" w:hAnsi="Arial" w:cs="Arial"/>
              </w:rPr>
              <w:t xml:space="preserve">IV </w:t>
            </w:r>
            <w:r>
              <w:rPr>
                <w:rFonts w:ascii="Arial" w:eastAsia="Times New Roman" w:hAnsi="Arial" w:cs="Arial"/>
              </w:rPr>
              <w:t xml:space="preserve">2, 5, </w:t>
            </w:r>
            <w:r w:rsidRPr="000A39AA"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>, 9, 12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AA689" w14:textId="77777777" w:rsidR="002D676A" w:rsidRDefault="002D676A" w:rsidP="002D676A">
            <w:pPr>
              <w:pStyle w:val="Styl4"/>
            </w:pPr>
            <w:r w:rsidRPr="00973CEA">
              <w:t>Zabawy konstrukcyjne z wykorzystaniem klocków drewnianych.</w:t>
            </w:r>
          </w:p>
          <w:p w14:paraId="6FC39203" w14:textId="77777777" w:rsidR="002D676A" w:rsidRPr="006F48D2" w:rsidRDefault="002D676A" w:rsidP="002D676A">
            <w:pPr>
              <w:pStyle w:val="Styl4"/>
            </w:pPr>
            <w:r w:rsidRPr="00973CEA">
              <w:t xml:space="preserve">Ćwiczenie rozwijające spostrzegawczość wzrokową – </w:t>
            </w:r>
            <w:r w:rsidRPr="00973CEA">
              <w:rPr>
                <w:b/>
                <w:bCs/>
              </w:rPr>
              <w:t>KP3, s. 4, ćw. 1</w:t>
            </w:r>
            <w:r w:rsidRPr="00973CEA">
              <w:t>.</w:t>
            </w:r>
          </w:p>
          <w:p w14:paraId="3CC563EE" w14:textId="77777777" w:rsidR="002D676A" w:rsidRPr="006F48D2" w:rsidRDefault="002D676A" w:rsidP="002D676A">
            <w:pPr>
              <w:pStyle w:val="Styl4"/>
            </w:pPr>
            <w:r w:rsidRPr="006F48D2">
              <w:t>Ćwiczenia poranne</w:t>
            </w:r>
            <w:r>
              <w:t xml:space="preserve"> – Zestaw XXI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73CE" w14:textId="77777777" w:rsidR="002D676A" w:rsidRDefault="002D676A" w:rsidP="002D676A">
            <w:pPr>
              <w:pStyle w:val="Styl5"/>
            </w:pPr>
            <w:r w:rsidRPr="006F48D2">
              <w:t>współdziała z dziećmi w zabawie</w:t>
            </w:r>
          </w:p>
          <w:p w14:paraId="7C429793" w14:textId="77777777" w:rsidR="002D676A" w:rsidRDefault="002D676A" w:rsidP="002D676A">
            <w:pPr>
              <w:pStyle w:val="Styl5"/>
            </w:pPr>
            <w:r w:rsidRPr="006F48D2">
              <w:t xml:space="preserve">obdarza uwagą </w:t>
            </w:r>
            <w:r w:rsidRPr="0037148C">
              <w:t>inne dzieci i osoby doros</w:t>
            </w:r>
            <w:r w:rsidRPr="0037148C">
              <w:rPr>
                <w:rFonts w:hint="eastAsia"/>
              </w:rPr>
              <w:t>ł</w:t>
            </w:r>
            <w:r w:rsidRPr="0037148C">
              <w:t>e</w:t>
            </w:r>
            <w:r w:rsidRPr="006F48D2">
              <w:t xml:space="preserve"> </w:t>
            </w:r>
          </w:p>
          <w:p w14:paraId="21BDD86B" w14:textId="77777777" w:rsidR="002D676A" w:rsidRPr="00095A74" w:rsidRDefault="002D676A" w:rsidP="002D676A">
            <w:pPr>
              <w:pStyle w:val="Styl5"/>
            </w:pPr>
            <w:r w:rsidRPr="00095A74">
              <w:t>ćwiczy motorykę małą</w:t>
            </w:r>
          </w:p>
          <w:p w14:paraId="0B2437A6" w14:textId="77777777" w:rsidR="002D676A" w:rsidRDefault="002D676A" w:rsidP="002D676A">
            <w:pPr>
              <w:pStyle w:val="Styl5"/>
            </w:pPr>
            <w:r w:rsidRPr="00095A74">
              <w:rPr>
                <w:bCs/>
              </w:rPr>
              <w:t xml:space="preserve">buduje, wykorzystując </w:t>
            </w:r>
            <w:r>
              <w:rPr>
                <w:bCs/>
              </w:rPr>
              <w:t>klocki</w:t>
            </w:r>
          </w:p>
          <w:p w14:paraId="07778651" w14:textId="77777777" w:rsidR="002D676A" w:rsidRDefault="002D676A" w:rsidP="002D676A">
            <w:pPr>
              <w:pStyle w:val="Styl5"/>
              <w:rPr>
                <w:bCs/>
              </w:rPr>
            </w:pPr>
            <w:r>
              <w:rPr>
                <w:bCs/>
              </w:rPr>
              <w:t xml:space="preserve">mówi </w:t>
            </w:r>
            <w:r w:rsidRPr="00095A74">
              <w:rPr>
                <w:bCs/>
              </w:rPr>
              <w:t>wyraźnie, formułuje dłuższe, wielozdaniowe wypowiedzi</w:t>
            </w:r>
          </w:p>
          <w:p w14:paraId="0F688EF2" w14:textId="77777777" w:rsidR="002D676A" w:rsidRPr="00095A74" w:rsidRDefault="002D676A" w:rsidP="002D676A">
            <w:pPr>
              <w:pStyle w:val="Styl5"/>
              <w:rPr>
                <w:bCs/>
              </w:rPr>
            </w:pPr>
            <w:r w:rsidRPr="00095A74">
              <w:rPr>
                <w:bCs/>
              </w:rPr>
              <w:t>czyta obrazy, wyodrębnia i nazywa ich elementy</w:t>
            </w:r>
          </w:p>
          <w:p w14:paraId="39409243" w14:textId="77777777" w:rsidR="002D676A" w:rsidRPr="00095A74" w:rsidRDefault="002D676A" w:rsidP="002D676A">
            <w:pPr>
              <w:pStyle w:val="Styl5"/>
              <w:rPr>
                <w:bCs/>
              </w:rPr>
            </w:pPr>
            <w:r w:rsidRPr="00095A74">
              <w:rPr>
                <w:bCs/>
              </w:rPr>
              <w:t>rozwija spostrzegawczo</w:t>
            </w:r>
            <w:r w:rsidRPr="00095A74">
              <w:rPr>
                <w:rFonts w:hint="eastAsia"/>
                <w:bCs/>
              </w:rPr>
              <w:t>ść</w:t>
            </w:r>
          </w:p>
          <w:p w14:paraId="7D37DE97" w14:textId="77777777" w:rsidR="002D676A" w:rsidRDefault="002D676A" w:rsidP="002D676A">
            <w:pPr>
              <w:pStyle w:val="Styl5"/>
              <w:rPr>
                <w:bCs/>
              </w:rPr>
            </w:pPr>
            <w:r w:rsidRPr="00095A74">
              <w:rPr>
                <w:bCs/>
              </w:rPr>
              <w:t>klasyfikuje przedmioty według określonej cechy</w:t>
            </w:r>
          </w:p>
          <w:p w14:paraId="63634748" w14:textId="77777777" w:rsidR="002D676A" w:rsidRPr="00095A74" w:rsidRDefault="002D676A" w:rsidP="002D676A">
            <w:pPr>
              <w:pStyle w:val="Styl5"/>
              <w:rPr>
                <w:bCs/>
              </w:rPr>
            </w:pPr>
            <w:r w:rsidRPr="00095A74">
              <w:rPr>
                <w:bCs/>
              </w:rPr>
              <w:lastRenderedPageBreak/>
              <w:t>używa chwytu pisarskiego podczas rysowania, kreślenia</w:t>
            </w:r>
          </w:p>
          <w:p w14:paraId="72B27BE1" w14:textId="77777777" w:rsidR="002D676A" w:rsidRPr="001239C4" w:rsidRDefault="002D676A" w:rsidP="002D676A">
            <w:pPr>
              <w:pStyle w:val="Styl5"/>
              <w:rPr>
                <w:bCs/>
              </w:rPr>
            </w:pPr>
            <w:r w:rsidRPr="001239C4">
              <w:rPr>
                <w:bCs/>
              </w:rPr>
              <w:t xml:space="preserve">rysuje </w:t>
            </w:r>
            <w:r>
              <w:rPr>
                <w:bCs/>
              </w:rPr>
              <w:t>strzałki</w:t>
            </w:r>
          </w:p>
          <w:p w14:paraId="44476811" w14:textId="77777777" w:rsidR="002D676A" w:rsidRPr="006F48D2" w:rsidRDefault="002D676A" w:rsidP="002D676A">
            <w:pPr>
              <w:pStyle w:val="Styl5"/>
            </w:pPr>
            <w:r w:rsidRPr="006F48D2">
              <w:t>uczestniczy w zabawach ruchowych wykazuje sprawność ciała i koordynację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701B70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21D94133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6A70D22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1AFA664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A8F50BF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719AA7E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AE8E65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999A4BC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51BDA7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8E58516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82F7988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561665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41A5FF2D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3B3D10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3A24EE1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4B8CCD3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096B89B" w14:textId="77777777" w:rsidR="002D676A" w:rsidRPr="006F48D2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134F92F" w14:textId="77777777" w:rsidR="002D676A" w:rsidRPr="006F48D2" w:rsidRDefault="002D676A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676A" w:rsidRPr="006F48D2" w14:paraId="1DC12A03" w14:textId="77777777" w:rsidTr="002D676A">
        <w:trPr>
          <w:cantSplit/>
          <w:trHeight w:val="1134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CF2DD8F" w14:textId="77777777" w:rsidR="002D676A" w:rsidRPr="006F48D2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7584" w14:textId="77777777" w:rsidR="002D676A" w:rsidRPr="006F48D2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 xml:space="preserve">Zajęcia główne, </w:t>
            </w:r>
          </w:p>
          <w:p w14:paraId="73EB1620" w14:textId="77777777" w:rsidR="002D676A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9299E">
              <w:rPr>
                <w:rFonts w:ascii="Arial" w:eastAsia="Times New Roman" w:hAnsi="Arial" w:cs="Arial"/>
                <w:color w:val="000000"/>
              </w:rPr>
              <w:t xml:space="preserve">I 1, 2, 5, 7, 8, 9; </w:t>
            </w:r>
          </w:p>
          <w:p w14:paraId="1CBCCD47" w14:textId="77777777" w:rsidR="002D676A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9299E">
              <w:rPr>
                <w:rFonts w:ascii="Arial" w:eastAsia="Times New Roman" w:hAnsi="Arial" w:cs="Arial"/>
                <w:color w:val="000000"/>
              </w:rPr>
              <w:t xml:space="preserve">II 2, 8, 9; III </w:t>
            </w:r>
            <w:r>
              <w:rPr>
                <w:rFonts w:ascii="Arial" w:eastAsia="Times New Roman" w:hAnsi="Arial" w:cs="Arial"/>
                <w:color w:val="000000"/>
              </w:rPr>
              <w:t xml:space="preserve">2, </w:t>
            </w:r>
            <w:r w:rsidRPr="0099299E">
              <w:rPr>
                <w:rFonts w:ascii="Arial" w:eastAsia="Times New Roman" w:hAnsi="Arial" w:cs="Arial"/>
                <w:color w:val="000000"/>
              </w:rPr>
              <w:t xml:space="preserve">5, 8; IV 2, 5, 7, 8, </w:t>
            </w:r>
            <w:r>
              <w:rPr>
                <w:rFonts w:ascii="Arial" w:eastAsia="Times New Roman" w:hAnsi="Arial" w:cs="Arial"/>
                <w:color w:val="000000"/>
              </w:rPr>
              <w:t>9, 11</w:t>
            </w:r>
            <w:r w:rsidRPr="0099299E">
              <w:rPr>
                <w:rFonts w:ascii="Arial" w:eastAsia="Times New Roman" w:hAnsi="Arial" w:cs="Arial"/>
                <w:color w:val="000000"/>
              </w:rPr>
              <w:t>, 15</w:t>
            </w:r>
            <w:r>
              <w:rPr>
                <w:rFonts w:ascii="Arial" w:eastAsia="Times New Roman" w:hAnsi="Arial" w:cs="Arial"/>
                <w:color w:val="000000"/>
              </w:rPr>
              <w:t>, 19</w:t>
            </w:r>
          </w:p>
          <w:p w14:paraId="121BD5D1" w14:textId="77777777" w:rsidR="002D676A" w:rsidRPr="006F48D2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66F2B" w14:textId="77777777" w:rsidR="002D676A" w:rsidRPr="006F48D2" w:rsidRDefault="002D676A" w:rsidP="002D676A">
            <w:pPr>
              <w:pStyle w:val="Styl4"/>
            </w:pPr>
            <w:r w:rsidRPr="00973CEA">
              <w:t>Zabawa integracyjna „Witamy się parami”.</w:t>
            </w:r>
          </w:p>
          <w:p w14:paraId="33439FF6" w14:textId="77777777" w:rsidR="002D676A" w:rsidRPr="00571948" w:rsidRDefault="002D676A" w:rsidP="002D676A">
            <w:pPr>
              <w:pStyle w:val="Styl4"/>
            </w:pPr>
            <w:r w:rsidRPr="00973CEA">
              <w:t>Rozwiązywanie zagadek słownych, które wprowadzą do tematu przewodniego zajęć</w:t>
            </w:r>
            <w:r>
              <w:t>.</w:t>
            </w:r>
          </w:p>
          <w:p w14:paraId="445C63F4" w14:textId="77777777" w:rsidR="002D676A" w:rsidRPr="006F48D2" w:rsidRDefault="002D676A" w:rsidP="002D676A">
            <w:pPr>
              <w:pStyle w:val="Styl4"/>
            </w:pPr>
            <w:r w:rsidRPr="00973CEA">
              <w:t>Rozmowa kierowana na temat poprawnego mycia rąk.</w:t>
            </w:r>
          </w:p>
          <w:p w14:paraId="27735B56" w14:textId="77777777" w:rsidR="002D676A" w:rsidRPr="006F48D2" w:rsidRDefault="002D676A" w:rsidP="002D676A">
            <w:pPr>
              <w:pStyle w:val="Styl4"/>
            </w:pPr>
            <w:r w:rsidRPr="00973CEA">
              <w:t>Prezentacja właściwego sposobu mycia rąk – obejrzenie symbolicznego schematu pokazującego poprawne mycie rąk oraz prezentacji N.</w:t>
            </w:r>
          </w:p>
          <w:p w14:paraId="0F83C7F7" w14:textId="77777777" w:rsidR="002D676A" w:rsidRPr="006F48D2" w:rsidRDefault="002D676A" w:rsidP="002D676A">
            <w:pPr>
              <w:pStyle w:val="Styl4"/>
            </w:pPr>
            <w:r w:rsidRPr="00973CEA">
              <w:t>Zabawa matematyczna „Mydło”.</w:t>
            </w:r>
          </w:p>
          <w:p w14:paraId="4D9AFA6A" w14:textId="77777777" w:rsidR="002D676A" w:rsidRPr="006F48D2" w:rsidRDefault="002D676A" w:rsidP="002D676A">
            <w:pPr>
              <w:pStyle w:val="Styl4"/>
            </w:pPr>
            <w:r w:rsidRPr="00973CEA">
              <w:t xml:space="preserve">Ćwiczenie spostrzegawczości wzrokowej oraz koordynacji wzrokowo-ruchowej – </w:t>
            </w:r>
            <w:r w:rsidRPr="00973CEA">
              <w:rPr>
                <w:b/>
                <w:bCs/>
              </w:rPr>
              <w:t>KP2, s. 4, ćw. 2</w:t>
            </w:r>
            <w:r w:rsidRPr="00973CEA">
              <w:t>.</w:t>
            </w:r>
          </w:p>
          <w:p w14:paraId="4D858A60" w14:textId="77777777" w:rsidR="002D676A" w:rsidRDefault="002D676A" w:rsidP="002D676A">
            <w:pPr>
              <w:pStyle w:val="Styl4"/>
            </w:pPr>
            <w:r w:rsidRPr="00973CEA">
              <w:t>Wykonanie pracy plastycznej „Malujemy pianą”.</w:t>
            </w:r>
          </w:p>
          <w:p w14:paraId="171A64DC" w14:textId="77777777" w:rsidR="002D676A" w:rsidRDefault="002D676A" w:rsidP="002D676A">
            <w:pPr>
              <w:pStyle w:val="Styl4"/>
            </w:pPr>
            <w:r w:rsidRPr="00805170">
              <w:t xml:space="preserve">Ćwiczenie spostrzegawczości wzrokowej oraz odwzorowywania – </w:t>
            </w:r>
            <w:r w:rsidRPr="00805170">
              <w:rPr>
                <w:b/>
                <w:bCs/>
              </w:rPr>
              <w:t>KP2, s. 58, ćw. 1, 2</w:t>
            </w:r>
            <w:r w:rsidRPr="00805170">
              <w:t>.</w:t>
            </w:r>
          </w:p>
          <w:p w14:paraId="6A9C198C" w14:textId="77777777" w:rsidR="002D676A" w:rsidRPr="00805170" w:rsidRDefault="002D676A" w:rsidP="002D676A">
            <w:pPr>
              <w:pStyle w:val="Styl4"/>
            </w:pPr>
            <w:r w:rsidRPr="00805170">
              <w:t xml:space="preserve">Wykonanie pracy technicznej – podium dla medalistów z </w:t>
            </w:r>
            <w:r w:rsidRPr="00805170">
              <w:rPr>
                <w:b/>
                <w:bCs/>
              </w:rPr>
              <w:t>W, k. 23</w:t>
            </w:r>
            <w:r w:rsidRPr="00805170">
              <w:t>.</w:t>
            </w:r>
          </w:p>
          <w:p w14:paraId="018CF099" w14:textId="77777777" w:rsidR="002D676A" w:rsidRPr="006F48D2" w:rsidRDefault="002D676A" w:rsidP="002D676A">
            <w:pPr>
              <w:pStyle w:val="Styl4"/>
            </w:pPr>
            <w:r w:rsidRPr="006F48D2">
              <w:t>Ćwiczenia gimnastyczne</w:t>
            </w:r>
            <w:r>
              <w:t xml:space="preserve"> – Zestaw VII</w:t>
            </w:r>
            <w:r w:rsidRPr="006F48D2">
              <w:t>.</w:t>
            </w:r>
          </w:p>
          <w:p w14:paraId="16F6BDCE" w14:textId="77777777" w:rsidR="002D676A" w:rsidRPr="006F48D2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DC3F5D" w14:textId="77777777" w:rsidR="002D676A" w:rsidRPr="006F48D2" w:rsidRDefault="002D676A" w:rsidP="002D676A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6778241" w14:textId="77777777" w:rsidR="002D676A" w:rsidRDefault="002D676A" w:rsidP="002D676A">
            <w:pPr>
              <w:pStyle w:val="Styl4"/>
            </w:pPr>
            <w:r w:rsidRPr="00973CEA">
              <w:t>Zabawa ruchowa „Toczymy piłkę”.</w:t>
            </w:r>
          </w:p>
          <w:p w14:paraId="51CCC0EE" w14:textId="77777777" w:rsidR="002D676A" w:rsidRDefault="002D676A" w:rsidP="002D676A">
            <w:pPr>
              <w:pStyle w:val="Styl4"/>
            </w:pPr>
            <w:r w:rsidRPr="00973CEA">
              <w:t>Zabawy na wybranych sprzętach, dbanie o przestrzeganie wszelkich zasad bezpieczeństwa.</w:t>
            </w:r>
          </w:p>
          <w:p w14:paraId="37124D54" w14:textId="77777777" w:rsidR="002D676A" w:rsidRPr="006F48D2" w:rsidRDefault="002D676A" w:rsidP="002D676A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D7006" w14:textId="77777777" w:rsidR="002D676A" w:rsidRPr="00AE3ABE" w:rsidRDefault="002D676A" w:rsidP="002D676A">
            <w:pPr>
              <w:pStyle w:val="Styl5"/>
            </w:pPr>
            <w:r w:rsidRPr="00AE3ABE">
              <w:t>odczuwa przynależność do grupy przedszkolnej</w:t>
            </w:r>
          </w:p>
          <w:p w14:paraId="6E2F6E38" w14:textId="77777777" w:rsidR="002D676A" w:rsidRPr="006F48D2" w:rsidRDefault="002D676A" w:rsidP="002D676A">
            <w:pPr>
              <w:pStyle w:val="Styl5"/>
            </w:pPr>
            <w:r w:rsidRPr="006F48D2">
              <w:t>współdziała z dziećmi w zabawie</w:t>
            </w:r>
          </w:p>
          <w:p w14:paraId="2CA44498" w14:textId="77777777" w:rsidR="002D676A" w:rsidRDefault="002D676A" w:rsidP="002D676A">
            <w:pPr>
              <w:pStyle w:val="Styl5"/>
            </w:pPr>
            <w:r w:rsidRPr="00D524A4">
              <w:t>obdarza uwagą inne dzieci i osoby doros</w:t>
            </w:r>
            <w:r w:rsidRPr="00D524A4">
              <w:rPr>
                <w:rFonts w:hint="eastAsia"/>
              </w:rPr>
              <w:t>ł</w:t>
            </w:r>
            <w:r w:rsidRPr="00D524A4">
              <w:t xml:space="preserve">e </w:t>
            </w:r>
          </w:p>
          <w:p w14:paraId="34E84493" w14:textId="77777777" w:rsidR="002D676A" w:rsidRDefault="002D676A" w:rsidP="002D676A">
            <w:pPr>
              <w:pStyle w:val="Styl5"/>
            </w:pPr>
            <w:r w:rsidRPr="00061D14">
              <w:rPr>
                <w:bCs/>
              </w:rPr>
              <w:t>porusza się przy muzyce i do muzyki</w:t>
            </w:r>
          </w:p>
          <w:p w14:paraId="4D9B8E92" w14:textId="77777777" w:rsidR="002D676A" w:rsidRDefault="002D676A" w:rsidP="002D676A">
            <w:pPr>
              <w:pStyle w:val="Styl5"/>
            </w:pPr>
            <w:r>
              <w:t>rozwiązuje zagadki</w:t>
            </w:r>
          </w:p>
          <w:p w14:paraId="63B968B4" w14:textId="77777777" w:rsidR="002D676A" w:rsidRDefault="002D676A" w:rsidP="002D676A">
            <w:pPr>
              <w:pStyle w:val="Styl5"/>
            </w:pPr>
            <w:r w:rsidRPr="006F48D2">
              <w:t>swobodnie wypowiada się na określony temat, odpowiada na pytania</w:t>
            </w:r>
          </w:p>
          <w:p w14:paraId="5AF2B048" w14:textId="77777777" w:rsidR="002D676A" w:rsidRPr="006F48D2" w:rsidRDefault="002D676A" w:rsidP="002D676A">
            <w:pPr>
              <w:pStyle w:val="Styl5"/>
            </w:pPr>
            <w:r w:rsidRPr="006F48D2">
              <w:t>szanuje emocje swoje i innych osób</w:t>
            </w:r>
          </w:p>
          <w:p w14:paraId="2B61B3C4" w14:textId="77777777" w:rsidR="002D676A" w:rsidRPr="00D524A4" w:rsidRDefault="002D676A" w:rsidP="002D676A">
            <w:pPr>
              <w:pStyle w:val="Styl5"/>
            </w:pPr>
            <w:r w:rsidRPr="00D524A4">
              <w:t>panuje nad swoimi emocjami</w:t>
            </w:r>
          </w:p>
          <w:p w14:paraId="5E3A3879" w14:textId="77777777" w:rsidR="002D676A" w:rsidRDefault="002D676A" w:rsidP="002D676A">
            <w:pPr>
              <w:pStyle w:val="Styl5"/>
            </w:pPr>
            <w:r w:rsidRPr="00155D3C">
              <w:t>wczuwa się w emocje i uczucia osób z najbliższego otoczenia</w:t>
            </w:r>
          </w:p>
          <w:p w14:paraId="7A9564BA" w14:textId="77777777" w:rsidR="002D676A" w:rsidRPr="00061D14" w:rsidRDefault="002D676A" w:rsidP="002D676A">
            <w:pPr>
              <w:pStyle w:val="Styl5"/>
            </w:pPr>
            <w:r w:rsidRPr="00405568">
              <w:rPr>
                <w:bCs/>
              </w:rPr>
              <w:t>czyta obrazy, wyodrębnia i nazywa ich elementy</w:t>
            </w:r>
          </w:p>
          <w:p w14:paraId="50462D8E" w14:textId="77777777" w:rsidR="002D676A" w:rsidRDefault="002D676A" w:rsidP="002D676A">
            <w:pPr>
              <w:pStyle w:val="Styl5"/>
            </w:pPr>
            <w:r w:rsidRPr="00061D14">
              <w:t>rozwija spostrzegawczo</w:t>
            </w:r>
            <w:r w:rsidRPr="00061D14">
              <w:rPr>
                <w:rFonts w:hint="eastAsia"/>
              </w:rPr>
              <w:t>ść</w:t>
            </w:r>
          </w:p>
          <w:p w14:paraId="2F4E6F56" w14:textId="77777777" w:rsidR="002D676A" w:rsidRDefault="002D676A" w:rsidP="002D676A">
            <w:pPr>
              <w:pStyle w:val="Styl5"/>
            </w:pPr>
            <w:r w:rsidRPr="003E7A35">
              <w:t>podejmuje samodzielną aktywność poznawczą</w:t>
            </w:r>
          </w:p>
          <w:p w14:paraId="6F120C68" w14:textId="77777777" w:rsidR="002D676A" w:rsidRDefault="002D676A" w:rsidP="002D676A">
            <w:pPr>
              <w:pStyle w:val="Styl5"/>
            </w:pPr>
            <w:r w:rsidRPr="00445AB5">
              <w:t>samodzielnie wykonuje podstawowe czynności</w:t>
            </w:r>
            <w:r>
              <w:t xml:space="preserve"> </w:t>
            </w:r>
            <w:r w:rsidRPr="00445AB5">
              <w:t>higieniczne</w:t>
            </w:r>
          </w:p>
          <w:p w14:paraId="2272EDA4" w14:textId="77777777" w:rsidR="002D676A" w:rsidRDefault="002D676A" w:rsidP="002D676A">
            <w:pPr>
              <w:pStyle w:val="Styl5"/>
            </w:pPr>
            <w:r>
              <w:t xml:space="preserve">przelicza elementy zbiorów i porównuje ich liczebność, </w:t>
            </w:r>
            <w:r w:rsidRPr="00445AB5">
              <w:t>posługuje się liczebnikami</w:t>
            </w:r>
            <w:r>
              <w:t xml:space="preserve"> głównymi, dodaje i odejmuje</w:t>
            </w:r>
          </w:p>
          <w:p w14:paraId="2E1369CC" w14:textId="77777777" w:rsidR="002D676A" w:rsidRPr="00061D14" w:rsidRDefault="002D676A" w:rsidP="002D676A">
            <w:pPr>
              <w:pStyle w:val="Styl5"/>
            </w:pPr>
            <w:r w:rsidRPr="00061D14">
              <w:t>używa chwytu pisarskiego podczas rysowania, kreślenia</w:t>
            </w:r>
          </w:p>
          <w:p w14:paraId="39CE79F2" w14:textId="77777777" w:rsidR="002D676A" w:rsidRDefault="002D676A" w:rsidP="002D676A">
            <w:pPr>
              <w:pStyle w:val="Styl5"/>
            </w:pPr>
            <w:r w:rsidRPr="000D053D">
              <w:t>porównuje przedmioty</w:t>
            </w:r>
            <w:r>
              <w:t xml:space="preserve"> </w:t>
            </w:r>
            <w:r w:rsidRPr="000D053D">
              <w:t>w swoim otoczeniu z uwagi na wybraną cechę</w:t>
            </w:r>
          </w:p>
          <w:p w14:paraId="412913A7" w14:textId="77777777" w:rsidR="002D676A" w:rsidRDefault="002D676A" w:rsidP="002D676A">
            <w:pPr>
              <w:pStyle w:val="Styl5"/>
            </w:pPr>
            <w:r>
              <w:t>koloruje obrazek</w:t>
            </w:r>
          </w:p>
          <w:p w14:paraId="5FE3C63B" w14:textId="77777777" w:rsidR="002D676A" w:rsidRDefault="002D676A" w:rsidP="002D676A">
            <w:pPr>
              <w:pStyle w:val="Styl5"/>
            </w:pPr>
            <w:r w:rsidRPr="000D053D">
              <w:rPr>
                <w:bCs/>
              </w:rPr>
              <w:t>wykonuje własne eksperymenty graficzne farbami</w:t>
            </w:r>
          </w:p>
          <w:p w14:paraId="4038BA19" w14:textId="77777777" w:rsidR="002D676A" w:rsidRDefault="002D676A" w:rsidP="002D676A">
            <w:pPr>
              <w:pStyle w:val="Styl5"/>
            </w:pPr>
            <w:r>
              <w:t xml:space="preserve">mówi płynnie, wyraźnie, </w:t>
            </w:r>
            <w:r w:rsidRPr="00061D14">
              <w:t>wzbogaca s</w:t>
            </w:r>
            <w:r w:rsidRPr="00061D14">
              <w:rPr>
                <w:rFonts w:hint="eastAsia"/>
              </w:rPr>
              <w:t>ł</w:t>
            </w:r>
            <w:r w:rsidRPr="00061D14">
              <w:t>ownictwo</w:t>
            </w:r>
          </w:p>
          <w:p w14:paraId="5B4823CD" w14:textId="77777777" w:rsidR="002D676A" w:rsidRPr="00405568" w:rsidRDefault="002D676A" w:rsidP="002D676A">
            <w:pPr>
              <w:pStyle w:val="Styl5"/>
            </w:pPr>
            <w:r w:rsidRPr="00EF06DE">
              <w:t>uczestniczy w zabawach ruchowych</w:t>
            </w:r>
          </w:p>
          <w:p w14:paraId="79925DB0" w14:textId="77777777" w:rsidR="002D676A" w:rsidRPr="006F48D2" w:rsidRDefault="002D676A" w:rsidP="002D676A">
            <w:pPr>
              <w:pStyle w:val="Styl5"/>
            </w:pPr>
            <w:r w:rsidRPr="006F48D2">
              <w:t>wykonuje ćwiczenia kształtujące prawidłową postawę ciała</w:t>
            </w:r>
          </w:p>
          <w:p w14:paraId="7F21308E" w14:textId="77777777" w:rsidR="002D676A" w:rsidRPr="007C61B5" w:rsidRDefault="002D676A" w:rsidP="002D676A">
            <w:pPr>
              <w:pStyle w:val="Styl5"/>
              <w:rPr>
                <w:bCs/>
              </w:rPr>
            </w:pPr>
            <w:r w:rsidRPr="006F48D2">
              <w:t>wykazuje sprawność ciała i koordynację</w:t>
            </w:r>
          </w:p>
          <w:p w14:paraId="3750AF19" w14:textId="77777777" w:rsidR="002D676A" w:rsidRDefault="002D676A" w:rsidP="002D676A">
            <w:pPr>
              <w:pStyle w:val="Styl5"/>
            </w:pPr>
            <w:r w:rsidRPr="006F48D2">
              <w:lastRenderedPageBreak/>
              <w:t>wykonuje czynności samoobsługowe: ubieranie się i rozbieranie</w:t>
            </w:r>
          </w:p>
          <w:p w14:paraId="2D5A2122" w14:textId="77777777" w:rsidR="002D676A" w:rsidRDefault="002D676A" w:rsidP="002D676A">
            <w:pPr>
              <w:pStyle w:val="Styl5"/>
            </w:pPr>
            <w:r w:rsidRPr="000D053D">
              <w:t>przestrzega zasad bezpiecze</w:t>
            </w:r>
            <w:r w:rsidRPr="000D053D">
              <w:rPr>
                <w:rFonts w:hint="eastAsia"/>
              </w:rPr>
              <w:t>ń</w:t>
            </w:r>
            <w:r w:rsidRPr="000D053D">
              <w:t>stwa podczas zabaw</w:t>
            </w:r>
            <w:r>
              <w:t xml:space="preserve"> </w:t>
            </w:r>
            <w:r w:rsidRPr="000D053D">
              <w:t>w ogrodzie przedszkolnym</w:t>
            </w:r>
          </w:p>
          <w:p w14:paraId="75B5E107" w14:textId="77777777" w:rsidR="002D676A" w:rsidRPr="006F48D2" w:rsidRDefault="002D676A" w:rsidP="002D676A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6B4E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2</w:t>
            </w:r>
          </w:p>
          <w:p w14:paraId="13D75A17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A7D91B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D40B5DB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68D4C4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5B32E34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760083DD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CCFA29C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9DEEC0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9DCF87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D33E5D5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4B0513F7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DBC0AD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357B6D70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222B31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8DFD7E8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4E6AC8B4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A29108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1</w:t>
            </w:r>
          </w:p>
          <w:p w14:paraId="04A2D27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713B74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402C6A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8AE12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EBBC9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1AF4553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0351D9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2667E3B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980DA4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65039D3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EC72733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37974E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4B48BFC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6B3E1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63A5971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57861067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301CC7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9CCE49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2</w:t>
            </w:r>
          </w:p>
          <w:p w14:paraId="54698C8E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42036B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F8A05ED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1217DB" w14:textId="77777777" w:rsidR="002D676A" w:rsidRPr="006F48D2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1A2A26B2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5E1B30FC" w14:textId="77777777" w:rsidR="002D676A" w:rsidRDefault="002D676A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D7BC2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D7BC2">
              <w:rPr>
                <w:rFonts w:ascii="Arial" w:eastAsia="Times New Roman" w:hAnsi="Arial" w:cs="Arial"/>
                <w:color w:val="000000"/>
              </w:rPr>
              <w:t>matematyczne oraz w zakresie nauk przyrodniczych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543327D6" w14:textId="77777777" w:rsidR="002D676A" w:rsidRPr="002E7540" w:rsidRDefault="002D676A" w:rsidP="002D676A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</w:t>
            </w:r>
            <w:r w:rsidRPr="00A22ED6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Pr="00A22ED6">
              <w:rPr>
                <w:rFonts w:ascii="Arial" w:eastAsia="Times New Roman" w:hAnsi="Arial" w:cs="Arial"/>
                <w:color w:val="000000"/>
              </w:rPr>
              <w:t>i w zakresie umiej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A22ED6">
              <w:rPr>
                <w:rFonts w:ascii="Arial" w:eastAsia="Times New Roman" w:hAnsi="Arial" w:cs="Arial"/>
                <w:color w:val="000000"/>
              </w:rPr>
              <w:t>tno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22ED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A22ED6">
              <w:rPr>
                <w:rFonts w:ascii="Arial" w:eastAsia="Times New Roman" w:hAnsi="Arial" w:cs="Arial" w:hint="eastAsia"/>
                <w:color w:val="000000"/>
              </w:rPr>
              <w:t>ę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498C12FC" w14:textId="77777777" w:rsidR="002D676A" w:rsidRPr="006F48D2" w:rsidRDefault="002D676A" w:rsidP="002D676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A5ADF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A5ADF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Pr="00AA5AD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A5ADF">
              <w:rPr>
                <w:rFonts w:ascii="Arial" w:eastAsia="Times New Roman" w:hAnsi="Arial" w:cs="Arial"/>
                <w:color w:val="000000"/>
              </w:rPr>
              <w:t>wiadomo</w:t>
            </w:r>
            <w:r w:rsidRPr="00AA5AD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A5ADF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D676A" w:rsidRPr="006F48D2" w14:paraId="5252FA82" w14:textId="77777777" w:rsidTr="002D676A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756E1D" w14:textId="77777777" w:rsidR="002D676A" w:rsidRPr="006F48D2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0AC7" w14:textId="77777777" w:rsidR="002D676A" w:rsidRPr="006F48D2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FC04FA1" w14:textId="77777777" w:rsidR="002D676A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9299E">
              <w:rPr>
                <w:rFonts w:ascii="Arial" w:eastAsia="Times New Roman" w:hAnsi="Arial" w:cs="Arial"/>
                <w:bCs/>
              </w:rPr>
              <w:t xml:space="preserve">I 5, 7, 9; II 1, 2, 4, 6, </w:t>
            </w:r>
            <w:r>
              <w:rPr>
                <w:rFonts w:ascii="Arial" w:eastAsia="Times New Roman" w:hAnsi="Arial" w:cs="Arial"/>
                <w:bCs/>
              </w:rPr>
              <w:t>8, 9</w:t>
            </w:r>
            <w:r w:rsidRPr="0099299E">
              <w:rPr>
                <w:rFonts w:ascii="Arial" w:eastAsia="Times New Roman" w:hAnsi="Arial" w:cs="Arial"/>
                <w:bCs/>
              </w:rPr>
              <w:t xml:space="preserve">; III 5, 8; </w:t>
            </w:r>
          </w:p>
          <w:p w14:paraId="6FBBBD6F" w14:textId="77777777" w:rsidR="002D676A" w:rsidRPr="006F48D2" w:rsidRDefault="002D676A" w:rsidP="002D676A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99299E">
              <w:rPr>
                <w:rFonts w:ascii="Arial" w:eastAsia="Times New Roman" w:hAnsi="Arial" w:cs="Arial"/>
                <w:bCs/>
              </w:rPr>
              <w:t xml:space="preserve">IV </w:t>
            </w:r>
            <w:r>
              <w:rPr>
                <w:rFonts w:ascii="Arial" w:eastAsia="Times New Roman" w:hAnsi="Arial" w:cs="Arial"/>
                <w:bCs/>
              </w:rPr>
              <w:t xml:space="preserve">2, </w:t>
            </w:r>
            <w:r w:rsidRPr="0099299E">
              <w:rPr>
                <w:rFonts w:ascii="Arial" w:eastAsia="Times New Roman" w:hAnsi="Arial" w:cs="Arial"/>
                <w:bCs/>
              </w:rPr>
              <w:t xml:space="preserve">8, </w:t>
            </w:r>
            <w:r>
              <w:rPr>
                <w:rFonts w:ascii="Arial" w:eastAsia="Times New Roman" w:hAnsi="Arial" w:cs="Arial"/>
                <w:bCs/>
              </w:rPr>
              <w:t xml:space="preserve">14, </w:t>
            </w:r>
            <w:r w:rsidRPr="0099299E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F4563" w14:textId="77777777" w:rsidR="002D676A" w:rsidRPr="006F48D2" w:rsidRDefault="002D676A" w:rsidP="002D676A">
            <w:pPr>
              <w:pStyle w:val="Styl4"/>
            </w:pPr>
            <w:r w:rsidRPr="00973CEA">
              <w:t>Zabawa integracyjna „Jak się dzisiaj czuję”.</w:t>
            </w:r>
          </w:p>
          <w:p w14:paraId="31F59665" w14:textId="77777777" w:rsidR="002D676A" w:rsidRDefault="002D676A" w:rsidP="002D676A">
            <w:pPr>
              <w:pStyle w:val="Styl4"/>
            </w:pPr>
            <w:r w:rsidRPr="00973CEA">
              <w:t>Zabawa dydaktyczna „Podaj mydło”.</w:t>
            </w:r>
          </w:p>
          <w:p w14:paraId="359779B5" w14:textId="77777777" w:rsidR="002D676A" w:rsidRPr="006F48D2" w:rsidRDefault="002D676A" w:rsidP="002D676A">
            <w:pPr>
              <w:pStyle w:val="Styl4"/>
            </w:pPr>
            <w:r w:rsidRPr="00973CEA">
              <w:t>Zabawa rzutna „Rzuty do tarczy”</w:t>
            </w:r>
            <w:r>
              <w:t>.</w:t>
            </w:r>
          </w:p>
          <w:p w14:paraId="0F24E681" w14:textId="77777777" w:rsidR="002D676A" w:rsidRPr="006F48D2" w:rsidRDefault="002D676A" w:rsidP="002D676A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AB9CDC" w14:textId="77777777" w:rsidR="002D676A" w:rsidRDefault="002D676A" w:rsidP="002D676A">
            <w:pPr>
              <w:pStyle w:val="Styl5"/>
            </w:pPr>
            <w:r w:rsidRPr="00212980">
              <w:t>u</w:t>
            </w:r>
            <w:r w:rsidRPr="00212980">
              <w:rPr>
                <w:rFonts w:hint="eastAsia"/>
              </w:rPr>
              <w:t>ż</w:t>
            </w:r>
            <w:r w:rsidRPr="00212980">
              <w:t>ywa chwytu pisarskiego podczas rysowania,</w:t>
            </w:r>
            <w:r>
              <w:t xml:space="preserve"> </w:t>
            </w:r>
            <w:r w:rsidRPr="00212980">
              <w:t>kre</w:t>
            </w:r>
            <w:r w:rsidRPr="00212980">
              <w:rPr>
                <w:rFonts w:hint="eastAsia"/>
              </w:rPr>
              <w:t>ś</w:t>
            </w:r>
            <w:r w:rsidRPr="00212980">
              <w:t>lenia</w:t>
            </w:r>
          </w:p>
          <w:p w14:paraId="73AD6E06" w14:textId="77777777" w:rsidR="002D676A" w:rsidRDefault="002D676A" w:rsidP="002D676A">
            <w:pPr>
              <w:pStyle w:val="Styl5"/>
            </w:pPr>
            <w:r>
              <w:t>rysuje na zadany temat</w:t>
            </w:r>
          </w:p>
          <w:p w14:paraId="5F62CEAB" w14:textId="77777777" w:rsidR="002D676A" w:rsidRDefault="002D676A" w:rsidP="002D676A">
            <w:pPr>
              <w:pStyle w:val="Styl5"/>
            </w:pPr>
            <w:r w:rsidRPr="00E92116">
              <w:t>rozpoznaje i nazywa podstawowe emocje</w:t>
            </w:r>
          </w:p>
          <w:p w14:paraId="6C9F64F0" w14:textId="77777777" w:rsidR="002D676A" w:rsidRDefault="002D676A" w:rsidP="002D676A">
            <w:pPr>
              <w:pStyle w:val="Styl5"/>
            </w:pPr>
            <w:r>
              <w:t>szanuje emocje swoje i innych osób</w:t>
            </w:r>
          </w:p>
          <w:p w14:paraId="39F03DD4" w14:textId="77777777" w:rsidR="002D676A" w:rsidRPr="00884A99" w:rsidRDefault="002D676A" w:rsidP="002D676A">
            <w:pPr>
              <w:pStyle w:val="Styl5"/>
            </w:pPr>
            <w:r w:rsidRPr="00A12154">
              <w:t>przedstawia swoje emocje i uczucia, używając charakterystycznych dla dziecka</w:t>
            </w:r>
            <w:r>
              <w:t xml:space="preserve"> </w:t>
            </w:r>
            <w:r w:rsidRPr="00A12154">
              <w:t>form wyrazu</w:t>
            </w:r>
            <w:r w:rsidRPr="00884A99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</w:p>
          <w:p w14:paraId="5080C48F" w14:textId="77777777" w:rsidR="002D676A" w:rsidRDefault="002D676A" w:rsidP="002D676A">
            <w:pPr>
              <w:pStyle w:val="Styl5"/>
            </w:pPr>
            <w:r w:rsidRPr="00884A99">
              <w:t>rozróżnia emocje i uczucia przyjemne i nieprzyjemne</w:t>
            </w:r>
          </w:p>
          <w:p w14:paraId="770173EB" w14:textId="77777777" w:rsidR="002D676A" w:rsidRDefault="002D676A" w:rsidP="002D676A">
            <w:pPr>
              <w:pStyle w:val="Styl5"/>
            </w:pPr>
            <w:r>
              <w:t>panuje nad swoimi emocjami</w:t>
            </w:r>
          </w:p>
          <w:p w14:paraId="0DC8F3A3" w14:textId="77777777" w:rsidR="002D676A" w:rsidRDefault="002D676A" w:rsidP="002D676A">
            <w:pPr>
              <w:pStyle w:val="Styl5"/>
            </w:pPr>
            <w:r w:rsidRPr="00E92116">
              <w:t>wczuwa się w emocje i uczucia osób z najbliższego otoczenia</w:t>
            </w:r>
          </w:p>
          <w:p w14:paraId="71377207" w14:textId="77777777" w:rsidR="002D676A" w:rsidRDefault="002D676A" w:rsidP="002D676A">
            <w:pPr>
              <w:pStyle w:val="Styl5"/>
            </w:pPr>
            <w:r>
              <w:t>wypowiada się na określony temat</w:t>
            </w:r>
          </w:p>
          <w:p w14:paraId="771E711F" w14:textId="77777777" w:rsidR="002D676A" w:rsidRDefault="002D676A" w:rsidP="002D676A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  <w:r w:rsidRPr="00E92116">
              <w:t xml:space="preserve"> </w:t>
            </w:r>
          </w:p>
          <w:p w14:paraId="65E6B8C2" w14:textId="77777777" w:rsidR="002D676A" w:rsidRPr="00E92116" w:rsidRDefault="002D676A" w:rsidP="002D676A">
            <w:pPr>
              <w:pStyle w:val="Styl5"/>
            </w:pPr>
            <w:r w:rsidRPr="00E92116">
              <w:t>określa kierunki, rozróżnia stronę lewą i prawą</w:t>
            </w:r>
          </w:p>
          <w:p w14:paraId="5F4AC61D" w14:textId="77777777" w:rsidR="002D676A" w:rsidRDefault="002D676A" w:rsidP="002D676A">
            <w:pPr>
              <w:pStyle w:val="Styl5"/>
            </w:pPr>
            <w:r>
              <w:t>stosuje liczebniki porządkowe</w:t>
            </w:r>
          </w:p>
          <w:p w14:paraId="529F25FE" w14:textId="77777777" w:rsidR="002D676A" w:rsidRDefault="002D676A" w:rsidP="002D676A">
            <w:pPr>
              <w:pStyle w:val="Styl5"/>
            </w:pPr>
            <w:r w:rsidRPr="006F48D2">
              <w:t>współdziała z dziećmi w zabawie</w:t>
            </w:r>
          </w:p>
          <w:p w14:paraId="3E816AD9" w14:textId="77777777" w:rsidR="002D676A" w:rsidRDefault="002D676A" w:rsidP="002D676A">
            <w:pPr>
              <w:pStyle w:val="Styl5"/>
            </w:pPr>
            <w:r w:rsidRPr="006F48D2">
              <w:t>uczestniczy w zabawach ruchowych</w:t>
            </w:r>
          </w:p>
          <w:p w14:paraId="05ECDE0D" w14:textId="77777777" w:rsidR="002D676A" w:rsidRPr="006F48D2" w:rsidRDefault="002D676A" w:rsidP="002D676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0F5CAE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76375BF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A90803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8A53CF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261FF24C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29F140B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1BD0B9F2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7A4B7C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BAEB455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3848E404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603DB3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A2BEA7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1CEF3C1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6A1E1D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011200B3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AB1956A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79BDDACC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7FC0E8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71838A8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7425D98" w14:textId="77777777" w:rsidR="002D676A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80D84E2" w14:textId="77777777" w:rsidR="002D676A" w:rsidRPr="006F48D2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AFA4D3" w14:textId="77777777" w:rsidR="002D676A" w:rsidRPr="006F48D2" w:rsidRDefault="002D676A" w:rsidP="002D676A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67C7978" w14:textId="77777777" w:rsidR="002D676A" w:rsidRPr="002751C3" w:rsidRDefault="002D676A" w:rsidP="00DD5C16">
      <w:pPr>
        <w:spacing w:after="0" w:line="240" w:lineRule="atLeast"/>
        <w:rPr>
          <w:rFonts w:ascii="Arial" w:eastAsia="Times New Roman" w:hAnsi="Arial" w:cs="Arial"/>
        </w:rPr>
      </w:pPr>
    </w:p>
    <w:sectPr w:rsidR="002D676A" w:rsidRPr="002751C3" w:rsidSect="00475E3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2C9F" w14:textId="77777777" w:rsidR="001317E0" w:rsidRDefault="001317E0">
      <w:pPr>
        <w:spacing w:after="0" w:line="240" w:lineRule="auto"/>
      </w:pPr>
      <w:r>
        <w:separator/>
      </w:r>
    </w:p>
  </w:endnote>
  <w:endnote w:type="continuationSeparator" w:id="0">
    <w:p w14:paraId="08368097" w14:textId="77777777" w:rsidR="001317E0" w:rsidRDefault="001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umanst521LtEU-Normal">
    <w:altName w:val="Microsoft JhengHe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D1DB" w14:textId="499036F3" w:rsidR="002D676A" w:rsidRDefault="002D676A" w:rsidP="001F2724">
    <w:pPr>
      <w:widowControl/>
      <w:shd w:val="clear" w:color="auto" w:fill="FFFFFF"/>
      <w:tabs>
        <w:tab w:val="center" w:pos="4536"/>
        <w:tab w:val="right" w:pos="9072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8740C" w14:textId="77777777" w:rsidR="001317E0" w:rsidRDefault="001317E0">
      <w:pPr>
        <w:spacing w:after="0" w:line="240" w:lineRule="auto"/>
      </w:pPr>
      <w:r>
        <w:separator/>
      </w:r>
    </w:p>
  </w:footnote>
  <w:footnote w:type="continuationSeparator" w:id="0">
    <w:p w14:paraId="5D2ED2F8" w14:textId="77777777" w:rsidR="001317E0" w:rsidRDefault="0013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692FCD"/>
    <w:multiLevelType w:val="hybridMultilevel"/>
    <w:tmpl w:val="BA304B6C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4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921B4"/>
    <w:multiLevelType w:val="hybridMultilevel"/>
    <w:tmpl w:val="66E26E22"/>
    <w:lvl w:ilvl="0" w:tplc="8A0432BA">
      <w:start w:val="1"/>
      <w:numFmt w:val="bullet"/>
      <w:pStyle w:val="Styl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8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5"/>
  </w:num>
  <w:num w:numId="17">
    <w:abstractNumId w:val="27"/>
  </w:num>
  <w:num w:numId="18">
    <w:abstractNumId w:val="18"/>
  </w:num>
  <w:num w:numId="19">
    <w:abstractNumId w:val="19"/>
  </w:num>
  <w:num w:numId="20">
    <w:abstractNumId w:val="17"/>
  </w:num>
  <w:num w:numId="21">
    <w:abstractNumId w:val="26"/>
  </w:num>
  <w:num w:numId="22">
    <w:abstractNumId w:val="31"/>
  </w:num>
  <w:num w:numId="23">
    <w:abstractNumId w:val="28"/>
  </w:num>
  <w:num w:numId="24">
    <w:abstractNumId w:val="21"/>
  </w:num>
  <w:num w:numId="25">
    <w:abstractNumId w:val="20"/>
  </w:num>
  <w:num w:numId="26">
    <w:abstractNumId w:val="15"/>
  </w:num>
  <w:num w:numId="27">
    <w:abstractNumId w:val="23"/>
  </w:num>
  <w:num w:numId="28">
    <w:abstractNumId w:val="24"/>
  </w:num>
  <w:num w:numId="29">
    <w:abstractNumId w:val="22"/>
  </w:num>
  <w:num w:numId="30">
    <w:abstractNumId w:val="30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2E33"/>
    <w:rsid w:val="0000493A"/>
    <w:rsid w:val="00016C86"/>
    <w:rsid w:val="000248BD"/>
    <w:rsid w:val="00024DA5"/>
    <w:rsid w:val="00026FCA"/>
    <w:rsid w:val="00027FBD"/>
    <w:rsid w:val="000306AD"/>
    <w:rsid w:val="00030FE8"/>
    <w:rsid w:val="0003391B"/>
    <w:rsid w:val="0003420A"/>
    <w:rsid w:val="0003425B"/>
    <w:rsid w:val="00034E98"/>
    <w:rsid w:val="000362FA"/>
    <w:rsid w:val="00037156"/>
    <w:rsid w:val="000375CB"/>
    <w:rsid w:val="00041898"/>
    <w:rsid w:val="00043F39"/>
    <w:rsid w:val="000504C6"/>
    <w:rsid w:val="00050E1E"/>
    <w:rsid w:val="00055F94"/>
    <w:rsid w:val="00060734"/>
    <w:rsid w:val="000621E6"/>
    <w:rsid w:val="000647D6"/>
    <w:rsid w:val="00065780"/>
    <w:rsid w:val="000663A3"/>
    <w:rsid w:val="000669C1"/>
    <w:rsid w:val="0007383E"/>
    <w:rsid w:val="00074E42"/>
    <w:rsid w:val="0007669F"/>
    <w:rsid w:val="00076778"/>
    <w:rsid w:val="000778D9"/>
    <w:rsid w:val="00080A11"/>
    <w:rsid w:val="0008500B"/>
    <w:rsid w:val="00086C42"/>
    <w:rsid w:val="00090C05"/>
    <w:rsid w:val="00093176"/>
    <w:rsid w:val="0009360C"/>
    <w:rsid w:val="00094928"/>
    <w:rsid w:val="00094DFB"/>
    <w:rsid w:val="00096A13"/>
    <w:rsid w:val="00096F28"/>
    <w:rsid w:val="000977BD"/>
    <w:rsid w:val="00097DA1"/>
    <w:rsid w:val="000A0DC8"/>
    <w:rsid w:val="000A1E4E"/>
    <w:rsid w:val="000A2430"/>
    <w:rsid w:val="000A60DD"/>
    <w:rsid w:val="000B0D73"/>
    <w:rsid w:val="000B1865"/>
    <w:rsid w:val="000B614E"/>
    <w:rsid w:val="000C1574"/>
    <w:rsid w:val="000C1F54"/>
    <w:rsid w:val="000C3A6A"/>
    <w:rsid w:val="000C55FB"/>
    <w:rsid w:val="000C57E6"/>
    <w:rsid w:val="000D0C0A"/>
    <w:rsid w:val="000D304E"/>
    <w:rsid w:val="000F072F"/>
    <w:rsid w:val="000F0FA5"/>
    <w:rsid w:val="000F618E"/>
    <w:rsid w:val="00100033"/>
    <w:rsid w:val="001037B7"/>
    <w:rsid w:val="00104269"/>
    <w:rsid w:val="00106742"/>
    <w:rsid w:val="0011582B"/>
    <w:rsid w:val="001209F4"/>
    <w:rsid w:val="0012146C"/>
    <w:rsid w:val="001232F1"/>
    <w:rsid w:val="0012487E"/>
    <w:rsid w:val="00126298"/>
    <w:rsid w:val="001317E0"/>
    <w:rsid w:val="00133B63"/>
    <w:rsid w:val="00133EEA"/>
    <w:rsid w:val="00134EE5"/>
    <w:rsid w:val="00136EDF"/>
    <w:rsid w:val="001378B0"/>
    <w:rsid w:val="00141B24"/>
    <w:rsid w:val="00146F20"/>
    <w:rsid w:val="00150192"/>
    <w:rsid w:val="001502E5"/>
    <w:rsid w:val="001529F6"/>
    <w:rsid w:val="0015569A"/>
    <w:rsid w:val="00157EC9"/>
    <w:rsid w:val="0016235D"/>
    <w:rsid w:val="00162665"/>
    <w:rsid w:val="001665FA"/>
    <w:rsid w:val="0017126F"/>
    <w:rsid w:val="00171625"/>
    <w:rsid w:val="00172235"/>
    <w:rsid w:val="00175B2D"/>
    <w:rsid w:val="00176119"/>
    <w:rsid w:val="00176B81"/>
    <w:rsid w:val="0018014C"/>
    <w:rsid w:val="00181C83"/>
    <w:rsid w:val="001826BC"/>
    <w:rsid w:val="00190487"/>
    <w:rsid w:val="001918A8"/>
    <w:rsid w:val="0019271D"/>
    <w:rsid w:val="00192880"/>
    <w:rsid w:val="001933DA"/>
    <w:rsid w:val="001A373B"/>
    <w:rsid w:val="001A3FE0"/>
    <w:rsid w:val="001A52B0"/>
    <w:rsid w:val="001A7633"/>
    <w:rsid w:val="001B1D4C"/>
    <w:rsid w:val="001C7108"/>
    <w:rsid w:val="001D5FB1"/>
    <w:rsid w:val="001D72F9"/>
    <w:rsid w:val="001E1629"/>
    <w:rsid w:val="001E2156"/>
    <w:rsid w:val="001E233A"/>
    <w:rsid w:val="001E61D4"/>
    <w:rsid w:val="001E685A"/>
    <w:rsid w:val="001F2724"/>
    <w:rsid w:val="001F48E6"/>
    <w:rsid w:val="001F513F"/>
    <w:rsid w:val="001F5BA6"/>
    <w:rsid w:val="00201F67"/>
    <w:rsid w:val="002026CF"/>
    <w:rsid w:val="002037AB"/>
    <w:rsid w:val="00210B49"/>
    <w:rsid w:val="0021343D"/>
    <w:rsid w:val="00216348"/>
    <w:rsid w:val="0021673D"/>
    <w:rsid w:val="00216AC9"/>
    <w:rsid w:val="002201BD"/>
    <w:rsid w:val="0022132A"/>
    <w:rsid w:val="0022190B"/>
    <w:rsid w:val="0022264B"/>
    <w:rsid w:val="00222E2C"/>
    <w:rsid w:val="00222E90"/>
    <w:rsid w:val="00223948"/>
    <w:rsid w:val="00232DCD"/>
    <w:rsid w:val="002338F5"/>
    <w:rsid w:val="00234354"/>
    <w:rsid w:val="002474CF"/>
    <w:rsid w:val="00253A06"/>
    <w:rsid w:val="002602D0"/>
    <w:rsid w:val="002620B8"/>
    <w:rsid w:val="002647F6"/>
    <w:rsid w:val="00270BAB"/>
    <w:rsid w:val="00274F0B"/>
    <w:rsid w:val="002751C3"/>
    <w:rsid w:val="002758E2"/>
    <w:rsid w:val="0028039C"/>
    <w:rsid w:val="0028465A"/>
    <w:rsid w:val="00297953"/>
    <w:rsid w:val="002A13BA"/>
    <w:rsid w:val="002A4CEB"/>
    <w:rsid w:val="002A54DC"/>
    <w:rsid w:val="002C022E"/>
    <w:rsid w:val="002C1CA3"/>
    <w:rsid w:val="002C343E"/>
    <w:rsid w:val="002C3774"/>
    <w:rsid w:val="002C3850"/>
    <w:rsid w:val="002C42B1"/>
    <w:rsid w:val="002C6EF7"/>
    <w:rsid w:val="002D131F"/>
    <w:rsid w:val="002D19CD"/>
    <w:rsid w:val="002D22AD"/>
    <w:rsid w:val="002D291B"/>
    <w:rsid w:val="002D2D60"/>
    <w:rsid w:val="002D6499"/>
    <w:rsid w:val="002D676A"/>
    <w:rsid w:val="002D797F"/>
    <w:rsid w:val="002E343E"/>
    <w:rsid w:val="002E437C"/>
    <w:rsid w:val="002E7540"/>
    <w:rsid w:val="002E7F31"/>
    <w:rsid w:val="003038F0"/>
    <w:rsid w:val="00306812"/>
    <w:rsid w:val="003121E1"/>
    <w:rsid w:val="003145C0"/>
    <w:rsid w:val="00314F66"/>
    <w:rsid w:val="003176F3"/>
    <w:rsid w:val="00320452"/>
    <w:rsid w:val="0032122E"/>
    <w:rsid w:val="003223C1"/>
    <w:rsid w:val="00323444"/>
    <w:rsid w:val="00323AF8"/>
    <w:rsid w:val="0033131A"/>
    <w:rsid w:val="003333E7"/>
    <w:rsid w:val="0033579D"/>
    <w:rsid w:val="0033752E"/>
    <w:rsid w:val="0033769F"/>
    <w:rsid w:val="00337FD9"/>
    <w:rsid w:val="003429F5"/>
    <w:rsid w:val="00343E57"/>
    <w:rsid w:val="003572CF"/>
    <w:rsid w:val="00357AC1"/>
    <w:rsid w:val="0036521C"/>
    <w:rsid w:val="003708FB"/>
    <w:rsid w:val="0037490E"/>
    <w:rsid w:val="00375BEB"/>
    <w:rsid w:val="00376A44"/>
    <w:rsid w:val="003802BF"/>
    <w:rsid w:val="00380C5F"/>
    <w:rsid w:val="003848CF"/>
    <w:rsid w:val="00390A82"/>
    <w:rsid w:val="00390D1C"/>
    <w:rsid w:val="0039340A"/>
    <w:rsid w:val="003942F0"/>
    <w:rsid w:val="003948F2"/>
    <w:rsid w:val="00396B7E"/>
    <w:rsid w:val="00396D6E"/>
    <w:rsid w:val="003A34ED"/>
    <w:rsid w:val="003A6879"/>
    <w:rsid w:val="003B20AC"/>
    <w:rsid w:val="003B56C6"/>
    <w:rsid w:val="003B5787"/>
    <w:rsid w:val="003B629C"/>
    <w:rsid w:val="003C3B83"/>
    <w:rsid w:val="003D19A6"/>
    <w:rsid w:val="003D1D0C"/>
    <w:rsid w:val="003D2109"/>
    <w:rsid w:val="003D3301"/>
    <w:rsid w:val="003D5698"/>
    <w:rsid w:val="003E4CBB"/>
    <w:rsid w:val="003E6168"/>
    <w:rsid w:val="003E624C"/>
    <w:rsid w:val="003E7627"/>
    <w:rsid w:val="003F1B08"/>
    <w:rsid w:val="003F5862"/>
    <w:rsid w:val="003F6625"/>
    <w:rsid w:val="003F682A"/>
    <w:rsid w:val="0040073D"/>
    <w:rsid w:val="0040230C"/>
    <w:rsid w:val="00416279"/>
    <w:rsid w:val="004203EA"/>
    <w:rsid w:val="004232AE"/>
    <w:rsid w:val="00425EC9"/>
    <w:rsid w:val="00426D43"/>
    <w:rsid w:val="00426EB0"/>
    <w:rsid w:val="0043503A"/>
    <w:rsid w:val="00440300"/>
    <w:rsid w:val="00443BCC"/>
    <w:rsid w:val="00446AFD"/>
    <w:rsid w:val="00452C71"/>
    <w:rsid w:val="00452E5A"/>
    <w:rsid w:val="00456426"/>
    <w:rsid w:val="00461F2D"/>
    <w:rsid w:val="00464D6F"/>
    <w:rsid w:val="00470D16"/>
    <w:rsid w:val="00472070"/>
    <w:rsid w:val="00475542"/>
    <w:rsid w:val="00475E36"/>
    <w:rsid w:val="0047609C"/>
    <w:rsid w:val="0048115F"/>
    <w:rsid w:val="00482F5F"/>
    <w:rsid w:val="0048401B"/>
    <w:rsid w:val="004862C0"/>
    <w:rsid w:val="00487981"/>
    <w:rsid w:val="0049143E"/>
    <w:rsid w:val="004928AF"/>
    <w:rsid w:val="00495B00"/>
    <w:rsid w:val="00496E24"/>
    <w:rsid w:val="00497CBC"/>
    <w:rsid w:val="004A0984"/>
    <w:rsid w:val="004A3BF8"/>
    <w:rsid w:val="004A4275"/>
    <w:rsid w:val="004A586F"/>
    <w:rsid w:val="004A6FDE"/>
    <w:rsid w:val="004B4604"/>
    <w:rsid w:val="004B4FD7"/>
    <w:rsid w:val="004B78D0"/>
    <w:rsid w:val="004C0531"/>
    <w:rsid w:val="004C3D51"/>
    <w:rsid w:val="004C6C89"/>
    <w:rsid w:val="004C74DD"/>
    <w:rsid w:val="004D09F0"/>
    <w:rsid w:val="004D2087"/>
    <w:rsid w:val="004D5174"/>
    <w:rsid w:val="004D68B2"/>
    <w:rsid w:val="004E2F29"/>
    <w:rsid w:val="004E4F6C"/>
    <w:rsid w:val="004E51AD"/>
    <w:rsid w:val="004E59FA"/>
    <w:rsid w:val="004F1ED8"/>
    <w:rsid w:val="004F2346"/>
    <w:rsid w:val="004F680F"/>
    <w:rsid w:val="00502EE0"/>
    <w:rsid w:val="005115AE"/>
    <w:rsid w:val="00512D60"/>
    <w:rsid w:val="00520FD6"/>
    <w:rsid w:val="0052798D"/>
    <w:rsid w:val="00531B54"/>
    <w:rsid w:val="00542A9D"/>
    <w:rsid w:val="0054497C"/>
    <w:rsid w:val="0054681A"/>
    <w:rsid w:val="005471BB"/>
    <w:rsid w:val="0054763A"/>
    <w:rsid w:val="00547FA1"/>
    <w:rsid w:val="00550C13"/>
    <w:rsid w:val="00555251"/>
    <w:rsid w:val="00557191"/>
    <w:rsid w:val="0056226A"/>
    <w:rsid w:val="005651F0"/>
    <w:rsid w:val="00567385"/>
    <w:rsid w:val="00572FDD"/>
    <w:rsid w:val="00575421"/>
    <w:rsid w:val="005756D1"/>
    <w:rsid w:val="00582649"/>
    <w:rsid w:val="005878D0"/>
    <w:rsid w:val="005925DA"/>
    <w:rsid w:val="00597B24"/>
    <w:rsid w:val="005A432F"/>
    <w:rsid w:val="005A786C"/>
    <w:rsid w:val="005B443A"/>
    <w:rsid w:val="005B5104"/>
    <w:rsid w:val="005B7EF7"/>
    <w:rsid w:val="005C25D2"/>
    <w:rsid w:val="005D28C2"/>
    <w:rsid w:val="005D4A56"/>
    <w:rsid w:val="005D4F46"/>
    <w:rsid w:val="005D5C9F"/>
    <w:rsid w:val="005D66C0"/>
    <w:rsid w:val="005D7A75"/>
    <w:rsid w:val="005E240B"/>
    <w:rsid w:val="005E2DFC"/>
    <w:rsid w:val="005E6D97"/>
    <w:rsid w:val="005E7CC0"/>
    <w:rsid w:val="005F1B7D"/>
    <w:rsid w:val="005F380A"/>
    <w:rsid w:val="005F3C69"/>
    <w:rsid w:val="005F4512"/>
    <w:rsid w:val="005F6FE5"/>
    <w:rsid w:val="00604EB9"/>
    <w:rsid w:val="0060594D"/>
    <w:rsid w:val="00613B34"/>
    <w:rsid w:val="0061541F"/>
    <w:rsid w:val="00624A16"/>
    <w:rsid w:val="00625C95"/>
    <w:rsid w:val="00626ED8"/>
    <w:rsid w:val="00634757"/>
    <w:rsid w:val="006356E2"/>
    <w:rsid w:val="0064032C"/>
    <w:rsid w:val="00644232"/>
    <w:rsid w:val="00647981"/>
    <w:rsid w:val="00651D29"/>
    <w:rsid w:val="006523E6"/>
    <w:rsid w:val="00655EAD"/>
    <w:rsid w:val="00657DB5"/>
    <w:rsid w:val="0066014C"/>
    <w:rsid w:val="00664AFC"/>
    <w:rsid w:val="006656AC"/>
    <w:rsid w:val="006657EB"/>
    <w:rsid w:val="0066610E"/>
    <w:rsid w:val="00671A68"/>
    <w:rsid w:val="006730A4"/>
    <w:rsid w:val="0068039E"/>
    <w:rsid w:val="00680AE8"/>
    <w:rsid w:val="00690A56"/>
    <w:rsid w:val="00692FA5"/>
    <w:rsid w:val="006936A3"/>
    <w:rsid w:val="0069533A"/>
    <w:rsid w:val="006A2E63"/>
    <w:rsid w:val="006B048E"/>
    <w:rsid w:val="006B30E5"/>
    <w:rsid w:val="006B3421"/>
    <w:rsid w:val="006B47CE"/>
    <w:rsid w:val="006B4B8F"/>
    <w:rsid w:val="006B7B24"/>
    <w:rsid w:val="006C598A"/>
    <w:rsid w:val="006D2415"/>
    <w:rsid w:val="006E0478"/>
    <w:rsid w:val="006E12B9"/>
    <w:rsid w:val="006E368C"/>
    <w:rsid w:val="006E40C0"/>
    <w:rsid w:val="006F2FC3"/>
    <w:rsid w:val="006F454B"/>
    <w:rsid w:val="006F48D2"/>
    <w:rsid w:val="007005DD"/>
    <w:rsid w:val="00701F69"/>
    <w:rsid w:val="00707D84"/>
    <w:rsid w:val="00712F64"/>
    <w:rsid w:val="00713D92"/>
    <w:rsid w:val="00716798"/>
    <w:rsid w:val="00717AB6"/>
    <w:rsid w:val="0072569B"/>
    <w:rsid w:val="00727AC8"/>
    <w:rsid w:val="00727E29"/>
    <w:rsid w:val="00731A6D"/>
    <w:rsid w:val="0073227E"/>
    <w:rsid w:val="00737D04"/>
    <w:rsid w:val="00744158"/>
    <w:rsid w:val="0074694D"/>
    <w:rsid w:val="007526DC"/>
    <w:rsid w:val="0075290B"/>
    <w:rsid w:val="00755545"/>
    <w:rsid w:val="00757EFA"/>
    <w:rsid w:val="00761657"/>
    <w:rsid w:val="00762100"/>
    <w:rsid w:val="00764CE0"/>
    <w:rsid w:val="00767043"/>
    <w:rsid w:val="00770026"/>
    <w:rsid w:val="00774316"/>
    <w:rsid w:val="007916A3"/>
    <w:rsid w:val="00791DAE"/>
    <w:rsid w:val="00794630"/>
    <w:rsid w:val="00796354"/>
    <w:rsid w:val="00796C3A"/>
    <w:rsid w:val="007A4558"/>
    <w:rsid w:val="007B641C"/>
    <w:rsid w:val="007C002D"/>
    <w:rsid w:val="007C1EF3"/>
    <w:rsid w:val="007C4E5A"/>
    <w:rsid w:val="007D0472"/>
    <w:rsid w:val="007D7D4E"/>
    <w:rsid w:val="007E197B"/>
    <w:rsid w:val="007E209C"/>
    <w:rsid w:val="007E698B"/>
    <w:rsid w:val="007E7D13"/>
    <w:rsid w:val="007F114D"/>
    <w:rsid w:val="007F1F13"/>
    <w:rsid w:val="007F4253"/>
    <w:rsid w:val="00801D83"/>
    <w:rsid w:val="00811C95"/>
    <w:rsid w:val="008120A1"/>
    <w:rsid w:val="008175A8"/>
    <w:rsid w:val="008203A3"/>
    <w:rsid w:val="00821961"/>
    <w:rsid w:val="00831AFB"/>
    <w:rsid w:val="00835D6A"/>
    <w:rsid w:val="00841E94"/>
    <w:rsid w:val="00843249"/>
    <w:rsid w:val="00850AB6"/>
    <w:rsid w:val="00861ED9"/>
    <w:rsid w:val="00865C61"/>
    <w:rsid w:val="00870B8E"/>
    <w:rsid w:val="008728D1"/>
    <w:rsid w:val="00872E47"/>
    <w:rsid w:val="008733AB"/>
    <w:rsid w:val="00874329"/>
    <w:rsid w:val="00875900"/>
    <w:rsid w:val="008770E3"/>
    <w:rsid w:val="00880CE0"/>
    <w:rsid w:val="008866A0"/>
    <w:rsid w:val="0089122B"/>
    <w:rsid w:val="00893B47"/>
    <w:rsid w:val="0089462F"/>
    <w:rsid w:val="008961DF"/>
    <w:rsid w:val="008964C3"/>
    <w:rsid w:val="00896CB0"/>
    <w:rsid w:val="008A04BB"/>
    <w:rsid w:val="008A19F4"/>
    <w:rsid w:val="008A487F"/>
    <w:rsid w:val="008A5B4A"/>
    <w:rsid w:val="008A6D17"/>
    <w:rsid w:val="008B25AC"/>
    <w:rsid w:val="008B49F4"/>
    <w:rsid w:val="008B4F54"/>
    <w:rsid w:val="008C2C2D"/>
    <w:rsid w:val="008C5CF3"/>
    <w:rsid w:val="008D3223"/>
    <w:rsid w:val="008D3904"/>
    <w:rsid w:val="008D452B"/>
    <w:rsid w:val="008D5864"/>
    <w:rsid w:val="008D6D01"/>
    <w:rsid w:val="008E3990"/>
    <w:rsid w:val="008E7E49"/>
    <w:rsid w:val="008F08BC"/>
    <w:rsid w:val="008F1B91"/>
    <w:rsid w:val="008F4819"/>
    <w:rsid w:val="008F7321"/>
    <w:rsid w:val="0090084F"/>
    <w:rsid w:val="00900EA9"/>
    <w:rsid w:val="00906CC6"/>
    <w:rsid w:val="00907FBB"/>
    <w:rsid w:val="009105A1"/>
    <w:rsid w:val="00914F9F"/>
    <w:rsid w:val="00920DD8"/>
    <w:rsid w:val="00920E03"/>
    <w:rsid w:val="00920F89"/>
    <w:rsid w:val="00924D00"/>
    <w:rsid w:val="00926DC3"/>
    <w:rsid w:val="00932512"/>
    <w:rsid w:val="009342C5"/>
    <w:rsid w:val="009359B0"/>
    <w:rsid w:val="009362B3"/>
    <w:rsid w:val="00940912"/>
    <w:rsid w:val="009425D9"/>
    <w:rsid w:val="00942BDB"/>
    <w:rsid w:val="00942EF8"/>
    <w:rsid w:val="00944D12"/>
    <w:rsid w:val="00947C65"/>
    <w:rsid w:val="00951364"/>
    <w:rsid w:val="00956077"/>
    <w:rsid w:val="00962D88"/>
    <w:rsid w:val="009652C1"/>
    <w:rsid w:val="00966F72"/>
    <w:rsid w:val="00970504"/>
    <w:rsid w:val="00983887"/>
    <w:rsid w:val="00987925"/>
    <w:rsid w:val="00990002"/>
    <w:rsid w:val="00991D24"/>
    <w:rsid w:val="0099225A"/>
    <w:rsid w:val="00997058"/>
    <w:rsid w:val="009A0DA9"/>
    <w:rsid w:val="009A1D13"/>
    <w:rsid w:val="009A2F9A"/>
    <w:rsid w:val="009A3350"/>
    <w:rsid w:val="009A7BA5"/>
    <w:rsid w:val="009B06E4"/>
    <w:rsid w:val="009B1C80"/>
    <w:rsid w:val="009B50A8"/>
    <w:rsid w:val="009C151D"/>
    <w:rsid w:val="009C167C"/>
    <w:rsid w:val="009C4381"/>
    <w:rsid w:val="009C54AC"/>
    <w:rsid w:val="009C7EF0"/>
    <w:rsid w:val="009D0F66"/>
    <w:rsid w:val="009D1179"/>
    <w:rsid w:val="009D41F6"/>
    <w:rsid w:val="009E06E7"/>
    <w:rsid w:val="009E526D"/>
    <w:rsid w:val="009E7562"/>
    <w:rsid w:val="009F3CD3"/>
    <w:rsid w:val="009F4E2F"/>
    <w:rsid w:val="00A02EB9"/>
    <w:rsid w:val="00A119AF"/>
    <w:rsid w:val="00A11F3B"/>
    <w:rsid w:val="00A242AE"/>
    <w:rsid w:val="00A303A0"/>
    <w:rsid w:val="00A31D40"/>
    <w:rsid w:val="00A31E23"/>
    <w:rsid w:val="00A36BDE"/>
    <w:rsid w:val="00A41DC1"/>
    <w:rsid w:val="00A43058"/>
    <w:rsid w:val="00A45C5E"/>
    <w:rsid w:val="00A5402C"/>
    <w:rsid w:val="00A540D6"/>
    <w:rsid w:val="00A543FC"/>
    <w:rsid w:val="00A554DB"/>
    <w:rsid w:val="00A569AA"/>
    <w:rsid w:val="00A6027F"/>
    <w:rsid w:val="00A663B4"/>
    <w:rsid w:val="00A66BE9"/>
    <w:rsid w:val="00A725CB"/>
    <w:rsid w:val="00A73CB3"/>
    <w:rsid w:val="00A806C4"/>
    <w:rsid w:val="00A80C98"/>
    <w:rsid w:val="00A81F1B"/>
    <w:rsid w:val="00A82C0D"/>
    <w:rsid w:val="00A8538E"/>
    <w:rsid w:val="00A853B9"/>
    <w:rsid w:val="00A866B8"/>
    <w:rsid w:val="00A9694C"/>
    <w:rsid w:val="00A97379"/>
    <w:rsid w:val="00A97D85"/>
    <w:rsid w:val="00AA01C6"/>
    <w:rsid w:val="00AA02EC"/>
    <w:rsid w:val="00AA0AF2"/>
    <w:rsid w:val="00AA527C"/>
    <w:rsid w:val="00AB2F32"/>
    <w:rsid w:val="00AC029F"/>
    <w:rsid w:val="00AC0BDA"/>
    <w:rsid w:val="00AC29C4"/>
    <w:rsid w:val="00AD2628"/>
    <w:rsid w:val="00AD34B4"/>
    <w:rsid w:val="00AD6F70"/>
    <w:rsid w:val="00AD77D3"/>
    <w:rsid w:val="00AE79B9"/>
    <w:rsid w:val="00AF0FE4"/>
    <w:rsid w:val="00AF4299"/>
    <w:rsid w:val="00AF6E61"/>
    <w:rsid w:val="00AF7368"/>
    <w:rsid w:val="00B01654"/>
    <w:rsid w:val="00B03CE0"/>
    <w:rsid w:val="00B068D9"/>
    <w:rsid w:val="00B109D4"/>
    <w:rsid w:val="00B12920"/>
    <w:rsid w:val="00B26002"/>
    <w:rsid w:val="00B32AC4"/>
    <w:rsid w:val="00B403BD"/>
    <w:rsid w:val="00B43235"/>
    <w:rsid w:val="00B46020"/>
    <w:rsid w:val="00B520D3"/>
    <w:rsid w:val="00B52D70"/>
    <w:rsid w:val="00B64DCB"/>
    <w:rsid w:val="00B77752"/>
    <w:rsid w:val="00B778E3"/>
    <w:rsid w:val="00B77C62"/>
    <w:rsid w:val="00B806AE"/>
    <w:rsid w:val="00B83637"/>
    <w:rsid w:val="00B864DA"/>
    <w:rsid w:val="00B87F61"/>
    <w:rsid w:val="00B91BE8"/>
    <w:rsid w:val="00B94D78"/>
    <w:rsid w:val="00BA13FF"/>
    <w:rsid w:val="00BA1A3E"/>
    <w:rsid w:val="00BA46C8"/>
    <w:rsid w:val="00BA662B"/>
    <w:rsid w:val="00BB1FA3"/>
    <w:rsid w:val="00BB5DF9"/>
    <w:rsid w:val="00BC2BAD"/>
    <w:rsid w:val="00BC3D9F"/>
    <w:rsid w:val="00BC5E10"/>
    <w:rsid w:val="00BC6515"/>
    <w:rsid w:val="00BD420E"/>
    <w:rsid w:val="00BD677C"/>
    <w:rsid w:val="00BD6932"/>
    <w:rsid w:val="00BE00D9"/>
    <w:rsid w:val="00BE2312"/>
    <w:rsid w:val="00BE23DB"/>
    <w:rsid w:val="00BF05E7"/>
    <w:rsid w:val="00BF128B"/>
    <w:rsid w:val="00BF3063"/>
    <w:rsid w:val="00C00252"/>
    <w:rsid w:val="00C147E5"/>
    <w:rsid w:val="00C150FC"/>
    <w:rsid w:val="00C24DB5"/>
    <w:rsid w:val="00C25F8F"/>
    <w:rsid w:val="00C273DA"/>
    <w:rsid w:val="00C306E5"/>
    <w:rsid w:val="00C31D1A"/>
    <w:rsid w:val="00C341C2"/>
    <w:rsid w:val="00C359E5"/>
    <w:rsid w:val="00C522CF"/>
    <w:rsid w:val="00C53CF6"/>
    <w:rsid w:val="00C56B78"/>
    <w:rsid w:val="00C62833"/>
    <w:rsid w:val="00C644D0"/>
    <w:rsid w:val="00C651E0"/>
    <w:rsid w:val="00C65EEF"/>
    <w:rsid w:val="00C71BCE"/>
    <w:rsid w:val="00C73013"/>
    <w:rsid w:val="00C767B3"/>
    <w:rsid w:val="00C8313B"/>
    <w:rsid w:val="00C878FD"/>
    <w:rsid w:val="00C87ED9"/>
    <w:rsid w:val="00C93F63"/>
    <w:rsid w:val="00C946FE"/>
    <w:rsid w:val="00CA3DAC"/>
    <w:rsid w:val="00CB0A91"/>
    <w:rsid w:val="00CB17B9"/>
    <w:rsid w:val="00CB44F5"/>
    <w:rsid w:val="00CB5B89"/>
    <w:rsid w:val="00CC0A92"/>
    <w:rsid w:val="00CC4FD3"/>
    <w:rsid w:val="00CC5DA2"/>
    <w:rsid w:val="00CD3779"/>
    <w:rsid w:val="00CD5D4A"/>
    <w:rsid w:val="00CE03F2"/>
    <w:rsid w:val="00CE2A84"/>
    <w:rsid w:val="00CE4B89"/>
    <w:rsid w:val="00CE6B6E"/>
    <w:rsid w:val="00CF0886"/>
    <w:rsid w:val="00CF25A3"/>
    <w:rsid w:val="00CF3C64"/>
    <w:rsid w:val="00CF49CE"/>
    <w:rsid w:val="00CF52AE"/>
    <w:rsid w:val="00CF64C3"/>
    <w:rsid w:val="00CF6ADF"/>
    <w:rsid w:val="00CF7B9A"/>
    <w:rsid w:val="00D1059A"/>
    <w:rsid w:val="00D13975"/>
    <w:rsid w:val="00D144B8"/>
    <w:rsid w:val="00D160F5"/>
    <w:rsid w:val="00D17D53"/>
    <w:rsid w:val="00D20AA0"/>
    <w:rsid w:val="00D22B10"/>
    <w:rsid w:val="00D247C0"/>
    <w:rsid w:val="00D250D0"/>
    <w:rsid w:val="00D278C9"/>
    <w:rsid w:val="00D347C2"/>
    <w:rsid w:val="00D37978"/>
    <w:rsid w:val="00D40490"/>
    <w:rsid w:val="00D42F4E"/>
    <w:rsid w:val="00D60385"/>
    <w:rsid w:val="00D6273D"/>
    <w:rsid w:val="00D63D32"/>
    <w:rsid w:val="00D66C14"/>
    <w:rsid w:val="00D67623"/>
    <w:rsid w:val="00D803EC"/>
    <w:rsid w:val="00D8054D"/>
    <w:rsid w:val="00D83C81"/>
    <w:rsid w:val="00D86C12"/>
    <w:rsid w:val="00D92029"/>
    <w:rsid w:val="00D9281C"/>
    <w:rsid w:val="00D95E12"/>
    <w:rsid w:val="00DA0CA4"/>
    <w:rsid w:val="00DA1B3D"/>
    <w:rsid w:val="00DA295E"/>
    <w:rsid w:val="00DA4F50"/>
    <w:rsid w:val="00DA6E77"/>
    <w:rsid w:val="00DA75E8"/>
    <w:rsid w:val="00DB0038"/>
    <w:rsid w:val="00DB494A"/>
    <w:rsid w:val="00DB5DE9"/>
    <w:rsid w:val="00DB6F77"/>
    <w:rsid w:val="00DB6F7C"/>
    <w:rsid w:val="00DC0D08"/>
    <w:rsid w:val="00DC2954"/>
    <w:rsid w:val="00DD0DD9"/>
    <w:rsid w:val="00DD179E"/>
    <w:rsid w:val="00DD5C16"/>
    <w:rsid w:val="00DE2A19"/>
    <w:rsid w:val="00DE4E02"/>
    <w:rsid w:val="00DE78E7"/>
    <w:rsid w:val="00DF0C35"/>
    <w:rsid w:val="00DF249F"/>
    <w:rsid w:val="00E025E3"/>
    <w:rsid w:val="00E05B7B"/>
    <w:rsid w:val="00E07B70"/>
    <w:rsid w:val="00E14336"/>
    <w:rsid w:val="00E1556C"/>
    <w:rsid w:val="00E17A95"/>
    <w:rsid w:val="00E211E2"/>
    <w:rsid w:val="00E23E19"/>
    <w:rsid w:val="00E307EC"/>
    <w:rsid w:val="00E36354"/>
    <w:rsid w:val="00E45061"/>
    <w:rsid w:val="00E4737E"/>
    <w:rsid w:val="00E51BF6"/>
    <w:rsid w:val="00E52CAD"/>
    <w:rsid w:val="00E54F1A"/>
    <w:rsid w:val="00E64845"/>
    <w:rsid w:val="00E7015A"/>
    <w:rsid w:val="00E71407"/>
    <w:rsid w:val="00E7173F"/>
    <w:rsid w:val="00E7353C"/>
    <w:rsid w:val="00E74057"/>
    <w:rsid w:val="00E7493A"/>
    <w:rsid w:val="00E7522B"/>
    <w:rsid w:val="00E75BE2"/>
    <w:rsid w:val="00E762ED"/>
    <w:rsid w:val="00E76A66"/>
    <w:rsid w:val="00E8057F"/>
    <w:rsid w:val="00E81460"/>
    <w:rsid w:val="00E83ACA"/>
    <w:rsid w:val="00E83D7B"/>
    <w:rsid w:val="00E85D4D"/>
    <w:rsid w:val="00E85FEB"/>
    <w:rsid w:val="00E87E22"/>
    <w:rsid w:val="00EA08E7"/>
    <w:rsid w:val="00EA2A98"/>
    <w:rsid w:val="00EA6D15"/>
    <w:rsid w:val="00EB0C64"/>
    <w:rsid w:val="00EB3D1A"/>
    <w:rsid w:val="00EB6481"/>
    <w:rsid w:val="00EB75F9"/>
    <w:rsid w:val="00EC2050"/>
    <w:rsid w:val="00EC504A"/>
    <w:rsid w:val="00EC6FAD"/>
    <w:rsid w:val="00ED0FA5"/>
    <w:rsid w:val="00ED524A"/>
    <w:rsid w:val="00ED607C"/>
    <w:rsid w:val="00ED6679"/>
    <w:rsid w:val="00EE113E"/>
    <w:rsid w:val="00EE283E"/>
    <w:rsid w:val="00EE3D9B"/>
    <w:rsid w:val="00EE598E"/>
    <w:rsid w:val="00EE62F2"/>
    <w:rsid w:val="00F05D11"/>
    <w:rsid w:val="00F1293B"/>
    <w:rsid w:val="00F1382E"/>
    <w:rsid w:val="00F1627B"/>
    <w:rsid w:val="00F22A87"/>
    <w:rsid w:val="00F23505"/>
    <w:rsid w:val="00F24C0B"/>
    <w:rsid w:val="00F355DB"/>
    <w:rsid w:val="00F378EE"/>
    <w:rsid w:val="00F42A20"/>
    <w:rsid w:val="00F433A5"/>
    <w:rsid w:val="00F44487"/>
    <w:rsid w:val="00F457B4"/>
    <w:rsid w:val="00F50074"/>
    <w:rsid w:val="00F57296"/>
    <w:rsid w:val="00F60C00"/>
    <w:rsid w:val="00F60D20"/>
    <w:rsid w:val="00F60DB6"/>
    <w:rsid w:val="00F65F11"/>
    <w:rsid w:val="00F66951"/>
    <w:rsid w:val="00F714F5"/>
    <w:rsid w:val="00F74A53"/>
    <w:rsid w:val="00F76D2C"/>
    <w:rsid w:val="00F80233"/>
    <w:rsid w:val="00F80790"/>
    <w:rsid w:val="00F83700"/>
    <w:rsid w:val="00F8647D"/>
    <w:rsid w:val="00F86FF3"/>
    <w:rsid w:val="00F87370"/>
    <w:rsid w:val="00FA311E"/>
    <w:rsid w:val="00FA6C25"/>
    <w:rsid w:val="00FC0898"/>
    <w:rsid w:val="00FC23FB"/>
    <w:rsid w:val="00FC31B4"/>
    <w:rsid w:val="00FC5C64"/>
    <w:rsid w:val="00FC5D65"/>
    <w:rsid w:val="00FD098C"/>
    <w:rsid w:val="00FD6409"/>
    <w:rsid w:val="00FD6460"/>
    <w:rsid w:val="00FD78A6"/>
    <w:rsid w:val="00FE232F"/>
    <w:rsid w:val="00FE2C0A"/>
    <w:rsid w:val="00FF1739"/>
    <w:rsid w:val="00FF27C4"/>
    <w:rsid w:val="00FF57AA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8A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10345</Words>
  <Characters>62070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5</cp:revision>
  <cp:lastPrinted>1899-12-31T23:00:00Z</cp:lastPrinted>
  <dcterms:created xsi:type="dcterms:W3CDTF">2021-08-25T16:21:00Z</dcterms:created>
  <dcterms:modified xsi:type="dcterms:W3CDTF">2023-03-06T18:04:00Z</dcterms:modified>
</cp:coreProperties>
</file>